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CE11F7F" w:rsidR="002348FD" w:rsidRPr="00A0748B" w:rsidRDefault="00452015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IZD.272.15.</w:t>
      </w:r>
      <w:r w:rsidR="00BB1914">
        <w:t xml:space="preserve">2021 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991A00">
      <w:pPr>
        <w:pStyle w:val="normaltableau"/>
        <w:spacing w:before="0" w:after="0" w:line="360" w:lineRule="auto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02C03DB1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11C4" w:rsidRPr="002711C4">
        <w:rPr>
          <w:rFonts w:ascii="Calibri" w:hAnsi="Calibri" w:cs="Calibri"/>
          <w:b/>
          <w:color w:val="000000"/>
          <w:sz w:val="22"/>
          <w:szCs w:val="22"/>
        </w:rPr>
        <w:t xml:space="preserve">Założenie inicjalnych baz danych GESUT, BDOT500 oraz uzupełnienie bazy danych </w:t>
      </w:r>
      <w:proofErr w:type="spellStart"/>
      <w:r w:rsidR="002711C4" w:rsidRPr="002711C4">
        <w:rPr>
          <w:rFonts w:ascii="Calibri" w:hAnsi="Calibri" w:cs="Calibri"/>
          <w:b/>
          <w:color w:val="000000"/>
          <w:sz w:val="22"/>
          <w:szCs w:val="22"/>
        </w:rPr>
        <w:t>EGiB</w:t>
      </w:r>
      <w:proofErr w:type="spellEnd"/>
      <w:r w:rsidR="002711C4" w:rsidRPr="002711C4">
        <w:rPr>
          <w:rFonts w:ascii="Calibri" w:hAnsi="Calibri" w:cs="Calibri"/>
          <w:b/>
          <w:color w:val="000000"/>
          <w:sz w:val="22"/>
          <w:szCs w:val="22"/>
        </w:rPr>
        <w:t xml:space="preserve"> o obiekty trwale związane z budynkami dla 19 obrębów jednostki ew</w:t>
      </w:r>
      <w:r w:rsidR="002711C4">
        <w:rPr>
          <w:rFonts w:ascii="Calibri" w:hAnsi="Calibri" w:cs="Calibri"/>
          <w:b/>
          <w:color w:val="000000"/>
          <w:sz w:val="22"/>
          <w:szCs w:val="22"/>
        </w:rPr>
        <w:t>idencyjnej Wołów-obszar wiejski</w:t>
      </w:r>
      <w:r w:rsidR="00991A0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61A50FEF" w14:textId="011C8595" w:rsidR="00CD2E18" w:rsidRDefault="006F4A5E" w:rsidP="00161E7E">
      <w:pPr>
        <w:pStyle w:val="formularz"/>
      </w:pPr>
      <w:r>
        <w:t>O</w:t>
      </w:r>
      <w:r w:rsidR="00CD2E18">
        <w:t>ferujemy</w:t>
      </w:r>
      <w:r w:rsidR="00CD2E18" w:rsidRPr="00A0748B">
        <w:t xml:space="preserve"> wykonanie przedmiotu zamówienia</w:t>
      </w:r>
      <w:r>
        <w:t xml:space="preserve"> za cenę</w:t>
      </w:r>
      <w:r w:rsidR="00CD2E18" w:rsidRPr="00A0748B">
        <w:t>:</w:t>
      </w:r>
    </w:p>
    <w:p w14:paraId="6F1D3903" w14:textId="77777777" w:rsidR="00CD2E18" w:rsidRPr="009E3C13" w:rsidRDefault="00830ED3" w:rsidP="007B208B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02C06E3" w14:textId="0AFDC701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before="113" w:line="360" w:lineRule="auto"/>
        <w:rPr>
          <w:rFonts w:ascii="Calibri" w:hAnsi="Calibri"/>
          <w:b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00"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>:</w:t>
      </w:r>
      <w:r w:rsidR="007B208B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 </w:t>
      </w:r>
      <w:r w:rsidRPr="00991A00">
        <w:rPr>
          <w:rFonts w:ascii="Calibri" w:hAnsi="Calibri"/>
          <w:b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 </w:t>
      </w:r>
    </w:p>
    <w:p w14:paraId="74111A50" w14:textId="44C81E8C" w:rsidR="006F4A5E" w:rsidRPr="00991A00" w:rsidRDefault="006F4A5E" w:rsidP="007B208B">
      <w:pPr>
        <w:widowControl w:val="0"/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line="360" w:lineRule="auto"/>
        <w:rPr>
          <w:rFonts w:ascii="Calibri" w:hAnsi="Calibri"/>
          <w:sz w:val="22"/>
          <w:szCs w:val="22"/>
          <w:lang w:eastAsia="ar-SA"/>
        </w:rPr>
      </w:pPr>
      <w:r w:rsidRPr="00991A00">
        <w:rPr>
          <w:rFonts w:ascii="Calibri" w:hAnsi="Calibri"/>
          <w:sz w:val="22"/>
          <w:szCs w:val="22"/>
          <w:lang w:eastAsia="ar-SA"/>
        </w:rPr>
        <w:t>słownie złotych: …………………………………………………………..................................</w:t>
      </w:r>
    </w:p>
    <w:p w14:paraId="4F2B65D3" w14:textId="1A7A75DF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before="113" w:line="360" w:lineRule="auto"/>
        <w:rPr>
          <w:rFonts w:ascii="Calibri" w:hAnsi="Calibri"/>
          <w:b/>
          <w:bCs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00">
        <w:rPr>
          <w:rFonts w:ascii="Calibri" w:hAnsi="Calibri"/>
          <w:b/>
          <w:bCs/>
          <w:sz w:val="22"/>
          <w:szCs w:val="22"/>
          <w:lang w:eastAsia="ar-SA"/>
        </w:rPr>
        <w:t>podatek VAT w wysokości ..... %:</w:t>
      </w:r>
      <w:r w:rsidR="007B208B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991A00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 </w:t>
      </w:r>
      <w:r w:rsidRPr="00991A00">
        <w:rPr>
          <w:rFonts w:ascii="Calibri" w:hAnsi="Calibri"/>
          <w:b/>
          <w:bCs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14:paraId="4EEE25BF" w14:textId="67089AC4" w:rsidR="006F4A5E" w:rsidRPr="00991A00" w:rsidRDefault="006F4A5E" w:rsidP="007B208B">
      <w:pPr>
        <w:shd w:val="clear" w:color="auto" w:fill="D9D9D9" w:themeFill="background1" w:themeFillShade="D9"/>
        <w:tabs>
          <w:tab w:val="left" w:pos="567"/>
          <w:tab w:val="left" w:pos="5670"/>
        </w:tabs>
        <w:suppressAutoHyphens/>
        <w:spacing w:line="360" w:lineRule="auto"/>
        <w:rPr>
          <w:rFonts w:ascii="Calibri" w:hAnsi="Calibri"/>
          <w:sz w:val="22"/>
          <w:szCs w:val="22"/>
          <w:lang w:eastAsia="ar-SA"/>
        </w:rPr>
      </w:pPr>
      <w:r w:rsidRPr="00991A00">
        <w:rPr>
          <w:rFonts w:ascii="Calibri" w:hAnsi="Calibri"/>
          <w:sz w:val="22"/>
          <w:szCs w:val="22"/>
          <w:lang w:eastAsia="ar-SA"/>
        </w:rPr>
        <w:t>słownie złotych: ...............................................................................................</w:t>
      </w:r>
    </w:p>
    <w:p w14:paraId="6730D0EC" w14:textId="1546F8A0" w:rsidR="006F4A5E" w:rsidRPr="00991A00" w:rsidRDefault="006F4A5E" w:rsidP="007B208B">
      <w:pPr>
        <w:numPr>
          <w:ilvl w:val="0"/>
          <w:numId w:val="18"/>
        </w:numPr>
        <w:shd w:val="clear" w:color="auto" w:fill="D9D9D9" w:themeFill="background1" w:themeFillShade="D9"/>
        <w:rPr>
          <w:rFonts w:ascii="Calibri" w:hAnsi="Calibri"/>
          <w:sz w:val="22"/>
          <w:szCs w:val="22"/>
          <w:lang w:eastAsia="ar-SA"/>
        </w:rPr>
      </w:pPr>
      <w:r w:rsidRPr="006F4A5E">
        <w:rPr>
          <w:rFonts w:ascii="Calibri" w:hAnsi="Calibri"/>
          <w:b/>
          <w:sz w:val="22"/>
          <w:szCs w:val="22"/>
          <w:u w:val="single"/>
          <w:lang w:eastAsia="ar-SA"/>
        </w:rPr>
        <w:t xml:space="preserve">OKRES GWARANCJI </w:t>
      </w:r>
      <w:r w:rsidRPr="006F4A5E">
        <w:rPr>
          <w:rFonts w:ascii="Calibri" w:hAnsi="Calibri"/>
          <w:sz w:val="22"/>
          <w:szCs w:val="22"/>
          <w:lang w:eastAsia="ar-SA"/>
        </w:rPr>
        <w:t xml:space="preserve">  </w:t>
      </w:r>
      <w:r w:rsidRPr="00991A00">
        <w:rPr>
          <w:rFonts w:ascii="Calibri" w:hAnsi="Calibri"/>
          <w:sz w:val="22"/>
          <w:szCs w:val="22"/>
          <w:lang w:eastAsia="ar-SA"/>
        </w:rPr>
        <w:t>…………………..  m –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 xml:space="preserve"> (mi</w:t>
      </w:r>
      <w:r w:rsidR="007B208B">
        <w:rPr>
          <w:rFonts w:ascii="Calibri" w:hAnsi="Calibri"/>
          <w:sz w:val="22"/>
          <w:szCs w:val="22"/>
          <w:lang w:eastAsia="ar-SA"/>
        </w:rPr>
        <w:t>n.</w:t>
      </w:r>
      <w:r w:rsidRPr="00991A00">
        <w:rPr>
          <w:rFonts w:ascii="Calibri" w:hAnsi="Calibri"/>
          <w:sz w:val="22"/>
          <w:szCs w:val="22"/>
          <w:lang w:eastAsia="ar-SA"/>
        </w:rPr>
        <w:t xml:space="preserve"> 36 m </w:t>
      </w:r>
      <w:r w:rsidR="007B208B">
        <w:rPr>
          <w:rFonts w:ascii="Calibri" w:hAnsi="Calibri"/>
          <w:sz w:val="22"/>
          <w:szCs w:val="22"/>
          <w:lang w:eastAsia="ar-SA"/>
        </w:rPr>
        <w:t>-</w:t>
      </w:r>
      <w:r w:rsidRPr="00991A00">
        <w:rPr>
          <w:rFonts w:ascii="Calibri" w:hAnsi="Calibri"/>
          <w:sz w:val="22"/>
          <w:szCs w:val="22"/>
          <w:lang w:eastAsia="ar-SA"/>
        </w:rPr>
        <w:t xml:space="preserve"> 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 xml:space="preserve">, max. 120 m - </w:t>
      </w:r>
      <w:proofErr w:type="spellStart"/>
      <w:r w:rsidRPr="00991A00">
        <w:rPr>
          <w:rFonts w:ascii="Calibri" w:hAnsi="Calibri"/>
          <w:sz w:val="22"/>
          <w:szCs w:val="22"/>
          <w:lang w:eastAsia="ar-SA"/>
        </w:rPr>
        <w:t>cy</w:t>
      </w:r>
      <w:proofErr w:type="spellEnd"/>
      <w:r w:rsidRPr="00991A00">
        <w:rPr>
          <w:rFonts w:ascii="Calibri" w:hAnsi="Calibri"/>
          <w:sz w:val="22"/>
          <w:szCs w:val="22"/>
          <w:lang w:eastAsia="ar-SA"/>
        </w:rPr>
        <w:t>)*</w:t>
      </w:r>
    </w:p>
    <w:p w14:paraId="56CBD01D" w14:textId="77777777" w:rsidR="006F4A5E" w:rsidRPr="00991A00" w:rsidRDefault="006F4A5E" w:rsidP="007B208B">
      <w:pPr>
        <w:shd w:val="clear" w:color="auto" w:fill="D9D9D9" w:themeFill="background1" w:themeFillShade="D9"/>
        <w:ind w:left="644"/>
        <w:rPr>
          <w:rFonts w:ascii="Calibri" w:hAnsi="Calibri"/>
          <w:b/>
          <w:sz w:val="22"/>
          <w:szCs w:val="22"/>
          <w:u w:val="single"/>
          <w:lang w:eastAsia="ar-SA"/>
        </w:rPr>
      </w:pPr>
    </w:p>
    <w:p w14:paraId="5B55DC2C" w14:textId="4F33EDD4" w:rsidR="006F4A5E" w:rsidRPr="00991A00" w:rsidRDefault="006F4A5E" w:rsidP="007B208B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* W przypadku, gdy Wykonawca nie wpisze okresu gwarancji Zamawiający przyjmuje wymagany minimalny okres gwarancji tj. 36 m-</w:t>
      </w:r>
      <w:proofErr w:type="spellStart"/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cy</w:t>
      </w:r>
      <w:proofErr w:type="spellEnd"/>
      <w:r w:rsidRPr="00991A00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14:paraId="2EE57E69" w14:textId="5BF01EB4" w:rsidR="00F00665" w:rsidRPr="00A0748B" w:rsidRDefault="00F00665" w:rsidP="00EF6318">
      <w:pPr>
        <w:pStyle w:val="formularz"/>
        <w:rPr>
          <w:lang w:eastAsia="en-US"/>
        </w:rPr>
      </w:pPr>
      <w:r w:rsidRPr="006C12C3">
        <w:rPr>
          <w:lang w:eastAsia="en-US"/>
        </w:rPr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</w:t>
      </w:r>
      <w:r w:rsidR="00EF6318">
        <w:rPr>
          <w:lang w:eastAsia="en-US"/>
        </w:rPr>
        <w:t xml:space="preserve">a, </w:t>
      </w:r>
      <w:r w:rsidR="00EF6318" w:rsidRPr="00EF6318">
        <w:rPr>
          <w:lang w:eastAsia="en-US"/>
        </w:rPr>
        <w:t>w szczególności potwierdzamy zapoznanie się z klauzulą informacyjną dotyczącą przetwarzania danych osobowych.</w:t>
      </w:r>
    </w:p>
    <w:p w14:paraId="352F5F95" w14:textId="77777777" w:rsidR="00F00665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2F51280A" w14:textId="6F7AB77F" w:rsidR="00C63C1C" w:rsidRDefault="00C63C1C" w:rsidP="00C63C1C">
      <w:pPr>
        <w:pStyle w:val="formularz"/>
      </w:pPr>
      <w:r>
        <w:t>Oświadczamy, że: jesteśmy czynnym płatnikiem VAT*/ jesteśmy podatnikiem VAT zwolnionym* (*niepotrzebne skreślić).</w:t>
      </w:r>
    </w:p>
    <w:p w14:paraId="5CD37F77" w14:textId="7DCA32CC" w:rsidR="00C63C1C" w:rsidRPr="00A0748B" w:rsidRDefault="00C63C1C" w:rsidP="00C63C1C">
      <w:pPr>
        <w:pStyle w:val="formularz"/>
      </w:pPr>
      <w: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75729E02" w14:textId="19EFCA94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F301FF">
        <w:rPr>
          <w:b/>
        </w:rPr>
        <w:t xml:space="preserve">tj. do </w:t>
      </w:r>
      <w:r w:rsidR="00452015">
        <w:rPr>
          <w:b/>
        </w:rPr>
        <w:t>22.</w:t>
      </w:r>
      <w:r w:rsidR="00C63C1C">
        <w:rPr>
          <w:b/>
        </w:rPr>
        <w:t>07</w:t>
      </w:r>
      <w:r w:rsidR="00B63BC2">
        <w:rPr>
          <w:b/>
        </w:rPr>
        <w:t>.</w:t>
      </w:r>
      <w:r w:rsidR="004C46F5" w:rsidRPr="004C46F5">
        <w:rPr>
          <w:b/>
        </w:rPr>
        <w:t>2021 r.</w:t>
      </w:r>
    </w:p>
    <w:p w14:paraId="267F6B84" w14:textId="77777777" w:rsidR="006F4A5E" w:rsidRPr="00C63C1C" w:rsidRDefault="000247A1" w:rsidP="006F4A5E">
      <w:pPr>
        <w:pStyle w:val="formularz"/>
        <w:rPr>
          <w:b/>
          <w:bCs/>
        </w:rPr>
      </w:pPr>
      <w:r w:rsidRPr="00161E7E">
        <w:t xml:space="preserve">Oświadczamy, że zobowiązujemy się wykonać zamówienie </w:t>
      </w:r>
      <w:r w:rsidR="00C17151" w:rsidRPr="006F4A5E">
        <w:rPr>
          <w:b/>
        </w:rPr>
        <w:t xml:space="preserve">w terminie </w:t>
      </w:r>
      <w:r w:rsidR="006F4A5E" w:rsidRPr="006F4A5E">
        <w:rPr>
          <w:b/>
        </w:rPr>
        <w:t>5 miesięcy od dnia podpisania umowy.</w:t>
      </w:r>
    </w:p>
    <w:p w14:paraId="311810F8" w14:textId="77777777" w:rsidR="00C63C1C" w:rsidRPr="00C63C1C" w:rsidRDefault="00C63C1C" w:rsidP="00C63C1C">
      <w:pPr>
        <w:pStyle w:val="formularz"/>
        <w:rPr>
          <w:b/>
          <w:bCs/>
        </w:rPr>
      </w:pPr>
      <w:r w:rsidRPr="00C63C1C">
        <w:rPr>
          <w:b/>
          <w:bCs/>
        </w:rPr>
        <w:t>OŚWIADCZAMY, że:</w:t>
      </w:r>
    </w:p>
    <w:p w14:paraId="034FD9C8" w14:textId="77777777" w:rsidR="00C63C1C" w:rsidRPr="00C63C1C" w:rsidRDefault="00C63C1C" w:rsidP="00C63C1C">
      <w:pPr>
        <w:pStyle w:val="formularz"/>
        <w:numPr>
          <w:ilvl w:val="0"/>
          <w:numId w:val="0"/>
        </w:numPr>
        <w:ind w:left="340"/>
        <w:rPr>
          <w:b/>
          <w:bCs/>
        </w:rPr>
      </w:pPr>
      <w:r w:rsidRPr="00C63C1C">
        <w:rPr>
          <w:b/>
          <w:bCs/>
        </w:rPr>
        <w:t>*  nie należymy do żadnej grupy kapitałowej</w:t>
      </w:r>
    </w:p>
    <w:p w14:paraId="29627F69" w14:textId="77777777" w:rsidR="00C63C1C" w:rsidRPr="00C63C1C" w:rsidRDefault="00C63C1C" w:rsidP="00C63C1C">
      <w:pPr>
        <w:pStyle w:val="formularz"/>
        <w:numPr>
          <w:ilvl w:val="0"/>
          <w:numId w:val="0"/>
        </w:numPr>
        <w:ind w:left="340"/>
        <w:rPr>
          <w:b/>
          <w:bCs/>
        </w:rPr>
      </w:pPr>
      <w:r w:rsidRPr="00C63C1C">
        <w:rPr>
          <w:b/>
          <w:bCs/>
        </w:rPr>
        <w:t xml:space="preserve"> * należymy do grupy kapitałowej i po udostępnieniu przez zamawiającego informacji z otwarcia ofert w niniejszym postępowaniu, złożymy oświadczenie w zakresie art. 108 ust. 1 pkt 5 ustawy </w:t>
      </w:r>
      <w:proofErr w:type="spellStart"/>
      <w:r w:rsidRPr="00C63C1C">
        <w:rPr>
          <w:b/>
          <w:bCs/>
        </w:rPr>
        <w:t>Pzp</w:t>
      </w:r>
      <w:proofErr w:type="spellEnd"/>
      <w:r w:rsidRPr="00C63C1C">
        <w:rPr>
          <w:b/>
          <w:bCs/>
        </w:rPr>
        <w:t>:</w:t>
      </w:r>
    </w:p>
    <w:p w14:paraId="42BEAA00" w14:textId="77777777" w:rsidR="00C63C1C" w:rsidRPr="00C63C1C" w:rsidRDefault="00C63C1C" w:rsidP="00C63C1C">
      <w:pPr>
        <w:pStyle w:val="formularz"/>
        <w:numPr>
          <w:ilvl w:val="0"/>
          <w:numId w:val="0"/>
        </w:numPr>
        <w:ind w:left="340"/>
        <w:rPr>
          <w:bCs/>
        </w:rPr>
      </w:pPr>
      <w:r w:rsidRPr="00C63C1C">
        <w:rPr>
          <w:bCs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278C9E17" w14:textId="77777777" w:rsidR="00C63C1C" w:rsidRPr="00C63C1C" w:rsidRDefault="00C63C1C" w:rsidP="00C63C1C">
      <w:pPr>
        <w:pStyle w:val="formularz"/>
        <w:numPr>
          <w:ilvl w:val="0"/>
          <w:numId w:val="0"/>
        </w:numPr>
        <w:ind w:left="340"/>
        <w:rPr>
          <w:bCs/>
        </w:rPr>
      </w:pPr>
      <w:r w:rsidRPr="00C63C1C">
        <w:rPr>
          <w:bCs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1DBD3EED" w14:textId="22E692BD" w:rsidR="00C63C1C" w:rsidRPr="00C63C1C" w:rsidRDefault="00C63C1C" w:rsidP="00C63C1C">
      <w:pPr>
        <w:pStyle w:val="formularz"/>
        <w:numPr>
          <w:ilvl w:val="0"/>
          <w:numId w:val="0"/>
        </w:numPr>
        <w:ind w:left="340"/>
        <w:rPr>
          <w:b/>
          <w:bCs/>
          <w:i/>
        </w:rPr>
      </w:pPr>
      <w:r w:rsidRPr="00C63C1C">
        <w:rPr>
          <w:b/>
          <w:bCs/>
          <w:i/>
        </w:rPr>
        <w:t>* niepotrzebne skreślić</w:t>
      </w:r>
    </w:p>
    <w:p w14:paraId="647C22B3" w14:textId="77777777" w:rsidR="00ED46BC" w:rsidRDefault="00EC5818" w:rsidP="00161E7E">
      <w:pPr>
        <w:pStyle w:val="formularz"/>
      </w:pPr>
      <w:r w:rsidRPr="00A0748B">
        <w:lastRenderedPageBreak/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5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6"/>
      </w:r>
    </w:p>
    <w:p w14:paraId="4489D44A" w14:textId="77777777" w:rsidR="007133E5" w:rsidRDefault="00F00665" w:rsidP="00161E7E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7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8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9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421A5A6" w14:textId="77777777" w:rsidR="00C75696" w:rsidRPr="00A0748B" w:rsidRDefault="000E01E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lastRenderedPageBreak/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BF5B3" w14:textId="77777777" w:rsidR="00C652C3" w:rsidRDefault="00C652C3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</w:p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Pr="00C652C3" w:rsidRDefault="00F33AEB" w:rsidP="005451ED">
      <w:pPr>
        <w:spacing w:line="288" w:lineRule="auto"/>
        <w:ind w:left="2836"/>
        <w:jc w:val="right"/>
        <w:rPr>
          <w:rFonts w:asciiTheme="minorHAnsi" w:hAnsiTheme="minorHAnsi"/>
          <w:b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9" w:name="_Toc336605842"/>
      <w:bookmarkStart w:id="20" w:name="_Toc3473941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DEBF" w14:textId="3B231537" w:rsidR="00185E1E" w:rsidRPr="00185E1E" w:rsidRDefault="00185E1E" w:rsidP="000E0C4C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</w:t>
      </w:r>
      <w:bookmarkStart w:id="9" w:name="_GoBack"/>
      <w:bookmarkEnd w:id="9"/>
      <w:r w:rsidRPr="00C61F7F">
        <w:t xml:space="preserve">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2449CEA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7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21C83"/>
    <w:multiLevelType w:val="hybridMultilevel"/>
    <w:tmpl w:val="02D0633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51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2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4"/>
  </w:num>
  <w:num w:numId="2">
    <w:abstractNumId w:val="40"/>
  </w:num>
  <w:num w:numId="3">
    <w:abstractNumId w:val="28"/>
  </w:num>
  <w:num w:numId="4">
    <w:abstractNumId w:val="0"/>
  </w:num>
  <w:num w:numId="5">
    <w:abstractNumId w:val="42"/>
  </w:num>
  <w:num w:numId="6">
    <w:abstractNumId w:val="32"/>
  </w:num>
  <w:num w:numId="7">
    <w:abstractNumId w:val="19"/>
  </w:num>
  <w:num w:numId="8">
    <w:abstractNumId w:val="30"/>
  </w:num>
  <w:num w:numId="9">
    <w:abstractNumId w:val="36"/>
  </w:num>
  <w:num w:numId="10">
    <w:abstractNumId w:val="27"/>
  </w:num>
  <w:num w:numId="11">
    <w:abstractNumId w:val="57"/>
  </w:num>
  <w:num w:numId="12">
    <w:abstractNumId w:val="31"/>
  </w:num>
  <w:num w:numId="13">
    <w:abstractNumId w:val="29"/>
  </w:num>
  <w:num w:numId="14">
    <w:abstractNumId w:val="46"/>
  </w:num>
  <w:num w:numId="15">
    <w:abstractNumId w:val="22"/>
  </w:num>
  <w:num w:numId="16">
    <w:abstractNumId w:val="56"/>
  </w:num>
  <w:num w:numId="17">
    <w:abstractNumId w:val="51"/>
  </w:num>
  <w:num w:numId="18">
    <w:abstractNumId w:val="44"/>
  </w:num>
  <w:num w:numId="19">
    <w:abstractNumId w:val="24"/>
  </w:num>
  <w:num w:numId="20">
    <w:abstractNumId w:val="37"/>
  </w:num>
  <w:num w:numId="21">
    <w:abstractNumId w:val="45"/>
  </w:num>
  <w:num w:numId="22">
    <w:abstractNumId w:val="32"/>
  </w:num>
  <w:num w:numId="23">
    <w:abstractNumId w:val="32"/>
    <w:lvlOverride w:ilvl="0">
      <w:startOverride w:val="10"/>
    </w:lvlOverride>
  </w:num>
  <w:num w:numId="24">
    <w:abstractNumId w:val="35"/>
  </w:num>
  <w:num w:numId="25">
    <w:abstractNumId w:val="38"/>
  </w:num>
  <w:num w:numId="26">
    <w:abstractNumId w:val="26"/>
  </w:num>
  <w:num w:numId="27">
    <w:abstractNumId w:val="58"/>
  </w:num>
  <w:num w:numId="28">
    <w:abstractNumId w:val="43"/>
  </w:num>
  <w:num w:numId="29">
    <w:abstractNumId w:val="55"/>
  </w:num>
  <w:num w:numId="30">
    <w:abstractNumId w:val="49"/>
  </w:num>
  <w:num w:numId="31">
    <w:abstractNumId w:val="53"/>
  </w:num>
  <w:num w:numId="32">
    <w:abstractNumId w:val="34"/>
  </w:num>
  <w:num w:numId="33">
    <w:abstractNumId w:val="41"/>
  </w:num>
  <w:num w:numId="34">
    <w:abstractNumId w:val="33"/>
  </w:num>
  <w:num w:numId="35">
    <w:abstractNumId w:val="25"/>
  </w:num>
  <w:num w:numId="36">
    <w:abstractNumId w:val="23"/>
  </w:num>
  <w:num w:numId="37">
    <w:abstractNumId w:val="52"/>
  </w:num>
  <w:num w:numId="38">
    <w:abstractNumId w:val="47"/>
  </w:num>
  <w:num w:numId="39">
    <w:abstractNumId w:val="48"/>
  </w:num>
  <w:num w:numId="40">
    <w:abstractNumId w:val="39"/>
  </w:num>
  <w:num w:numId="41">
    <w:abstractNumId w:val="5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0C4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1C4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2015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4A5E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08B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1A00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3BC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6689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3C1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318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C7F4-ACFC-43C7-AD75-27467D3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2021-06-15T12:34:00Z</dcterms:modified>
</cp:coreProperties>
</file>