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671F3" w14:textId="77777777" w:rsidR="00DE61E2" w:rsidRPr="00175FAD" w:rsidRDefault="00DE61E2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C3F724" w14:textId="18B4CEFC" w:rsidR="00905455" w:rsidRPr="00175FAD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CB3B4E">
        <w:rPr>
          <w:rFonts w:asciiTheme="majorHAnsi" w:hAnsiTheme="majorHAnsi" w:cs="Times New Roman"/>
          <w:b/>
          <w:sz w:val="24"/>
          <w:szCs w:val="24"/>
        </w:rPr>
        <w:t>4</w:t>
      </w:r>
      <w:r w:rsidR="006A54B8"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16509"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B47A807" w14:textId="77777777" w:rsidR="000D3226" w:rsidRPr="00175FAD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175FAD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175FAD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175FAD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175FAD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175FAD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175FAD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175FAD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175FAD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175FAD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175FAD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21B7E4FD" w14:textId="77777777" w:rsidR="00905455" w:rsidRPr="00175FAD" w:rsidRDefault="00905455" w:rsidP="001E023F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6D88312" w14:textId="77777777" w:rsidR="00905455" w:rsidRPr="00175FAD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175FAD" w:rsidRDefault="00905455" w:rsidP="008A0907">
      <w:pPr>
        <w:pStyle w:val="Zwykytekst1"/>
        <w:numPr>
          <w:ilvl w:val="0"/>
          <w:numId w:val="14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175FAD" w:rsidRDefault="00905455" w:rsidP="008A0907">
      <w:pPr>
        <w:pStyle w:val="Zwykytekst1"/>
        <w:numPr>
          <w:ilvl w:val="0"/>
          <w:numId w:val="14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175FAD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175FAD" w:rsidRDefault="00B112EC" w:rsidP="008A0907">
      <w:pPr>
        <w:pStyle w:val="Akapitzlist"/>
        <w:numPr>
          <w:ilvl w:val="1"/>
          <w:numId w:val="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175FAD" w:rsidRDefault="00B112EC" w:rsidP="008A0907">
      <w:pPr>
        <w:pStyle w:val="Akapitzlist"/>
        <w:numPr>
          <w:ilvl w:val="1"/>
          <w:numId w:val="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175FAD" w:rsidRDefault="00B112EC" w:rsidP="008A0907">
      <w:pPr>
        <w:pStyle w:val="Akapitzlist"/>
        <w:numPr>
          <w:ilvl w:val="1"/>
          <w:numId w:val="4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175FAD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175FAD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  <w:b/>
          <w:bCs/>
        </w:rPr>
        <w:t>MY NIŻEJ PODPISANI</w:t>
      </w:r>
      <w:r w:rsidRPr="00175FAD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175FAD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175FAD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175FAD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175FAD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175FAD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175FAD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175FAD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175FAD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175FAD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175FAD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175FAD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175FAD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</w:t>
      </w:r>
      <w:r w:rsidR="00D15E97" w:rsidRPr="00175FAD">
        <w:rPr>
          <w:rFonts w:asciiTheme="majorHAnsi" w:hAnsiTheme="majorHAnsi" w:cs="Times New Roman"/>
        </w:rPr>
        <w:t>…………………………………..</w:t>
      </w:r>
      <w:r w:rsidRPr="00175FAD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175FAD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175FAD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175FAD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175FAD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</w:t>
      </w:r>
      <w:r w:rsidR="00D15E97" w:rsidRPr="00175FAD">
        <w:rPr>
          <w:rFonts w:asciiTheme="majorHAnsi" w:hAnsiTheme="majorHAnsi" w:cs="Times New Roman"/>
        </w:rPr>
        <w:t>…………………………………..</w:t>
      </w:r>
      <w:r w:rsidRPr="00175FAD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175FAD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Pr="00175FAD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406CAD60" w14:textId="77777777" w:rsidR="005707F0" w:rsidRPr="00175FAD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175FA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491AFDEA" w14:textId="77777777" w:rsidR="006A54B8" w:rsidRPr="00175FAD" w:rsidRDefault="006A54B8" w:rsidP="006A54B8">
      <w:pPr>
        <w:rPr>
          <w:rFonts w:asciiTheme="majorHAnsi" w:hAnsiTheme="majorHAnsi" w:cs="Times New Roman"/>
          <w:color w:val="FF0000"/>
          <w:sz w:val="24"/>
          <w:szCs w:val="24"/>
        </w:rPr>
      </w:pPr>
    </w:p>
    <w:p w14:paraId="0A159AA1" w14:textId="1B85A220" w:rsidR="00905455" w:rsidRPr="001E023F" w:rsidRDefault="006A54B8" w:rsidP="001E023F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lastRenderedPageBreak/>
        <w:t>przebudowa drogi powiatowej nr 2827C  Kaczewo - Bytoń</w:t>
      </w:r>
    </w:p>
    <w:p w14:paraId="79D9D146" w14:textId="77777777" w:rsidR="00905455" w:rsidRPr="00175FAD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Oświadczam, iż:</w:t>
      </w:r>
    </w:p>
    <w:p w14:paraId="343E72E0" w14:textId="77777777" w:rsidR="00905455" w:rsidRPr="00175FAD" w:rsidRDefault="00905455" w:rsidP="008A0907">
      <w:pPr>
        <w:pStyle w:val="Zwykytekst1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175FAD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175FAD" w:rsidRDefault="00905455" w:rsidP="008A0907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175FAD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175FAD" w:rsidRDefault="00905455" w:rsidP="008A0907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175FAD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175FAD" w:rsidRDefault="00905455" w:rsidP="008A0907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175FAD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175FAD" w:rsidRDefault="00905455" w:rsidP="008A0907">
      <w:pPr>
        <w:pStyle w:val="Zwykytekst1"/>
        <w:numPr>
          <w:ilvl w:val="0"/>
          <w:numId w:val="15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175FAD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175FAD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175FAD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175FAD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175FAD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1AB772FD" w14:textId="3961942D" w:rsidR="009F56AA" w:rsidRPr="00175FAD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Theme="majorHAnsi" w:eastAsia="Times New Roman" w:hAnsiTheme="majorHAnsi" w:cs="Calibri"/>
          <w:b/>
          <w:color w:val="FF0000"/>
          <w:sz w:val="24"/>
          <w:szCs w:val="24"/>
        </w:rPr>
      </w:pPr>
      <w:r w:rsidRPr="00175FAD">
        <w:rPr>
          <w:rFonts w:asciiTheme="majorHAnsi" w:hAnsiTheme="majorHAnsi" w:cs="Open Sans"/>
          <w:b/>
          <w:i/>
          <w:color w:val="FF0000"/>
          <w:kern w:val="2"/>
          <w:sz w:val="24"/>
          <w:szCs w:val="24"/>
          <w:lang w:eastAsia="zh-CN" w:bidi="hi-IN"/>
        </w:rPr>
        <w:t xml:space="preserve">. </w:t>
      </w:r>
    </w:p>
    <w:p w14:paraId="49E47B58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175FAD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175FAD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175FAD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175FAD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175FAD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175FAD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Pr="00175FAD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4412ED3D" w14:textId="77777777" w:rsidR="00D15E97" w:rsidRPr="00175FAD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2E311EAB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2D725E3D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17961504" w14:textId="77777777" w:rsidR="006A54B8" w:rsidRPr="00175FAD" w:rsidRDefault="006A54B8" w:rsidP="00905455">
      <w:pPr>
        <w:rPr>
          <w:rFonts w:asciiTheme="majorHAnsi" w:hAnsiTheme="majorHAnsi" w:cs="Times New Roman"/>
          <w:sz w:val="24"/>
          <w:szCs w:val="24"/>
        </w:rPr>
      </w:pPr>
    </w:p>
    <w:p w14:paraId="25241DE5" w14:textId="77777777" w:rsidR="00D15E97" w:rsidRDefault="00D15E97" w:rsidP="00905455">
      <w:pPr>
        <w:rPr>
          <w:rFonts w:asciiTheme="majorHAnsi" w:hAnsiTheme="majorHAnsi" w:cs="Times New Roman"/>
          <w:sz w:val="24"/>
          <w:szCs w:val="24"/>
        </w:rPr>
      </w:pPr>
    </w:p>
    <w:p w14:paraId="70A971D3" w14:textId="77777777" w:rsidR="001E023F" w:rsidRDefault="001E023F" w:rsidP="00905455">
      <w:pPr>
        <w:rPr>
          <w:rFonts w:asciiTheme="majorHAnsi" w:hAnsiTheme="majorHAnsi" w:cs="Times New Roman"/>
          <w:sz w:val="24"/>
          <w:szCs w:val="24"/>
        </w:rPr>
      </w:pPr>
    </w:p>
    <w:p w14:paraId="2F80A171" w14:textId="77777777" w:rsidR="001E023F" w:rsidRDefault="001E023F" w:rsidP="00905455">
      <w:pPr>
        <w:rPr>
          <w:rFonts w:asciiTheme="majorHAnsi" w:hAnsiTheme="majorHAnsi" w:cs="Times New Roman"/>
          <w:sz w:val="24"/>
          <w:szCs w:val="24"/>
        </w:rPr>
      </w:pPr>
    </w:p>
    <w:p w14:paraId="74BE3434" w14:textId="77777777" w:rsidR="001E023F" w:rsidRPr="00175FAD" w:rsidRDefault="001E023F" w:rsidP="00905455">
      <w:pPr>
        <w:rPr>
          <w:rFonts w:asciiTheme="majorHAnsi" w:hAnsiTheme="majorHAnsi" w:cs="Times New Roman"/>
          <w:sz w:val="24"/>
          <w:szCs w:val="24"/>
        </w:rPr>
      </w:pPr>
    </w:p>
    <w:p w14:paraId="1B6E523E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DE61E2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F26B" w14:textId="77777777" w:rsidR="00C66EBB" w:rsidRDefault="00C66EBB">
      <w:pPr>
        <w:spacing w:line="240" w:lineRule="auto"/>
      </w:pPr>
      <w:r>
        <w:separator/>
      </w:r>
    </w:p>
  </w:endnote>
  <w:endnote w:type="continuationSeparator" w:id="0">
    <w:p w14:paraId="551A5D2C" w14:textId="77777777" w:rsidR="00C66EBB" w:rsidRDefault="00C6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2E4F" w14:textId="77777777" w:rsidR="00C66EBB" w:rsidRDefault="00C66EBB">
      <w:pPr>
        <w:spacing w:line="240" w:lineRule="auto"/>
      </w:pPr>
      <w:r>
        <w:separator/>
      </w:r>
    </w:p>
  </w:footnote>
  <w:footnote w:type="continuationSeparator" w:id="0">
    <w:p w14:paraId="2723F57E" w14:textId="77777777" w:rsidR="00C66EBB" w:rsidRDefault="00C66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4751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EBB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22BA-0793-4AA6-84E5-66700BEA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33</cp:revision>
  <cp:lastPrinted>2022-07-26T05:31:00Z</cp:lastPrinted>
  <dcterms:created xsi:type="dcterms:W3CDTF">2022-07-26T05:38:00Z</dcterms:created>
  <dcterms:modified xsi:type="dcterms:W3CDTF">2022-07-29T06:53:00Z</dcterms:modified>
</cp:coreProperties>
</file>