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2"/>
      </w:tblGrid>
      <w:tr w:rsidR="00E358AA" w:rsidRPr="00E358AA" w14:paraId="1AB16345" w14:textId="77777777" w:rsidTr="00E358AA">
        <w:trPr>
          <w:cantSplit/>
          <w:trHeight w:val="417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B232E" w14:textId="77777777" w:rsidR="00E358AA" w:rsidRPr="00E358AA" w:rsidRDefault="00E358AA" w:rsidP="00E358A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358AA">
              <w:rPr>
                <w:rFonts w:ascii="Calibri" w:eastAsia="Times New Roman" w:hAnsi="Calibri" w:cs="Calibri"/>
                <w:b/>
                <w:bCs/>
                <w:lang w:eastAsia="zh-CN"/>
              </w:rPr>
              <w:t>F O R M U L A R Z     O F E R T Y</w:t>
            </w:r>
          </w:p>
        </w:tc>
      </w:tr>
    </w:tbl>
    <w:p w14:paraId="223A1374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29090443" w14:textId="2F878A5D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14:paraId="59F53DE1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3053BBC7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17578F5F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7DD3D7C4" w14:textId="77777777" w:rsid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Calibri" w:hAnsi="Calibri" w:cs="Calibri"/>
          <w:lang w:eastAsia="zh-CN"/>
        </w:rPr>
        <w:t xml:space="preserve">            </w:t>
      </w:r>
      <w:r w:rsidRPr="00E358AA">
        <w:rPr>
          <w:rFonts w:ascii="Calibri" w:eastAsia="Times New Roman" w:hAnsi="Calibri" w:cs="Calibri"/>
          <w:lang w:eastAsia="zh-CN"/>
        </w:rPr>
        <w:t xml:space="preserve">/ pieczęć  firmy /            </w:t>
      </w:r>
    </w:p>
    <w:p w14:paraId="1523ED55" w14:textId="43096D11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 xml:space="preserve"> </w:t>
      </w:r>
    </w:p>
    <w:p w14:paraId="1E5483BD" w14:textId="2649AFDD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>Firma:.......................................................................................................................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zh-CN"/>
        </w:rPr>
        <w:t>...............................</w:t>
      </w:r>
    </w:p>
    <w:p w14:paraId="2B4EA36E" w14:textId="6F3EABE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zh-CN"/>
        </w:rPr>
        <w:t>...............................</w:t>
      </w:r>
    </w:p>
    <w:p w14:paraId="02E08E87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>z siedzibą:............................................ul:................................................................................................</w:t>
      </w:r>
    </w:p>
    <w:p w14:paraId="7BC8832B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>tel............................................fax......................................e-mail: ……………………………………………………….</w:t>
      </w:r>
    </w:p>
    <w:p w14:paraId="565CF651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>NIP.................................................................   Regon.............................................................................</w:t>
      </w:r>
    </w:p>
    <w:p w14:paraId="47626F58" w14:textId="173AE38F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>Pesel…………………………………………………………………</w:t>
      </w:r>
      <w:r>
        <w:rPr>
          <w:rFonts w:ascii="Calibri" w:eastAsia="Times New Roman" w:hAnsi="Calibri" w:cs="Calibri"/>
          <w:lang w:eastAsia="zh-CN"/>
        </w:rPr>
        <w:t>………………………………………………………………………………</w:t>
      </w:r>
    </w:p>
    <w:p w14:paraId="26566EB8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>*Miejsce zamieszkania………………………………………………………………………………………………………………………….</w:t>
      </w:r>
    </w:p>
    <w:p w14:paraId="5CE243F6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>*(dotyczy osoby fizycznej/osoby fizycznej prowadzącej działalność gospodarczą/ spółki cywilnej – dla każdego wspólnika)</w:t>
      </w:r>
    </w:p>
    <w:p w14:paraId="6F561A44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553AA41A" w14:textId="77777777" w:rsidR="00E358AA" w:rsidRPr="00E358AA" w:rsidRDefault="00E358AA" w:rsidP="00E358AA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-9"/>
          <w:lang w:eastAsia="zh-CN"/>
        </w:rPr>
      </w:pPr>
      <w:r w:rsidRPr="00E358AA">
        <w:rPr>
          <w:rFonts w:ascii="Calibri" w:eastAsia="Times New Roman" w:hAnsi="Calibri" w:cs="Calibri"/>
          <w:spacing w:val="-2"/>
          <w:lang w:eastAsia="zh-CN"/>
        </w:rPr>
        <w:t>Nawiązując do pisma -</w:t>
      </w:r>
      <w:r w:rsidRPr="00E358AA">
        <w:rPr>
          <w:rFonts w:ascii="Calibri" w:eastAsia="Times New Roman" w:hAnsi="Calibri" w:cs="Calibri"/>
          <w:lang w:eastAsia="zh-CN"/>
        </w:rPr>
        <w:t xml:space="preserve"> Zapytania ofertowego – pozaustawowego, którego wartość nie przekracza kwoty netto 130 000 zł</w:t>
      </w:r>
      <w:r w:rsidRPr="00E358AA">
        <w:rPr>
          <w:rFonts w:ascii="Calibri" w:eastAsia="Times New Roman" w:hAnsi="Calibri" w:cs="Calibri"/>
          <w:spacing w:val="-2"/>
          <w:lang w:eastAsia="zh-CN"/>
        </w:rPr>
        <w:t xml:space="preserve">, </w:t>
      </w:r>
      <w:r w:rsidRPr="00E358AA">
        <w:rPr>
          <w:rFonts w:ascii="Calibri" w:eastAsia="Times New Roman" w:hAnsi="Calibri" w:cs="Calibri"/>
          <w:spacing w:val="-9"/>
          <w:lang w:eastAsia="zh-CN"/>
        </w:rPr>
        <w:t>zgłaszamy swoją ofertę:</w:t>
      </w:r>
    </w:p>
    <w:p w14:paraId="45B66DF5" w14:textId="77777777" w:rsidR="00E358AA" w:rsidRPr="00E358AA" w:rsidRDefault="00E358AA" w:rsidP="00E358A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02A53B28" w14:textId="77777777" w:rsidR="00E358AA" w:rsidRPr="00E358AA" w:rsidRDefault="00E358AA" w:rsidP="00E358AA">
      <w:pPr>
        <w:suppressAutoHyphens/>
        <w:spacing w:after="0"/>
        <w:rPr>
          <w:rFonts w:ascii="Calibri" w:eastAsia="Times New Roman" w:hAnsi="Calibri" w:cs="Calibri"/>
          <w:b/>
          <w:u w:val="single"/>
          <w:lang w:eastAsia="zh-CN"/>
        </w:rPr>
      </w:pPr>
      <w:r w:rsidRPr="00E358AA">
        <w:rPr>
          <w:rFonts w:ascii="Calibri" w:eastAsia="Times New Roman" w:hAnsi="Calibri" w:cs="Calibri"/>
          <w:b/>
          <w:u w:val="single"/>
          <w:lang w:eastAsia="zh-CN"/>
        </w:rPr>
        <w:t>Przedmiot zamówienia:</w:t>
      </w:r>
    </w:p>
    <w:p w14:paraId="220F0F49" w14:textId="3599BA1E" w:rsidR="00E358AA" w:rsidRPr="00D258E0" w:rsidRDefault="00E358AA" w:rsidP="00E358AA">
      <w:pPr>
        <w:tabs>
          <w:tab w:val="left" w:pos="42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D258E0">
        <w:rPr>
          <w:rFonts w:ascii="Calibri" w:eastAsia="Times New Roman" w:hAnsi="Calibri" w:cs="Calibri"/>
          <w:b/>
          <w:lang w:eastAsia="pl-PL"/>
        </w:rPr>
        <w:t xml:space="preserve">Dostawa </w:t>
      </w:r>
      <w:r w:rsidRPr="00D258E0">
        <w:rPr>
          <w:rFonts w:ascii="Calibri" w:eastAsia="Calibri" w:hAnsi="Calibri" w:cs="Times New Roman"/>
          <w:b/>
          <w:szCs w:val="32"/>
        </w:rPr>
        <w:t xml:space="preserve">maszyn szorująco-zbierających do </w:t>
      </w:r>
      <w:r w:rsidRPr="00D258E0">
        <w:rPr>
          <w:rFonts w:ascii="Calibri" w:eastAsia="Times New Roman" w:hAnsi="Calibri" w:cs="Calibri"/>
          <w:b/>
          <w:lang w:eastAsia="pl-PL"/>
        </w:rPr>
        <w:t xml:space="preserve">Zespołu Szkół Centrum Kształcenia Rolniczego  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br/>
      </w:r>
      <w:r w:rsidRPr="00D258E0">
        <w:rPr>
          <w:rFonts w:ascii="Calibri" w:eastAsia="Times New Roman" w:hAnsi="Calibri" w:cs="Calibri"/>
          <w:b/>
          <w:lang w:eastAsia="pl-PL"/>
        </w:rPr>
        <w:t xml:space="preserve">w Nowym Targu. </w:t>
      </w:r>
      <w:r w:rsidRPr="00D258E0">
        <w:rPr>
          <w:rFonts w:ascii="Calibri" w:eastAsia="Times New Roman" w:hAnsi="Calibri" w:cs="Calibri"/>
          <w:lang w:eastAsia="pl-PL"/>
        </w:rPr>
        <w:t xml:space="preserve">Szczegółowy opis przedmiotu zamówienia stanowi </w:t>
      </w:r>
      <w:r w:rsidRPr="00AC6151">
        <w:rPr>
          <w:rFonts w:ascii="Calibri" w:eastAsia="Times New Roman" w:hAnsi="Calibri" w:cs="Calibri"/>
          <w:lang w:eastAsia="pl-PL"/>
        </w:rPr>
        <w:t xml:space="preserve">załącznik nr </w:t>
      </w:r>
      <w:r w:rsidR="00087253">
        <w:rPr>
          <w:rFonts w:ascii="Calibri" w:eastAsia="Times New Roman" w:hAnsi="Calibri" w:cs="Calibri"/>
          <w:lang w:eastAsia="pl-PL"/>
        </w:rPr>
        <w:t>4</w:t>
      </w:r>
      <w:r w:rsidRPr="00AC6151">
        <w:rPr>
          <w:rFonts w:ascii="Calibri" w:eastAsia="Times New Roman" w:hAnsi="Calibri" w:cs="Calibri"/>
          <w:lang w:eastAsia="pl-PL"/>
        </w:rPr>
        <w:t xml:space="preserve"> do </w:t>
      </w:r>
      <w:r w:rsidR="00D86B24">
        <w:rPr>
          <w:rFonts w:ascii="Calibri" w:eastAsia="Times New Roman" w:hAnsi="Calibri" w:cs="Calibri"/>
          <w:lang w:eastAsia="pl-PL"/>
        </w:rPr>
        <w:t xml:space="preserve">pisma z dnia: </w:t>
      </w:r>
      <w:r w:rsidR="00B61D84">
        <w:rPr>
          <w:rFonts w:ascii="Calibri" w:eastAsia="Times New Roman" w:hAnsi="Calibri" w:cs="Calibri"/>
          <w:lang w:eastAsia="pl-PL"/>
        </w:rPr>
        <w:t>12.12</w:t>
      </w:r>
      <w:r w:rsidR="007C671F" w:rsidRPr="00AC6151">
        <w:rPr>
          <w:rFonts w:ascii="Calibri" w:eastAsia="Times New Roman" w:hAnsi="Calibri" w:cs="Calibri"/>
          <w:lang w:eastAsia="pl-PL"/>
        </w:rPr>
        <w:t>.2023 r</w:t>
      </w:r>
      <w:r w:rsidRPr="00AC6151">
        <w:rPr>
          <w:rFonts w:ascii="Calibri" w:eastAsia="Times New Roman" w:hAnsi="Calibri" w:cs="Calibri"/>
          <w:lang w:eastAsia="pl-PL"/>
        </w:rPr>
        <w:t>.</w:t>
      </w:r>
      <w:r w:rsidR="0037235B">
        <w:rPr>
          <w:rFonts w:ascii="Calibri" w:eastAsia="Times New Roman" w:hAnsi="Calibri" w:cs="Calibri"/>
          <w:lang w:eastAsia="pl-PL"/>
        </w:rPr>
        <w:t xml:space="preserve"> nr</w:t>
      </w:r>
      <w:r w:rsidR="00AE309D">
        <w:rPr>
          <w:rFonts w:ascii="Calibri" w:eastAsia="Times New Roman" w:hAnsi="Calibri" w:cs="Calibri"/>
          <w:lang w:eastAsia="pl-PL"/>
        </w:rPr>
        <w:t xml:space="preserve"> ZSCKR.26.18.2023.KD.</w:t>
      </w:r>
    </w:p>
    <w:p w14:paraId="7A71557C" w14:textId="77777777" w:rsidR="00E358AA" w:rsidRPr="00E358AA" w:rsidRDefault="00E358AA" w:rsidP="00E358AA">
      <w:pPr>
        <w:suppressAutoHyphens/>
        <w:spacing w:after="120"/>
        <w:jc w:val="both"/>
        <w:rPr>
          <w:rFonts w:ascii="Calibri" w:eastAsia="Times New Roman" w:hAnsi="Calibri" w:cs="Calibri"/>
          <w:b/>
          <w:u w:val="single"/>
          <w:lang w:eastAsia="zh-CN"/>
        </w:rPr>
      </w:pPr>
    </w:p>
    <w:p w14:paraId="68E96038" w14:textId="77777777" w:rsidR="00E358AA" w:rsidRPr="00E358AA" w:rsidRDefault="00E358AA" w:rsidP="00E358AA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ind w:right="1"/>
        <w:jc w:val="both"/>
        <w:rPr>
          <w:rFonts w:ascii="Calibri" w:eastAsia="Times New Roman" w:hAnsi="Calibri" w:cs="Calibri"/>
          <w:b/>
          <w:lang w:eastAsia="zh-CN"/>
        </w:rPr>
      </w:pPr>
    </w:p>
    <w:p w14:paraId="5C1D2D04" w14:textId="72F90F4D" w:rsidR="00E358AA" w:rsidRPr="00E358AA" w:rsidRDefault="00E358AA" w:rsidP="00E358AA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ind w:right="1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>Cena brutto za całość zamówienia</w:t>
      </w:r>
      <w:r w:rsidRPr="00E358AA">
        <w:rPr>
          <w:rFonts w:ascii="Calibri" w:eastAsia="Times New Roman" w:hAnsi="Calibri" w:cs="Calibri"/>
          <w:b/>
          <w:lang w:eastAsia="zh-CN"/>
        </w:rPr>
        <w:t xml:space="preserve">  wynosi:</w:t>
      </w:r>
      <w:r w:rsidRPr="00E358AA">
        <w:rPr>
          <w:rFonts w:ascii="Calibri" w:eastAsia="Times New Roman" w:hAnsi="Calibri" w:cs="Calibri"/>
          <w:b/>
          <w:lang w:eastAsia="zh-CN"/>
        </w:rPr>
        <w:tab/>
        <w:t xml:space="preserve">  …………………………..............................zł /słownie/:........................................................................................................</w:t>
      </w:r>
    </w:p>
    <w:p w14:paraId="6654E923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6280D920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2226709C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 w:rsidRPr="00E358AA">
        <w:rPr>
          <w:rFonts w:ascii="Calibri" w:eastAsia="Times New Roman" w:hAnsi="Calibri" w:cs="Calibri"/>
          <w:b/>
          <w:lang w:eastAsia="zh-CN"/>
        </w:rPr>
        <w:t>Oświadczam, że :</w:t>
      </w:r>
    </w:p>
    <w:p w14:paraId="37BAD935" w14:textId="77777777" w:rsidR="00E358AA" w:rsidRPr="00E358AA" w:rsidRDefault="00E358AA" w:rsidP="00C71E96">
      <w:pPr>
        <w:tabs>
          <w:tab w:val="left" w:pos="7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>Uzyskałem wszelkie niezbędne informacje do przygotowania oferty;</w:t>
      </w:r>
    </w:p>
    <w:p w14:paraId="162B8A24" w14:textId="282DF87D" w:rsidR="00E358AA" w:rsidRDefault="00E358AA" w:rsidP="00C71E9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>Zapoznałem się z treścią zapytania ofertowego oraz wszystkimi jego załącznikami i przyjmuję je bez zastrzeżeń.</w:t>
      </w:r>
    </w:p>
    <w:p w14:paraId="06A29294" w14:textId="35F56563" w:rsidR="004C45F6" w:rsidRDefault="004C45F6" w:rsidP="004C45F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223F5172" w14:textId="0EF51380" w:rsidR="004C45F6" w:rsidRDefault="004C45F6" w:rsidP="004C45F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6AF9DDF4" w14:textId="77777777" w:rsidR="004C45F6" w:rsidRPr="00E358AA" w:rsidRDefault="004C45F6" w:rsidP="004C45F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1099F139" w14:textId="47018A04" w:rsidR="004C45F6" w:rsidRPr="004C45F6" w:rsidRDefault="004C45F6" w:rsidP="004C45F6">
      <w:pPr>
        <w:pStyle w:val="Akapitzlist"/>
        <w:numPr>
          <w:ilvl w:val="0"/>
          <w:numId w:val="44"/>
        </w:numPr>
        <w:rPr>
          <w:rFonts w:ascii="Calibri" w:hAnsi="Calibri" w:cs="Calibri"/>
          <w:sz w:val="22"/>
          <w:szCs w:val="24"/>
          <w:lang w:eastAsia="pl-PL"/>
        </w:rPr>
      </w:pPr>
      <w:r w:rsidRPr="004C45F6">
        <w:rPr>
          <w:rFonts w:ascii="Calibri" w:hAnsi="Calibri" w:cs="Calibri"/>
          <w:sz w:val="22"/>
          <w:szCs w:val="24"/>
          <w:lang w:eastAsia="pl-PL"/>
        </w:rPr>
        <w:lastRenderedPageBreak/>
        <w:t xml:space="preserve">Potwierdzam, zgodność urządzenia z poniższym opisem/ należy </w:t>
      </w:r>
      <w:r w:rsidRPr="004C45F6">
        <w:rPr>
          <w:rFonts w:ascii="Calibri" w:hAnsi="Calibri" w:cs="Calibri"/>
          <w:sz w:val="22"/>
          <w:szCs w:val="24"/>
          <w:u w:val="single"/>
          <w:lang w:eastAsia="pl-PL"/>
        </w:rPr>
        <w:t>podkreślić</w:t>
      </w:r>
      <w:r w:rsidRPr="004C45F6">
        <w:rPr>
          <w:rFonts w:ascii="Calibri" w:hAnsi="Calibri" w:cs="Calibri"/>
          <w:sz w:val="22"/>
          <w:szCs w:val="24"/>
          <w:lang w:eastAsia="pl-PL"/>
        </w:rPr>
        <w:t xml:space="preserve"> </w:t>
      </w:r>
      <w:r w:rsidR="00B96F52">
        <w:rPr>
          <w:rFonts w:ascii="Calibri" w:hAnsi="Calibri" w:cs="Calibri"/>
          <w:sz w:val="22"/>
          <w:szCs w:val="24"/>
          <w:lang w:eastAsia="pl-PL"/>
        </w:rPr>
        <w:t xml:space="preserve">lub wpisać </w:t>
      </w:r>
      <w:r w:rsidRPr="004C45F6">
        <w:rPr>
          <w:rFonts w:ascii="Calibri" w:hAnsi="Calibri" w:cs="Calibri"/>
          <w:sz w:val="22"/>
          <w:szCs w:val="24"/>
          <w:lang w:eastAsia="pl-PL"/>
        </w:rPr>
        <w:t xml:space="preserve">właściwe/: </w:t>
      </w:r>
    </w:p>
    <w:p w14:paraId="4EAF4495" w14:textId="77777777" w:rsidR="004C45F6" w:rsidRPr="004C45F6" w:rsidRDefault="004C45F6" w:rsidP="004C45F6">
      <w:pPr>
        <w:pStyle w:val="Akapitzlist"/>
        <w:numPr>
          <w:ilvl w:val="0"/>
          <w:numId w:val="44"/>
        </w:numPr>
        <w:rPr>
          <w:rFonts w:ascii="Calibri" w:hAnsi="Calibri" w:cs="Calibri"/>
          <w:sz w:val="22"/>
          <w:szCs w:val="24"/>
          <w:lang w:eastAsia="pl-PL"/>
        </w:rPr>
      </w:pPr>
    </w:p>
    <w:p w14:paraId="5A5E3826" w14:textId="4F4B6E18" w:rsidR="004C45F6" w:rsidRPr="004C45F6" w:rsidRDefault="004C45F6" w:rsidP="004C45F6">
      <w:pPr>
        <w:pStyle w:val="Akapitzlist"/>
        <w:numPr>
          <w:ilvl w:val="0"/>
          <w:numId w:val="44"/>
        </w:numPr>
        <w:rPr>
          <w:rFonts w:ascii="Calibri" w:hAnsi="Calibri" w:cs="Calibri"/>
          <w:sz w:val="22"/>
          <w:szCs w:val="24"/>
          <w:lang w:eastAsia="pl-PL"/>
        </w:rPr>
      </w:pPr>
      <w:r w:rsidRPr="004C45F6">
        <w:rPr>
          <w:rFonts w:ascii="Calibri" w:hAnsi="Calibri" w:cs="Calibri"/>
          <w:sz w:val="22"/>
          <w:szCs w:val="24"/>
          <w:lang w:eastAsia="pl-PL"/>
        </w:rPr>
        <w:t xml:space="preserve">Możliwość równoczesnego zamiatania, szorowania i suszenia: </w:t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 xml:space="preserve">TAK </w:t>
      </w:r>
      <w:r w:rsidRPr="004C45F6">
        <w:rPr>
          <w:rFonts w:ascii="Calibri" w:hAnsi="Calibri" w:cs="Calibri"/>
          <w:sz w:val="22"/>
          <w:szCs w:val="24"/>
          <w:lang w:eastAsia="pl-PL"/>
        </w:rPr>
        <w:tab/>
        <w:t>NIE</w:t>
      </w:r>
    </w:p>
    <w:p w14:paraId="6A4B04E5" w14:textId="77777777" w:rsidR="004C45F6" w:rsidRPr="004C45F6" w:rsidRDefault="004C45F6" w:rsidP="004C45F6">
      <w:pPr>
        <w:pStyle w:val="Akapitzlist"/>
        <w:rPr>
          <w:rFonts w:ascii="Calibri" w:hAnsi="Calibri" w:cs="Calibri"/>
          <w:sz w:val="22"/>
          <w:szCs w:val="24"/>
          <w:lang w:eastAsia="pl-PL"/>
        </w:rPr>
      </w:pPr>
    </w:p>
    <w:p w14:paraId="6B9CF58D" w14:textId="7C468DBB" w:rsidR="004C45F6" w:rsidRPr="004C45F6" w:rsidRDefault="004C45F6" w:rsidP="004C45F6">
      <w:pPr>
        <w:pStyle w:val="Akapitzlist"/>
        <w:numPr>
          <w:ilvl w:val="5"/>
          <w:numId w:val="44"/>
        </w:numPr>
        <w:rPr>
          <w:rFonts w:ascii="Calibri" w:hAnsi="Calibri" w:cs="Calibri"/>
          <w:sz w:val="22"/>
          <w:szCs w:val="24"/>
          <w:lang w:eastAsia="pl-PL"/>
        </w:rPr>
      </w:pPr>
      <w:r w:rsidRPr="004C45F6">
        <w:rPr>
          <w:rFonts w:ascii="Calibri" w:hAnsi="Calibri" w:cs="Calibri"/>
          <w:sz w:val="22"/>
          <w:szCs w:val="24"/>
          <w:lang w:eastAsia="pl-PL"/>
        </w:rPr>
        <w:t>Szczotka cylindryczna lub wałek z mikrofibry:</w:t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>
        <w:rPr>
          <w:rFonts w:ascii="Calibri" w:hAnsi="Calibri" w:cs="Calibri"/>
          <w:sz w:val="22"/>
          <w:szCs w:val="24"/>
          <w:lang w:eastAsia="pl-PL"/>
        </w:rPr>
        <w:tab/>
      </w:r>
      <w:r w:rsidR="00D437FD">
        <w:rPr>
          <w:rFonts w:ascii="Calibri" w:hAnsi="Calibri" w:cs="Calibri"/>
          <w:sz w:val="22"/>
          <w:szCs w:val="24"/>
          <w:lang w:eastAsia="pl-PL"/>
        </w:rPr>
        <w:t>TAK, wpisać rodzaj …………….</w:t>
      </w:r>
    </w:p>
    <w:p w14:paraId="70BF7F66" w14:textId="77777777" w:rsidR="004C45F6" w:rsidRPr="004C45F6" w:rsidRDefault="004C45F6" w:rsidP="004C45F6">
      <w:pPr>
        <w:pStyle w:val="Akapitzlist"/>
        <w:numPr>
          <w:ilvl w:val="5"/>
          <w:numId w:val="44"/>
        </w:numPr>
        <w:rPr>
          <w:rFonts w:ascii="Calibri" w:hAnsi="Calibri" w:cs="Calibri"/>
          <w:sz w:val="22"/>
          <w:szCs w:val="24"/>
          <w:lang w:eastAsia="pl-PL"/>
        </w:rPr>
      </w:pPr>
    </w:p>
    <w:p w14:paraId="7F8503B3" w14:textId="7B16DFA9" w:rsidR="004C45F6" w:rsidRPr="004C45F6" w:rsidRDefault="004C45F6" w:rsidP="004C45F6">
      <w:pPr>
        <w:pStyle w:val="Akapitzlist"/>
        <w:numPr>
          <w:ilvl w:val="0"/>
          <w:numId w:val="44"/>
        </w:numPr>
        <w:rPr>
          <w:rFonts w:ascii="Calibri" w:hAnsi="Calibri" w:cs="Calibri"/>
          <w:sz w:val="22"/>
          <w:szCs w:val="24"/>
          <w:lang w:eastAsia="pl-PL"/>
        </w:rPr>
      </w:pPr>
      <w:r w:rsidRPr="004C45F6">
        <w:rPr>
          <w:rFonts w:ascii="Calibri" w:hAnsi="Calibri" w:cs="Calibri"/>
          <w:sz w:val="22"/>
          <w:szCs w:val="24"/>
          <w:lang w:eastAsia="pl-PL"/>
        </w:rPr>
        <w:t>Pojemnik roztworu i pojemnik na nieczystości o poj. min. 6 litrów:</w:t>
      </w:r>
      <w:r>
        <w:rPr>
          <w:rFonts w:ascii="Calibri" w:hAnsi="Calibri" w:cs="Calibri"/>
          <w:sz w:val="22"/>
          <w:szCs w:val="24"/>
          <w:lang w:eastAsia="pl-PL"/>
        </w:rPr>
        <w:tab/>
      </w:r>
      <w:r w:rsidR="0053151F">
        <w:rPr>
          <w:rFonts w:ascii="Calibri" w:hAnsi="Calibri" w:cs="Calibri"/>
          <w:sz w:val="22"/>
          <w:szCs w:val="24"/>
          <w:lang w:eastAsia="pl-PL"/>
        </w:rPr>
        <w:t xml:space="preserve">TAK, </w:t>
      </w:r>
      <w:r w:rsidR="0053151F">
        <w:rPr>
          <w:rFonts w:ascii="Calibri" w:hAnsi="Calibri" w:cs="Calibri"/>
          <w:sz w:val="22"/>
          <w:szCs w:val="24"/>
          <w:lang w:eastAsia="pl-PL"/>
        </w:rPr>
        <w:tab/>
        <w:t>….. L/ ….. L</w:t>
      </w:r>
    </w:p>
    <w:p w14:paraId="2FE7359E" w14:textId="77777777" w:rsidR="004C45F6" w:rsidRPr="004C45F6" w:rsidRDefault="004C45F6" w:rsidP="004C45F6">
      <w:pPr>
        <w:pStyle w:val="Akapitzlist"/>
        <w:numPr>
          <w:ilvl w:val="0"/>
          <w:numId w:val="44"/>
        </w:numPr>
        <w:rPr>
          <w:rFonts w:ascii="Calibri" w:hAnsi="Calibri" w:cs="Calibri"/>
          <w:sz w:val="22"/>
          <w:szCs w:val="24"/>
          <w:lang w:eastAsia="pl-PL"/>
        </w:rPr>
      </w:pPr>
    </w:p>
    <w:p w14:paraId="2CEBF65F" w14:textId="73785C71" w:rsidR="004C45F6" w:rsidRPr="004C45F6" w:rsidRDefault="004C45F6" w:rsidP="004C45F6">
      <w:pPr>
        <w:pStyle w:val="Akapitzlist"/>
        <w:numPr>
          <w:ilvl w:val="0"/>
          <w:numId w:val="44"/>
        </w:numPr>
        <w:rPr>
          <w:rFonts w:ascii="Calibri" w:hAnsi="Calibri" w:cs="Calibri"/>
          <w:sz w:val="22"/>
          <w:szCs w:val="24"/>
          <w:lang w:eastAsia="pl-PL"/>
        </w:rPr>
      </w:pPr>
      <w:r w:rsidRPr="004C45F6">
        <w:rPr>
          <w:rFonts w:ascii="Calibri" w:hAnsi="Calibri" w:cs="Calibri"/>
          <w:sz w:val="22"/>
          <w:szCs w:val="24"/>
          <w:lang w:eastAsia="pl-PL"/>
        </w:rPr>
        <w:t xml:space="preserve">Min. 40 minut pracy bez konieczności uzupełniania: </w:t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>TAK</w:t>
      </w:r>
      <w:r w:rsidRPr="004C45F6">
        <w:rPr>
          <w:rFonts w:ascii="Calibri" w:hAnsi="Calibri" w:cs="Calibri"/>
          <w:sz w:val="22"/>
          <w:szCs w:val="24"/>
          <w:lang w:eastAsia="pl-PL"/>
        </w:rPr>
        <w:tab/>
        <w:t>NIE</w:t>
      </w:r>
    </w:p>
    <w:p w14:paraId="7881DA8C" w14:textId="77777777" w:rsidR="004C45F6" w:rsidRPr="004C45F6" w:rsidRDefault="004C45F6" w:rsidP="004C45F6">
      <w:pPr>
        <w:pStyle w:val="Akapitzlist"/>
        <w:rPr>
          <w:rFonts w:ascii="Calibri" w:hAnsi="Calibri" w:cs="Calibri"/>
          <w:sz w:val="22"/>
          <w:szCs w:val="24"/>
          <w:lang w:eastAsia="pl-PL"/>
        </w:rPr>
      </w:pPr>
    </w:p>
    <w:p w14:paraId="7357563A" w14:textId="21DA9DF3" w:rsidR="004C45F6" w:rsidRPr="004C45F6" w:rsidRDefault="004C45F6" w:rsidP="004C45F6">
      <w:pPr>
        <w:pStyle w:val="Akapitzlist"/>
        <w:numPr>
          <w:ilvl w:val="0"/>
          <w:numId w:val="44"/>
        </w:numPr>
        <w:rPr>
          <w:rFonts w:ascii="Calibri" w:hAnsi="Calibri" w:cs="Calibri"/>
          <w:sz w:val="22"/>
          <w:szCs w:val="24"/>
          <w:lang w:eastAsia="pl-PL"/>
        </w:rPr>
      </w:pPr>
      <w:r w:rsidRPr="004C45F6">
        <w:rPr>
          <w:rFonts w:ascii="Calibri" w:hAnsi="Calibri" w:cs="Calibri"/>
          <w:sz w:val="22"/>
          <w:szCs w:val="24"/>
          <w:lang w:eastAsia="pl-PL"/>
        </w:rPr>
        <w:t>Maszyna akumulatorowa:</w:t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  <w:t>TAK</w:t>
      </w:r>
      <w:r w:rsidRPr="004C45F6">
        <w:rPr>
          <w:rFonts w:ascii="Calibri" w:hAnsi="Calibri" w:cs="Calibri"/>
          <w:sz w:val="22"/>
          <w:szCs w:val="24"/>
          <w:lang w:eastAsia="pl-PL"/>
        </w:rPr>
        <w:tab/>
        <w:t>NIE</w:t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</w:p>
    <w:p w14:paraId="7893E65A" w14:textId="5E8EFA78" w:rsidR="004C45F6" w:rsidRPr="004C45F6" w:rsidRDefault="004C45F6" w:rsidP="004C45F6">
      <w:pPr>
        <w:pStyle w:val="Akapitzlist"/>
        <w:numPr>
          <w:ilvl w:val="0"/>
          <w:numId w:val="44"/>
        </w:numPr>
        <w:rPr>
          <w:rFonts w:ascii="Calibri" w:hAnsi="Calibri" w:cs="Calibri"/>
          <w:sz w:val="22"/>
          <w:szCs w:val="24"/>
          <w:lang w:eastAsia="pl-PL"/>
        </w:rPr>
      </w:pPr>
      <w:r w:rsidRPr="004C45F6">
        <w:rPr>
          <w:rFonts w:ascii="Calibri" w:hAnsi="Calibri" w:cs="Calibri"/>
          <w:sz w:val="22"/>
          <w:szCs w:val="24"/>
          <w:lang w:eastAsia="pl-PL"/>
        </w:rPr>
        <w:t>Bateria litowa w zestawie:</w:t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  <w:t xml:space="preserve">TAK </w:t>
      </w:r>
      <w:r w:rsidRPr="004C45F6">
        <w:rPr>
          <w:rFonts w:ascii="Calibri" w:hAnsi="Calibri" w:cs="Calibri"/>
          <w:sz w:val="22"/>
          <w:szCs w:val="24"/>
          <w:lang w:eastAsia="pl-PL"/>
        </w:rPr>
        <w:tab/>
        <w:t>NIE</w:t>
      </w:r>
    </w:p>
    <w:p w14:paraId="12D89A03" w14:textId="77777777" w:rsidR="004C45F6" w:rsidRPr="004C45F6" w:rsidRDefault="004C45F6" w:rsidP="004C45F6">
      <w:pPr>
        <w:pStyle w:val="Akapitzlist"/>
        <w:numPr>
          <w:ilvl w:val="0"/>
          <w:numId w:val="44"/>
        </w:numPr>
        <w:rPr>
          <w:rFonts w:ascii="Calibri" w:hAnsi="Calibri" w:cs="Calibri"/>
          <w:sz w:val="22"/>
          <w:szCs w:val="24"/>
          <w:lang w:eastAsia="pl-PL"/>
        </w:rPr>
      </w:pPr>
    </w:p>
    <w:p w14:paraId="5CF9117D" w14:textId="3F44C5E5" w:rsidR="004C45F6" w:rsidRPr="004C45F6" w:rsidRDefault="004C45F6" w:rsidP="004C45F6">
      <w:pPr>
        <w:pStyle w:val="Akapitzlist"/>
        <w:numPr>
          <w:ilvl w:val="0"/>
          <w:numId w:val="44"/>
        </w:numPr>
        <w:rPr>
          <w:rFonts w:ascii="Calibri" w:hAnsi="Calibri" w:cs="Calibri"/>
          <w:sz w:val="22"/>
          <w:szCs w:val="24"/>
          <w:lang w:eastAsia="pl-PL"/>
        </w:rPr>
      </w:pPr>
      <w:r w:rsidRPr="004C45F6">
        <w:rPr>
          <w:rFonts w:ascii="Calibri" w:hAnsi="Calibri" w:cs="Calibri"/>
          <w:sz w:val="22"/>
          <w:szCs w:val="24"/>
          <w:lang w:eastAsia="pl-PL"/>
        </w:rPr>
        <w:t>Ładowarka (opcja ładowania) w zestawie:</w:t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  <w:t>TAK</w:t>
      </w:r>
      <w:r w:rsidRPr="004C45F6">
        <w:rPr>
          <w:rFonts w:ascii="Calibri" w:hAnsi="Calibri" w:cs="Calibri"/>
          <w:sz w:val="22"/>
          <w:szCs w:val="24"/>
          <w:lang w:eastAsia="pl-PL"/>
        </w:rPr>
        <w:tab/>
        <w:t>NIE</w:t>
      </w:r>
    </w:p>
    <w:p w14:paraId="6628D18C" w14:textId="77777777" w:rsidR="004C45F6" w:rsidRPr="004C45F6" w:rsidRDefault="004C45F6" w:rsidP="004C45F6">
      <w:pPr>
        <w:pStyle w:val="Akapitzlist"/>
        <w:rPr>
          <w:rFonts w:ascii="Calibri" w:hAnsi="Calibri" w:cs="Calibri"/>
          <w:sz w:val="22"/>
          <w:szCs w:val="24"/>
          <w:lang w:eastAsia="pl-PL"/>
        </w:rPr>
      </w:pPr>
    </w:p>
    <w:p w14:paraId="5A20DFEB" w14:textId="7B8ED1A6" w:rsidR="004C45F6" w:rsidRPr="004C45F6" w:rsidRDefault="004C45F6" w:rsidP="004C45F6">
      <w:pPr>
        <w:pStyle w:val="Akapitzlist"/>
        <w:numPr>
          <w:ilvl w:val="0"/>
          <w:numId w:val="44"/>
        </w:numPr>
        <w:rPr>
          <w:rFonts w:ascii="Calibri" w:hAnsi="Calibri" w:cs="Calibri"/>
          <w:sz w:val="22"/>
          <w:szCs w:val="24"/>
          <w:lang w:eastAsia="pl-PL"/>
        </w:rPr>
      </w:pPr>
      <w:r w:rsidRPr="004C45F6">
        <w:rPr>
          <w:rFonts w:ascii="Calibri" w:hAnsi="Calibri" w:cs="Calibri"/>
          <w:sz w:val="22"/>
          <w:szCs w:val="24"/>
          <w:lang w:eastAsia="pl-PL"/>
        </w:rPr>
        <w:t>Wyświetlacz umieszczony na uchwycie:</w:t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>TAK</w:t>
      </w:r>
      <w:r w:rsidRPr="004C45F6">
        <w:rPr>
          <w:rFonts w:ascii="Calibri" w:hAnsi="Calibri" w:cs="Calibri"/>
          <w:sz w:val="22"/>
          <w:szCs w:val="24"/>
          <w:lang w:eastAsia="pl-PL"/>
        </w:rPr>
        <w:tab/>
        <w:t xml:space="preserve"> NIE</w:t>
      </w:r>
    </w:p>
    <w:p w14:paraId="1CA45E2F" w14:textId="77777777" w:rsidR="004C45F6" w:rsidRPr="004C45F6" w:rsidRDefault="004C45F6" w:rsidP="004C45F6">
      <w:pPr>
        <w:pStyle w:val="Akapitzlist"/>
        <w:rPr>
          <w:rFonts w:ascii="Calibri" w:hAnsi="Calibri" w:cs="Calibri"/>
          <w:sz w:val="22"/>
          <w:szCs w:val="24"/>
          <w:lang w:eastAsia="pl-PL"/>
        </w:rPr>
      </w:pPr>
    </w:p>
    <w:p w14:paraId="3A3B2FB6" w14:textId="4B3FBD5E" w:rsidR="004C45F6" w:rsidRPr="004C45F6" w:rsidRDefault="00C409BA" w:rsidP="004C45F6">
      <w:pPr>
        <w:pStyle w:val="Akapitzlist"/>
        <w:numPr>
          <w:ilvl w:val="0"/>
          <w:numId w:val="44"/>
        </w:numPr>
        <w:rPr>
          <w:rFonts w:ascii="Calibri" w:hAnsi="Calibri" w:cs="Calibri"/>
          <w:sz w:val="22"/>
          <w:szCs w:val="24"/>
          <w:lang w:eastAsia="pl-PL"/>
        </w:rPr>
      </w:pPr>
      <w:r>
        <w:rPr>
          <w:rFonts w:ascii="Calibri" w:hAnsi="Calibri" w:cs="Calibri"/>
          <w:sz w:val="22"/>
          <w:szCs w:val="24"/>
          <w:lang w:eastAsia="pl-PL"/>
        </w:rPr>
        <w:t xml:space="preserve">Moc znamionowa: </w:t>
      </w:r>
      <w:r w:rsidRPr="00057CC2">
        <w:rPr>
          <w:rFonts w:ascii="Calibri" w:hAnsi="Calibri" w:cs="Calibri"/>
          <w:sz w:val="22"/>
          <w:szCs w:val="24"/>
          <w:u w:val="single"/>
          <w:lang w:eastAsia="pl-PL"/>
        </w:rPr>
        <w:t>nie mniej niż</w:t>
      </w:r>
      <w:r>
        <w:rPr>
          <w:rFonts w:ascii="Calibri" w:hAnsi="Calibri" w:cs="Calibri"/>
          <w:sz w:val="22"/>
          <w:szCs w:val="24"/>
          <w:lang w:eastAsia="pl-PL"/>
        </w:rPr>
        <w:t xml:space="preserve">: </w:t>
      </w:r>
      <w:r w:rsidR="004C45F6" w:rsidRPr="004C45F6">
        <w:rPr>
          <w:rFonts w:ascii="Calibri" w:hAnsi="Calibri" w:cs="Calibri"/>
          <w:sz w:val="22"/>
          <w:szCs w:val="24"/>
          <w:lang w:eastAsia="pl-PL"/>
        </w:rPr>
        <w:t>300 W:</w:t>
      </w:r>
      <w:r w:rsidR="004C45F6" w:rsidRPr="004C45F6">
        <w:rPr>
          <w:rFonts w:ascii="Calibri" w:hAnsi="Calibri" w:cs="Calibri"/>
          <w:sz w:val="22"/>
          <w:szCs w:val="24"/>
          <w:lang w:eastAsia="pl-PL"/>
        </w:rPr>
        <w:tab/>
      </w:r>
      <w:r w:rsidR="004C45F6" w:rsidRPr="004C45F6">
        <w:rPr>
          <w:rFonts w:ascii="Calibri" w:hAnsi="Calibri" w:cs="Calibri"/>
          <w:sz w:val="22"/>
          <w:szCs w:val="24"/>
          <w:lang w:eastAsia="pl-PL"/>
        </w:rPr>
        <w:tab/>
      </w:r>
      <w:r w:rsidR="004C45F6" w:rsidRPr="004C45F6">
        <w:rPr>
          <w:rFonts w:ascii="Calibri" w:hAnsi="Calibri" w:cs="Calibri"/>
          <w:sz w:val="22"/>
          <w:szCs w:val="24"/>
          <w:lang w:eastAsia="pl-PL"/>
        </w:rPr>
        <w:tab/>
      </w:r>
      <w:r w:rsidR="004C45F6">
        <w:rPr>
          <w:rFonts w:ascii="Calibri" w:hAnsi="Calibri" w:cs="Calibri"/>
          <w:sz w:val="22"/>
          <w:szCs w:val="24"/>
          <w:lang w:eastAsia="pl-PL"/>
        </w:rPr>
        <w:tab/>
      </w:r>
      <w:r w:rsidR="004C45F6" w:rsidRPr="004C45F6">
        <w:rPr>
          <w:rFonts w:ascii="Calibri" w:hAnsi="Calibri" w:cs="Calibri"/>
          <w:sz w:val="22"/>
          <w:szCs w:val="24"/>
          <w:lang w:eastAsia="pl-PL"/>
        </w:rPr>
        <w:t>TAK</w:t>
      </w:r>
      <w:r w:rsidR="003E0B4F">
        <w:rPr>
          <w:rFonts w:ascii="Calibri" w:hAnsi="Calibri" w:cs="Calibri"/>
          <w:sz w:val="22"/>
          <w:szCs w:val="24"/>
          <w:lang w:eastAsia="pl-PL"/>
        </w:rPr>
        <w:t>,</w:t>
      </w:r>
      <w:r w:rsidR="004C45F6" w:rsidRPr="004C45F6">
        <w:rPr>
          <w:rFonts w:ascii="Calibri" w:hAnsi="Calibri" w:cs="Calibri"/>
          <w:sz w:val="22"/>
          <w:szCs w:val="24"/>
          <w:lang w:eastAsia="pl-PL"/>
        </w:rPr>
        <w:tab/>
      </w:r>
      <w:r w:rsidR="003E0B4F">
        <w:rPr>
          <w:rFonts w:ascii="Calibri" w:hAnsi="Calibri" w:cs="Calibri"/>
          <w:sz w:val="22"/>
          <w:szCs w:val="24"/>
          <w:lang w:eastAsia="pl-PL"/>
        </w:rPr>
        <w:t>………. W</w:t>
      </w:r>
      <w:bookmarkStart w:id="0" w:name="_GoBack"/>
      <w:bookmarkEnd w:id="0"/>
    </w:p>
    <w:p w14:paraId="50567B9C" w14:textId="77777777" w:rsidR="004C45F6" w:rsidRPr="004C45F6" w:rsidRDefault="004C45F6" w:rsidP="004C45F6">
      <w:pPr>
        <w:pStyle w:val="Akapitzlist"/>
        <w:rPr>
          <w:rFonts w:ascii="Calibri" w:hAnsi="Calibri" w:cs="Calibri"/>
          <w:sz w:val="22"/>
          <w:szCs w:val="24"/>
          <w:lang w:eastAsia="pl-PL"/>
        </w:rPr>
      </w:pPr>
    </w:p>
    <w:p w14:paraId="0BA21DD4" w14:textId="6AA492EB" w:rsidR="004C45F6" w:rsidRPr="004C45F6" w:rsidRDefault="004C45F6" w:rsidP="004C45F6">
      <w:pPr>
        <w:pStyle w:val="Akapitzlist"/>
        <w:numPr>
          <w:ilvl w:val="0"/>
          <w:numId w:val="44"/>
        </w:numPr>
        <w:rPr>
          <w:rFonts w:ascii="Calibri" w:hAnsi="Calibri" w:cs="Calibri"/>
          <w:sz w:val="22"/>
          <w:szCs w:val="24"/>
          <w:lang w:eastAsia="pl-PL"/>
        </w:rPr>
      </w:pPr>
      <w:r w:rsidRPr="004C45F6">
        <w:rPr>
          <w:rFonts w:ascii="Calibri" w:hAnsi="Calibri" w:cs="Calibri"/>
          <w:sz w:val="22"/>
          <w:szCs w:val="24"/>
          <w:lang w:eastAsia="pl-PL"/>
        </w:rPr>
        <w:t>Ilość i typ szczotek: 1 okrągłe:</w:t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>TAK</w:t>
      </w:r>
      <w:r w:rsidRPr="004C45F6">
        <w:rPr>
          <w:rFonts w:ascii="Calibri" w:hAnsi="Calibri" w:cs="Calibri"/>
          <w:sz w:val="22"/>
          <w:szCs w:val="24"/>
          <w:lang w:eastAsia="pl-PL"/>
        </w:rPr>
        <w:tab/>
        <w:t>NIE</w:t>
      </w:r>
    </w:p>
    <w:p w14:paraId="003FBD12" w14:textId="77777777" w:rsidR="004C45F6" w:rsidRPr="004C45F6" w:rsidRDefault="004C45F6" w:rsidP="004C45F6">
      <w:pPr>
        <w:pStyle w:val="Akapitzlist"/>
        <w:numPr>
          <w:ilvl w:val="0"/>
          <w:numId w:val="44"/>
        </w:numPr>
        <w:rPr>
          <w:rFonts w:ascii="Calibri" w:hAnsi="Calibri" w:cs="Calibri"/>
          <w:sz w:val="22"/>
          <w:szCs w:val="24"/>
          <w:lang w:eastAsia="pl-PL"/>
        </w:rPr>
      </w:pPr>
    </w:p>
    <w:p w14:paraId="655F1725" w14:textId="284E0C6B" w:rsidR="004C45F6" w:rsidRPr="004C45F6" w:rsidRDefault="004C45F6" w:rsidP="004C45F6">
      <w:pPr>
        <w:pStyle w:val="Akapitzlist"/>
        <w:numPr>
          <w:ilvl w:val="0"/>
          <w:numId w:val="44"/>
        </w:numPr>
        <w:rPr>
          <w:rFonts w:ascii="Calibri" w:hAnsi="Calibri" w:cs="Calibri"/>
          <w:sz w:val="22"/>
          <w:szCs w:val="24"/>
          <w:lang w:eastAsia="pl-PL"/>
        </w:rPr>
      </w:pPr>
      <w:r w:rsidRPr="004C45F6">
        <w:rPr>
          <w:rFonts w:ascii="Calibri" w:hAnsi="Calibri" w:cs="Calibri"/>
          <w:sz w:val="22"/>
          <w:szCs w:val="24"/>
          <w:lang w:eastAsia="pl-PL"/>
        </w:rPr>
        <w:t>Automatyczne wyłączenie roztworu:</w:t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>TAK</w:t>
      </w:r>
      <w:r w:rsidRPr="004C45F6">
        <w:rPr>
          <w:rFonts w:ascii="Calibri" w:hAnsi="Calibri" w:cs="Calibri"/>
          <w:sz w:val="22"/>
          <w:szCs w:val="24"/>
          <w:lang w:eastAsia="pl-PL"/>
        </w:rPr>
        <w:tab/>
        <w:t>NIE</w:t>
      </w:r>
    </w:p>
    <w:p w14:paraId="19781FF7" w14:textId="77777777" w:rsidR="004C45F6" w:rsidRPr="004C45F6" w:rsidRDefault="004C45F6" w:rsidP="004C45F6">
      <w:pPr>
        <w:pStyle w:val="Akapitzlist"/>
        <w:numPr>
          <w:ilvl w:val="0"/>
          <w:numId w:val="44"/>
        </w:numPr>
        <w:rPr>
          <w:rFonts w:ascii="Calibri" w:hAnsi="Calibri" w:cs="Calibri"/>
          <w:sz w:val="22"/>
          <w:szCs w:val="24"/>
          <w:lang w:eastAsia="pl-PL"/>
        </w:rPr>
      </w:pPr>
    </w:p>
    <w:p w14:paraId="0C07CB13" w14:textId="45DFCE99" w:rsidR="004C45F6" w:rsidRPr="004C45F6" w:rsidRDefault="004C45F6" w:rsidP="004C45F6">
      <w:pPr>
        <w:pStyle w:val="Akapitzlist"/>
        <w:numPr>
          <w:ilvl w:val="0"/>
          <w:numId w:val="44"/>
        </w:numPr>
        <w:rPr>
          <w:rFonts w:ascii="Calibri" w:hAnsi="Calibri" w:cs="Calibri"/>
          <w:sz w:val="22"/>
          <w:szCs w:val="24"/>
          <w:lang w:eastAsia="pl-PL"/>
        </w:rPr>
      </w:pPr>
      <w:r w:rsidRPr="004C45F6">
        <w:rPr>
          <w:rFonts w:ascii="Calibri" w:hAnsi="Calibri" w:cs="Calibri"/>
          <w:sz w:val="22"/>
          <w:szCs w:val="24"/>
          <w:lang w:eastAsia="pl-PL"/>
        </w:rPr>
        <w:t>Wskaźnik poziomu roztworu:</w:t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  <w:t>TAK</w:t>
      </w:r>
      <w:r w:rsidRPr="004C45F6">
        <w:rPr>
          <w:rFonts w:ascii="Calibri" w:hAnsi="Calibri" w:cs="Calibri"/>
          <w:sz w:val="22"/>
          <w:szCs w:val="24"/>
          <w:lang w:eastAsia="pl-PL"/>
        </w:rPr>
        <w:tab/>
        <w:t>NIE</w:t>
      </w:r>
    </w:p>
    <w:p w14:paraId="20BA759A" w14:textId="77777777" w:rsidR="004C45F6" w:rsidRPr="004C45F6" w:rsidRDefault="004C45F6" w:rsidP="004C45F6">
      <w:pPr>
        <w:pStyle w:val="Akapitzlist"/>
        <w:numPr>
          <w:ilvl w:val="0"/>
          <w:numId w:val="44"/>
        </w:numPr>
        <w:rPr>
          <w:rFonts w:ascii="Calibri" w:hAnsi="Calibri" w:cs="Calibri"/>
          <w:sz w:val="22"/>
          <w:szCs w:val="24"/>
          <w:lang w:eastAsia="pl-PL"/>
        </w:rPr>
      </w:pPr>
    </w:p>
    <w:p w14:paraId="22064935" w14:textId="275E2681" w:rsidR="004C45F6" w:rsidRPr="004C45F6" w:rsidRDefault="004C45F6" w:rsidP="004C45F6">
      <w:pPr>
        <w:pStyle w:val="Akapitzlist"/>
        <w:numPr>
          <w:ilvl w:val="0"/>
          <w:numId w:val="44"/>
        </w:numPr>
        <w:rPr>
          <w:rFonts w:ascii="Calibri" w:hAnsi="Calibri" w:cs="Calibri"/>
          <w:sz w:val="22"/>
          <w:szCs w:val="24"/>
          <w:lang w:eastAsia="pl-PL"/>
        </w:rPr>
      </w:pPr>
      <w:r w:rsidRPr="004C45F6">
        <w:rPr>
          <w:rFonts w:ascii="Calibri" w:hAnsi="Calibri" w:cs="Calibri"/>
          <w:sz w:val="22"/>
          <w:szCs w:val="24"/>
          <w:lang w:eastAsia="pl-PL"/>
        </w:rPr>
        <w:t>Gwarancja min. 2 lata:</w:t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ab/>
      </w:r>
      <w:r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 xml:space="preserve">TAK, </w:t>
      </w:r>
      <w:r w:rsidR="00FF5026">
        <w:rPr>
          <w:rFonts w:ascii="Calibri" w:hAnsi="Calibri" w:cs="Calibri"/>
          <w:sz w:val="22"/>
          <w:szCs w:val="24"/>
          <w:lang w:eastAsia="pl-PL"/>
        </w:rPr>
        <w:tab/>
      </w:r>
      <w:r w:rsidRPr="004C45F6">
        <w:rPr>
          <w:rFonts w:ascii="Calibri" w:hAnsi="Calibri" w:cs="Calibri"/>
          <w:sz w:val="22"/>
          <w:szCs w:val="24"/>
          <w:lang w:eastAsia="pl-PL"/>
        </w:rPr>
        <w:t>………</w:t>
      </w:r>
      <w:r w:rsidR="00FF5026">
        <w:rPr>
          <w:rFonts w:ascii="Calibri" w:hAnsi="Calibri" w:cs="Calibri"/>
          <w:sz w:val="22"/>
          <w:szCs w:val="24"/>
          <w:lang w:eastAsia="pl-PL"/>
        </w:rPr>
        <w:t xml:space="preserve">. </w:t>
      </w:r>
      <w:r w:rsidRPr="004C45F6">
        <w:rPr>
          <w:rFonts w:ascii="Calibri" w:hAnsi="Calibri" w:cs="Calibri"/>
          <w:sz w:val="22"/>
          <w:szCs w:val="24"/>
          <w:lang w:eastAsia="pl-PL"/>
        </w:rPr>
        <w:t>miesięcy</w:t>
      </w:r>
    </w:p>
    <w:p w14:paraId="34AF9283" w14:textId="27BFF47C" w:rsidR="004C45F6" w:rsidRDefault="004C45F6" w:rsidP="004C45F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0A13136A" w14:textId="77777777" w:rsidR="004C45F6" w:rsidRDefault="004C45F6" w:rsidP="004C45F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1F5F5049" w14:textId="17F1DCC8" w:rsidR="00E358AA" w:rsidRDefault="00E358AA" w:rsidP="00C71E9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>Oświadczamy, że nie zachodzą w stosunku do nas przesłanki wykluczenia z postępowania na podstawie art. 7 ust. 1 ustawy z dnia 13 kwietnia 2022r. o szczególnych rozwiązaniach w zakresie przeciwdziałania wspieraniu agresji na Ukrainę oraz służących ochronie bezpieczeństwa narodowego, oraz na podstawie przepisów art. 5k rozporządzenia (UE) nr 2022/576 z dnia 8 kwietnia 2022r. w sprawie zmiany rozporządzenia (UE) nr 833/2014 dotyczących środków ograniczających w związku z działaniami Rosji destabilizujących sytuację na Ukrainie.</w:t>
      </w:r>
    </w:p>
    <w:p w14:paraId="52559EEC" w14:textId="77777777" w:rsid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39BEB40D" w14:textId="77777777" w:rsid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640E3B46" w14:textId="77777777" w:rsid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0398244E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2697C5C1" w14:textId="77777777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278A50A9" w14:textId="5784713D" w:rsidR="00E358AA" w:rsidRPr="00E358AA" w:rsidRDefault="00E358AA" w:rsidP="00E358A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E358AA">
        <w:rPr>
          <w:rFonts w:ascii="Calibri" w:eastAsia="Times New Roman" w:hAnsi="Calibri" w:cs="Calibri"/>
          <w:lang w:eastAsia="zh-CN"/>
        </w:rPr>
        <w:t>data: .........................</w:t>
      </w:r>
      <w:r w:rsidRPr="00E358AA">
        <w:rPr>
          <w:rFonts w:ascii="Calibri" w:eastAsia="Times New Roman" w:hAnsi="Calibri" w:cs="Calibri"/>
          <w:lang w:eastAsia="zh-CN"/>
        </w:rPr>
        <w:tab/>
      </w:r>
      <w:r w:rsidRPr="00E358AA">
        <w:rPr>
          <w:rFonts w:ascii="Calibri" w:eastAsia="Times New Roman" w:hAnsi="Calibri" w:cs="Calibri"/>
          <w:lang w:eastAsia="zh-CN"/>
        </w:rPr>
        <w:tab/>
        <w:t xml:space="preserve">                                                             .............................................</w:t>
      </w:r>
      <w:r w:rsidRPr="00E358AA">
        <w:rPr>
          <w:rFonts w:ascii="Calibri" w:eastAsia="Times New Roman" w:hAnsi="Calibri" w:cs="Calibri"/>
          <w:lang w:eastAsia="zh-CN"/>
        </w:rPr>
        <w:tab/>
      </w:r>
      <w:r w:rsidRPr="00E358AA">
        <w:rPr>
          <w:rFonts w:ascii="Calibri" w:eastAsia="Times New Roman" w:hAnsi="Calibri" w:cs="Calibri"/>
          <w:lang w:eastAsia="zh-CN"/>
        </w:rPr>
        <w:tab/>
      </w:r>
      <w:r w:rsidRPr="00E358AA">
        <w:rPr>
          <w:rFonts w:ascii="Calibri" w:eastAsia="Times New Roman" w:hAnsi="Calibri" w:cs="Calibri"/>
          <w:lang w:eastAsia="zh-CN"/>
        </w:rPr>
        <w:tab/>
      </w:r>
      <w:r w:rsidRPr="00E358AA">
        <w:rPr>
          <w:rFonts w:ascii="Calibri" w:eastAsia="Times New Roman" w:hAnsi="Calibri" w:cs="Calibri"/>
          <w:lang w:eastAsia="zh-CN"/>
        </w:rPr>
        <w:tab/>
      </w:r>
      <w:r w:rsidRPr="00E358AA">
        <w:rPr>
          <w:rFonts w:ascii="Calibri" w:eastAsia="Times New Roman" w:hAnsi="Calibri" w:cs="Calibri"/>
          <w:lang w:eastAsia="zh-CN"/>
        </w:rPr>
        <w:tab/>
      </w:r>
      <w:r w:rsidRPr="00E358AA">
        <w:rPr>
          <w:rFonts w:ascii="Calibri" w:eastAsia="Times New Roman" w:hAnsi="Calibri" w:cs="Calibri"/>
          <w:lang w:eastAsia="zh-CN"/>
        </w:rPr>
        <w:tab/>
      </w:r>
      <w:r w:rsidRPr="00E358AA">
        <w:rPr>
          <w:rFonts w:ascii="Calibri" w:eastAsia="Times New Roman" w:hAnsi="Calibri" w:cs="Calibri"/>
          <w:lang w:eastAsia="zh-CN"/>
        </w:rPr>
        <w:tab/>
        <w:t xml:space="preserve">                                  </w:t>
      </w:r>
      <w:r w:rsidR="00C71E96">
        <w:rPr>
          <w:rFonts w:ascii="Calibri" w:eastAsia="Times New Roman" w:hAnsi="Calibri" w:cs="Calibri"/>
          <w:lang w:eastAsia="zh-CN"/>
        </w:rPr>
        <w:t xml:space="preserve">               </w:t>
      </w:r>
      <w:r w:rsidRPr="00E358AA">
        <w:rPr>
          <w:rFonts w:ascii="Calibri" w:eastAsia="Times New Roman" w:hAnsi="Calibri" w:cs="Calibri"/>
          <w:lang w:eastAsia="zh-CN"/>
        </w:rPr>
        <w:t>/ podpis /</w:t>
      </w:r>
    </w:p>
    <w:p w14:paraId="79C95D10" w14:textId="77777777" w:rsidR="002A2A44" w:rsidRPr="002A2A44" w:rsidRDefault="002A2A44" w:rsidP="002A2A44">
      <w:pPr>
        <w:spacing w:after="0"/>
        <w:ind w:firstLine="284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sectPr w:rsidR="002A2A44" w:rsidRPr="002A2A44" w:rsidSect="004C45F6">
      <w:headerReference w:type="default" r:id="rId8"/>
      <w:footerReference w:type="default" r:id="rId9"/>
      <w:pgSz w:w="11906" w:h="16838"/>
      <w:pgMar w:top="1418" w:right="1417" w:bottom="851" w:left="1560" w:header="568" w:footer="9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CA06B" w14:textId="77777777" w:rsidR="00EA5E76" w:rsidRDefault="00EA5E76">
      <w:pPr>
        <w:spacing w:after="0" w:line="240" w:lineRule="auto"/>
      </w:pPr>
      <w:r>
        <w:separator/>
      </w:r>
    </w:p>
  </w:endnote>
  <w:endnote w:type="continuationSeparator" w:id="0">
    <w:p w14:paraId="0747D80F" w14:textId="77777777" w:rsidR="00EA5E76" w:rsidRDefault="00EA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544256"/>
      <w:docPartObj>
        <w:docPartGallery w:val="Page Numbers (Bottom of Page)"/>
        <w:docPartUnique/>
      </w:docPartObj>
    </w:sdtPr>
    <w:sdtEndPr/>
    <w:sdtContent>
      <w:p w14:paraId="3B20A79D" w14:textId="33B6251A" w:rsidR="00DF5715" w:rsidRDefault="00DF5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CC2">
          <w:rPr>
            <w:noProof/>
          </w:rPr>
          <w:t>2</w:t>
        </w:r>
        <w:r>
          <w:fldChar w:fldCharType="end"/>
        </w:r>
      </w:p>
    </w:sdtContent>
  </w:sdt>
  <w:p w14:paraId="6ECB0055" w14:textId="77777777" w:rsidR="00DF5715" w:rsidRDefault="00DF5715" w:rsidP="006534CF">
    <w:pPr>
      <w:pStyle w:val="Stopka"/>
      <w:tabs>
        <w:tab w:val="clear" w:pos="4536"/>
        <w:tab w:val="clear" w:pos="9072"/>
        <w:tab w:val="left" w:pos="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D591D" w14:textId="77777777" w:rsidR="00EA5E76" w:rsidRDefault="00EA5E76">
      <w:pPr>
        <w:spacing w:after="0" w:line="240" w:lineRule="auto"/>
      </w:pPr>
      <w:r>
        <w:separator/>
      </w:r>
    </w:p>
  </w:footnote>
  <w:footnote w:type="continuationSeparator" w:id="0">
    <w:p w14:paraId="4B1CFE32" w14:textId="77777777" w:rsidR="00EA5E76" w:rsidRDefault="00EA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E07D" w14:textId="5B42096C" w:rsidR="00DF5715" w:rsidRPr="007E4B9A" w:rsidRDefault="00C71E96" w:rsidP="00C71E96">
    <w:pPr>
      <w:spacing w:after="0" w:line="240" w:lineRule="auto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>
      <w:rPr>
        <w:rFonts w:ascii="Calibri" w:eastAsia="Times New Roman" w:hAnsi="Calibri" w:cs="Times New Roman"/>
        <w:b/>
        <w:noProof/>
        <w:sz w:val="48"/>
        <w:szCs w:val="20"/>
        <w:lang w:eastAsia="pl-PL"/>
      </w:rPr>
      <w:drawing>
        <wp:anchor distT="0" distB="0" distL="114300" distR="114300" simplePos="0" relativeHeight="251677696" behindDoc="0" locked="0" layoutInCell="1" allowOverlap="1" wp14:anchorId="6F2337D2" wp14:editId="0EE70570">
          <wp:simplePos x="0" y="0"/>
          <wp:positionH relativeFrom="column">
            <wp:posOffset>5393690</wp:posOffset>
          </wp:positionH>
          <wp:positionV relativeFrom="paragraph">
            <wp:posOffset>-170815</wp:posOffset>
          </wp:positionV>
          <wp:extent cx="754380" cy="1206500"/>
          <wp:effectExtent l="0" t="0" r="0" b="0"/>
          <wp:wrapSquare wrapText="bothSides"/>
          <wp:docPr id="14" name="Obraz 14" descr="LOGO DODATK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DODATK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noProof/>
        <w:sz w:val="32"/>
        <w:szCs w:val="20"/>
        <w:lang w:eastAsia="pl-PL"/>
      </w:rPr>
      <w:drawing>
        <wp:anchor distT="0" distB="0" distL="114300" distR="114300" simplePos="0" relativeHeight="251669504" behindDoc="0" locked="0" layoutInCell="0" allowOverlap="1" wp14:anchorId="5F109DD4" wp14:editId="7B756C1A">
          <wp:simplePos x="0" y="0"/>
          <wp:positionH relativeFrom="column">
            <wp:posOffset>-662305</wp:posOffset>
          </wp:positionH>
          <wp:positionV relativeFrom="paragraph">
            <wp:posOffset>-8890</wp:posOffset>
          </wp:positionV>
          <wp:extent cx="1160780" cy="116078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715" w:rsidRPr="007E4B9A">
      <w:rPr>
        <w:rFonts w:ascii="Calibri" w:eastAsia="Times New Roman" w:hAnsi="Calibri" w:cs="Times New Roman"/>
        <w:b/>
        <w:sz w:val="32"/>
        <w:szCs w:val="20"/>
        <w:lang w:eastAsia="pl-PL"/>
      </w:rPr>
      <w:t>Zespół Szkół Centrum Kształcenia Rolniczego</w:t>
    </w:r>
  </w:p>
  <w:p w14:paraId="4BF9DC86" w14:textId="77777777" w:rsidR="00DF5715" w:rsidRPr="007E4B9A" w:rsidRDefault="00DF5715" w:rsidP="00C71E96">
    <w:pPr>
      <w:spacing w:after="0" w:line="240" w:lineRule="auto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32"/>
        <w:szCs w:val="20"/>
        <w:lang w:eastAsia="pl-PL"/>
      </w:rPr>
      <w:t xml:space="preserve"> im. Augustyna Suskiego</w:t>
    </w:r>
  </w:p>
  <w:p w14:paraId="4B8DD499" w14:textId="61EA351D" w:rsidR="00DF5715" w:rsidRPr="007E4B9A" w:rsidRDefault="00DF5715" w:rsidP="00DF64B2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44928" behindDoc="0" locked="0" layoutInCell="0" allowOverlap="1" wp14:anchorId="2501EBC6" wp14:editId="009866F6">
              <wp:simplePos x="0" y="0"/>
              <wp:positionH relativeFrom="column">
                <wp:posOffset>561975</wp:posOffset>
              </wp:positionH>
              <wp:positionV relativeFrom="paragraph">
                <wp:posOffset>38100</wp:posOffset>
              </wp:positionV>
              <wp:extent cx="4754880" cy="0"/>
              <wp:effectExtent l="0" t="0" r="26670" b="1905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4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3D0603" id="Line 9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25pt,3pt" to="418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p w14:paraId="1B21DC35" w14:textId="77777777" w:rsidR="00DF5715" w:rsidRPr="007E4B9A" w:rsidRDefault="00DF5715" w:rsidP="00C71E96">
    <w:pPr>
      <w:spacing w:after="120" w:line="240" w:lineRule="auto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24"/>
        <w:szCs w:val="20"/>
        <w:lang w:eastAsia="pl-PL"/>
      </w:rPr>
      <w:t>Organ prowadzący: Minister Rolnictwa i Rozwoju Wsi</w:t>
    </w:r>
  </w:p>
  <w:p w14:paraId="7D09A2EF" w14:textId="77777777" w:rsidR="00DF5715" w:rsidRPr="007E4B9A" w:rsidRDefault="00DF5715" w:rsidP="00C71E96">
    <w:pPr>
      <w:spacing w:after="0" w:line="240" w:lineRule="auto"/>
      <w:ind w:hanging="142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24"/>
        <w:szCs w:val="20"/>
        <w:lang w:eastAsia="pl-PL"/>
      </w:rPr>
      <w:t>34-400 Nowy Targ, ul. Kokoszków 71, tel./fax (018) 266-27-71</w:t>
    </w:r>
  </w:p>
  <w:p w14:paraId="75BCA82D" w14:textId="77777777" w:rsidR="00DF5715" w:rsidRPr="007E4B9A" w:rsidRDefault="00DF5715" w:rsidP="00C71E96">
    <w:pPr>
      <w:spacing w:after="0" w:line="240" w:lineRule="auto"/>
      <w:ind w:right="282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7E4B9A">
      <w:rPr>
        <w:rFonts w:ascii="Calibri" w:eastAsia="Times New Roman" w:hAnsi="Calibri" w:cs="Times New Roman"/>
        <w:sz w:val="24"/>
        <w:szCs w:val="20"/>
        <w:lang w:eastAsia="pl-PL"/>
      </w:rPr>
      <w:t>www.zsckr.nowytarg.pl</w:t>
    </w:r>
    <w:r w:rsidRPr="007E4B9A">
      <w:rPr>
        <w:rFonts w:ascii="Calibri" w:eastAsia="Times New Roman" w:hAnsi="Calibri" w:cs="Times New Roman"/>
        <w:sz w:val="24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4"/>
        <w:szCs w:val="20"/>
        <w:lang w:eastAsia="pl-PL"/>
      </w:rPr>
      <w:tab/>
      <w:t>zsckr@nowytarg.pl</w:t>
    </w:r>
  </w:p>
  <w:p w14:paraId="618CC234" w14:textId="77777777" w:rsidR="00DF5715" w:rsidRPr="007E4B9A" w:rsidRDefault="00DF5715" w:rsidP="00C71E96">
    <w:pPr>
      <w:tabs>
        <w:tab w:val="left" w:pos="284"/>
      </w:tabs>
      <w:spacing w:after="0" w:line="240" w:lineRule="auto"/>
      <w:ind w:right="282"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7E4B9A">
      <w:rPr>
        <w:rFonts w:ascii="Calibri" w:eastAsia="Times New Roman" w:hAnsi="Calibri" w:cs="Times New Roman"/>
        <w:sz w:val="20"/>
        <w:szCs w:val="20"/>
        <w:lang w:eastAsia="pl-PL"/>
      </w:rPr>
      <w:t xml:space="preserve">NIP 735-00-18-091 </w:t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  <w:t>REGON 000097985</w:t>
    </w:r>
  </w:p>
  <w:p w14:paraId="70032878" w14:textId="1F588186" w:rsidR="00DF5715" w:rsidRPr="007E4B9A" w:rsidRDefault="00DF5715" w:rsidP="00DF64B2">
    <w:pPr>
      <w:spacing w:after="12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3120" behindDoc="0" locked="0" layoutInCell="0" allowOverlap="1" wp14:anchorId="55BEE2BF" wp14:editId="5D22E92E">
              <wp:simplePos x="0" y="0"/>
              <wp:positionH relativeFrom="column">
                <wp:posOffset>8255</wp:posOffset>
              </wp:positionH>
              <wp:positionV relativeFrom="paragraph">
                <wp:posOffset>31114</wp:posOffset>
              </wp:positionV>
              <wp:extent cx="6492240" cy="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A0B73" id="Line 10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2.45pt" to="511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170D8EBC" wp14:editId="391039CA">
              <wp:simplePos x="0" y="0"/>
              <wp:positionH relativeFrom="column">
                <wp:posOffset>7620</wp:posOffset>
              </wp:positionH>
              <wp:positionV relativeFrom="paragraph">
                <wp:posOffset>115569</wp:posOffset>
              </wp:positionV>
              <wp:extent cx="649224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D27FA" id="Line 1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9.1pt" to="511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p w14:paraId="44346CCB" w14:textId="77777777" w:rsidR="00DF5715" w:rsidRPr="00A5500E" w:rsidRDefault="00DF5715" w:rsidP="00A55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B538BB"/>
    <w:multiLevelType w:val="multilevel"/>
    <w:tmpl w:val="4418B89C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/>
        <w:b w:val="0"/>
        <w:i w:val="0"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2505309"/>
    <w:multiLevelType w:val="multilevel"/>
    <w:tmpl w:val="BC9A0D76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inorHAnsi" w:hAnsiTheme="minorHAnsi" w:cstheme="minorHAnsi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4D32E1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2307D75"/>
    <w:multiLevelType w:val="multilevel"/>
    <w:tmpl w:val="4880C8CE"/>
    <w:lvl w:ilvl="0">
      <w:start w:val="15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9" w15:restartNumberingAfterBreak="0">
    <w:nsid w:val="1AC475A5"/>
    <w:multiLevelType w:val="hybridMultilevel"/>
    <w:tmpl w:val="76EA88FC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CF7EBF4C">
      <w:start w:val="9"/>
      <w:numFmt w:val="decimal"/>
      <w:lvlText w:val="%2."/>
      <w:lvlJc w:val="left"/>
      <w:pPr>
        <w:ind w:left="2149" w:hanging="360"/>
      </w:pPr>
      <w:rPr>
        <w:rFonts w:hint="default"/>
        <w:b w:val="0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F2F753A"/>
    <w:multiLevelType w:val="multilevel"/>
    <w:tmpl w:val="8BE699C6"/>
    <w:lvl w:ilvl="0">
      <w:start w:val="1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44" w:hanging="444"/>
      </w:pPr>
      <w:rPr>
        <w:rFonts w:asciiTheme="minorHAnsi" w:eastAsia="SimSun" w:hAnsiTheme="minorHAnsi" w:cstheme="minorHAnsi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2454648C"/>
    <w:multiLevelType w:val="multilevel"/>
    <w:tmpl w:val="13A88130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4" w15:restartNumberingAfterBreak="0">
    <w:nsid w:val="245B689F"/>
    <w:multiLevelType w:val="hybridMultilevel"/>
    <w:tmpl w:val="B3E04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85341"/>
    <w:multiLevelType w:val="multilevel"/>
    <w:tmpl w:val="DCDC9CF8"/>
    <w:lvl w:ilvl="0">
      <w:start w:val="15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 w15:restartNumberingAfterBreak="0">
    <w:nsid w:val="25770F1C"/>
    <w:multiLevelType w:val="multilevel"/>
    <w:tmpl w:val="5F34B844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Theme="minorHAnsi" w:eastAsia="SimSun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C7107"/>
    <w:multiLevelType w:val="hybridMultilevel"/>
    <w:tmpl w:val="D568A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414C6"/>
    <w:multiLevelType w:val="hybridMultilevel"/>
    <w:tmpl w:val="A0BE1124"/>
    <w:lvl w:ilvl="0" w:tplc="7EA26F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9654622"/>
    <w:multiLevelType w:val="multilevel"/>
    <w:tmpl w:val="7BD6590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SimSun" w:hAnsiTheme="minorHAnsi" w:cstheme="minorHAns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9864269"/>
    <w:multiLevelType w:val="multilevel"/>
    <w:tmpl w:val="391A19E2"/>
    <w:lvl w:ilvl="0">
      <w:start w:val="12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3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2" w15:restartNumberingAfterBreak="0">
    <w:nsid w:val="29ED2978"/>
    <w:multiLevelType w:val="hybridMultilevel"/>
    <w:tmpl w:val="C178B610"/>
    <w:lvl w:ilvl="0" w:tplc="10D4FC1A">
      <w:start w:val="1"/>
      <w:numFmt w:val="lowerLetter"/>
      <w:lvlText w:val="%1)"/>
      <w:lvlJc w:val="left"/>
      <w:pPr>
        <w:ind w:left="1854" w:hanging="360"/>
      </w:pPr>
      <w:rPr>
        <w:rFonts w:asciiTheme="minorHAnsi" w:eastAsia="SimSu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A3A2A3E"/>
    <w:multiLevelType w:val="multilevel"/>
    <w:tmpl w:val="868043BC"/>
    <w:lvl w:ilvl="0">
      <w:start w:val="28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4" w15:restartNumberingAfterBreak="0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1B35746"/>
    <w:multiLevelType w:val="multilevel"/>
    <w:tmpl w:val="AC1ADF5A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D643BD5"/>
    <w:multiLevelType w:val="hybridMultilevel"/>
    <w:tmpl w:val="38A8D91C"/>
    <w:lvl w:ilvl="0" w:tplc="3BE2C4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DFF7572"/>
    <w:multiLevelType w:val="hybridMultilevel"/>
    <w:tmpl w:val="39F2750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7F68236">
      <w:start w:val="9"/>
      <w:numFmt w:val="decimal"/>
      <w:lvlText w:val="%2."/>
      <w:lvlJc w:val="left"/>
      <w:pPr>
        <w:ind w:left="2574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E4023EE"/>
    <w:multiLevelType w:val="multilevel"/>
    <w:tmpl w:val="280CCD04"/>
    <w:lvl w:ilvl="0">
      <w:start w:val="18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ED4084"/>
    <w:multiLevelType w:val="multilevel"/>
    <w:tmpl w:val="88F6D0CE"/>
    <w:lvl w:ilvl="0">
      <w:start w:val="18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3" w15:restartNumberingAfterBreak="0">
    <w:nsid w:val="5D530533"/>
    <w:multiLevelType w:val="multilevel"/>
    <w:tmpl w:val="0952D02A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SimSun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BA0069"/>
    <w:multiLevelType w:val="hybridMultilevel"/>
    <w:tmpl w:val="0AB2B73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3378D1B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02A7ADF"/>
    <w:multiLevelType w:val="multilevel"/>
    <w:tmpl w:val="12244DFE"/>
    <w:lvl w:ilvl="0">
      <w:start w:val="10"/>
      <w:numFmt w:val="decimal"/>
      <w:lvlText w:val="%1."/>
      <w:lvlJc w:val="left"/>
      <w:pPr>
        <w:ind w:left="500" w:hanging="50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1F12799"/>
    <w:multiLevelType w:val="multilevel"/>
    <w:tmpl w:val="0630DAAC"/>
    <w:lvl w:ilvl="0">
      <w:start w:val="12"/>
      <w:numFmt w:val="decimal"/>
      <w:lvlText w:val="%1."/>
      <w:lvlJc w:val="left"/>
      <w:pPr>
        <w:ind w:left="784" w:hanging="5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37" w15:restartNumberingAfterBreak="0">
    <w:nsid w:val="644D1724"/>
    <w:multiLevelType w:val="multilevel"/>
    <w:tmpl w:val="E4AA0A9E"/>
    <w:lvl w:ilvl="0">
      <w:start w:val="12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3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8" w15:restartNumberingAfterBreak="0">
    <w:nsid w:val="64FD0EE8"/>
    <w:multiLevelType w:val="hybridMultilevel"/>
    <w:tmpl w:val="0DB08E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DD137F"/>
    <w:multiLevelType w:val="multilevel"/>
    <w:tmpl w:val="51744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4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5BF73F5"/>
    <w:multiLevelType w:val="multilevel"/>
    <w:tmpl w:val="0DD2B562"/>
    <w:lvl w:ilvl="0">
      <w:start w:val="27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5"/>
  </w:num>
  <w:num w:numId="4">
    <w:abstractNumId w:val="24"/>
  </w:num>
  <w:num w:numId="5">
    <w:abstractNumId w:val="39"/>
  </w:num>
  <w:num w:numId="6">
    <w:abstractNumId w:val="27"/>
  </w:num>
  <w:num w:numId="7">
    <w:abstractNumId w:val="42"/>
  </w:num>
  <w:num w:numId="8">
    <w:abstractNumId w:val="3"/>
  </w:num>
  <w:num w:numId="9">
    <w:abstractNumId w:val="26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0"/>
  </w:num>
  <w:num w:numId="14">
    <w:abstractNumId w:val="6"/>
  </w:num>
  <w:num w:numId="15">
    <w:abstractNumId w:val="19"/>
  </w:num>
  <w:num w:numId="16">
    <w:abstractNumId w:val="41"/>
  </w:num>
  <w:num w:numId="17">
    <w:abstractNumId w:val="12"/>
  </w:num>
  <w:num w:numId="18">
    <w:abstractNumId w:val="33"/>
  </w:num>
  <w:num w:numId="19">
    <w:abstractNumId w:val="34"/>
  </w:num>
  <w:num w:numId="20">
    <w:abstractNumId w:val="22"/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0"/>
  </w:num>
  <w:num w:numId="25">
    <w:abstractNumId w:val="25"/>
  </w:num>
  <w:num w:numId="26">
    <w:abstractNumId w:val="7"/>
  </w:num>
  <w:num w:numId="27">
    <w:abstractNumId w:val="29"/>
  </w:num>
  <w:num w:numId="28">
    <w:abstractNumId w:val="38"/>
  </w:num>
  <w:num w:numId="29">
    <w:abstractNumId w:val="16"/>
  </w:num>
  <w:num w:numId="30">
    <w:abstractNumId w:val="28"/>
  </w:num>
  <w:num w:numId="31">
    <w:abstractNumId w:val="17"/>
  </w:num>
  <w:num w:numId="32">
    <w:abstractNumId w:val="14"/>
  </w:num>
  <w:num w:numId="33">
    <w:abstractNumId w:val="40"/>
  </w:num>
  <w:num w:numId="34">
    <w:abstractNumId w:val="37"/>
  </w:num>
  <w:num w:numId="35">
    <w:abstractNumId w:val="30"/>
  </w:num>
  <w:num w:numId="36">
    <w:abstractNumId w:val="15"/>
  </w:num>
  <w:num w:numId="37">
    <w:abstractNumId w:val="35"/>
  </w:num>
  <w:num w:numId="38">
    <w:abstractNumId w:val="21"/>
  </w:num>
  <w:num w:numId="39">
    <w:abstractNumId w:val="8"/>
  </w:num>
  <w:num w:numId="40">
    <w:abstractNumId w:val="32"/>
  </w:num>
  <w:num w:numId="41">
    <w:abstractNumId w:val="0"/>
  </w:num>
  <w:num w:numId="42">
    <w:abstractNumId w:val="1"/>
  </w:num>
  <w:num w:numId="43">
    <w:abstractNumId w:val="0"/>
  </w:num>
  <w:num w:numId="44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B5"/>
    <w:rsid w:val="00000075"/>
    <w:rsid w:val="00001376"/>
    <w:rsid w:val="00003B1E"/>
    <w:rsid w:val="00007F80"/>
    <w:rsid w:val="000107D8"/>
    <w:rsid w:val="00013B57"/>
    <w:rsid w:val="00022292"/>
    <w:rsid w:val="000236AD"/>
    <w:rsid w:val="000253FE"/>
    <w:rsid w:val="00025F5D"/>
    <w:rsid w:val="00034573"/>
    <w:rsid w:val="0003603D"/>
    <w:rsid w:val="00036BF7"/>
    <w:rsid w:val="000374BB"/>
    <w:rsid w:val="000437BB"/>
    <w:rsid w:val="00051FDE"/>
    <w:rsid w:val="000569EC"/>
    <w:rsid w:val="00057CC2"/>
    <w:rsid w:val="00057E70"/>
    <w:rsid w:val="000609E0"/>
    <w:rsid w:val="000668EA"/>
    <w:rsid w:val="00071605"/>
    <w:rsid w:val="000718BA"/>
    <w:rsid w:val="00087253"/>
    <w:rsid w:val="000967CE"/>
    <w:rsid w:val="000B0E51"/>
    <w:rsid w:val="000B3F24"/>
    <w:rsid w:val="000C040C"/>
    <w:rsid w:val="000C5082"/>
    <w:rsid w:val="000C544E"/>
    <w:rsid w:val="000C652D"/>
    <w:rsid w:val="000D2A22"/>
    <w:rsid w:val="000E5157"/>
    <w:rsid w:val="000F09E6"/>
    <w:rsid w:val="000F12AE"/>
    <w:rsid w:val="000F15E7"/>
    <w:rsid w:val="000F47E5"/>
    <w:rsid w:val="00101C19"/>
    <w:rsid w:val="001149AB"/>
    <w:rsid w:val="0011681F"/>
    <w:rsid w:val="00117ADC"/>
    <w:rsid w:val="001214D2"/>
    <w:rsid w:val="0013369F"/>
    <w:rsid w:val="00135E75"/>
    <w:rsid w:val="00136AE0"/>
    <w:rsid w:val="00142B5A"/>
    <w:rsid w:val="001528AF"/>
    <w:rsid w:val="00153620"/>
    <w:rsid w:val="0015366D"/>
    <w:rsid w:val="00155A74"/>
    <w:rsid w:val="00160CCE"/>
    <w:rsid w:val="001634AA"/>
    <w:rsid w:val="001645D1"/>
    <w:rsid w:val="00172C59"/>
    <w:rsid w:val="00172F6E"/>
    <w:rsid w:val="00175F26"/>
    <w:rsid w:val="001777B2"/>
    <w:rsid w:val="00187800"/>
    <w:rsid w:val="00193487"/>
    <w:rsid w:val="001941C1"/>
    <w:rsid w:val="00195BDC"/>
    <w:rsid w:val="001976B3"/>
    <w:rsid w:val="001A32CA"/>
    <w:rsid w:val="001A7270"/>
    <w:rsid w:val="001C0112"/>
    <w:rsid w:val="001C0AA6"/>
    <w:rsid w:val="001C5E82"/>
    <w:rsid w:val="001D33EE"/>
    <w:rsid w:val="001D3E32"/>
    <w:rsid w:val="001D4E6F"/>
    <w:rsid w:val="001D6D2E"/>
    <w:rsid w:val="001E0BC6"/>
    <w:rsid w:val="001E448D"/>
    <w:rsid w:val="001F408C"/>
    <w:rsid w:val="001F5E09"/>
    <w:rsid w:val="002013B2"/>
    <w:rsid w:val="00204C60"/>
    <w:rsid w:val="00205963"/>
    <w:rsid w:val="00210832"/>
    <w:rsid w:val="0022294B"/>
    <w:rsid w:val="00223C28"/>
    <w:rsid w:val="00231514"/>
    <w:rsid w:val="002323CF"/>
    <w:rsid w:val="00237D41"/>
    <w:rsid w:val="00240A2A"/>
    <w:rsid w:val="00242738"/>
    <w:rsid w:val="00242B9C"/>
    <w:rsid w:val="00245009"/>
    <w:rsid w:val="00253E03"/>
    <w:rsid w:val="0026038C"/>
    <w:rsid w:val="00262A9B"/>
    <w:rsid w:val="00262F56"/>
    <w:rsid w:val="00266D93"/>
    <w:rsid w:val="002765AF"/>
    <w:rsid w:val="00280F6E"/>
    <w:rsid w:val="00281228"/>
    <w:rsid w:val="0029333D"/>
    <w:rsid w:val="00294ED5"/>
    <w:rsid w:val="002950A7"/>
    <w:rsid w:val="002952F2"/>
    <w:rsid w:val="00295898"/>
    <w:rsid w:val="00295992"/>
    <w:rsid w:val="00296B9B"/>
    <w:rsid w:val="002979F7"/>
    <w:rsid w:val="002A2A44"/>
    <w:rsid w:val="002A4937"/>
    <w:rsid w:val="002A686F"/>
    <w:rsid w:val="002A7DCE"/>
    <w:rsid w:val="002B0F88"/>
    <w:rsid w:val="002B144C"/>
    <w:rsid w:val="002B63E3"/>
    <w:rsid w:val="002B7AB8"/>
    <w:rsid w:val="002C62F6"/>
    <w:rsid w:val="002C7DFC"/>
    <w:rsid w:val="002D39CD"/>
    <w:rsid w:val="002D5FDC"/>
    <w:rsid w:val="002D692D"/>
    <w:rsid w:val="002D7B4B"/>
    <w:rsid w:val="002E0AFA"/>
    <w:rsid w:val="002F2309"/>
    <w:rsid w:val="002F26FD"/>
    <w:rsid w:val="00301B9E"/>
    <w:rsid w:val="00303B22"/>
    <w:rsid w:val="003054BB"/>
    <w:rsid w:val="00305C83"/>
    <w:rsid w:val="00312E53"/>
    <w:rsid w:val="003223B2"/>
    <w:rsid w:val="00326C5B"/>
    <w:rsid w:val="00327EB4"/>
    <w:rsid w:val="00332A8D"/>
    <w:rsid w:val="0033668C"/>
    <w:rsid w:val="00345AF5"/>
    <w:rsid w:val="00347412"/>
    <w:rsid w:val="003504FC"/>
    <w:rsid w:val="003549E3"/>
    <w:rsid w:val="0035695E"/>
    <w:rsid w:val="00360DA8"/>
    <w:rsid w:val="003619C7"/>
    <w:rsid w:val="0037235B"/>
    <w:rsid w:val="00374DF3"/>
    <w:rsid w:val="0037635E"/>
    <w:rsid w:val="003811CC"/>
    <w:rsid w:val="00381DE8"/>
    <w:rsid w:val="00382058"/>
    <w:rsid w:val="00382B0A"/>
    <w:rsid w:val="00383637"/>
    <w:rsid w:val="00386587"/>
    <w:rsid w:val="00386E80"/>
    <w:rsid w:val="00392F62"/>
    <w:rsid w:val="00397251"/>
    <w:rsid w:val="003A0013"/>
    <w:rsid w:val="003A1BA0"/>
    <w:rsid w:val="003A39AE"/>
    <w:rsid w:val="003A4784"/>
    <w:rsid w:val="003B2869"/>
    <w:rsid w:val="003B5E95"/>
    <w:rsid w:val="003C2EE1"/>
    <w:rsid w:val="003C4C11"/>
    <w:rsid w:val="003C634A"/>
    <w:rsid w:val="003D2044"/>
    <w:rsid w:val="003D6C9E"/>
    <w:rsid w:val="003D77DD"/>
    <w:rsid w:val="003E0B4F"/>
    <w:rsid w:val="003E1D7D"/>
    <w:rsid w:val="003E367F"/>
    <w:rsid w:val="003E65F4"/>
    <w:rsid w:val="003E6CE3"/>
    <w:rsid w:val="003F1BEE"/>
    <w:rsid w:val="003F21D2"/>
    <w:rsid w:val="003F2678"/>
    <w:rsid w:val="003F28EB"/>
    <w:rsid w:val="003F2996"/>
    <w:rsid w:val="003F39F1"/>
    <w:rsid w:val="00406D9C"/>
    <w:rsid w:val="0042140D"/>
    <w:rsid w:val="00423876"/>
    <w:rsid w:val="00424569"/>
    <w:rsid w:val="004276A8"/>
    <w:rsid w:val="00430055"/>
    <w:rsid w:val="00436B64"/>
    <w:rsid w:val="00454790"/>
    <w:rsid w:val="004578E0"/>
    <w:rsid w:val="00461BFB"/>
    <w:rsid w:val="00467407"/>
    <w:rsid w:val="00474588"/>
    <w:rsid w:val="00482545"/>
    <w:rsid w:val="00483548"/>
    <w:rsid w:val="00487ECF"/>
    <w:rsid w:val="004967D9"/>
    <w:rsid w:val="004A26CE"/>
    <w:rsid w:val="004A29A2"/>
    <w:rsid w:val="004B39CF"/>
    <w:rsid w:val="004B3AD6"/>
    <w:rsid w:val="004C07E8"/>
    <w:rsid w:val="004C387B"/>
    <w:rsid w:val="004C45F6"/>
    <w:rsid w:val="004C7FB0"/>
    <w:rsid w:val="004D2551"/>
    <w:rsid w:val="004D447C"/>
    <w:rsid w:val="004D6E1B"/>
    <w:rsid w:val="004E00F7"/>
    <w:rsid w:val="004E02A1"/>
    <w:rsid w:val="004E08D0"/>
    <w:rsid w:val="004E3532"/>
    <w:rsid w:val="004F0CF1"/>
    <w:rsid w:val="004F2666"/>
    <w:rsid w:val="004F3661"/>
    <w:rsid w:val="004F4AAD"/>
    <w:rsid w:val="004F79E8"/>
    <w:rsid w:val="0050621A"/>
    <w:rsid w:val="00506A36"/>
    <w:rsid w:val="00513E53"/>
    <w:rsid w:val="00515F7F"/>
    <w:rsid w:val="005171E0"/>
    <w:rsid w:val="00517A81"/>
    <w:rsid w:val="00517EF0"/>
    <w:rsid w:val="00524DE5"/>
    <w:rsid w:val="00525ABE"/>
    <w:rsid w:val="00527C54"/>
    <w:rsid w:val="00527C6F"/>
    <w:rsid w:val="0053151F"/>
    <w:rsid w:val="00532A95"/>
    <w:rsid w:val="00535C63"/>
    <w:rsid w:val="00537461"/>
    <w:rsid w:val="00537ECF"/>
    <w:rsid w:val="00537F6F"/>
    <w:rsid w:val="00546FB9"/>
    <w:rsid w:val="00551205"/>
    <w:rsid w:val="005578FA"/>
    <w:rsid w:val="00561FBC"/>
    <w:rsid w:val="00567F46"/>
    <w:rsid w:val="005704E5"/>
    <w:rsid w:val="005766FD"/>
    <w:rsid w:val="00585931"/>
    <w:rsid w:val="00593225"/>
    <w:rsid w:val="0059623D"/>
    <w:rsid w:val="005A1EB1"/>
    <w:rsid w:val="005A487F"/>
    <w:rsid w:val="005A6E21"/>
    <w:rsid w:val="005B057C"/>
    <w:rsid w:val="005B35BB"/>
    <w:rsid w:val="005B7C43"/>
    <w:rsid w:val="005C130D"/>
    <w:rsid w:val="005D0E3B"/>
    <w:rsid w:val="005D7B89"/>
    <w:rsid w:val="005E1E45"/>
    <w:rsid w:val="005E3973"/>
    <w:rsid w:val="005E4F52"/>
    <w:rsid w:val="005F1C89"/>
    <w:rsid w:val="005F5D17"/>
    <w:rsid w:val="00607F14"/>
    <w:rsid w:val="006169D7"/>
    <w:rsid w:val="00620F4C"/>
    <w:rsid w:val="00623128"/>
    <w:rsid w:val="00630D3F"/>
    <w:rsid w:val="00631D5A"/>
    <w:rsid w:val="00632872"/>
    <w:rsid w:val="006411C6"/>
    <w:rsid w:val="00642665"/>
    <w:rsid w:val="00644882"/>
    <w:rsid w:val="00653298"/>
    <w:rsid w:val="006534CF"/>
    <w:rsid w:val="00655323"/>
    <w:rsid w:val="00660933"/>
    <w:rsid w:val="00664A1B"/>
    <w:rsid w:val="00665757"/>
    <w:rsid w:val="00670185"/>
    <w:rsid w:val="006704BE"/>
    <w:rsid w:val="006716AB"/>
    <w:rsid w:val="00677B16"/>
    <w:rsid w:val="00677D08"/>
    <w:rsid w:val="00682C48"/>
    <w:rsid w:val="00683E17"/>
    <w:rsid w:val="006856EF"/>
    <w:rsid w:val="00691556"/>
    <w:rsid w:val="00691E0E"/>
    <w:rsid w:val="00694210"/>
    <w:rsid w:val="00694B93"/>
    <w:rsid w:val="006A1AB1"/>
    <w:rsid w:val="006A1E08"/>
    <w:rsid w:val="006A4F4B"/>
    <w:rsid w:val="006A55BD"/>
    <w:rsid w:val="006A5D61"/>
    <w:rsid w:val="006A6F7F"/>
    <w:rsid w:val="006B14D1"/>
    <w:rsid w:val="006B1F31"/>
    <w:rsid w:val="006B459E"/>
    <w:rsid w:val="006B5618"/>
    <w:rsid w:val="006B6AC0"/>
    <w:rsid w:val="006C5F45"/>
    <w:rsid w:val="006C6ED9"/>
    <w:rsid w:val="006C7031"/>
    <w:rsid w:val="006D34CA"/>
    <w:rsid w:val="006D6DBA"/>
    <w:rsid w:val="006E0819"/>
    <w:rsid w:val="006E3294"/>
    <w:rsid w:val="006E3FDF"/>
    <w:rsid w:val="006E7553"/>
    <w:rsid w:val="006F1967"/>
    <w:rsid w:val="00701B53"/>
    <w:rsid w:val="007042D5"/>
    <w:rsid w:val="007069E6"/>
    <w:rsid w:val="00711CB6"/>
    <w:rsid w:val="007220B4"/>
    <w:rsid w:val="007245F7"/>
    <w:rsid w:val="00725DAE"/>
    <w:rsid w:val="007314B5"/>
    <w:rsid w:val="007331D0"/>
    <w:rsid w:val="0073364B"/>
    <w:rsid w:val="007348F2"/>
    <w:rsid w:val="00734ABE"/>
    <w:rsid w:val="00736713"/>
    <w:rsid w:val="00743EB7"/>
    <w:rsid w:val="00747F47"/>
    <w:rsid w:val="007548D7"/>
    <w:rsid w:val="007553A3"/>
    <w:rsid w:val="00761AAD"/>
    <w:rsid w:val="00765181"/>
    <w:rsid w:val="007706E4"/>
    <w:rsid w:val="00771810"/>
    <w:rsid w:val="00771E2F"/>
    <w:rsid w:val="00781CF1"/>
    <w:rsid w:val="00785611"/>
    <w:rsid w:val="00787AAD"/>
    <w:rsid w:val="007A4862"/>
    <w:rsid w:val="007A5170"/>
    <w:rsid w:val="007B048E"/>
    <w:rsid w:val="007C2CF0"/>
    <w:rsid w:val="007C671F"/>
    <w:rsid w:val="007D0B92"/>
    <w:rsid w:val="007D481A"/>
    <w:rsid w:val="007D529D"/>
    <w:rsid w:val="007D6891"/>
    <w:rsid w:val="007E3D03"/>
    <w:rsid w:val="007E4B9A"/>
    <w:rsid w:val="007E65B8"/>
    <w:rsid w:val="007F14B2"/>
    <w:rsid w:val="007F3AC2"/>
    <w:rsid w:val="00800F0B"/>
    <w:rsid w:val="00811B9B"/>
    <w:rsid w:val="00813546"/>
    <w:rsid w:val="00813E20"/>
    <w:rsid w:val="008151DA"/>
    <w:rsid w:val="00815302"/>
    <w:rsid w:val="00815DC0"/>
    <w:rsid w:val="00816F6A"/>
    <w:rsid w:val="0083114A"/>
    <w:rsid w:val="00831458"/>
    <w:rsid w:val="00840653"/>
    <w:rsid w:val="00843489"/>
    <w:rsid w:val="00843C21"/>
    <w:rsid w:val="00844B83"/>
    <w:rsid w:val="00846733"/>
    <w:rsid w:val="0086209E"/>
    <w:rsid w:val="00862BBB"/>
    <w:rsid w:val="00865A00"/>
    <w:rsid w:val="008661BE"/>
    <w:rsid w:val="00871DC2"/>
    <w:rsid w:val="00875A51"/>
    <w:rsid w:val="0089579B"/>
    <w:rsid w:val="008A0246"/>
    <w:rsid w:val="008A113D"/>
    <w:rsid w:val="008A30BA"/>
    <w:rsid w:val="008B6856"/>
    <w:rsid w:val="008C3527"/>
    <w:rsid w:val="008C72B8"/>
    <w:rsid w:val="008D0A88"/>
    <w:rsid w:val="008D1A95"/>
    <w:rsid w:val="008D2E42"/>
    <w:rsid w:val="008E17C1"/>
    <w:rsid w:val="008E5B8C"/>
    <w:rsid w:val="008F4BB4"/>
    <w:rsid w:val="008F582F"/>
    <w:rsid w:val="009008D5"/>
    <w:rsid w:val="00904D4A"/>
    <w:rsid w:val="009069F4"/>
    <w:rsid w:val="00911FA7"/>
    <w:rsid w:val="009136E4"/>
    <w:rsid w:val="00913DD0"/>
    <w:rsid w:val="009216E4"/>
    <w:rsid w:val="00922FB4"/>
    <w:rsid w:val="00924218"/>
    <w:rsid w:val="0093179F"/>
    <w:rsid w:val="0093464D"/>
    <w:rsid w:val="0094736F"/>
    <w:rsid w:val="009521E6"/>
    <w:rsid w:val="0096023A"/>
    <w:rsid w:val="00963B31"/>
    <w:rsid w:val="00970FB8"/>
    <w:rsid w:val="00977C4C"/>
    <w:rsid w:val="00983BF5"/>
    <w:rsid w:val="00990DAA"/>
    <w:rsid w:val="00991276"/>
    <w:rsid w:val="0099208E"/>
    <w:rsid w:val="00994C68"/>
    <w:rsid w:val="009951FE"/>
    <w:rsid w:val="009A21DC"/>
    <w:rsid w:val="009A344D"/>
    <w:rsid w:val="009A7C1F"/>
    <w:rsid w:val="009B352F"/>
    <w:rsid w:val="009D4845"/>
    <w:rsid w:val="009D5A5E"/>
    <w:rsid w:val="009D6A92"/>
    <w:rsid w:val="009E3506"/>
    <w:rsid w:val="009E799F"/>
    <w:rsid w:val="009F7122"/>
    <w:rsid w:val="00A01EC5"/>
    <w:rsid w:val="00A02D84"/>
    <w:rsid w:val="00A052F0"/>
    <w:rsid w:val="00A05532"/>
    <w:rsid w:val="00A139A4"/>
    <w:rsid w:val="00A15125"/>
    <w:rsid w:val="00A160FD"/>
    <w:rsid w:val="00A161F8"/>
    <w:rsid w:val="00A17063"/>
    <w:rsid w:val="00A220CD"/>
    <w:rsid w:val="00A225BA"/>
    <w:rsid w:val="00A25A3B"/>
    <w:rsid w:val="00A273AD"/>
    <w:rsid w:val="00A27A56"/>
    <w:rsid w:val="00A27FE6"/>
    <w:rsid w:val="00A31F67"/>
    <w:rsid w:val="00A33C91"/>
    <w:rsid w:val="00A35217"/>
    <w:rsid w:val="00A3538A"/>
    <w:rsid w:val="00A3683A"/>
    <w:rsid w:val="00A438E5"/>
    <w:rsid w:val="00A43922"/>
    <w:rsid w:val="00A453A3"/>
    <w:rsid w:val="00A45F7B"/>
    <w:rsid w:val="00A53902"/>
    <w:rsid w:val="00A5500E"/>
    <w:rsid w:val="00A553C1"/>
    <w:rsid w:val="00A56FBF"/>
    <w:rsid w:val="00A64E8E"/>
    <w:rsid w:val="00A6647D"/>
    <w:rsid w:val="00A66551"/>
    <w:rsid w:val="00A66C24"/>
    <w:rsid w:val="00A72AAD"/>
    <w:rsid w:val="00A839FF"/>
    <w:rsid w:val="00A8591B"/>
    <w:rsid w:val="00A86109"/>
    <w:rsid w:val="00A90E31"/>
    <w:rsid w:val="00A92F8D"/>
    <w:rsid w:val="00AA4776"/>
    <w:rsid w:val="00AA5CF6"/>
    <w:rsid w:val="00AA7D26"/>
    <w:rsid w:val="00AB08BA"/>
    <w:rsid w:val="00AB4273"/>
    <w:rsid w:val="00AB452E"/>
    <w:rsid w:val="00AB512A"/>
    <w:rsid w:val="00AC504B"/>
    <w:rsid w:val="00AC6151"/>
    <w:rsid w:val="00AD35E6"/>
    <w:rsid w:val="00AD769A"/>
    <w:rsid w:val="00AE1C65"/>
    <w:rsid w:val="00AE309D"/>
    <w:rsid w:val="00AE4EF3"/>
    <w:rsid w:val="00AE50E6"/>
    <w:rsid w:val="00AE5796"/>
    <w:rsid w:val="00AE6B47"/>
    <w:rsid w:val="00AF1304"/>
    <w:rsid w:val="00AF1E4C"/>
    <w:rsid w:val="00AF2AA5"/>
    <w:rsid w:val="00AF42AD"/>
    <w:rsid w:val="00AF52BA"/>
    <w:rsid w:val="00AF6D5B"/>
    <w:rsid w:val="00B03DD7"/>
    <w:rsid w:val="00B06304"/>
    <w:rsid w:val="00B07BD2"/>
    <w:rsid w:val="00B158E8"/>
    <w:rsid w:val="00B25765"/>
    <w:rsid w:val="00B2649E"/>
    <w:rsid w:val="00B31863"/>
    <w:rsid w:val="00B32C2A"/>
    <w:rsid w:val="00B32D46"/>
    <w:rsid w:val="00B33EA0"/>
    <w:rsid w:val="00B35D2A"/>
    <w:rsid w:val="00B36C05"/>
    <w:rsid w:val="00B37D92"/>
    <w:rsid w:val="00B42A47"/>
    <w:rsid w:val="00B550AE"/>
    <w:rsid w:val="00B55A3D"/>
    <w:rsid w:val="00B61D84"/>
    <w:rsid w:val="00B65E1F"/>
    <w:rsid w:val="00B7367E"/>
    <w:rsid w:val="00B742C5"/>
    <w:rsid w:val="00B769D0"/>
    <w:rsid w:val="00B77260"/>
    <w:rsid w:val="00B86A2B"/>
    <w:rsid w:val="00B92912"/>
    <w:rsid w:val="00B943BB"/>
    <w:rsid w:val="00B95254"/>
    <w:rsid w:val="00B96F52"/>
    <w:rsid w:val="00BA3233"/>
    <w:rsid w:val="00BB606F"/>
    <w:rsid w:val="00BC4217"/>
    <w:rsid w:val="00BD4128"/>
    <w:rsid w:val="00BD5733"/>
    <w:rsid w:val="00BE1C91"/>
    <w:rsid w:val="00BE4285"/>
    <w:rsid w:val="00BE49CD"/>
    <w:rsid w:val="00BE593E"/>
    <w:rsid w:val="00BF0F41"/>
    <w:rsid w:val="00BF3190"/>
    <w:rsid w:val="00BF5F79"/>
    <w:rsid w:val="00C00F5A"/>
    <w:rsid w:val="00C016B5"/>
    <w:rsid w:val="00C02365"/>
    <w:rsid w:val="00C061F8"/>
    <w:rsid w:val="00C12C69"/>
    <w:rsid w:val="00C228FE"/>
    <w:rsid w:val="00C2303C"/>
    <w:rsid w:val="00C37018"/>
    <w:rsid w:val="00C3757D"/>
    <w:rsid w:val="00C409BA"/>
    <w:rsid w:val="00C41AD3"/>
    <w:rsid w:val="00C445A8"/>
    <w:rsid w:val="00C515D0"/>
    <w:rsid w:val="00C5475C"/>
    <w:rsid w:val="00C70F2B"/>
    <w:rsid w:val="00C71E96"/>
    <w:rsid w:val="00C75B9E"/>
    <w:rsid w:val="00C860D8"/>
    <w:rsid w:val="00C87B07"/>
    <w:rsid w:val="00CA31F2"/>
    <w:rsid w:val="00CA773F"/>
    <w:rsid w:val="00CB0D61"/>
    <w:rsid w:val="00CB2528"/>
    <w:rsid w:val="00CB7192"/>
    <w:rsid w:val="00CC009A"/>
    <w:rsid w:val="00CE2FAA"/>
    <w:rsid w:val="00CE357D"/>
    <w:rsid w:val="00CE5D14"/>
    <w:rsid w:val="00CE705E"/>
    <w:rsid w:val="00CF1167"/>
    <w:rsid w:val="00CF38CD"/>
    <w:rsid w:val="00CF514E"/>
    <w:rsid w:val="00CF5612"/>
    <w:rsid w:val="00CF734E"/>
    <w:rsid w:val="00D057AC"/>
    <w:rsid w:val="00D068A8"/>
    <w:rsid w:val="00D06E77"/>
    <w:rsid w:val="00D07E38"/>
    <w:rsid w:val="00D155A1"/>
    <w:rsid w:val="00D15E81"/>
    <w:rsid w:val="00D238BB"/>
    <w:rsid w:val="00D2456B"/>
    <w:rsid w:val="00D258E0"/>
    <w:rsid w:val="00D2631D"/>
    <w:rsid w:val="00D357FA"/>
    <w:rsid w:val="00D409D8"/>
    <w:rsid w:val="00D41A15"/>
    <w:rsid w:val="00D437FD"/>
    <w:rsid w:val="00D463FC"/>
    <w:rsid w:val="00D61263"/>
    <w:rsid w:val="00D64D63"/>
    <w:rsid w:val="00D70320"/>
    <w:rsid w:val="00D704A8"/>
    <w:rsid w:val="00D726BC"/>
    <w:rsid w:val="00D72E54"/>
    <w:rsid w:val="00D77317"/>
    <w:rsid w:val="00D81DD2"/>
    <w:rsid w:val="00D85FDC"/>
    <w:rsid w:val="00D86B24"/>
    <w:rsid w:val="00D87D19"/>
    <w:rsid w:val="00D911C1"/>
    <w:rsid w:val="00D91F8B"/>
    <w:rsid w:val="00DA1A41"/>
    <w:rsid w:val="00DA5ED2"/>
    <w:rsid w:val="00DA7485"/>
    <w:rsid w:val="00DA7CA4"/>
    <w:rsid w:val="00DB6E48"/>
    <w:rsid w:val="00DC1C2F"/>
    <w:rsid w:val="00DC29E9"/>
    <w:rsid w:val="00DC31A6"/>
    <w:rsid w:val="00DC7783"/>
    <w:rsid w:val="00DD11CC"/>
    <w:rsid w:val="00DE29CA"/>
    <w:rsid w:val="00DE4E1A"/>
    <w:rsid w:val="00DF5715"/>
    <w:rsid w:val="00DF64B2"/>
    <w:rsid w:val="00E0167E"/>
    <w:rsid w:val="00E03428"/>
    <w:rsid w:val="00E125D5"/>
    <w:rsid w:val="00E146ED"/>
    <w:rsid w:val="00E17C5E"/>
    <w:rsid w:val="00E27E99"/>
    <w:rsid w:val="00E3143B"/>
    <w:rsid w:val="00E33B51"/>
    <w:rsid w:val="00E358AA"/>
    <w:rsid w:val="00E424D2"/>
    <w:rsid w:val="00E4283D"/>
    <w:rsid w:val="00E4383E"/>
    <w:rsid w:val="00E471AF"/>
    <w:rsid w:val="00E47210"/>
    <w:rsid w:val="00E57CBE"/>
    <w:rsid w:val="00E60732"/>
    <w:rsid w:val="00E63C9D"/>
    <w:rsid w:val="00E65B4B"/>
    <w:rsid w:val="00E67348"/>
    <w:rsid w:val="00E72CA8"/>
    <w:rsid w:val="00E73F22"/>
    <w:rsid w:val="00E74933"/>
    <w:rsid w:val="00E973EA"/>
    <w:rsid w:val="00E97F9B"/>
    <w:rsid w:val="00EA06B7"/>
    <w:rsid w:val="00EA5E76"/>
    <w:rsid w:val="00EA62F7"/>
    <w:rsid w:val="00EA6C07"/>
    <w:rsid w:val="00EA7FFC"/>
    <w:rsid w:val="00EB0C53"/>
    <w:rsid w:val="00EB63D9"/>
    <w:rsid w:val="00EC3AB9"/>
    <w:rsid w:val="00EC414A"/>
    <w:rsid w:val="00ED080F"/>
    <w:rsid w:val="00ED28B8"/>
    <w:rsid w:val="00EE7367"/>
    <w:rsid w:val="00EF264C"/>
    <w:rsid w:val="00EF6498"/>
    <w:rsid w:val="00F06AD9"/>
    <w:rsid w:val="00F072B0"/>
    <w:rsid w:val="00F119FF"/>
    <w:rsid w:val="00F216D2"/>
    <w:rsid w:val="00F31761"/>
    <w:rsid w:val="00F32CE2"/>
    <w:rsid w:val="00F40588"/>
    <w:rsid w:val="00F40F6B"/>
    <w:rsid w:val="00F4154E"/>
    <w:rsid w:val="00F446CC"/>
    <w:rsid w:val="00F51D9F"/>
    <w:rsid w:val="00F6112D"/>
    <w:rsid w:val="00F65A59"/>
    <w:rsid w:val="00F7110A"/>
    <w:rsid w:val="00F75878"/>
    <w:rsid w:val="00F76F44"/>
    <w:rsid w:val="00F816FB"/>
    <w:rsid w:val="00F8345E"/>
    <w:rsid w:val="00F908D7"/>
    <w:rsid w:val="00F90EB3"/>
    <w:rsid w:val="00F9372A"/>
    <w:rsid w:val="00FA0C07"/>
    <w:rsid w:val="00FA2A2C"/>
    <w:rsid w:val="00FA32C6"/>
    <w:rsid w:val="00FC2A34"/>
    <w:rsid w:val="00FC49E9"/>
    <w:rsid w:val="00FC683F"/>
    <w:rsid w:val="00FC6E12"/>
    <w:rsid w:val="00FC7939"/>
    <w:rsid w:val="00FC7A9A"/>
    <w:rsid w:val="00FD71C7"/>
    <w:rsid w:val="00FD7F52"/>
    <w:rsid w:val="00FE6319"/>
    <w:rsid w:val="00FE77D7"/>
    <w:rsid w:val="00FF3BAC"/>
    <w:rsid w:val="00FF5026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69534"/>
  <w15:docId w15:val="{AE291914-122D-4022-877D-6192340E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63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1B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 w:val="0"/>
      <w:i w:val="0"/>
      <w:strike w:val="0"/>
      <w:dstrike w:val="0"/>
    </w:rPr>
  </w:style>
  <w:style w:type="character" w:customStyle="1" w:styleId="ListLabel8">
    <w:name w:val="ListLabel 8"/>
    <w:qFormat/>
    <w:rPr>
      <w:rFonts w:ascii="Calibri" w:eastAsia="Times New Roman" w:hAnsi="Calibri"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Pr>
      <w:b w:val="0"/>
      <w:color w:val="auto"/>
      <w:sz w:val="22"/>
      <w:szCs w:val="22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Calibri" w:hAnsi="Calibri"/>
      <w:b/>
    </w:rPr>
  </w:style>
  <w:style w:type="character" w:customStyle="1" w:styleId="ListLabel14">
    <w:name w:val="ListLabel 14"/>
    <w:qFormat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/>
      <w:b/>
      <w:color w:val="000000"/>
    </w:rPr>
  </w:style>
  <w:style w:type="character" w:customStyle="1" w:styleId="ListLabel23">
    <w:name w:val="ListLabel 23"/>
    <w:qFormat/>
    <w:rPr>
      <w:rFonts w:eastAsia="Times New Roman"/>
      <w:b/>
      <w:color w:val="000000"/>
    </w:rPr>
  </w:style>
  <w:style w:type="character" w:customStyle="1" w:styleId="ListLabel24">
    <w:name w:val="ListLabel 24"/>
    <w:qFormat/>
    <w:rPr>
      <w:rFonts w:eastAsia="Times New Roman"/>
      <w:b/>
      <w:color w:val="000000"/>
    </w:rPr>
  </w:style>
  <w:style w:type="character" w:customStyle="1" w:styleId="ListLabel25">
    <w:name w:val="ListLabel 25"/>
    <w:qFormat/>
    <w:rPr>
      <w:rFonts w:eastAsia="Times New Roman"/>
      <w:b/>
      <w:color w:val="000000"/>
    </w:rPr>
  </w:style>
  <w:style w:type="character" w:customStyle="1" w:styleId="ListLabel26">
    <w:name w:val="ListLabel 26"/>
    <w:qFormat/>
    <w:rPr>
      <w:rFonts w:eastAsia="Times New Roman"/>
      <w:b/>
      <w:color w:val="000000"/>
    </w:rPr>
  </w:style>
  <w:style w:type="character" w:customStyle="1" w:styleId="ListLabel27">
    <w:name w:val="ListLabel 27"/>
    <w:qFormat/>
    <w:rPr>
      <w:rFonts w:eastAsia="Times New Roman"/>
      <w:b/>
      <w:color w:val="000000"/>
    </w:rPr>
  </w:style>
  <w:style w:type="character" w:customStyle="1" w:styleId="ListLabel28">
    <w:name w:val="ListLabel 28"/>
    <w:qFormat/>
    <w:rPr>
      <w:rFonts w:eastAsia="Times New Roman"/>
      <w:b/>
      <w:color w:val="000000"/>
    </w:rPr>
  </w:style>
  <w:style w:type="character" w:customStyle="1" w:styleId="ListLabel29">
    <w:name w:val="ListLabel 29"/>
    <w:qFormat/>
    <w:rPr>
      <w:rFonts w:eastAsia="Times New Roman"/>
      <w:b/>
      <w:color w:val="000000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b w:val="0"/>
      <w:color w:val="auto"/>
      <w:sz w:val="22"/>
      <w:szCs w:val="22"/>
    </w:rPr>
  </w:style>
  <w:style w:type="character" w:customStyle="1" w:styleId="ListLabel36">
    <w:name w:val="ListLabel 36"/>
    <w:qFormat/>
    <w:rPr>
      <w:rFonts w:ascii="Calibri" w:hAnsi="Calibri"/>
      <w:b/>
      <w:sz w:val="22"/>
    </w:rPr>
  </w:style>
  <w:style w:type="character" w:customStyle="1" w:styleId="ListLabel37">
    <w:name w:val="ListLabel 37"/>
    <w:qFormat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Pr>
      <w:rFonts w:eastAsia="Times New Roman" w:cs="Times New Roman"/>
      <w:i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b w:val="0"/>
      <w:color w:val="auto"/>
    </w:rPr>
  </w:style>
  <w:style w:type="character" w:customStyle="1" w:styleId="ListLabel42">
    <w:name w:val="ListLabel 42"/>
    <w:qFormat/>
    <w:rPr>
      <w:rFonts w:ascii="Calibri" w:hAnsi="Calibri"/>
      <w:b/>
      <w:sz w:val="22"/>
    </w:rPr>
  </w:style>
  <w:style w:type="character" w:customStyle="1" w:styleId="ListLabel43">
    <w:name w:val="ListLabel 43"/>
    <w:qFormat/>
    <w:rPr>
      <w:rFonts w:ascii="Calibri" w:hAnsi="Calibri"/>
      <w:b/>
    </w:rPr>
  </w:style>
  <w:style w:type="character" w:customStyle="1" w:styleId="ListLabel44">
    <w:name w:val="ListLabel 44"/>
    <w:qFormat/>
    <w:rPr>
      <w:rFonts w:ascii="Calibri" w:hAnsi="Calibri"/>
      <w:b w:val="0"/>
    </w:rPr>
  </w:style>
  <w:style w:type="character" w:customStyle="1" w:styleId="ListLabel45">
    <w:name w:val="ListLabel 4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Calibri" w:hAnsi="Calibri"/>
      <w:b/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ascii="Calibri" w:hAnsi="Calibri"/>
      <w:b/>
    </w:rPr>
  </w:style>
  <w:style w:type="character" w:customStyle="1" w:styleId="ListLabel65">
    <w:name w:val="ListLabel 65"/>
    <w:qFormat/>
    <w:rPr>
      <w:b w:val="0"/>
      <w:i w:val="0"/>
      <w:strike w:val="0"/>
      <w:dstrike w:val="0"/>
    </w:rPr>
  </w:style>
  <w:style w:type="character" w:customStyle="1" w:styleId="ListLabel66">
    <w:name w:val="ListLabel 66"/>
    <w:qFormat/>
    <w:rPr>
      <w:rFonts w:eastAsia="Times New Roman"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b w:val="0"/>
      <w:color w:val="auto"/>
      <w:sz w:val="22"/>
      <w:szCs w:val="22"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i w:val="0"/>
      <w:strike w:val="0"/>
      <w:dstrike w:val="0"/>
    </w:rPr>
  </w:style>
  <w:style w:type="character" w:customStyle="1" w:styleId="ListLabel72">
    <w:name w:val="ListLabel 72"/>
    <w:qFormat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color w:val="auto"/>
    </w:rPr>
  </w:style>
  <w:style w:type="character" w:customStyle="1" w:styleId="ListLabel76">
    <w:name w:val="ListLabel 76"/>
    <w:qFormat/>
    <w:rPr>
      <w:rFonts w:ascii="Calibri" w:hAnsi="Calibri"/>
      <w:b w:val="0"/>
      <w:sz w:val="20"/>
    </w:rPr>
  </w:style>
  <w:style w:type="character" w:customStyle="1" w:styleId="ListLabel77">
    <w:name w:val="ListLabel 77"/>
    <w:qFormat/>
    <w:rPr>
      <w:rFonts w:eastAsia="Times New Roman" w:cs="Times New Roman"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Pr>
      <w:i w:val="0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Pr>
      <w:rFonts w:eastAsia="Times New Roman"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eastAsia="Times New Roman" w:cs="Times New Roman"/>
    </w:rPr>
  </w:style>
  <w:style w:type="character" w:customStyle="1" w:styleId="ListLabel86">
    <w:name w:val="ListLabel 86"/>
    <w:qFormat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Pr>
      <w:rFonts w:ascii="Calibri" w:hAnsi="Calibri"/>
      <w:b/>
    </w:rPr>
  </w:style>
  <w:style w:type="character" w:customStyle="1" w:styleId="ListLabel89">
    <w:name w:val="ListLabel 89"/>
    <w:qFormat/>
    <w:rPr>
      <w:b w:val="0"/>
      <w:strike w:val="0"/>
      <w:dstrike w:val="0"/>
    </w:rPr>
  </w:style>
  <w:style w:type="character" w:customStyle="1" w:styleId="ListLabel90">
    <w:name w:val="ListLabel 90"/>
    <w:qFormat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eastAsia="Times New Roman" w:cs="Times New Roman"/>
    </w:rPr>
  </w:style>
  <w:style w:type="character" w:customStyle="1" w:styleId="ListLabel93">
    <w:name w:val="ListLabel 93"/>
    <w:qFormat/>
    <w:rPr>
      <w:b w:val="0"/>
      <w:color w:val="auto"/>
    </w:rPr>
  </w:style>
  <w:style w:type="character" w:customStyle="1" w:styleId="ListLabel94">
    <w:name w:val="ListLabel 94"/>
    <w:qFormat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b w:val="0"/>
      <w:i w:val="0"/>
      <w:strike w:val="0"/>
      <w:dstrike w:val="0"/>
    </w:rPr>
  </w:style>
  <w:style w:type="character" w:customStyle="1" w:styleId="ListLabel97">
    <w:name w:val="ListLabel 97"/>
    <w:qFormat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eastAsia="Times New Roman" w:cs="Times New Roman"/>
    </w:rPr>
  </w:style>
  <w:style w:type="character" w:customStyle="1" w:styleId="ListLabel100">
    <w:name w:val="ListLabel 100"/>
    <w:qFormat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Pr>
      <w:rFonts w:eastAsia="Times New Roman" w:cs="Times New Roman"/>
    </w:rPr>
  </w:style>
  <w:style w:type="character" w:customStyle="1" w:styleId="ListLabel105">
    <w:name w:val="ListLabel 105"/>
    <w:qFormat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 w:val="0"/>
      <w:i w:val="0"/>
      <w:strike w:val="0"/>
      <w:dstrike w:val="0"/>
    </w:rPr>
  </w:style>
  <w:style w:type="character" w:customStyle="1" w:styleId="ListLabel111">
    <w:name w:val="ListLabel 111"/>
    <w:qFormat/>
    <w:rPr>
      <w:rFonts w:eastAsia="Times New Roman"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eastAsia="Times New Roman" w:cs="Times New Roman"/>
    </w:rPr>
  </w:style>
  <w:style w:type="character" w:customStyle="1" w:styleId="ListLabel114">
    <w:name w:val="ListLabel 114"/>
    <w:qFormat/>
    <w:rPr>
      <w:color w:val="auto"/>
    </w:rPr>
  </w:style>
  <w:style w:type="character" w:customStyle="1" w:styleId="ListLabel115">
    <w:name w:val="ListLabel 115"/>
    <w:qFormat/>
    <w:rPr>
      <w:b w:val="0"/>
      <w:sz w:val="20"/>
      <w:szCs w:val="20"/>
    </w:rPr>
  </w:style>
  <w:style w:type="character" w:customStyle="1" w:styleId="ListLabel116">
    <w:name w:val="ListLabel 116"/>
    <w:qFormat/>
    <w:rPr>
      <w:rFonts w:eastAsia="Times New Roman" w:cs="Times New Roman"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 w:val="0"/>
      <w:i w:val="0"/>
      <w:strike w:val="0"/>
      <w:dstrike w:val="0"/>
    </w:rPr>
  </w:style>
  <w:style w:type="character" w:customStyle="1" w:styleId="ListLabel119">
    <w:name w:val="ListLabel 119"/>
    <w:qFormat/>
    <w:rPr>
      <w:rFonts w:eastAsia="Times New Roman"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color w:val="auto"/>
    </w:rPr>
  </w:style>
  <w:style w:type="character" w:customStyle="1" w:styleId="ListLabel123">
    <w:name w:val="ListLabel 123"/>
    <w:qFormat/>
    <w:rPr>
      <w:b w:val="0"/>
      <w:sz w:val="20"/>
      <w:szCs w:val="20"/>
    </w:rPr>
  </w:style>
  <w:style w:type="character" w:customStyle="1" w:styleId="ListLabel124">
    <w:name w:val="ListLabel 124"/>
    <w:qFormat/>
    <w:rPr>
      <w:rFonts w:eastAsia="Times New Roman" w:cs="Times New Roman"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 w:val="0"/>
      <w:i w:val="0"/>
      <w:strike w:val="0"/>
      <w:dstrike w:val="0"/>
    </w:rPr>
  </w:style>
  <w:style w:type="character" w:customStyle="1" w:styleId="ListLabel127">
    <w:name w:val="ListLabel 127"/>
    <w:qFormat/>
    <w:rPr>
      <w:rFonts w:eastAsia="Times New Roman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eastAsia="Times New Roman" w:cs="Times New Roman"/>
    </w:rPr>
  </w:style>
  <w:style w:type="character" w:customStyle="1" w:styleId="ListLabel130">
    <w:name w:val="ListLabel 130"/>
    <w:qFormat/>
    <w:rPr>
      <w:color w:val="auto"/>
    </w:rPr>
  </w:style>
  <w:style w:type="character" w:customStyle="1" w:styleId="ListLabel131">
    <w:name w:val="ListLabel 131"/>
    <w:qFormat/>
    <w:rPr>
      <w:b w:val="0"/>
      <w:sz w:val="20"/>
      <w:szCs w:val="20"/>
    </w:rPr>
  </w:style>
  <w:style w:type="character" w:customStyle="1" w:styleId="ListLabel132">
    <w:name w:val="ListLabel 132"/>
    <w:qFormat/>
    <w:rPr>
      <w:rFonts w:eastAsia="Times New Roman" w:cs="Times New Roman"/>
    </w:rPr>
  </w:style>
  <w:style w:type="character" w:customStyle="1" w:styleId="ListLabel133">
    <w:name w:val="ListLabel 133"/>
    <w:qFormat/>
    <w:rPr>
      <w:b w:val="0"/>
      <w:sz w:val="20"/>
      <w:szCs w:val="20"/>
    </w:rPr>
  </w:style>
  <w:style w:type="character" w:customStyle="1" w:styleId="ListLabel134">
    <w:name w:val="ListLabel 134"/>
    <w:qFormat/>
    <w:rPr>
      <w:rFonts w:eastAsia="Times New Roman" w:cs="Times New Roman"/>
    </w:rPr>
  </w:style>
  <w:style w:type="character" w:customStyle="1" w:styleId="ListLabel135">
    <w:name w:val="ListLabel 135"/>
    <w:qFormat/>
    <w:rPr>
      <w:b/>
    </w:rPr>
  </w:style>
  <w:style w:type="character" w:customStyle="1" w:styleId="ListLabel136">
    <w:name w:val="ListLabel 136"/>
    <w:qFormat/>
    <w:rPr>
      <w:b w:val="0"/>
      <w:i w:val="0"/>
      <w:strike w:val="0"/>
      <w:dstrike w:val="0"/>
    </w:rPr>
  </w:style>
  <w:style w:type="character" w:customStyle="1" w:styleId="ListLabel137">
    <w:name w:val="ListLabel 137"/>
    <w:qFormat/>
    <w:rPr>
      <w:rFonts w:eastAsia="Times New Roman"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eastAsia="Times New Roman" w:cs="Times New Roman"/>
    </w:rPr>
  </w:style>
  <w:style w:type="character" w:customStyle="1" w:styleId="ListLabel140">
    <w:name w:val="ListLabel 140"/>
    <w:qFormat/>
    <w:rPr>
      <w:color w:val="auto"/>
    </w:rPr>
  </w:style>
  <w:style w:type="character" w:customStyle="1" w:styleId="ListLabel141">
    <w:name w:val="ListLabel 141"/>
    <w:qFormat/>
    <w:rPr>
      <w:b w:val="0"/>
      <w:sz w:val="20"/>
      <w:szCs w:val="20"/>
    </w:rPr>
  </w:style>
  <w:style w:type="character" w:customStyle="1" w:styleId="ListLabel142">
    <w:name w:val="ListLabel 142"/>
    <w:qFormat/>
    <w:rPr>
      <w:rFonts w:eastAsia="Times New Roman" w:cs="Times New Roman"/>
    </w:rPr>
  </w:style>
  <w:style w:type="character" w:customStyle="1" w:styleId="ListLabel143">
    <w:name w:val="ListLabel 143"/>
    <w:qFormat/>
    <w:rPr>
      <w:b/>
    </w:rPr>
  </w:style>
  <w:style w:type="character" w:customStyle="1" w:styleId="ListLabel144">
    <w:name w:val="ListLabel 144"/>
    <w:qFormat/>
    <w:rPr>
      <w:b w:val="0"/>
      <w:i w:val="0"/>
      <w:strike w:val="0"/>
      <w:dstrike w:val="0"/>
    </w:rPr>
  </w:style>
  <w:style w:type="character" w:customStyle="1" w:styleId="ListLabel145">
    <w:name w:val="ListLabel 145"/>
    <w:qFormat/>
    <w:rPr>
      <w:rFonts w:eastAsia="Times New Roman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eastAsia="Times New Roman" w:cs="Times New Roman"/>
    </w:rPr>
  </w:style>
  <w:style w:type="character" w:customStyle="1" w:styleId="ListLabel148">
    <w:name w:val="ListLabel 148"/>
    <w:qFormat/>
    <w:rPr>
      <w:color w:val="auto"/>
    </w:rPr>
  </w:style>
  <w:style w:type="character" w:customStyle="1" w:styleId="ListLabel149">
    <w:name w:val="ListLabel 149"/>
    <w:qFormat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link w:val="HTML-wstpniesformatowanyZnak1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table" w:customStyle="1" w:styleId="Tabela-Siatka4">
    <w:name w:val="Tabela - Siatka4"/>
    <w:basedOn w:val="Standardowy"/>
    <w:next w:val="Tabela-Siatka"/>
    <w:rsid w:val="00A27FE6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qFormat/>
    <w:rsid w:val="00E63C9D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lb">
    <w:name w:val="a_lb"/>
    <w:rsid w:val="004F79E8"/>
    <w:rPr>
      <w:rFonts w:cs="Times New Roman"/>
    </w:rPr>
  </w:style>
  <w:style w:type="paragraph" w:customStyle="1" w:styleId="text-justify">
    <w:name w:val="text-justify"/>
    <w:basedOn w:val="Normalny"/>
    <w:rsid w:val="004F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4F79E8"/>
  </w:style>
  <w:style w:type="character" w:styleId="Odwoanieprzypisudolnego">
    <w:name w:val="footnote reference"/>
    <w:uiPriority w:val="99"/>
    <w:semiHidden/>
    <w:unhideWhenUsed/>
    <w:rsid w:val="00D704A8"/>
    <w:rPr>
      <w:vertAlign w:val="superscript"/>
    </w:rPr>
  </w:style>
  <w:style w:type="paragraph" w:styleId="Listanumerowana">
    <w:name w:val="List Number"/>
    <w:basedOn w:val="Normalny"/>
    <w:rsid w:val="00A225BA"/>
    <w:pPr>
      <w:widowControl w:val="0"/>
      <w:numPr>
        <w:numId w:val="26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225BA"/>
    <w:pPr>
      <w:numPr>
        <w:ilvl w:val="1"/>
        <w:numId w:val="26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225BA"/>
    <w:pPr>
      <w:numPr>
        <w:ilvl w:val="4"/>
        <w:numId w:val="26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1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81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9z1">
    <w:name w:val="WW8Num29z1"/>
    <w:rsid w:val="00FF557A"/>
    <w:rPr>
      <w:rFonts w:eastAsia="Times New Roman" w:cs="Times New Roman"/>
      <w:b w:val="0"/>
      <w:color w:val="auto"/>
      <w:sz w:val="22"/>
      <w:szCs w:val="22"/>
      <w:lang w:eastAsia="pl-PL"/>
    </w:rPr>
  </w:style>
  <w:style w:type="character" w:customStyle="1" w:styleId="markedcontent">
    <w:name w:val="markedcontent"/>
    <w:basedOn w:val="Domylnaczcionkaakapitu"/>
    <w:rsid w:val="00F119FF"/>
  </w:style>
  <w:style w:type="table" w:customStyle="1" w:styleId="Tabela-Siatka6">
    <w:name w:val="Tabela - Siatka6"/>
    <w:basedOn w:val="Standardowy"/>
    <w:next w:val="Tabela-Siatka"/>
    <w:rsid w:val="0043005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1">
    <w:name w:val="Nagłówek Znak1"/>
    <w:basedOn w:val="Domylnaczcionkaakapitu"/>
    <w:uiPriority w:val="99"/>
    <w:semiHidden/>
    <w:rsid w:val="002A2A44"/>
  </w:style>
  <w:style w:type="character" w:customStyle="1" w:styleId="TekstpodstawowyZnak1">
    <w:name w:val="Tekst podstawowy Znak1"/>
    <w:basedOn w:val="Domylnaczcionkaakapitu"/>
    <w:uiPriority w:val="99"/>
    <w:semiHidden/>
    <w:rsid w:val="002A2A44"/>
  </w:style>
  <w:style w:type="character" w:customStyle="1" w:styleId="TekstdymkaZnak1">
    <w:name w:val="Tekst dymka Znak1"/>
    <w:basedOn w:val="Domylnaczcionkaakapitu"/>
    <w:uiPriority w:val="99"/>
    <w:semiHidden/>
    <w:rsid w:val="002A2A44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"/>
    <w:uiPriority w:val="99"/>
    <w:semiHidden/>
    <w:rsid w:val="002A2A44"/>
  </w:style>
  <w:style w:type="character" w:customStyle="1" w:styleId="Tekstpodstawowy2Znak1">
    <w:name w:val="Tekst podstawowy 2 Znak1"/>
    <w:basedOn w:val="Domylnaczcionkaakapitu"/>
    <w:uiPriority w:val="99"/>
    <w:semiHidden/>
    <w:rsid w:val="002A2A44"/>
  </w:style>
  <w:style w:type="character" w:customStyle="1" w:styleId="TekstpodstawowywcityZnak1">
    <w:name w:val="Tekst podstawowy wcięty Znak1"/>
    <w:basedOn w:val="Domylnaczcionkaakapitu"/>
    <w:uiPriority w:val="99"/>
    <w:semiHidden/>
    <w:rsid w:val="002A2A44"/>
  </w:style>
  <w:style w:type="character" w:customStyle="1" w:styleId="TekstprzypisukocowegoZnak1">
    <w:name w:val="Tekst przypisu końcowego Znak1"/>
    <w:basedOn w:val="Domylnaczcionkaakapitu"/>
    <w:uiPriority w:val="99"/>
    <w:semiHidden/>
    <w:rsid w:val="002A2A44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A2A44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2A2A44"/>
    <w:rPr>
      <w:b/>
      <w:bCs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2A2A44"/>
    <w:rPr>
      <w:rFonts w:ascii="Consolas" w:hAnsi="Consolas"/>
      <w:sz w:val="21"/>
      <w:szCs w:val="21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A2A44"/>
    <w:rPr>
      <w:sz w:val="16"/>
      <w:szCs w:val="16"/>
    </w:rPr>
  </w:style>
  <w:style w:type="character" w:customStyle="1" w:styleId="PodtytuZnak1">
    <w:name w:val="Podtytuł Znak1"/>
    <w:basedOn w:val="Domylnaczcionkaakapitu"/>
    <w:uiPriority w:val="11"/>
    <w:rsid w:val="002A2A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2A2A44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A2A44"/>
  </w:style>
  <w:style w:type="character" w:customStyle="1" w:styleId="TekstprzypisudolnegoZnak1">
    <w:name w:val="Tekst przypisu dolnego Znak1"/>
    <w:basedOn w:val="Domylnaczcionkaakapitu"/>
    <w:uiPriority w:val="99"/>
    <w:semiHidden/>
    <w:rsid w:val="002A2A44"/>
    <w:rPr>
      <w:sz w:val="20"/>
      <w:szCs w:val="20"/>
    </w:rPr>
  </w:style>
  <w:style w:type="table" w:customStyle="1" w:styleId="Tabela-Siatka21">
    <w:name w:val="Tabela - Siatka21"/>
    <w:basedOn w:val="Standardowy"/>
    <w:uiPriority w:val="59"/>
    <w:rsid w:val="002A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next w:val="Normalny"/>
    <w:qFormat/>
    <w:rsid w:val="002A2A44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table" w:customStyle="1" w:styleId="Tabela-Siatka51">
    <w:name w:val="Tabela - Siatka51"/>
    <w:basedOn w:val="Standardowy"/>
    <w:next w:val="Tabela-Siatka"/>
    <w:rsid w:val="002A2A4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2A2A4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1">
    <w:name w:val="Stopka1"/>
    <w:basedOn w:val="Normalny"/>
    <w:rsid w:val="002A2A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2A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-Siatka8">
    <w:name w:val="Tabela - Siatka8"/>
    <w:basedOn w:val="Standardowy"/>
    <w:next w:val="Tabela-Siatka"/>
    <w:rsid w:val="00C5475C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tekst2">
    <w:name w:val="Zwykły tekst2"/>
    <w:basedOn w:val="Normalny"/>
    <w:rsid w:val="00E358A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108B-BDE9-4241-A75C-8412AAA5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Katarzyna Górecka</cp:lastModifiedBy>
  <cp:revision>81</cp:revision>
  <cp:lastPrinted>2022-02-02T09:16:00Z</cp:lastPrinted>
  <dcterms:created xsi:type="dcterms:W3CDTF">2022-02-20T16:34:00Z</dcterms:created>
  <dcterms:modified xsi:type="dcterms:W3CDTF">2023-12-12T08:48:00Z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