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579BEE7D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A049FC" w:rsidRPr="00A049FC">
        <w:rPr>
          <w:rFonts w:ascii="Arial" w:eastAsia="Calibri" w:hAnsi="Arial" w:cs="Arial"/>
          <w:b/>
          <w:bCs/>
          <w:snapToGrid w:val="0"/>
        </w:rPr>
        <w:t>Wykonanie i dostawa tablic rejestracyjnych na potrzeby Starostwa Powiatowego w</w:t>
      </w:r>
      <w:r w:rsidR="00A049FC">
        <w:rPr>
          <w:rFonts w:ascii="Arial" w:eastAsia="Calibri" w:hAnsi="Arial" w:cs="Arial"/>
          <w:b/>
          <w:bCs/>
          <w:snapToGrid w:val="0"/>
        </w:rPr>
        <w:t> </w:t>
      </w:r>
      <w:r w:rsidR="00A049FC" w:rsidRPr="00A049FC">
        <w:rPr>
          <w:rFonts w:ascii="Arial" w:eastAsia="Calibri" w:hAnsi="Arial" w:cs="Arial"/>
          <w:b/>
          <w:bCs/>
          <w:snapToGrid w:val="0"/>
        </w:rPr>
        <w:t>Oleśnie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B74" w14:textId="77777777" w:rsidR="0038713D" w:rsidRDefault="0038713D" w:rsidP="000A35CB">
      <w:pPr>
        <w:spacing w:after="0" w:line="240" w:lineRule="auto"/>
      </w:pPr>
      <w:r>
        <w:separator/>
      </w:r>
    </w:p>
  </w:endnote>
  <w:endnote w:type="continuationSeparator" w:id="0">
    <w:p w14:paraId="1BB1D372" w14:textId="77777777" w:rsidR="0038713D" w:rsidRDefault="0038713D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01F6AA68" w:rsidR="001170D9" w:rsidRPr="00A049FC" w:rsidRDefault="00A049FC" w:rsidP="00A049FC">
    <w:pPr>
      <w:pStyle w:val="Stopka"/>
      <w:jc w:val="center"/>
    </w:pPr>
    <w:r w:rsidRPr="00A049FC">
      <w:rPr>
        <w:rFonts w:asciiTheme="majorHAnsi" w:eastAsia="Times New Roman" w:hAnsiTheme="majorHAnsi" w:cs="Arial"/>
        <w:b/>
        <w:bCs/>
        <w:sz w:val="16"/>
        <w:szCs w:val="16"/>
      </w:rPr>
      <w:t>Wykonanie i dostawa tablic rejestracyjnych na potrzeby Starostwa Powiatowego w Oleśnie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139C" w14:textId="77777777" w:rsidR="0038713D" w:rsidRDefault="0038713D" w:rsidP="000A35CB">
      <w:pPr>
        <w:spacing w:after="0" w:line="240" w:lineRule="auto"/>
      </w:pPr>
      <w:r>
        <w:separator/>
      </w:r>
    </w:p>
  </w:footnote>
  <w:footnote w:type="continuationSeparator" w:id="0">
    <w:p w14:paraId="1421AD4E" w14:textId="77777777" w:rsidR="0038713D" w:rsidRDefault="0038713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0F60B345" w:rsidR="00286BF2" w:rsidRPr="001F4EB8" w:rsidRDefault="001F4EB8" w:rsidP="001F4EB8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</w:t>
    </w:r>
    <w:r w:rsidR="007A59EE">
      <w:rPr>
        <w:rFonts w:asciiTheme="majorHAnsi" w:hAnsiTheme="majorHAnsi"/>
        <w:noProof/>
        <w:sz w:val="16"/>
        <w:szCs w:val="16"/>
        <w:lang w:eastAsia="pl-PL"/>
      </w:rPr>
      <w:t>1</w:t>
    </w:r>
    <w:r w:rsidR="00A049FC">
      <w:rPr>
        <w:rFonts w:asciiTheme="majorHAnsi" w:hAnsiTheme="majorHAnsi"/>
        <w:noProof/>
        <w:sz w:val="16"/>
        <w:szCs w:val="16"/>
        <w:lang w:eastAsia="pl-PL"/>
      </w:rPr>
      <w:t>5</w:t>
    </w:r>
    <w:r>
      <w:rPr>
        <w:rFonts w:asciiTheme="majorHAnsi" w:hAnsiTheme="majorHAnsi"/>
        <w:noProof/>
        <w:sz w:val="16"/>
        <w:szCs w:val="16"/>
        <w:lang w:eastAsia="pl-PL"/>
      </w:rPr>
      <w:t>.2022</w:t>
    </w:r>
  </w:p>
  <w:p w14:paraId="715FDC2B" w14:textId="3705A9F7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286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44748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4EB8"/>
    <w:rsid w:val="001F54A2"/>
    <w:rsid w:val="00206412"/>
    <w:rsid w:val="002113F1"/>
    <w:rsid w:val="00214105"/>
    <w:rsid w:val="00220430"/>
    <w:rsid w:val="0023113F"/>
    <w:rsid w:val="00232B14"/>
    <w:rsid w:val="002421D5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8713D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0861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D5169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A59EE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49FC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4031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4F6B91"/>
    <w:rsid w:val="005A6041"/>
    <w:rsid w:val="00630367"/>
    <w:rsid w:val="0063118E"/>
    <w:rsid w:val="007B0D6A"/>
    <w:rsid w:val="009432F1"/>
    <w:rsid w:val="00982561"/>
    <w:rsid w:val="00A473DA"/>
    <w:rsid w:val="00C6498E"/>
    <w:rsid w:val="00D00806"/>
    <w:rsid w:val="00D56004"/>
    <w:rsid w:val="00E457C1"/>
    <w:rsid w:val="00E721E6"/>
    <w:rsid w:val="00ED6A61"/>
    <w:rsid w:val="00F60C3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33</cp:revision>
  <cp:lastPrinted>2016-08-08T11:30:00Z</cp:lastPrinted>
  <dcterms:created xsi:type="dcterms:W3CDTF">2018-04-17T05:48:00Z</dcterms:created>
  <dcterms:modified xsi:type="dcterms:W3CDTF">2022-11-23T11:36:00Z</dcterms:modified>
</cp:coreProperties>
</file>