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5022C0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A37741">
        <w:rPr>
          <w:rFonts w:ascii="Open Sans" w:hAnsi="Open Sans" w:cs="Open Sans"/>
          <w:color w:val="000000"/>
          <w:spacing w:val="-4"/>
          <w:w w:val="105"/>
          <w:lang w:eastAsia="en-US"/>
        </w:rPr>
        <w:t>14.03.</w:t>
      </w:r>
      <w:r w:rsidR="009C4BC1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E9B2691" w14:textId="77777777" w:rsidR="00A37741" w:rsidRPr="00A37741" w:rsidRDefault="00A37741" w:rsidP="00A37741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A37741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00061145/01</w:t>
      </w:r>
    </w:p>
    <w:p w14:paraId="612358C6" w14:textId="77777777" w:rsidR="00A37741" w:rsidRPr="00A37741" w:rsidRDefault="00A37741" w:rsidP="00A37741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 w:rsidRPr="00A37741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A37741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11</w:t>
      </w: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6C2AD0EA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725A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</w:p>
    <w:p w14:paraId="5945892B" w14:textId="269B95AA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18B6E181" w14:textId="5882AA8A" w:rsidR="00C51BAA" w:rsidRDefault="00F3342E" w:rsidP="001B6406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1B6406" w:rsidRP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</w:t>
      </w:r>
      <w:r w:rsidR="00634209" w:rsidRPr="0063420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</w:t>
      </w:r>
      <w:r w:rsidR="001B6406" w:rsidRP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”.  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271E0FD" w14:textId="28725184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34209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37741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187</cp:revision>
  <cp:lastPrinted>2022-01-27T07:12:00Z</cp:lastPrinted>
  <dcterms:created xsi:type="dcterms:W3CDTF">2018-05-22T08:33:00Z</dcterms:created>
  <dcterms:modified xsi:type="dcterms:W3CDTF">2022-03-14T11:53:00Z</dcterms:modified>
</cp:coreProperties>
</file>