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61D1D" w:rsidRPr="00AA74C7" w:rsidRDefault="005E50C5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0"/>
          <w:szCs w:val="20"/>
          <w:lang w:val="pl-PL" w:bidi="ar-SA"/>
        </w:rPr>
      </w:pPr>
      <w:r w:rsidRPr="003B2038">
        <w:rPr>
          <w:rFonts w:ascii="Arial" w:hAnsi="Arial" w:cs="Arial"/>
          <w:b/>
          <w:sz w:val="22"/>
          <w:szCs w:val="22"/>
          <w:lang w:val="pl-PL"/>
        </w:rPr>
        <w:t>8</w:t>
      </w:r>
      <w:r w:rsidR="00E019AE" w:rsidRPr="003B2038">
        <w:rPr>
          <w:rFonts w:ascii="Arial" w:hAnsi="Arial" w:cs="Arial"/>
          <w:b/>
          <w:sz w:val="22"/>
          <w:szCs w:val="22"/>
          <w:lang w:val="pl-PL"/>
        </w:rPr>
        <w:t>/</w:t>
      </w:r>
      <w:r w:rsidR="00AA74C7" w:rsidRPr="003B2038">
        <w:rPr>
          <w:rFonts w:ascii="Arial" w:hAnsi="Arial" w:cs="Arial"/>
          <w:b/>
          <w:sz w:val="22"/>
          <w:szCs w:val="22"/>
          <w:lang w:val="pl-PL"/>
        </w:rPr>
        <w:t>AMB</w:t>
      </w:r>
      <w:r w:rsidR="00E701BA" w:rsidRPr="003B2038">
        <w:rPr>
          <w:rFonts w:ascii="Arial" w:hAnsi="Arial" w:cs="Arial"/>
          <w:b/>
          <w:sz w:val="22"/>
          <w:szCs w:val="22"/>
          <w:lang w:val="pl-PL"/>
        </w:rPr>
        <w:t>/2022</w:t>
      </w:r>
      <w:r w:rsidR="00B61D1D" w:rsidRPr="00AA74C7">
        <w:rPr>
          <w:rFonts w:ascii="Arial" w:hAnsi="Arial" w:cs="Arial"/>
          <w:sz w:val="22"/>
          <w:szCs w:val="22"/>
          <w:lang w:val="pl-PL"/>
        </w:rPr>
        <w:t xml:space="preserve">  </w:t>
      </w:r>
      <w:r w:rsidR="00AA74C7">
        <w:rPr>
          <w:rFonts w:ascii="Arial" w:hAnsi="Arial" w:cs="Arial"/>
          <w:b/>
          <w:sz w:val="20"/>
          <w:szCs w:val="20"/>
          <w:lang w:val="pl-PL" w:bidi="ar-SA"/>
        </w:rPr>
        <w:t>- część nr 5</w:t>
      </w:r>
      <w:r w:rsidR="00B61D1D" w:rsidRPr="00AA74C7">
        <w:rPr>
          <w:rFonts w:ascii="Arial" w:hAnsi="Arial" w:cs="Arial"/>
          <w:b/>
          <w:sz w:val="20"/>
          <w:szCs w:val="20"/>
          <w:lang w:val="pl-PL" w:bidi="ar-SA"/>
        </w:rPr>
        <w:t xml:space="preserve">                </w:t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>
        <w:rPr>
          <w:rFonts w:ascii="Arial" w:hAnsi="Arial" w:cs="Arial"/>
          <w:b/>
          <w:sz w:val="20"/>
          <w:szCs w:val="20"/>
          <w:lang w:val="pl-PL" w:bidi="ar-SA"/>
        </w:rPr>
        <w:tab/>
      </w:r>
      <w:r w:rsidR="003B2038" w:rsidRPr="00430D53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3B2038" w:rsidRPr="006B3E59">
        <w:rPr>
          <w:rFonts w:ascii="Arial" w:hAnsi="Arial" w:cs="Arial"/>
          <w:sz w:val="20"/>
          <w:szCs w:val="20"/>
          <w:lang w:val="pl-PL"/>
        </w:rPr>
        <w:t>1 do SWZ</w:t>
      </w:r>
      <w:r w:rsidR="00B61D1D" w:rsidRPr="00AA74C7">
        <w:rPr>
          <w:rFonts w:ascii="Arial" w:hAnsi="Arial" w:cs="Arial"/>
          <w:b/>
          <w:sz w:val="20"/>
          <w:szCs w:val="20"/>
          <w:lang w:val="pl-PL" w:bidi="ar-SA"/>
        </w:rPr>
        <w:t xml:space="preserve">          </w:t>
      </w:r>
    </w:p>
    <w:p w:rsidR="00865CDC" w:rsidRPr="00430D53" w:rsidRDefault="00865CDC" w:rsidP="006C5DF8">
      <w:pPr>
        <w:pStyle w:val="Nagwek7"/>
        <w:spacing w:before="0" w:after="0"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673DA7" w:rsidRPr="00AA74C7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lang w:val="pl-PL"/>
        </w:rPr>
      </w:pPr>
      <w:r w:rsidRPr="00AA74C7">
        <w:rPr>
          <w:rFonts w:ascii="Arial" w:hAnsi="Arial" w:cs="Arial"/>
          <w:b/>
          <w:lang w:val="pl-PL"/>
        </w:rPr>
        <w:t>FORMULARZ OFERTOWY</w:t>
      </w:r>
      <w:r w:rsidRPr="00AA74C7">
        <w:rPr>
          <w:rFonts w:ascii="Arial" w:hAnsi="Arial" w:cs="Arial"/>
          <w:lang w:val="pl-PL"/>
        </w:rPr>
        <w:t xml:space="preserve"> </w:t>
      </w:r>
      <w:r w:rsidRPr="00AA74C7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Pr="00E019AE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 xml:space="preserve">tawa pompy infuzyjnej </w:t>
      </w:r>
      <w:proofErr w:type="spellStart"/>
      <w:r w:rsidR="005D4E5E">
        <w:rPr>
          <w:rFonts w:ascii="Arial" w:hAnsi="Arial" w:cs="Arial"/>
          <w:b/>
          <w:sz w:val="20"/>
          <w:szCs w:val="20"/>
          <w:lang w:val="pl-PL"/>
        </w:rPr>
        <w:t>strzykawkowej</w:t>
      </w:r>
      <w:proofErr w:type="spellEnd"/>
      <w:r w:rsidR="00F02BCD">
        <w:rPr>
          <w:rFonts w:ascii="Arial" w:hAnsi="Arial" w:cs="Arial"/>
          <w:b/>
          <w:sz w:val="20"/>
          <w:szCs w:val="20"/>
          <w:lang w:val="pl-PL"/>
        </w:rPr>
        <w:t xml:space="preserve"> 1 sztuka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1276"/>
        <w:gridCol w:w="1842"/>
      </w:tblGrid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B75A36">
        <w:trPr>
          <w:trHeight w:val="187"/>
        </w:trPr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5D4E5E" w:rsidP="003B2038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Pompa infuzyjna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strzykawkowa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E7094" w:rsidRPr="00430D53" w:rsidRDefault="006E7094" w:rsidP="006E7094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6E7094" w:rsidRDefault="006E7094" w:rsidP="006E7094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6E7094" w:rsidRPr="009208AD" w:rsidRDefault="006E7094" w:rsidP="006E7094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6E7094" w:rsidRPr="00430D53" w:rsidRDefault="006E7094" w:rsidP="006E7094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6E7094" w:rsidRPr="00430D53" w:rsidRDefault="006E7094" w:rsidP="006E7094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6E7094" w:rsidRPr="00430D53" w:rsidRDefault="006E7094" w:rsidP="006E709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6E7094" w:rsidRPr="00430D53" w:rsidRDefault="006E7094" w:rsidP="006E709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6E7094" w:rsidRPr="00430D53" w:rsidRDefault="006E7094" w:rsidP="006E709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6E7094" w:rsidRPr="00E019AE" w:rsidRDefault="006E7094" w:rsidP="006E709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6E7094" w:rsidRPr="00430D53" w:rsidRDefault="006E7094" w:rsidP="006E709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6E7094" w:rsidRPr="00E019AE" w:rsidRDefault="006E7094" w:rsidP="006E7094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6E7094" w:rsidRPr="00E019AE" w:rsidRDefault="006E7094" w:rsidP="006E7094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6E7094" w:rsidRDefault="006E7094" w:rsidP="006E7094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6E7094" w:rsidRDefault="006E7094" w:rsidP="006E7094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6E7094" w:rsidRDefault="006E7094" w:rsidP="006E7094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6E7094" w:rsidRDefault="006E7094" w:rsidP="006E7094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6E7094" w:rsidRDefault="006E7094" w:rsidP="006E7094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6E7094" w:rsidRPr="00E019AE" w:rsidRDefault="006E7094" w:rsidP="006E7094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6E7094" w:rsidRPr="006C5DF8" w:rsidRDefault="006E7094" w:rsidP="006E7094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6E7094" w:rsidRPr="00E019AE" w:rsidRDefault="006E7094" w:rsidP="006E7094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6E7094" w:rsidRPr="009E7F21" w:rsidRDefault="006E7094" w:rsidP="006E7094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6E7094" w:rsidRPr="006C5DF8" w:rsidRDefault="006E7094" w:rsidP="006E709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lastRenderedPageBreak/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6E7094" w:rsidRDefault="006E7094" w:rsidP="006E709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6E7094" w:rsidRDefault="006E7094" w:rsidP="006E7094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6E7094" w:rsidRPr="00053075" w:rsidRDefault="006E7094" w:rsidP="006E7094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6E7094" w:rsidRPr="00430D53" w:rsidRDefault="006E7094" w:rsidP="006E7094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6E7094" w:rsidRPr="00430D53" w:rsidRDefault="006E7094" w:rsidP="006E7094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6E7094" w:rsidRDefault="006E7094" w:rsidP="006E7094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6E7094" w:rsidRPr="00430D53" w:rsidRDefault="006E7094" w:rsidP="006E7094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6E7094" w:rsidRDefault="006E7094" w:rsidP="006E7094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6E7094" w:rsidRDefault="006E7094" w:rsidP="006E7094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6E7094" w:rsidRPr="00E019AE" w:rsidRDefault="006E7094" w:rsidP="006E709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6E7094" w:rsidRPr="002C2733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6E7094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6E7094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6E7094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6E7094" w:rsidRPr="009208AD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6E7094" w:rsidRPr="002C2733" w:rsidRDefault="006E7094" w:rsidP="006E7094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7094" w:rsidRDefault="006E7094" w:rsidP="006E7094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6E7094" w:rsidRDefault="006E7094" w:rsidP="006E7094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6E7094" w:rsidRDefault="006E7094" w:rsidP="006E7094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6E7094" w:rsidRPr="00430D53" w:rsidRDefault="006E7094" w:rsidP="006E7094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6E7094" w:rsidRPr="00DB0A0E" w:rsidRDefault="006E7094" w:rsidP="006E7094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6E7094" w:rsidRDefault="006E7094" w:rsidP="006E7094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6E7094" w:rsidRDefault="006E7094" w:rsidP="006E7094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6E7094" w:rsidRPr="00430D53" w:rsidRDefault="006E7094" w:rsidP="006E7094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6E7094" w:rsidRDefault="006E7094" w:rsidP="006E7094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6E7094" w:rsidRDefault="006E7094" w:rsidP="006E7094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6E7094" w:rsidRDefault="006E7094" w:rsidP="006E7094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6E7094" w:rsidRPr="00E229E6" w:rsidRDefault="006E7094" w:rsidP="006E7094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6E7094" w:rsidRPr="00E229E6" w:rsidRDefault="006E7094" w:rsidP="006E7094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6E7094" w:rsidRPr="00E229E6" w:rsidRDefault="006E7094" w:rsidP="006E7094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6E7094" w:rsidRPr="00E229E6" w:rsidRDefault="006E7094" w:rsidP="006E7094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6E7094" w:rsidRPr="009019BC" w:rsidRDefault="006E7094" w:rsidP="006E7094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6E7094" w:rsidRPr="00430D53" w:rsidRDefault="006E7094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6E7094" w:rsidRPr="00430D53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D9" w:rsidRDefault="004240D9">
      <w:r>
        <w:separator/>
      </w:r>
    </w:p>
  </w:endnote>
  <w:endnote w:type="continuationSeparator" w:id="0">
    <w:p w:rsidR="004240D9" w:rsidRDefault="0042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2C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D9" w:rsidRDefault="004240D9">
      <w:r>
        <w:separator/>
      </w:r>
    </w:p>
  </w:footnote>
  <w:footnote w:type="continuationSeparator" w:id="0">
    <w:p w:rsidR="004240D9" w:rsidRDefault="0042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9E7F21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68B08394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842B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6C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6F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02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80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4F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C6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85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25F5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2038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3E59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E7094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4C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0089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4D92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D92"/>
    <w:rPr>
      <w:rFonts w:ascii="Symbol" w:hAnsi="Symbol"/>
    </w:rPr>
  </w:style>
  <w:style w:type="character" w:customStyle="1" w:styleId="WW8Num5z0">
    <w:name w:val="WW8Num5z0"/>
    <w:rsid w:val="00F04D92"/>
    <w:rPr>
      <w:rFonts w:ascii="Wingdings" w:hAnsi="Wingdings"/>
    </w:rPr>
  </w:style>
  <w:style w:type="character" w:customStyle="1" w:styleId="WW8Num6z0">
    <w:name w:val="WW8Num6z0"/>
    <w:rsid w:val="00F04D92"/>
    <w:rPr>
      <w:rFonts w:ascii="Symbol" w:hAnsi="Symbol"/>
    </w:rPr>
  </w:style>
  <w:style w:type="character" w:customStyle="1" w:styleId="WW8Num7z0">
    <w:name w:val="WW8Num7z0"/>
    <w:rsid w:val="00F04D92"/>
    <w:rPr>
      <w:rFonts w:ascii="Symbol" w:hAnsi="Symbol"/>
    </w:rPr>
  </w:style>
  <w:style w:type="character" w:customStyle="1" w:styleId="WW8Num7z1">
    <w:name w:val="WW8Num7z1"/>
    <w:rsid w:val="00F04D92"/>
    <w:rPr>
      <w:rFonts w:ascii="Symbol" w:hAnsi="Symbol"/>
    </w:rPr>
  </w:style>
  <w:style w:type="character" w:customStyle="1" w:styleId="WW8Num14z0">
    <w:name w:val="WW8Num14z0"/>
    <w:rsid w:val="00F04D92"/>
    <w:rPr>
      <w:rFonts w:ascii="Symbol" w:hAnsi="Symbol"/>
      <w:b w:val="0"/>
    </w:rPr>
  </w:style>
  <w:style w:type="character" w:customStyle="1" w:styleId="WW8Num15z0">
    <w:name w:val="WW8Num15z0"/>
    <w:rsid w:val="00F04D92"/>
    <w:rPr>
      <w:rFonts w:ascii="Symbol" w:hAnsi="Symbol"/>
    </w:rPr>
  </w:style>
  <w:style w:type="character" w:customStyle="1" w:styleId="WW8Num19z1">
    <w:name w:val="WW8Num19z1"/>
    <w:rsid w:val="00F04D92"/>
    <w:rPr>
      <w:rFonts w:ascii="Wingdings" w:hAnsi="Wingdings"/>
    </w:rPr>
  </w:style>
  <w:style w:type="character" w:customStyle="1" w:styleId="WW8Num20z0">
    <w:name w:val="WW8Num20z0"/>
    <w:rsid w:val="00F04D92"/>
    <w:rPr>
      <w:b w:val="0"/>
    </w:rPr>
  </w:style>
  <w:style w:type="character" w:customStyle="1" w:styleId="WW8Num20z1">
    <w:name w:val="WW8Num20z1"/>
    <w:rsid w:val="00F04D92"/>
    <w:rPr>
      <w:b w:val="0"/>
      <w:sz w:val="22"/>
    </w:rPr>
  </w:style>
  <w:style w:type="character" w:customStyle="1" w:styleId="WW8Num30z0">
    <w:name w:val="WW8Num30z0"/>
    <w:rsid w:val="00F04D92"/>
    <w:rPr>
      <w:b w:val="0"/>
    </w:rPr>
  </w:style>
  <w:style w:type="character" w:customStyle="1" w:styleId="WW8Num31z0">
    <w:name w:val="WW8Num31z0"/>
    <w:rsid w:val="00F04D92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F04D92"/>
    <w:rPr>
      <w:b w:val="0"/>
    </w:rPr>
  </w:style>
  <w:style w:type="character" w:customStyle="1" w:styleId="Absatz-Standardschriftart">
    <w:name w:val="Absatz-Standardschriftart"/>
    <w:rsid w:val="00F04D92"/>
  </w:style>
  <w:style w:type="character" w:customStyle="1" w:styleId="WW8Num4z0">
    <w:name w:val="WW8Num4z0"/>
    <w:rsid w:val="00F04D92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04D92"/>
    <w:rPr>
      <w:rFonts w:ascii="Wingdings" w:hAnsi="Wingdings"/>
    </w:rPr>
  </w:style>
  <w:style w:type="character" w:customStyle="1" w:styleId="WW8Num17z0">
    <w:name w:val="WW8Num17z0"/>
    <w:rsid w:val="00F04D92"/>
    <w:rPr>
      <w:rFonts w:ascii="Symbol" w:hAnsi="Symbol"/>
    </w:rPr>
  </w:style>
  <w:style w:type="character" w:customStyle="1" w:styleId="WW8Num19z0">
    <w:name w:val="WW8Num19z0"/>
    <w:rsid w:val="00F04D92"/>
    <w:rPr>
      <w:b w:val="0"/>
    </w:rPr>
  </w:style>
  <w:style w:type="character" w:customStyle="1" w:styleId="WW8Num25z0">
    <w:name w:val="WW8Num25z0"/>
    <w:rsid w:val="00F04D92"/>
    <w:rPr>
      <w:rFonts w:ascii="Times New Roman" w:hAnsi="Times New Roman" w:cs="Times New Roman"/>
    </w:rPr>
  </w:style>
  <w:style w:type="character" w:customStyle="1" w:styleId="WW8Num27z0">
    <w:name w:val="WW8Num27z0"/>
    <w:rsid w:val="00F04D92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F04D92"/>
    <w:rPr>
      <w:rFonts w:ascii="Symbol" w:hAnsi="Symbol"/>
    </w:rPr>
  </w:style>
  <w:style w:type="character" w:customStyle="1" w:styleId="WW8Num39z1">
    <w:name w:val="WW8Num39z1"/>
    <w:rsid w:val="00F04D92"/>
    <w:rPr>
      <w:rFonts w:ascii="Wingdings" w:hAnsi="Wingdings"/>
    </w:rPr>
  </w:style>
  <w:style w:type="character" w:customStyle="1" w:styleId="WW8Num40z0">
    <w:name w:val="WW8Num40z0"/>
    <w:rsid w:val="00F04D92"/>
    <w:rPr>
      <w:b w:val="0"/>
    </w:rPr>
  </w:style>
  <w:style w:type="character" w:customStyle="1" w:styleId="WW8Num40z1">
    <w:name w:val="WW8Num40z1"/>
    <w:rsid w:val="00F04D92"/>
    <w:rPr>
      <w:b w:val="0"/>
      <w:sz w:val="22"/>
    </w:rPr>
  </w:style>
  <w:style w:type="character" w:customStyle="1" w:styleId="WW8Num50z0">
    <w:name w:val="WW8Num50z0"/>
    <w:rsid w:val="00F04D92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F04D92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F04D92"/>
    <w:rPr>
      <w:b w:val="0"/>
    </w:rPr>
  </w:style>
  <w:style w:type="character" w:customStyle="1" w:styleId="WW-Absatz-Standardschriftart">
    <w:name w:val="WW-Absatz-Standardschriftart"/>
    <w:rsid w:val="00F04D92"/>
  </w:style>
  <w:style w:type="character" w:customStyle="1" w:styleId="WW8Num3z0">
    <w:name w:val="WW8Num3z0"/>
    <w:rsid w:val="00F04D9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04D92"/>
    <w:rPr>
      <w:rFonts w:ascii="Courier New" w:hAnsi="Courier New" w:cs="Courier New"/>
    </w:rPr>
  </w:style>
  <w:style w:type="character" w:customStyle="1" w:styleId="WW8Num6z2">
    <w:name w:val="WW8Num6z2"/>
    <w:rsid w:val="00F04D92"/>
    <w:rPr>
      <w:rFonts w:ascii="Wingdings" w:hAnsi="Wingdings"/>
    </w:rPr>
  </w:style>
  <w:style w:type="character" w:customStyle="1" w:styleId="WW8Num11z1">
    <w:name w:val="WW8Num11z1"/>
    <w:rsid w:val="00F04D92"/>
    <w:rPr>
      <w:rFonts w:ascii="Wingdings" w:hAnsi="Wingdings"/>
    </w:rPr>
  </w:style>
  <w:style w:type="character" w:customStyle="1" w:styleId="WW8Num17z1">
    <w:name w:val="WW8Num17z1"/>
    <w:rsid w:val="00F04D92"/>
    <w:rPr>
      <w:rFonts w:ascii="Courier New" w:hAnsi="Courier New" w:cs="Courier New"/>
    </w:rPr>
  </w:style>
  <w:style w:type="character" w:customStyle="1" w:styleId="WW8Num17z2">
    <w:name w:val="WW8Num17z2"/>
    <w:rsid w:val="00F04D92"/>
    <w:rPr>
      <w:rFonts w:ascii="Wingdings" w:hAnsi="Wingdings"/>
    </w:rPr>
  </w:style>
  <w:style w:type="character" w:customStyle="1" w:styleId="WW8Num21z0">
    <w:name w:val="WW8Num21z0"/>
    <w:rsid w:val="00F04D92"/>
    <w:rPr>
      <w:rFonts w:ascii="Times New Roman" w:hAnsi="Times New Roman" w:cs="Times New Roman"/>
    </w:rPr>
  </w:style>
  <w:style w:type="character" w:customStyle="1" w:styleId="WW8Num29z0">
    <w:name w:val="WW8Num29z0"/>
    <w:rsid w:val="00F04D92"/>
    <w:rPr>
      <w:b w:val="0"/>
    </w:rPr>
  </w:style>
  <w:style w:type="character" w:customStyle="1" w:styleId="WW8Num32z1">
    <w:name w:val="WW8Num32z1"/>
    <w:rsid w:val="00F04D92"/>
    <w:rPr>
      <w:b w:val="0"/>
      <w:sz w:val="22"/>
    </w:rPr>
  </w:style>
  <w:style w:type="character" w:customStyle="1" w:styleId="WW8Num34z1">
    <w:name w:val="WW8Num34z1"/>
    <w:rsid w:val="00F04D92"/>
    <w:rPr>
      <w:rFonts w:ascii="Courier New" w:hAnsi="Courier New" w:cs="Courier New"/>
    </w:rPr>
  </w:style>
  <w:style w:type="character" w:customStyle="1" w:styleId="WW8Num34z2">
    <w:name w:val="WW8Num34z2"/>
    <w:rsid w:val="00F04D92"/>
    <w:rPr>
      <w:rFonts w:ascii="Wingdings" w:hAnsi="Wingdings"/>
    </w:rPr>
  </w:style>
  <w:style w:type="character" w:customStyle="1" w:styleId="WW8Num36z0">
    <w:name w:val="WW8Num36z0"/>
    <w:rsid w:val="00F04D92"/>
    <w:rPr>
      <w:rFonts w:ascii="Symbol" w:hAnsi="Symbol"/>
    </w:rPr>
  </w:style>
  <w:style w:type="character" w:customStyle="1" w:styleId="WW8Num36z1">
    <w:name w:val="WW8Num36z1"/>
    <w:rsid w:val="00F04D92"/>
    <w:rPr>
      <w:rFonts w:ascii="Courier New" w:hAnsi="Courier New" w:cs="Courier New"/>
    </w:rPr>
  </w:style>
  <w:style w:type="character" w:customStyle="1" w:styleId="WW8Num36z2">
    <w:name w:val="WW8Num36z2"/>
    <w:rsid w:val="00F04D92"/>
    <w:rPr>
      <w:rFonts w:ascii="Wingdings" w:hAnsi="Wingdings"/>
    </w:rPr>
  </w:style>
  <w:style w:type="character" w:customStyle="1" w:styleId="Domylnaczcionkaakapitu1">
    <w:name w:val="Domyślna czcionka akapitu1"/>
    <w:rsid w:val="00F04D92"/>
  </w:style>
  <w:style w:type="character" w:styleId="Numerstrony">
    <w:name w:val="page number"/>
    <w:basedOn w:val="Domylnaczcionkaakapitu1"/>
    <w:rsid w:val="00F04D92"/>
  </w:style>
  <w:style w:type="paragraph" w:styleId="Tekstpodstawowy">
    <w:name w:val="Body Text"/>
    <w:basedOn w:val="Normalny"/>
    <w:rsid w:val="00F04D92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04D92"/>
    <w:rPr>
      <w:rFonts w:cs="MS Mincho"/>
    </w:rPr>
  </w:style>
  <w:style w:type="paragraph" w:styleId="Podpis">
    <w:name w:val="Signature"/>
    <w:basedOn w:val="Normalny"/>
    <w:rsid w:val="00F04D92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F04D92"/>
    <w:pPr>
      <w:suppressLineNumbers/>
    </w:pPr>
    <w:rPr>
      <w:rFonts w:cs="MS Mincho"/>
    </w:rPr>
  </w:style>
  <w:style w:type="paragraph" w:styleId="Nagwek">
    <w:name w:val="header"/>
    <w:basedOn w:val="Normalny"/>
    <w:rsid w:val="00F04D92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F04D92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F04D92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F04D9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04D92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F04D9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F04D92"/>
    <w:pPr>
      <w:spacing w:after="120"/>
      <w:ind w:left="283"/>
    </w:pPr>
  </w:style>
  <w:style w:type="paragraph" w:customStyle="1" w:styleId="pkt">
    <w:name w:val="pkt"/>
    <w:basedOn w:val="Normalny"/>
    <w:rsid w:val="00F04D92"/>
    <w:pPr>
      <w:spacing w:before="60" w:after="60"/>
      <w:ind w:left="851" w:hanging="295"/>
      <w:jc w:val="both"/>
    </w:pPr>
  </w:style>
  <w:style w:type="paragraph" w:customStyle="1" w:styleId="ust">
    <w:name w:val="ust"/>
    <w:rsid w:val="00F04D92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F04D92"/>
    <w:pPr>
      <w:ind w:left="850" w:hanging="425"/>
    </w:pPr>
  </w:style>
  <w:style w:type="paragraph" w:styleId="NormalnyWeb">
    <w:name w:val="Normal (Web)"/>
    <w:basedOn w:val="Normalny"/>
    <w:rsid w:val="00F04D92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F04D92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F04D92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F04D92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F04D92"/>
    <w:pPr>
      <w:suppressLineNumbers/>
    </w:pPr>
  </w:style>
  <w:style w:type="paragraph" w:customStyle="1" w:styleId="Nagwektabeli">
    <w:name w:val="Nagłówek tabeli"/>
    <w:basedOn w:val="Zawartotabeli"/>
    <w:rsid w:val="00F04D9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04D92"/>
  </w:style>
  <w:style w:type="paragraph" w:styleId="Tekstdymka">
    <w:name w:val="Balloon Text"/>
    <w:basedOn w:val="Normalny"/>
    <w:rsid w:val="00F04D92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F04D92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F04D92"/>
    <w:pPr>
      <w:jc w:val="both"/>
    </w:pPr>
  </w:style>
  <w:style w:type="paragraph" w:styleId="Tekstpodstawowy3">
    <w:name w:val="Body Text 3"/>
    <w:basedOn w:val="Normalny"/>
    <w:rsid w:val="00F04D92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F04D92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F04D92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F04D92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F04D92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04D92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1556A2-87F6-4118-9E9B-6596AD0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5</cp:revision>
  <cp:lastPrinted>2022-04-27T10:31:00Z</cp:lastPrinted>
  <dcterms:created xsi:type="dcterms:W3CDTF">2022-05-19T09:59:00Z</dcterms:created>
  <dcterms:modified xsi:type="dcterms:W3CDTF">2022-06-03T08:53:00Z</dcterms:modified>
</cp:coreProperties>
</file>