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3E6B95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3E6B95" w:rsidRPr="00B81267" w:rsidRDefault="003E6B95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F47A8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rPr>
          <w:rFonts w:cs="Times New Roman"/>
          <w:sz w:val="22"/>
          <w:szCs w:val="22"/>
        </w:rPr>
      </w:pPr>
    </w:p>
    <w:p w:rsidR="003E6B95" w:rsidRPr="00815AB9" w:rsidRDefault="003E6B95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3E6B95" w:rsidRPr="00815AB9" w:rsidRDefault="003E6B95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F47A8">
        <w:rPr>
          <w:sz w:val="22"/>
          <w:szCs w:val="22"/>
        </w:rPr>
        <w:t xml:space="preserve"> </w:t>
      </w:r>
      <w:r w:rsidR="003E6B95" w:rsidRPr="003E6B95">
        <w:rPr>
          <w:rFonts w:cs="Times New Roman"/>
          <w:b/>
          <w:sz w:val="22"/>
          <w:szCs w:val="22"/>
        </w:rPr>
        <w:t>Budowa ścieżki rowerowej Kleszczewo-Nagradowice</w:t>
      </w:r>
      <w:r w:rsidR="003E6B95">
        <w:rPr>
          <w:rFonts w:cs="Times New Roman"/>
          <w:b/>
          <w:sz w:val="22"/>
          <w:szCs w:val="22"/>
        </w:rPr>
        <w:t>,</w:t>
      </w:r>
      <w:r w:rsidR="003E6B95" w:rsidRPr="003E6B95">
        <w:rPr>
          <w:rFonts w:cs="Times New Roman"/>
          <w:b/>
          <w:sz w:val="22"/>
          <w:szCs w:val="22"/>
        </w:rPr>
        <w:t xml:space="preserve"> w formule zaprojektuj i wybuduj</w:t>
      </w:r>
      <w:r w:rsidR="006F47A8">
        <w:rPr>
          <w:rFonts w:cs="Times New Roman"/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p w:rsidR="003E6B95" w:rsidRDefault="003E6B95" w:rsidP="002D7F31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E6B95" w:rsidRDefault="003E6B95" w:rsidP="00432CE3">
      <w:pPr>
        <w:spacing w:line="360" w:lineRule="auto"/>
        <w:rPr>
          <w:rFonts w:cs="Times New Roman"/>
          <w:i/>
          <w:sz w:val="16"/>
          <w:szCs w:val="16"/>
        </w:rPr>
      </w:pPr>
      <w:bookmarkStart w:id="0" w:name="_GoBack"/>
      <w:bookmarkEnd w:id="0"/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8C" w:rsidRDefault="00844D8C" w:rsidP="00D450AA">
      <w:r>
        <w:separator/>
      </w:r>
    </w:p>
  </w:endnote>
  <w:endnote w:type="continuationSeparator" w:id="1">
    <w:p w:rsidR="00844D8C" w:rsidRDefault="00844D8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552E76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552E76" w:rsidRPr="002D7F31">
              <w:rPr>
                <w:b/>
                <w:sz w:val="18"/>
                <w:szCs w:val="18"/>
              </w:rPr>
              <w:fldChar w:fldCharType="separate"/>
            </w:r>
            <w:r w:rsidR="007B36F4">
              <w:rPr>
                <w:b/>
                <w:noProof/>
                <w:sz w:val="18"/>
                <w:szCs w:val="18"/>
              </w:rPr>
              <w:t>2</w:t>
            </w:r>
            <w:r w:rsidR="00552E76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552E76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552E76" w:rsidRPr="002D7F31">
              <w:rPr>
                <w:sz w:val="18"/>
                <w:szCs w:val="18"/>
              </w:rPr>
              <w:fldChar w:fldCharType="separate"/>
            </w:r>
            <w:r w:rsidR="007B36F4">
              <w:rPr>
                <w:noProof/>
                <w:sz w:val="18"/>
                <w:szCs w:val="18"/>
              </w:rPr>
              <w:t>2</w:t>
            </w:r>
            <w:r w:rsidR="00552E76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8C" w:rsidRDefault="00844D8C" w:rsidP="00D450AA">
      <w:r>
        <w:separator/>
      </w:r>
    </w:p>
  </w:footnote>
  <w:footnote w:type="continuationSeparator" w:id="1">
    <w:p w:rsidR="00844D8C" w:rsidRDefault="00844D8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52E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6B5AC2">
    <w:pPr>
      <w:pStyle w:val="Nagwek"/>
      <w:ind w:right="360"/>
    </w:pPr>
    <w:r w:rsidRPr="006B5AC2">
      <w:rPr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421D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75BC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E6B95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1C2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E76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1ECB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2B41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5AC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47A8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B36F4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4D8C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099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677A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DE06-8B37-43EA-8F94-01E3B89A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2021-11-10T09:49:00Z</cp:lastPrinted>
  <dcterms:created xsi:type="dcterms:W3CDTF">2021-07-19T10:50:00Z</dcterms:created>
  <dcterms:modified xsi:type="dcterms:W3CDTF">2021-11-10T09:49:00Z</dcterms:modified>
</cp:coreProperties>
</file>