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41EA3" w14:textId="77777777" w:rsidR="00262DAF" w:rsidRPr="00C56B97" w:rsidRDefault="00262DAF" w:rsidP="00262DA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075D9B" wp14:editId="099EF00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02AF" w14:textId="77777777" w:rsidR="00262DAF" w:rsidRPr="0008178A" w:rsidRDefault="00262DAF" w:rsidP="00262D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CFC34C" w14:textId="77777777" w:rsidR="00262DAF" w:rsidRPr="00583FDA" w:rsidRDefault="00262DAF" w:rsidP="00262DA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75D9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90C02AF" w14:textId="77777777" w:rsidR="00262DAF" w:rsidRPr="0008178A" w:rsidRDefault="00262DAF" w:rsidP="00262D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CFC34C" w14:textId="77777777" w:rsidR="00262DAF" w:rsidRPr="00583FDA" w:rsidRDefault="00262DAF" w:rsidP="00262DA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6B9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3C983FDD" w14:textId="77777777" w:rsidR="00262DAF" w:rsidRPr="003C21B4" w:rsidRDefault="00262DAF" w:rsidP="00262DAF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7D6C34C" w14:textId="77777777" w:rsidR="00262DAF" w:rsidRPr="003C21B4" w:rsidRDefault="00262DAF" w:rsidP="00262DA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3C21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9F3AD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09/TP/2024, 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50F156C" w14:textId="77777777" w:rsidR="00262DAF" w:rsidRPr="006547A5" w:rsidRDefault="00262DAF" w:rsidP="00262DA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6EB5AFC4" w14:textId="77777777" w:rsidR="00262DAF" w:rsidRPr="0004178D" w:rsidRDefault="00262DAF" w:rsidP="00262DA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B24E2BF" w14:textId="77777777" w:rsidR="00262DAF" w:rsidRPr="0004178D" w:rsidRDefault="00262DAF" w:rsidP="00262DAF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11B8CA1" w14:textId="77777777" w:rsidR="00262DAF" w:rsidRPr="00C56B97" w:rsidRDefault="00262DAF" w:rsidP="00262DAF">
      <w:pPr>
        <w:rPr>
          <w:rFonts w:asciiTheme="minorHAnsi" w:hAnsiTheme="minorHAnsi" w:cstheme="minorHAnsi"/>
          <w:b/>
          <w:sz w:val="18"/>
          <w:szCs w:val="18"/>
        </w:rPr>
      </w:pPr>
      <w:r w:rsidRPr="00C56B97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8EEF51F" w14:textId="77777777" w:rsidR="00262DAF" w:rsidRPr="00C56B97" w:rsidRDefault="00262DAF" w:rsidP="00262DAF">
      <w:pPr>
        <w:rPr>
          <w:rFonts w:asciiTheme="minorHAnsi" w:hAnsiTheme="minorHAnsi" w:cstheme="minorHAnsi"/>
          <w:b/>
          <w:sz w:val="18"/>
          <w:szCs w:val="18"/>
        </w:rPr>
      </w:pPr>
    </w:p>
    <w:p w14:paraId="023E910A" w14:textId="77777777" w:rsidR="00262DAF" w:rsidRPr="00C56B97" w:rsidRDefault="00262DAF" w:rsidP="00262DAF">
      <w:pPr>
        <w:rPr>
          <w:rFonts w:asciiTheme="minorHAnsi" w:hAnsiTheme="minorHAnsi" w:cstheme="minorHAnsi"/>
          <w:bCs/>
          <w:sz w:val="18"/>
          <w:szCs w:val="18"/>
        </w:rPr>
      </w:pPr>
      <w:r w:rsidRPr="00C56B97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54ED9F7" w14:textId="77777777" w:rsidR="00262DAF" w:rsidRPr="00C56B97" w:rsidRDefault="00262DAF" w:rsidP="00262DA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D0CAE74" w14:textId="77777777" w:rsidR="00262DAF" w:rsidRPr="00C56B97" w:rsidRDefault="00262DAF" w:rsidP="00262DA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A8D5AD3" w14:textId="77777777" w:rsidR="00262DAF" w:rsidRPr="00C56B97" w:rsidRDefault="00262DAF" w:rsidP="00262DA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na podstawie art. 127 ust. 2 pzp oświadczam(y), iż w posiadaniu Zamawiającego znajdują się następujące podmiotowe środki dowodowe:</w:t>
      </w:r>
    </w:p>
    <w:p w14:paraId="7BE243D0" w14:textId="77777777" w:rsidR="00262DAF" w:rsidRPr="00C56B97" w:rsidRDefault="00262DAF" w:rsidP="00262DA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325089BC" w14:textId="77777777" w:rsidR="00262DAF" w:rsidRPr="00C56B97" w:rsidRDefault="00262DAF" w:rsidP="00262DA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56C0BED9" w14:textId="77777777" w:rsidR="00262DAF" w:rsidRPr="00C56B97" w:rsidRDefault="00262DAF" w:rsidP="00262DA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3B666499" w14:textId="77777777" w:rsidR="00262DAF" w:rsidRPr="00C56B97" w:rsidRDefault="00262DAF" w:rsidP="00262DA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56B97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622E0C49" w14:textId="77777777" w:rsidR="00262DAF" w:rsidRPr="00C56B97" w:rsidRDefault="00262DAF" w:rsidP="00262DA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1B9A2A08" w14:textId="77777777" w:rsidR="00262DAF" w:rsidRPr="00C56B97" w:rsidRDefault="00262DAF" w:rsidP="00262DAF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44B42C3" w14:textId="77777777" w:rsidR="00262DAF" w:rsidRPr="00C56B97" w:rsidRDefault="00262DAF" w:rsidP="00262DAF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64CDBC0" w14:textId="77777777" w:rsidR="00262DAF" w:rsidRPr="00C56B97" w:rsidRDefault="00262DAF" w:rsidP="00262DAF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D973555" w14:textId="77777777" w:rsidR="00262DAF" w:rsidRPr="00C56B97" w:rsidRDefault="00262DAF" w:rsidP="00262DA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CE5DCE4" w14:textId="77777777" w:rsidR="00262DAF" w:rsidRPr="00C56B97" w:rsidRDefault="00262DAF" w:rsidP="00262DA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957D697" w14:textId="77777777" w:rsidR="00262DAF" w:rsidRPr="00C56B97" w:rsidRDefault="00262DAF" w:rsidP="00262DA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9D04ECC" w14:textId="77777777" w:rsidR="00262DAF" w:rsidRPr="00C56B97" w:rsidRDefault="00262DAF" w:rsidP="00262DA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56B97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76BD02F" w14:textId="77777777" w:rsidR="00262DAF" w:rsidRPr="00C56B97" w:rsidRDefault="00262DAF" w:rsidP="00262DAF">
      <w:pPr>
        <w:ind w:left="720"/>
        <w:rPr>
          <w:rFonts w:asciiTheme="minorHAnsi" w:hAnsiTheme="minorHAnsi" w:cstheme="minorHAnsi"/>
          <w:sz w:val="16"/>
          <w:szCs w:val="16"/>
        </w:rPr>
      </w:pPr>
      <w:r w:rsidRPr="00C56B97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E1E8060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732FD2E4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0CBA63F3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65992323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3EE5E8F4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1526C06B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0AB0924E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32E96E1D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403215B8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5C77FCBF" w14:textId="77777777" w:rsidR="00262DAF" w:rsidRPr="00C56B97" w:rsidRDefault="00262DAF" w:rsidP="00262DAF">
      <w:pPr>
        <w:rPr>
          <w:rFonts w:asciiTheme="minorHAnsi" w:hAnsiTheme="minorHAnsi" w:cstheme="minorHAnsi"/>
          <w:sz w:val="16"/>
          <w:szCs w:val="16"/>
        </w:rPr>
      </w:pPr>
    </w:p>
    <w:p w14:paraId="0228217A" w14:textId="77777777" w:rsidR="00262DAF" w:rsidRPr="00C56B97" w:rsidRDefault="00262DAF" w:rsidP="00262DAF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56B97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589902FC" w14:textId="77777777" w:rsidR="00262DAF" w:rsidRPr="00C56B97" w:rsidRDefault="00262DAF" w:rsidP="00262DA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56B97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1146A33" w14:textId="77777777" w:rsidR="00262DAF" w:rsidRPr="00C56B97" w:rsidRDefault="00262DAF" w:rsidP="00262DAF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73AD92F" w14:textId="77777777" w:rsidR="00262DAF" w:rsidRPr="0004178D" w:rsidRDefault="00262DAF" w:rsidP="00262DAF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77AA8B75" w14:textId="77777777" w:rsidR="00262DAF" w:rsidRPr="0004178D" w:rsidRDefault="00262DAF" w:rsidP="00262DAF">
      <w:pPr>
        <w:pStyle w:val="rozdzia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4B4F35C" w14:textId="77777777" w:rsidR="00262DAF" w:rsidRPr="0004178D" w:rsidRDefault="00262DAF" w:rsidP="00262DAF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0CE90F94" w14:textId="77777777" w:rsidR="00262DAF" w:rsidRPr="0004178D" w:rsidRDefault="00262DAF" w:rsidP="00262DAF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p w14:paraId="53F63D64" w14:textId="77777777" w:rsidR="0004178D" w:rsidRPr="00262DAF" w:rsidRDefault="0004178D" w:rsidP="00262DAF"/>
    <w:sectPr w:rsidR="0004178D" w:rsidRPr="00262DAF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BAAC7" w14:textId="77777777" w:rsidR="00B362F3" w:rsidRDefault="00B362F3">
      <w:r>
        <w:separator/>
      </w:r>
    </w:p>
  </w:endnote>
  <w:endnote w:type="continuationSeparator" w:id="0">
    <w:p w14:paraId="6D897B7F" w14:textId="77777777" w:rsidR="00B362F3" w:rsidRDefault="00B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5616C8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5616C8" w:rsidRDefault="00561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660B7" w14:textId="77777777" w:rsidR="00B362F3" w:rsidRDefault="00B362F3">
      <w:r>
        <w:separator/>
      </w:r>
    </w:p>
  </w:footnote>
  <w:footnote w:type="continuationSeparator" w:id="0">
    <w:p w14:paraId="6C5713EF" w14:textId="77777777" w:rsidR="00B362F3" w:rsidRDefault="00B3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1ED6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2DAF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3C7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1733"/>
    <w:rsid w:val="00552163"/>
    <w:rsid w:val="00554691"/>
    <w:rsid w:val="00554729"/>
    <w:rsid w:val="005548F7"/>
    <w:rsid w:val="005553AE"/>
    <w:rsid w:val="00555BF8"/>
    <w:rsid w:val="00561605"/>
    <w:rsid w:val="005616C8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1DEA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316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2F3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3A1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56B2A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12</cp:revision>
  <cp:lastPrinted>2023-01-26T08:27:00Z</cp:lastPrinted>
  <dcterms:created xsi:type="dcterms:W3CDTF">2023-02-01T13:20:00Z</dcterms:created>
  <dcterms:modified xsi:type="dcterms:W3CDTF">2024-06-17T06:16:00Z</dcterms:modified>
</cp:coreProperties>
</file>