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6948" w14:textId="77777777" w:rsidR="00A0222F" w:rsidRPr="00A0222F" w:rsidRDefault="00A0222F" w:rsidP="00A0222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ZAPYTANIE OFERTOWE</w:t>
      </w:r>
    </w:p>
    <w:p w14:paraId="5E829A77" w14:textId="77777777" w:rsidR="00A0222F" w:rsidRPr="00A0222F" w:rsidRDefault="00A0222F" w:rsidP="00A0222F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536CB79D" w14:textId="3779CBF3" w:rsidR="00A0222F" w:rsidRPr="00A0222F" w:rsidRDefault="00A0222F" w:rsidP="00A0222F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 xml:space="preserve">W postępowaniu na 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m</w:t>
      </w:r>
      <w:r w:rsidRPr="00A0222F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alowanie elewacji budynku mieszkalnego należącego do Pleszewskiego Centrum Medycznego w Pleszewie Sp. z o.o</w:t>
      </w:r>
      <w:r w:rsidRPr="00A0222F">
        <w:rPr>
          <w:rFonts w:ascii="Arial Narrow" w:eastAsia="Times New Roman" w:hAnsi="Arial Narrow" w:cs="Arial Narrow"/>
          <w:sz w:val="24"/>
          <w:szCs w:val="24"/>
          <w:lang w:eastAsia="ar-SA"/>
        </w:rPr>
        <w:t>. Znak sprawy PP 1</w:t>
      </w:r>
      <w:r w:rsidR="00051E91">
        <w:rPr>
          <w:rFonts w:ascii="Arial Narrow" w:eastAsia="Times New Roman" w:hAnsi="Arial Narrow" w:cs="Arial Narrow"/>
          <w:sz w:val="24"/>
          <w:szCs w:val="24"/>
          <w:lang w:eastAsia="ar-SA"/>
        </w:rPr>
        <w:t>7</w:t>
      </w:r>
      <w:r w:rsidRPr="00A0222F">
        <w:rPr>
          <w:rFonts w:ascii="Arial Narrow" w:eastAsia="Times New Roman" w:hAnsi="Arial Narrow" w:cs="Arial Narrow"/>
          <w:sz w:val="24"/>
          <w:szCs w:val="24"/>
          <w:lang w:eastAsia="ar-SA"/>
        </w:rPr>
        <w:t>/2022</w:t>
      </w:r>
    </w:p>
    <w:p w14:paraId="0CCCDE46" w14:textId="77777777" w:rsidR="00A0222F" w:rsidRPr="00A0222F" w:rsidRDefault="00A0222F" w:rsidP="00A0222F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2A77EDE9" w14:textId="77777777" w:rsidR="00A0222F" w:rsidRPr="00A0222F" w:rsidRDefault="00A0222F" w:rsidP="00A0222F">
      <w:pPr>
        <w:tabs>
          <w:tab w:val="left" w:pos="3060"/>
        </w:tabs>
        <w:suppressAutoHyphens/>
        <w:overflowPunct w:val="0"/>
        <w:autoSpaceDE w:val="0"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 Narrow"/>
          <w:sz w:val="24"/>
          <w:szCs w:val="24"/>
          <w:lang w:eastAsia="ar-SA"/>
        </w:rPr>
        <w:t>Pleszewskie Centrum Medyczne w Pleszewie Sp. z o.o., ul. Poznańska 125A , 63-300 Pleszew zaprasza do złożenia oferty w postępowaniu o udzielenie zamówienia o wartości nieprzekraczającej równowartości kwoty 130 000 zł, do którego nie ma zastosowania ustawa z dnia 11 września 2019 r. Prawo zamówień publicznych (Dz. U. 2022 poz. 1710 ze zm.).</w:t>
      </w:r>
    </w:p>
    <w:p w14:paraId="55EECC40" w14:textId="77777777" w:rsidR="00A0222F" w:rsidRPr="00A0222F" w:rsidRDefault="00A0222F" w:rsidP="00A0222F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451E8D77" w14:textId="77777777" w:rsidR="00A0222F" w:rsidRPr="00A0222F" w:rsidRDefault="00A0222F" w:rsidP="00A0222F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Opis przedmiotu zamówienia</w:t>
      </w:r>
    </w:p>
    <w:p w14:paraId="2A78403F" w14:textId="77777777" w:rsidR="00C62656" w:rsidRDefault="00A0222F" w:rsidP="00C62656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Przedmiotem zamówienia </w:t>
      </w:r>
      <w:r w:rsidR="00C62656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jest </w:t>
      </w:r>
      <w:r w:rsidR="00C62656" w:rsidRPr="00C62656">
        <w:rPr>
          <w:rFonts w:ascii="Arial Narrow" w:eastAsia="Times New Roman" w:hAnsi="Arial Narrow" w:cs="Arial Narrow"/>
          <w:sz w:val="24"/>
          <w:szCs w:val="24"/>
          <w:lang w:eastAsia="ar-SA"/>
        </w:rPr>
        <w:t>malowanie elewacji budynku mieszkalnego należącego do Pleszewskiego</w:t>
      </w:r>
      <w:r w:rsidR="00C62656">
        <w:rPr>
          <w:rFonts w:ascii="Arial Narrow" w:eastAsia="Times New Roman" w:hAnsi="Arial Narrow" w:cs="Arial Narrow"/>
          <w:sz w:val="24"/>
          <w:szCs w:val="24"/>
          <w:lang w:eastAsia="ar-SA"/>
        </w:rPr>
        <w:t>.</w:t>
      </w:r>
    </w:p>
    <w:p w14:paraId="169A8C63" w14:textId="7D954B96" w:rsidR="00C62656" w:rsidRDefault="00C62656" w:rsidP="00C62656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Zakres prac obejmuje: </w:t>
      </w:r>
    </w:p>
    <w:p w14:paraId="6381AD08" w14:textId="77777777" w:rsidR="00C62656" w:rsidRDefault="00C62656" w:rsidP="00C62656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tbl>
      <w:tblPr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265"/>
        <w:gridCol w:w="1340"/>
        <w:gridCol w:w="1212"/>
      </w:tblGrid>
      <w:tr w:rsidR="00C62656" w:rsidRPr="00C62656" w14:paraId="2D8898C4" w14:textId="77777777" w:rsidTr="005956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025B" w14:textId="77777777" w:rsidR="00C62656" w:rsidRPr="00C62656" w:rsidRDefault="00C62656" w:rsidP="00C626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2332" w14:textId="3343C1C5" w:rsidR="00C62656" w:rsidRPr="00C62656" w:rsidRDefault="00C62656" w:rsidP="00C626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Zabezpieczenie drzwi,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okien i chodników folią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E93E" w14:textId="77777777" w:rsidR="00C62656" w:rsidRPr="00C62656" w:rsidRDefault="00C62656" w:rsidP="00C626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AC37" w14:textId="77777777" w:rsidR="00C62656" w:rsidRPr="00C62656" w:rsidRDefault="00C62656" w:rsidP="00C626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115,58</w:t>
            </w:r>
          </w:p>
        </w:tc>
      </w:tr>
      <w:tr w:rsidR="00C62656" w:rsidRPr="00C62656" w14:paraId="34BAB049" w14:textId="77777777" w:rsidTr="005956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686C" w14:textId="77777777" w:rsidR="00C62656" w:rsidRPr="00C62656" w:rsidRDefault="00C62656" w:rsidP="00C626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F38A" w14:textId="77777777" w:rsidR="00C62656" w:rsidRPr="00C62656" w:rsidRDefault="00C62656" w:rsidP="00C626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Przygotowanie podłoża - oczyszczenie i zmycie myjką ciśnieniową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DC28" w14:textId="77777777" w:rsidR="00C62656" w:rsidRPr="00C62656" w:rsidRDefault="00C62656" w:rsidP="00C626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E15F" w14:textId="77777777" w:rsidR="00C62656" w:rsidRPr="00C62656" w:rsidRDefault="00C62656" w:rsidP="00C626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821,48</w:t>
            </w:r>
          </w:p>
        </w:tc>
      </w:tr>
      <w:tr w:rsidR="00C62656" w:rsidRPr="00C62656" w14:paraId="7607D100" w14:textId="77777777" w:rsidTr="005956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B1E3" w14:textId="77777777" w:rsidR="00C62656" w:rsidRPr="00C62656" w:rsidRDefault="00C62656" w:rsidP="00C626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5BB6" w14:textId="07282085" w:rsidR="00C62656" w:rsidRPr="00C62656" w:rsidRDefault="00C62656" w:rsidP="00C626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Wyprawa elewacyjna cienkowarstwowa tynku mineralnego strukturalnego 5% powierzchni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0D8A" w14:textId="77777777" w:rsidR="00C62656" w:rsidRPr="00C62656" w:rsidRDefault="00C62656" w:rsidP="00C626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385B" w14:textId="77777777" w:rsidR="00C62656" w:rsidRPr="00C62656" w:rsidRDefault="00C62656" w:rsidP="00C626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41,074</w:t>
            </w:r>
          </w:p>
        </w:tc>
      </w:tr>
      <w:tr w:rsidR="00C62656" w:rsidRPr="00C62656" w14:paraId="4F1BFF34" w14:textId="77777777" w:rsidTr="0059568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D3F4" w14:textId="77777777" w:rsidR="00C62656" w:rsidRPr="00C62656" w:rsidRDefault="00C62656" w:rsidP="00C626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014C" w14:textId="77777777" w:rsidR="00C62656" w:rsidRPr="00C62656" w:rsidRDefault="00C62656" w:rsidP="00C626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Dwukrotne malowanie powierzchni zewnętrznych tynków fakturowych bez gruntowania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94A" w14:textId="77777777" w:rsidR="00C62656" w:rsidRPr="00C62656" w:rsidRDefault="00C62656" w:rsidP="00C626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BD11" w14:textId="77777777" w:rsidR="00C62656" w:rsidRPr="00C62656" w:rsidRDefault="00C62656" w:rsidP="00C626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821,48</w:t>
            </w:r>
          </w:p>
        </w:tc>
      </w:tr>
      <w:tr w:rsidR="00C62656" w:rsidRPr="00C62656" w14:paraId="43F2D5AB" w14:textId="77777777" w:rsidTr="005956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596B" w14:textId="77777777" w:rsidR="00C62656" w:rsidRPr="00C62656" w:rsidRDefault="00C62656" w:rsidP="00C626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0417" w14:textId="77777777" w:rsidR="00C62656" w:rsidRPr="00C62656" w:rsidRDefault="00C62656" w:rsidP="00C626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System zabezpieczenia wnęk okiennych - ANTYPTAK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8BE6" w14:textId="77777777" w:rsidR="00C62656" w:rsidRPr="00C62656" w:rsidRDefault="00C62656" w:rsidP="00C626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B879" w14:textId="77777777" w:rsidR="00C62656" w:rsidRPr="00C62656" w:rsidRDefault="00C62656" w:rsidP="00C626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152</w:t>
            </w:r>
          </w:p>
        </w:tc>
      </w:tr>
      <w:tr w:rsidR="00C62656" w:rsidRPr="00C62656" w14:paraId="6B586186" w14:textId="77777777" w:rsidTr="005956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E78C" w14:textId="77777777" w:rsidR="00C62656" w:rsidRPr="00C62656" w:rsidRDefault="00C62656" w:rsidP="00C626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CB50" w14:textId="6B1E4526" w:rsidR="00C62656" w:rsidRPr="00C62656" w:rsidRDefault="00C62656" w:rsidP="00C6265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Rusztowania zewnętrzne rurowe o wysokości do 15m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93A7" w14:textId="77777777" w:rsidR="00C62656" w:rsidRPr="00C62656" w:rsidRDefault="00C62656" w:rsidP="00C626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5478" w14:textId="77777777" w:rsidR="00C62656" w:rsidRPr="00C62656" w:rsidRDefault="00C62656" w:rsidP="00C626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902</w:t>
            </w:r>
          </w:p>
        </w:tc>
      </w:tr>
    </w:tbl>
    <w:p w14:paraId="4DB74E0A" w14:textId="61AD3D33" w:rsidR="0023461F" w:rsidRDefault="00C62656" w:rsidP="00C62656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C62656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</w:t>
      </w:r>
    </w:p>
    <w:p w14:paraId="1DDF31AE" w14:textId="3B7A5A6C" w:rsidR="0023461F" w:rsidRPr="0023461F" w:rsidRDefault="0023461F" w:rsidP="00C6265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23461F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Malowanie farbami silikonowymi produkowanymi przez firmę REMERS w kolorze z palety BAUMIT nr GMWF 0879 (Kolorystyka oraz materiał dostosowany do malatur wykonanych na budynkach szpitala).</w:t>
      </w:r>
    </w:p>
    <w:p w14:paraId="5FEBB59A" w14:textId="70A2C303" w:rsidR="0023461F" w:rsidRPr="0023461F" w:rsidRDefault="0023461F" w:rsidP="00C6265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</w:p>
    <w:p w14:paraId="7189AD2E" w14:textId="22AF9DE5" w:rsidR="0023461F" w:rsidRPr="004303A0" w:rsidRDefault="0023461F" w:rsidP="00C62656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23461F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Termin wykonania prac: 14 dni od podpisania umowy</w:t>
      </w:r>
    </w:p>
    <w:p w14:paraId="3D862F02" w14:textId="77777777" w:rsidR="0023461F" w:rsidRPr="00A0222F" w:rsidRDefault="0023461F" w:rsidP="00C62656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21E3B311" w14:textId="77777777" w:rsidR="00A0222F" w:rsidRPr="00A0222F" w:rsidRDefault="00A0222F" w:rsidP="00A0222F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 xml:space="preserve">Warunki udziału w postępowaniu </w:t>
      </w:r>
    </w:p>
    <w:p w14:paraId="37595BC8" w14:textId="77777777" w:rsidR="00A0222F" w:rsidRPr="00A0222F" w:rsidRDefault="00A0222F" w:rsidP="00A0222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 Narrow"/>
          <w:sz w:val="24"/>
          <w:szCs w:val="24"/>
          <w:lang w:eastAsia="ar-SA"/>
        </w:rPr>
        <w:t>W postępowaniu mogą wziąć udział Wykonawcy, którzy:</w:t>
      </w:r>
    </w:p>
    <w:p w14:paraId="7A22E1DE" w14:textId="77777777" w:rsidR="00A0222F" w:rsidRPr="00A0222F" w:rsidRDefault="00A0222F" w:rsidP="00A0222F">
      <w:pPr>
        <w:numPr>
          <w:ilvl w:val="0"/>
          <w:numId w:val="10"/>
        </w:numPr>
        <w:suppressAutoHyphens/>
        <w:spacing w:after="0" w:line="240" w:lineRule="auto"/>
        <w:ind w:left="993" w:hanging="284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 Narrow"/>
          <w:sz w:val="24"/>
          <w:szCs w:val="24"/>
          <w:lang w:eastAsia="ar-SA"/>
        </w:rPr>
        <w:t>są uprawnieni do występowania w obrocie prawnym w zakresie objętym tym zamówieniem,</w:t>
      </w:r>
    </w:p>
    <w:p w14:paraId="5BD36E1E" w14:textId="77777777" w:rsidR="00A0222F" w:rsidRPr="00A0222F" w:rsidRDefault="00A0222F" w:rsidP="00A0222F">
      <w:pPr>
        <w:numPr>
          <w:ilvl w:val="0"/>
          <w:numId w:val="10"/>
        </w:numPr>
        <w:suppressAutoHyphens/>
        <w:spacing w:after="0" w:line="240" w:lineRule="auto"/>
        <w:ind w:left="993" w:hanging="284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Nie podlegają wykluczeniu z postępowania na podstawie </w:t>
      </w:r>
      <w:r w:rsidRPr="00A0222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art. 7 ust. 1 ustawy z dnia 13 kwietnia 2022 r. o szczególnych rozwiązaniach w zakresie przeciwdziałania wspieraniu agresji na Ukrainę oraz służących ochronie bezpieczeństwa narodowego. Z postępowania o udzielenie zamówienia publicznego lub konkursu prowadzonego na podstawie ustawy </w:t>
      </w:r>
      <w:proofErr w:type="spellStart"/>
      <w:r w:rsidRPr="00A0222F">
        <w:rPr>
          <w:rFonts w:ascii="Arial Narrow" w:eastAsia="Times New Roman" w:hAnsi="Arial Narrow" w:cs="Times New Roman"/>
          <w:sz w:val="24"/>
          <w:szCs w:val="24"/>
          <w:lang w:eastAsia="ar-SA"/>
        </w:rPr>
        <w:t>Pzp</w:t>
      </w:r>
      <w:proofErr w:type="spellEnd"/>
      <w:r w:rsidRPr="00A0222F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wyklucza się:</w:t>
      </w:r>
    </w:p>
    <w:p w14:paraId="59344BF7" w14:textId="77777777" w:rsidR="00A0222F" w:rsidRPr="00A0222F" w:rsidRDefault="00A0222F" w:rsidP="00A022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right="-108" w:hanging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Wykonawcę wymienionego w wykazach określonych w rozporządzeniu 765/2006 i rozporządzeniu 269/2014 albo wpisanego na listę na podstawie decyzji w sprawie wpisu na listę rozstrzygającej o zastosowaniu środka o którym mowa w art. 1 pkt. 3 tejże ustawy, </w:t>
      </w:r>
    </w:p>
    <w:p w14:paraId="46531F1E" w14:textId="77777777" w:rsidR="00A0222F" w:rsidRPr="00A0222F" w:rsidRDefault="00A0222F" w:rsidP="00A022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right="-108" w:hanging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Wykonawcę, którego beneficjentem rzeczywistym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 wpisany na listę na podstawie decyzji w sprawie wpisu na listę rozstrzygającej o zastosowaniu środka o którym mowa w art. 1 pkt. 3 tejże ustawy,</w:t>
      </w:r>
    </w:p>
    <w:p w14:paraId="7DDD9A4F" w14:textId="77777777" w:rsidR="00A0222F" w:rsidRPr="00A0222F" w:rsidRDefault="00A0222F" w:rsidP="00A022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18" w:right="-108" w:hanging="425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Wykonawcę, którego jednostką dominującą w rozumieniu art. 3 ust. 1 pkt. 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</w:t>
      </w: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lastRenderedPageBreak/>
        <w:t xml:space="preserve">środka o którym mowa w art. 1 pkt. 3 tejże ustawy. </w:t>
      </w:r>
    </w:p>
    <w:p w14:paraId="3975D5CA" w14:textId="07586B34" w:rsidR="00A0222F" w:rsidRDefault="00A0222F" w:rsidP="00A0222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Ocena </w:t>
      </w:r>
      <w:r w:rsidRPr="00A0222F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ar-SA"/>
        </w:rPr>
        <w:t>spełnienia warunków udziału w postępowaniu dokonywana będzie w oparciu o dokumenty złożone przez wykonawcę w niniejszym postępowaniu metodą warunku granicznego - spełnia/niespełna</w:t>
      </w: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. Wykonawcy, nie będą spełniać ww. warunków zostanie wykluczony z postępowania, a jego oferta nie będzie rozpatrywana. </w:t>
      </w:r>
    </w:p>
    <w:p w14:paraId="66154DA1" w14:textId="77777777" w:rsidR="00F41F27" w:rsidRPr="00A0222F" w:rsidRDefault="00F41F27" w:rsidP="00F41F27">
      <w:pPr>
        <w:widowControl w:val="0"/>
        <w:autoSpaceDE w:val="0"/>
        <w:autoSpaceDN w:val="0"/>
        <w:adjustRightInd w:val="0"/>
        <w:spacing w:after="0" w:line="240" w:lineRule="auto"/>
        <w:ind w:left="644" w:right="-108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</w:p>
    <w:p w14:paraId="7897816B" w14:textId="77777777" w:rsidR="00A0222F" w:rsidRPr="00A0222F" w:rsidRDefault="00A0222F" w:rsidP="00A0222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right="-92" w:hanging="284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ar-SA"/>
        </w:rPr>
        <w:t xml:space="preserve">Wykaz oświadczeń i dokumentów składających się na ofertę. </w:t>
      </w:r>
    </w:p>
    <w:p w14:paraId="674CDA4F" w14:textId="77777777" w:rsidR="00A0222F" w:rsidRPr="00A0222F" w:rsidRDefault="00A0222F" w:rsidP="00A0222F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 Narrow"/>
          <w:sz w:val="24"/>
          <w:szCs w:val="24"/>
          <w:lang w:eastAsia="ar-SA"/>
        </w:rPr>
        <w:t>Kompletna oferta powinna zawierać następujące dokumenty:</w:t>
      </w:r>
    </w:p>
    <w:p w14:paraId="0A5FED08" w14:textId="77777777" w:rsidR="00A0222F" w:rsidRPr="00A0222F" w:rsidRDefault="00A0222F" w:rsidP="00A0222F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709" w:hanging="289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 Narrow"/>
          <w:sz w:val="24"/>
          <w:szCs w:val="24"/>
          <w:lang w:eastAsia="ar-SA"/>
        </w:rPr>
        <w:t>Formularz oferty.</w:t>
      </w:r>
    </w:p>
    <w:p w14:paraId="1D1507B4" w14:textId="77777777" w:rsidR="00A0222F" w:rsidRPr="00A0222F" w:rsidRDefault="00A0222F" w:rsidP="00A0222F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709" w:hanging="289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 Narrow"/>
          <w:sz w:val="24"/>
          <w:szCs w:val="24"/>
          <w:lang w:eastAsia="ar-SA"/>
        </w:rPr>
        <w:t>Oświadczenie potwierdzające, że Wykonawca nie podlega wykluczeniu na podstawie art. 7 ust. 1 ustawy z dnia 13 kwietnia 2022 r. o szczególnych rozwiązaniach w zakresie przeciwdziałania wspieraniu agresji na Ukrainę oraz służących ochronie bezpieczeństwa narodowego (na druku oferty)</w:t>
      </w:r>
    </w:p>
    <w:p w14:paraId="104E3D38" w14:textId="77777777" w:rsidR="00A0222F" w:rsidRPr="00A0222F" w:rsidRDefault="00A0222F" w:rsidP="00A0222F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248F5401" w14:textId="77777777" w:rsidR="00A0222F" w:rsidRPr="00A0222F" w:rsidRDefault="00A0222F" w:rsidP="00A0222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right="-92" w:hanging="284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Informacja o sposobie porozumiewania się zamawiającego z wykonawcami oraz przekazywania oświadczeń lub dokumentów, a także wskazanie osób uprawnionych do porozumiewania się z wykonawcami. Wprowadzanie zmian do zamówienia.</w:t>
      </w:r>
    </w:p>
    <w:p w14:paraId="299668DB" w14:textId="77777777" w:rsidR="00A0222F" w:rsidRPr="00A0222F" w:rsidRDefault="00A0222F" w:rsidP="00A0222F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67" w:right="-92" w:hanging="284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Komunikacja w niniejszym postępowaniu o udzielenie niniejszego zamówienia, w tym składanie ofert, wymiana informacji oraz przekazywanie dokumentów i oświadczeń między Zamawiającym a Wykonawcą, odbywa się przy użyciu środków komunikacji elektronicznej. Przez środki komunikacji elektronicznej rozumie się środki komunikacji elektronicznej zdefiniowane w ustawie z dnia 18 lipca 2002r. o świadczeniu usług drogą elektroniczną.</w:t>
      </w:r>
    </w:p>
    <w:p w14:paraId="0A415FC5" w14:textId="77777777" w:rsidR="00A0222F" w:rsidRPr="00A0222F" w:rsidRDefault="00A0222F" w:rsidP="00A0222F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67" w:right="-92" w:hanging="284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W postępowaniu o udzielenie zamówienia, komunikacja między Zamawiającym, a Wykonawcami odbywa się drogą elektroniczną za pośrednictwem platformy zakupowej dostępnej pod adresem:</w:t>
      </w:r>
    </w:p>
    <w:p w14:paraId="0903C39D" w14:textId="77777777" w:rsidR="00A0222F" w:rsidRPr="00A0222F" w:rsidRDefault="00A0222F" w:rsidP="00A022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-92"/>
        <w:jc w:val="both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 </w:t>
      </w:r>
      <w:bookmarkStart w:id="0" w:name="_Hlk103258157"/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fldChar w:fldCharType="begin"/>
      </w: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instrText xml:space="preserve"> HYPERLINK "https://platformazakupowa.pl/pn/szpitalpleszew" </w:instrText>
      </w: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fldChar w:fldCharType="separate"/>
      </w:r>
      <w:r w:rsidRPr="00A0222F">
        <w:rPr>
          <w:rFonts w:ascii="Arial Narrow" w:eastAsia="Times New Roman" w:hAnsi="Arial Narrow" w:cs="Times New Roman"/>
          <w:bCs/>
          <w:color w:val="0000FF"/>
          <w:sz w:val="24"/>
          <w:szCs w:val="24"/>
          <w:u w:val="single"/>
          <w:lang w:eastAsia="ar-SA"/>
        </w:rPr>
        <w:t>https://platformazakupowa.pl/pn/szpitalpleszew</w:t>
      </w: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fldChar w:fldCharType="end"/>
      </w:r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 </w:t>
      </w:r>
      <w:bookmarkEnd w:id="0"/>
    </w:p>
    <w:p w14:paraId="7074169A" w14:textId="77777777" w:rsidR="00A0222F" w:rsidRPr="00A0222F" w:rsidRDefault="00A0222F" w:rsidP="00A0222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right="-92" w:hanging="283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Times New Roman"/>
          <w:sz w:val="24"/>
          <w:szCs w:val="24"/>
          <w:lang w:eastAsia="pl-PL"/>
        </w:rPr>
        <w:t>Osobami ze strony zamawiającego upoważnionymi do kontaktowania się z wykonawcami są:</w:t>
      </w:r>
    </w:p>
    <w:p w14:paraId="30941778" w14:textId="42BA8BBF" w:rsidR="00A0222F" w:rsidRPr="00A0222F" w:rsidRDefault="00C62656" w:rsidP="00A0222F">
      <w:pPr>
        <w:widowControl w:val="0"/>
        <w:numPr>
          <w:ilvl w:val="0"/>
          <w:numId w:val="3"/>
        </w:numPr>
        <w:tabs>
          <w:tab w:val="num" w:pos="1040"/>
          <w:tab w:val="num" w:pos="1120"/>
          <w:tab w:val="num" w:pos="1440"/>
        </w:tabs>
        <w:autoSpaceDE w:val="0"/>
        <w:autoSpaceDN w:val="0"/>
        <w:adjustRightInd w:val="0"/>
        <w:spacing w:after="0" w:line="240" w:lineRule="auto"/>
        <w:ind w:left="1040" w:right="-92" w:hanging="32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Aleksander Walter – specjalista </w:t>
      </w:r>
      <w:r w:rsidR="0071147F">
        <w:rPr>
          <w:rFonts w:ascii="Arial Narrow" w:eastAsia="Times New Roman" w:hAnsi="Arial Narrow" w:cs="Times New Roman"/>
          <w:sz w:val="24"/>
          <w:szCs w:val="24"/>
          <w:lang w:eastAsia="pl-PL"/>
        </w:rPr>
        <w:t>Dział Techniczny</w:t>
      </w:r>
      <w:r w:rsidR="00A0222F" w:rsidRPr="00A0222F">
        <w:rPr>
          <w:rFonts w:ascii="Arial Narrow" w:eastAsia="Times New Roman" w:hAnsi="Arial Narrow" w:cs="Times New Roman"/>
          <w:sz w:val="24"/>
          <w:szCs w:val="24"/>
          <w:lang w:eastAsia="pl-PL"/>
        </w:rPr>
        <w:t>, tel. (62) 74 20 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712</w:t>
      </w:r>
    </w:p>
    <w:p w14:paraId="3C552472" w14:textId="6674BDFC" w:rsidR="00A0222F" w:rsidRPr="00A0222F" w:rsidRDefault="00A0222F" w:rsidP="00A0222F">
      <w:pPr>
        <w:widowControl w:val="0"/>
        <w:numPr>
          <w:ilvl w:val="0"/>
          <w:numId w:val="3"/>
        </w:numPr>
        <w:tabs>
          <w:tab w:val="num" w:pos="1040"/>
          <w:tab w:val="num" w:pos="1120"/>
          <w:tab w:val="num" w:pos="1440"/>
        </w:tabs>
        <w:autoSpaceDE w:val="0"/>
        <w:autoSpaceDN w:val="0"/>
        <w:adjustRightInd w:val="0"/>
        <w:spacing w:after="0" w:line="240" w:lineRule="auto"/>
        <w:ind w:left="1040" w:right="-92" w:hanging="32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Andrzej Szablewski, - specjalista ds. zamówień publicznych – tel. 62 74 20 719</w:t>
      </w:r>
    </w:p>
    <w:p w14:paraId="2963F8B1" w14:textId="77777777" w:rsidR="00A0222F" w:rsidRPr="00A0222F" w:rsidRDefault="00A0222F" w:rsidP="00A0222F">
      <w:pPr>
        <w:numPr>
          <w:ilvl w:val="1"/>
          <w:numId w:val="4"/>
        </w:numPr>
        <w:spacing w:after="0" w:line="240" w:lineRule="auto"/>
        <w:ind w:left="568" w:right="-9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sytuacjach awaryjnych, w szczególności w przypadku braku działania platformy zakupowej, Zamawiający dopuszcza również komunikację za pomocą poczty elektronicznej: przetargi@szpitalpleszew.pl (z zastrzeżeniem składania ofert, dla których jedynym dopuszczalnym sposobem złożenia jest przekazanie za pośrednictwem platformy zakupowej). </w:t>
      </w:r>
    </w:p>
    <w:p w14:paraId="7B485884" w14:textId="77777777" w:rsidR="00A0222F" w:rsidRPr="00A0222F" w:rsidRDefault="00A0222F" w:rsidP="00A0222F">
      <w:pPr>
        <w:numPr>
          <w:ilvl w:val="1"/>
          <w:numId w:val="4"/>
        </w:numPr>
        <w:spacing w:after="0" w:line="240" w:lineRule="auto"/>
        <w:ind w:left="568" w:right="-9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Times New Roman"/>
          <w:sz w:val="24"/>
          <w:szCs w:val="24"/>
          <w:lang w:eastAsia="pl-PL"/>
        </w:rPr>
        <w:t>Wykonawca może zwrócić się do Zamawiającego o wyjaśnienie treści niniejszego zaproszenia.</w:t>
      </w:r>
    </w:p>
    <w:p w14:paraId="2178C554" w14:textId="74D0881E" w:rsidR="00A0222F" w:rsidRPr="00A0222F" w:rsidRDefault="00A0222F" w:rsidP="00A0222F">
      <w:pPr>
        <w:numPr>
          <w:ilvl w:val="1"/>
          <w:numId w:val="4"/>
        </w:numPr>
        <w:spacing w:after="0" w:line="240" w:lineRule="auto"/>
        <w:ind w:left="568" w:right="-9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Zamawiający udziela odpowiedzi Wykonawcy, który złożył zapytanie oraz zamieszcza odpowiedź na stronie internetowej postępowania </w:t>
      </w:r>
      <w:hyperlink r:id="rId6" w:history="1">
        <w:r w:rsidRPr="00A0222F">
          <w:rPr>
            <w:rFonts w:ascii="Arial Narrow" w:eastAsia="Times New Roman" w:hAnsi="Arial Narrow" w:cs="Times New Roman"/>
            <w:bCs/>
            <w:color w:val="0000FF"/>
            <w:sz w:val="24"/>
            <w:szCs w:val="24"/>
            <w:u w:val="single"/>
            <w:lang w:eastAsia="pl-PL"/>
          </w:rPr>
          <w:t>https://platformazakupowa.pl/pn/szpitalpleszew</w:t>
        </w:r>
      </w:hyperlink>
      <w:r w:rsidRPr="00A0222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</w:t>
      </w:r>
      <w:r w:rsidRPr="00A0222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pod warunkiem, że wniosek o wyjaśnienie treści zaproszenia wpłynął do Zamawiającego nie później niż na </w:t>
      </w:r>
      <w:r w:rsidR="0071147F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Pr="00A0222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dni przed upływem terminu składania ofert (wniosek złożony w terminie późniejszym może pozostać bez odpowiedzi).</w:t>
      </w:r>
    </w:p>
    <w:p w14:paraId="3136E748" w14:textId="77777777" w:rsidR="00A0222F" w:rsidRPr="00A0222F" w:rsidRDefault="00A0222F" w:rsidP="00A0222F">
      <w:pPr>
        <w:numPr>
          <w:ilvl w:val="1"/>
          <w:numId w:val="4"/>
        </w:numPr>
        <w:spacing w:after="0" w:line="240" w:lineRule="auto"/>
        <w:ind w:left="568" w:right="-9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Wszelkie modyfikacje, uzupełnienia i ustalenia oraz zmiany, w tym zmiany terminów, jak również pytania Wykonawców wraz z wyjaśnieniami będą wiążące przy składaniu ofert. </w:t>
      </w:r>
    </w:p>
    <w:p w14:paraId="22537EBD" w14:textId="2AA58202" w:rsidR="00A0222F" w:rsidRPr="00A0222F" w:rsidRDefault="00A0222F" w:rsidP="00A0222F">
      <w:pPr>
        <w:numPr>
          <w:ilvl w:val="1"/>
          <w:numId w:val="4"/>
        </w:numPr>
        <w:spacing w:after="0" w:line="240" w:lineRule="auto"/>
        <w:ind w:left="568" w:right="-91" w:hanging="284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Termin związania ofertą - </w:t>
      </w:r>
      <w:r w:rsidRPr="00A0222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Bieg terminu związania ofertą rozpoczyna się wraz z upływem terminu składania ofert. Wykonawca pozostaje związany ofertą przez okres </w:t>
      </w:r>
      <w:r w:rsidR="0071147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2</w:t>
      </w:r>
      <w:r w:rsidRPr="00A0222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0 dni od upływu ostatecznego terminu składania ofert.</w:t>
      </w:r>
    </w:p>
    <w:p w14:paraId="7831DA5F" w14:textId="77777777" w:rsidR="00A0222F" w:rsidRPr="00A0222F" w:rsidRDefault="00A0222F" w:rsidP="00A0222F">
      <w:pPr>
        <w:numPr>
          <w:ilvl w:val="1"/>
          <w:numId w:val="4"/>
        </w:numPr>
        <w:spacing w:after="0" w:line="240" w:lineRule="auto"/>
        <w:ind w:left="567" w:right="-92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Arial"/>
          <w:sz w:val="24"/>
          <w:szCs w:val="24"/>
          <w:lang w:eastAsia="pl-PL"/>
        </w:rPr>
        <w:t>Koszty związane z przygotowaniem oferty ponosi składający ofertę.</w:t>
      </w:r>
    </w:p>
    <w:p w14:paraId="2B9353D1" w14:textId="77777777" w:rsidR="00A0222F" w:rsidRPr="00A0222F" w:rsidRDefault="00A0222F" w:rsidP="00A0222F">
      <w:pPr>
        <w:numPr>
          <w:ilvl w:val="1"/>
          <w:numId w:val="4"/>
        </w:numPr>
        <w:spacing w:after="0" w:line="240" w:lineRule="auto"/>
        <w:ind w:left="567" w:right="-92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Zamawiający nie dopuszcza rozliczeń w walutach obcych.</w:t>
      </w:r>
    </w:p>
    <w:p w14:paraId="4E034294" w14:textId="77777777" w:rsidR="00A0222F" w:rsidRPr="00A0222F" w:rsidRDefault="00A0222F" w:rsidP="00A0222F">
      <w:pPr>
        <w:spacing w:after="0" w:line="240" w:lineRule="auto"/>
        <w:ind w:left="567" w:right="-9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E1E16CF" w14:textId="77777777" w:rsidR="00A0222F" w:rsidRPr="00A0222F" w:rsidRDefault="00A0222F" w:rsidP="0071147F">
      <w:pPr>
        <w:numPr>
          <w:ilvl w:val="0"/>
          <w:numId w:val="7"/>
        </w:numPr>
        <w:spacing w:after="0" w:line="240" w:lineRule="auto"/>
        <w:ind w:left="426" w:right="-92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Miejsce i termin składania i otwarcia ofert</w:t>
      </w:r>
    </w:p>
    <w:p w14:paraId="135DE462" w14:textId="77777777" w:rsidR="00A0222F" w:rsidRPr="00A0222F" w:rsidRDefault="00A0222F" w:rsidP="0071147F">
      <w:pPr>
        <w:numPr>
          <w:ilvl w:val="0"/>
          <w:numId w:val="5"/>
        </w:numPr>
        <w:suppressAutoHyphens/>
        <w:spacing w:after="0" w:line="240" w:lineRule="auto"/>
        <w:ind w:left="709" w:right="-92" w:hanging="283"/>
        <w:jc w:val="both"/>
        <w:rPr>
          <w:rFonts w:ascii="Arial Narrow" w:eastAsia="Times New Roman" w:hAnsi="Arial Narrow" w:cs="Times New Roman"/>
          <w:w w:val="102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Times New Roman"/>
          <w:w w:val="102"/>
          <w:sz w:val="24"/>
          <w:szCs w:val="24"/>
          <w:lang w:eastAsia="ar-SA"/>
        </w:rPr>
        <w:t xml:space="preserve">Ofertę wraz z wymaganymi dokumentami Wykonawca składa pod rygorem nieważności w formie elektronicznej za pośrednictwem dedykowanego formularza dostępnego na Platformie zakupowej Zamawiającego pod adresem: </w:t>
      </w:r>
      <w:hyperlink r:id="rId7" w:history="1">
        <w:r w:rsidRPr="00A0222F">
          <w:rPr>
            <w:rFonts w:ascii="Arial Narrow" w:eastAsia="Times New Roman" w:hAnsi="Arial Narrow" w:cs="Times New Roman"/>
            <w:bCs/>
            <w:color w:val="0000FF"/>
            <w:sz w:val="24"/>
            <w:szCs w:val="24"/>
            <w:u w:val="single"/>
            <w:lang w:eastAsia="ar-SA"/>
          </w:rPr>
          <w:t>https://platformazakupowa.pl/pn/szpitalpleszew</w:t>
        </w:r>
      </w:hyperlink>
      <w:r w:rsidRPr="00A0222F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 </w:t>
      </w:r>
    </w:p>
    <w:p w14:paraId="140F4DB5" w14:textId="59977D30" w:rsidR="00A0222F" w:rsidRPr="00A0222F" w:rsidRDefault="00A0222F" w:rsidP="0071147F">
      <w:pPr>
        <w:numPr>
          <w:ilvl w:val="0"/>
          <w:numId w:val="5"/>
        </w:numPr>
        <w:suppressAutoHyphens/>
        <w:spacing w:after="0" w:line="240" w:lineRule="auto"/>
        <w:ind w:left="709" w:right="-92" w:hanging="283"/>
        <w:jc w:val="both"/>
        <w:rPr>
          <w:rFonts w:ascii="Arial Narrow" w:eastAsia="Times New Roman" w:hAnsi="Arial Narrow" w:cs="Times New Roman"/>
          <w:w w:val="102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Times New Roman"/>
          <w:w w:val="102"/>
          <w:sz w:val="24"/>
          <w:szCs w:val="24"/>
          <w:lang w:eastAsia="ar-SA"/>
        </w:rPr>
        <w:t xml:space="preserve">Ofertę należy złożyć do dnia: </w:t>
      </w:r>
      <w:r w:rsidR="0071147F">
        <w:rPr>
          <w:rFonts w:ascii="Arial Narrow" w:eastAsia="Times New Roman" w:hAnsi="Arial Narrow" w:cs="Times New Roman"/>
          <w:w w:val="102"/>
          <w:sz w:val="24"/>
          <w:szCs w:val="24"/>
          <w:u w:val="single"/>
          <w:lang w:eastAsia="ar-SA"/>
        </w:rPr>
        <w:t>11</w:t>
      </w:r>
      <w:r w:rsidRPr="00A0222F">
        <w:rPr>
          <w:rFonts w:ascii="Arial Narrow" w:eastAsia="Times New Roman" w:hAnsi="Arial Narrow" w:cs="Times New Roman"/>
          <w:w w:val="102"/>
          <w:sz w:val="24"/>
          <w:szCs w:val="24"/>
          <w:u w:val="single"/>
          <w:lang w:eastAsia="ar-SA"/>
        </w:rPr>
        <w:t xml:space="preserve"> października 2022 r. o godz. 10:00.</w:t>
      </w:r>
    </w:p>
    <w:p w14:paraId="2A24E4E2" w14:textId="22E41061" w:rsidR="00A0222F" w:rsidRPr="00A0222F" w:rsidRDefault="00A0222F" w:rsidP="0071147F">
      <w:pPr>
        <w:numPr>
          <w:ilvl w:val="0"/>
          <w:numId w:val="5"/>
        </w:numPr>
        <w:suppressAutoHyphens/>
        <w:spacing w:after="0" w:line="240" w:lineRule="auto"/>
        <w:ind w:left="709" w:right="-92" w:hanging="283"/>
        <w:jc w:val="both"/>
        <w:rPr>
          <w:rFonts w:ascii="Arial Narrow" w:eastAsia="Times New Roman" w:hAnsi="Arial Narrow" w:cs="Times New Roman"/>
          <w:w w:val="102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Times New Roman"/>
          <w:color w:val="000000"/>
          <w:sz w:val="24"/>
          <w:szCs w:val="24"/>
          <w:lang w:eastAsia="x-none"/>
        </w:rPr>
        <w:t>Otwarcie ofert nastąpi poprzez odszyfrowanie plików składających się na ofertę, złożonych za pośrednictwem Platformy Zakupowej w dniu</w:t>
      </w:r>
      <w:r w:rsidRPr="00A0222F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x-none"/>
        </w:rPr>
        <w:t xml:space="preserve"> </w:t>
      </w:r>
      <w:r w:rsidR="0071147F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x-none"/>
        </w:rPr>
        <w:t>11</w:t>
      </w:r>
      <w:r w:rsidRPr="00A0222F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x-none"/>
        </w:rPr>
        <w:t xml:space="preserve"> października 2022 r. o godz. 10:10.</w:t>
      </w:r>
    </w:p>
    <w:p w14:paraId="646D7A8E" w14:textId="25B53C60" w:rsidR="00A0222F" w:rsidRPr="00595680" w:rsidRDefault="00A0222F" w:rsidP="0071147F">
      <w:pPr>
        <w:numPr>
          <w:ilvl w:val="0"/>
          <w:numId w:val="5"/>
        </w:numPr>
        <w:suppressAutoHyphens/>
        <w:spacing w:after="0" w:line="240" w:lineRule="auto"/>
        <w:ind w:left="709" w:right="-92" w:hanging="283"/>
        <w:jc w:val="both"/>
        <w:rPr>
          <w:rFonts w:ascii="Arial Narrow" w:eastAsia="Times New Roman" w:hAnsi="Arial Narrow" w:cs="Times New Roman"/>
          <w:w w:val="102"/>
          <w:sz w:val="24"/>
          <w:szCs w:val="24"/>
          <w:lang w:eastAsia="ar-SA"/>
        </w:rPr>
      </w:pPr>
      <w:r w:rsidRPr="00A0222F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Wybór najkorzystniejszej oferty uzasadni niezwłoczne zawarcie z wybranym Wykonawcą pisemnej umowy o wykonanie zamówienia publicznego, według propozycji Wykonawcy, z uwzględnieniem założeń Zamawiającego. </w:t>
      </w:r>
    </w:p>
    <w:p w14:paraId="34D9E63F" w14:textId="77777777" w:rsidR="00595680" w:rsidRPr="00A0222F" w:rsidRDefault="00595680" w:rsidP="00595680">
      <w:pPr>
        <w:suppressAutoHyphens/>
        <w:spacing w:after="0" w:line="240" w:lineRule="auto"/>
        <w:ind w:left="709" w:right="-92"/>
        <w:jc w:val="both"/>
        <w:rPr>
          <w:rFonts w:ascii="Arial Narrow" w:eastAsia="Times New Roman" w:hAnsi="Arial Narrow" w:cs="Times New Roman"/>
          <w:w w:val="102"/>
          <w:sz w:val="24"/>
          <w:szCs w:val="24"/>
          <w:lang w:eastAsia="ar-SA"/>
        </w:rPr>
      </w:pPr>
    </w:p>
    <w:p w14:paraId="5FA88991" w14:textId="4019A031" w:rsidR="00595680" w:rsidRPr="003B79B9" w:rsidRDefault="00595680" w:rsidP="00595680">
      <w:pPr>
        <w:numPr>
          <w:ilvl w:val="0"/>
          <w:numId w:val="7"/>
        </w:numPr>
        <w:spacing w:after="0" w:line="240" w:lineRule="auto"/>
        <w:ind w:left="426" w:right="-92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Kryteria wyboru oferty - </w:t>
      </w:r>
      <w:r w:rsidRPr="005956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Jedynym kryterium wyboru oferty jest cena brutto oferty – zamówienie zostanie udzielone wykonawcy, który spełni wymogi opisane w zaproszeniu oraz zaoferuje najniższą cenę brutto. </w:t>
      </w:r>
    </w:p>
    <w:p w14:paraId="32235623" w14:textId="77777777" w:rsidR="003B79B9" w:rsidRPr="0023461F" w:rsidRDefault="003B79B9" w:rsidP="003B79B9">
      <w:pPr>
        <w:spacing w:after="0" w:line="240" w:lineRule="auto"/>
        <w:ind w:left="426" w:right="-9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E276377" w14:textId="77777777" w:rsidR="00A0222F" w:rsidRPr="00A0222F" w:rsidRDefault="00A0222F" w:rsidP="003B79B9">
      <w:pPr>
        <w:numPr>
          <w:ilvl w:val="0"/>
          <w:numId w:val="7"/>
        </w:numPr>
        <w:spacing w:after="0" w:line="240" w:lineRule="auto"/>
        <w:ind w:left="426" w:right="-92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Pozostałe informacje:</w:t>
      </w:r>
    </w:p>
    <w:p w14:paraId="081F9045" w14:textId="3D06E684" w:rsidR="00A0222F" w:rsidRPr="00A0222F" w:rsidRDefault="00A0222F" w:rsidP="00A022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Zamawiający niezwłocznie po wyborze najkorzystniejszej oferty zawiadomi Wykonawców o wyniku postępowania, podając w szczególności: nazwę (firmę), siedzibę i adres wykonawcy, którego ofertę wybrano, </w:t>
      </w:r>
      <w:r w:rsidR="0059568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cenę brutto oferty, </w:t>
      </w:r>
      <w:r w:rsidRPr="00A0222F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a także nazwy (firmy), siedziby i adresy wykonawców, </w:t>
      </w:r>
      <w:r w:rsidR="0059568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oraz ceny ofert Wykonawców, </w:t>
      </w:r>
      <w:r w:rsidRPr="00A0222F">
        <w:rPr>
          <w:rFonts w:ascii="Arial Narrow" w:eastAsia="Times New Roman" w:hAnsi="Arial Narrow" w:cs="Arial"/>
          <w:bCs/>
          <w:sz w:val="24"/>
          <w:szCs w:val="24"/>
          <w:lang w:eastAsia="pl-PL"/>
        </w:rPr>
        <w:t>którzy złożyli oferty.</w:t>
      </w:r>
    </w:p>
    <w:p w14:paraId="3DEE57D8" w14:textId="77777777" w:rsidR="00A0222F" w:rsidRPr="00A0222F" w:rsidRDefault="00A0222F" w:rsidP="00A022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Wykonawca, którego ofertę wybrano jako najkorzystniejszą jest zobowiązany do zawarcia pisemnej umowy. </w:t>
      </w:r>
      <w:r w:rsidRPr="00A0222F">
        <w:rPr>
          <w:rFonts w:ascii="Arial Narrow" w:eastAsia="Times New Roman" w:hAnsi="Arial Narrow" w:cs="Arial"/>
          <w:bCs/>
          <w:sz w:val="24"/>
          <w:szCs w:val="24"/>
          <w:lang w:eastAsia="pl-PL"/>
        </w:rPr>
        <w:t>Umowa z wybranym wykonawcą zostanie zawarta, niezwłocznie po przesłaniu zawiadomienia o wyborze najkorzystniejszej oferty</w:t>
      </w:r>
    </w:p>
    <w:p w14:paraId="7BACDCD2" w14:textId="77777777" w:rsidR="00A0222F" w:rsidRPr="00A0222F" w:rsidRDefault="00A0222F" w:rsidP="00A022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Uczestnikom niniejszego postępowania nie przysługują środki ochrony prawnej.</w:t>
      </w:r>
    </w:p>
    <w:p w14:paraId="31A05EF3" w14:textId="77777777" w:rsidR="00A0222F" w:rsidRPr="00A0222F" w:rsidRDefault="00A0222F" w:rsidP="00A022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 sprawach nieuregulowanych w niniejszym zaproszeniu zastosowanie mają przepisy </w:t>
      </w:r>
      <w:r w:rsidRPr="00A0222F">
        <w:rPr>
          <w:rFonts w:ascii="Arial Narrow" w:eastAsia="Times New Roman" w:hAnsi="Arial Narrow" w:cs="Times New Roman"/>
          <w:sz w:val="24"/>
          <w:szCs w:val="24"/>
          <w:lang w:eastAsia="pl-PL"/>
        </w:rPr>
        <w:t>powszechnie obowiązującego prawa</w:t>
      </w:r>
      <w:r w:rsidRPr="00A0222F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</w:p>
    <w:p w14:paraId="02B0C4C0" w14:textId="5CDC4FE8" w:rsidR="001E7692" w:rsidRDefault="00A0222F" w:rsidP="002346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Arial"/>
          <w:sz w:val="24"/>
          <w:szCs w:val="24"/>
          <w:lang w:eastAsia="pl-PL"/>
        </w:rPr>
        <w:t>Zamawiający zastrzega sobie możliwość unieważnienia postępowania bez podawania przyczyny</w:t>
      </w:r>
      <w:r w:rsidRPr="00A0222F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52E2DCF2" w14:textId="77777777" w:rsidR="00A0222F" w:rsidRPr="00A0222F" w:rsidRDefault="00A0222F" w:rsidP="00A0222F">
      <w:pPr>
        <w:widowControl w:val="0"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64431A76" w14:textId="77777777" w:rsidR="00A0222F" w:rsidRPr="00A0222F" w:rsidRDefault="00A0222F" w:rsidP="0071147F">
      <w:pPr>
        <w:widowControl w:val="0"/>
        <w:autoSpaceDE w:val="0"/>
        <w:autoSpaceDN w:val="0"/>
        <w:adjustRightInd w:val="0"/>
        <w:spacing w:after="0" w:line="240" w:lineRule="auto"/>
        <w:ind w:left="400" w:right="-92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Załączniki</w:t>
      </w:r>
      <w:r w:rsidRPr="00A0222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</w:p>
    <w:p w14:paraId="7D5B05F1" w14:textId="251C43A3" w:rsidR="00A0222F" w:rsidRDefault="00A0222F" w:rsidP="00A0222F">
      <w:pPr>
        <w:widowControl w:val="0"/>
        <w:numPr>
          <w:ilvl w:val="1"/>
          <w:numId w:val="2"/>
        </w:numPr>
        <w:tabs>
          <w:tab w:val="num" w:pos="800"/>
        </w:tabs>
        <w:autoSpaceDE w:val="0"/>
        <w:autoSpaceDN w:val="0"/>
        <w:adjustRightInd w:val="0"/>
        <w:spacing w:after="0" w:line="240" w:lineRule="auto"/>
        <w:ind w:left="800" w:right="-92" w:hanging="32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0222F">
        <w:rPr>
          <w:rFonts w:ascii="Arial Narrow" w:eastAsia="Times New Roman" w:hAnsi="Arial Narrow" w:cs="Arial"/>
          <w:sz w:val="24"/>
          <w:szCs w:val="24"/>
          <w:lang w:eastAsia="pl-PL"/>
        </w:rPr>
        <w:t>załącznik nr 1    Druk ofert</w:t>
      </w:r>
      <w:r w:rsidR="0071147F">
        <w:rPr>
          <w:rFonts w:ascii="Arial Narrow" w:eastAsia="Times New Roman" w:hAnsi="Arial Narrow" w:cs="Arial"/>
          <w:sz w:val="24"/>
          <w:szCs w:val="24"/>
          <w:lang w:eastAsia="pl-PL"/>
        </w:rPr>
        <w:t>y</w:t>
      </w:r>
    </w:p>
    <w:p w14:paraId="485B8EEB" w14:textId="55846D8F" w:rsidR="0071147F" w:rsidRPr="00A0222F" w:rsidRDefault="0071147F" w:rsidP="00A0222F">
      <w:pPr>
        <w:widowControl w:val="0"/>
        <w:numPr>
          <w:ilvl w:val="1"/>
          <w:numId w:val="2"/>
        </w:numPr>
        <w:tabs>
          <w:tab w:val="num" w:pos="800"/>
        </w:tabs>
        <w:autoSpaceDE w:val="0"/>
        <w:autoSpaceDN w:val="0"/>
        <w:adjustRightInd w:val="0"/>
        <w:spacing w:after="0" w:line="240" w:lineRule="auto"/>
        <w:ind w:left="800" w:right="-92" w:hanging="32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załącznik nr 2    Projekt umowy </w:t>
      </w:r>
    </w:p>
    <w:p w14:paraId="20A81197" w14:textId="77777777" w:rsidR="00A0222F" w:rsidRPr="00A0222F" w:rsidRDefault="00A0222F" w:rsidP="00A0222F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14:paraId="2F6FE14E" w14:textId="722340BA" w:rsidR="0071147F" w:rsidRDefault="0071147F"/>
    <w:p w14:paraId="4D772624" w14:textId="6EFF159B" w:rsidR="0071147F" w:rsidRDefault="0071147F"/>
    <w:p w14:paraId="4AECD60A" w14:textId="7ADC2BD9" w:rsidR="0071147F" w:rsidRDefault="0071147F"/>
    <w:p w14:paraId="6B8B2B73" w14:textId="550ED249" w:rsidR="0071147F" w:rsidRDefault="0071147F"/>
    <w:p w14:paraId="34A62FEF" w14:textId="6689AF80" w:rsidR="0071147F" w:rsidRDefault="0071147F"/>
    <w:p w14:paraId="4B1EACDF" w14:textId="72DACC03" w:rsidR="0071147F" w:rsidRDefault="0071147F"/>
    <w:p w14:paraId="4ED18999" w14:textId="57988BD2" w:rsidR="0071147F" w:rsidRDefault="0071147F"/>
    <w:p w14:paraId="1238DDF2" w14:textId="2AA73A8C" w:rsidR="0071147F" w:rsidRDefault="0071147F"/>
    <w:p w14:paraId="6C7DD816" w14:textId="32D7ABEB" w:rsidR="0071147F" w:rsidRDefault="0071147F"/>
    <w:p w14:paraId="16EB2DD1" w14:textId="57495D6D" w:rsidR="0071147F" w:rsidRDefault="0071147F"/>
    <w:p w14:paraId="349208C6" w14:textId="6167562A" w:rsidR="0071147F" w:rsidRDefault="0071147F"/>
    <w:p w14:paraId="546178FA" w14:textId="3A6AE1FE" w:rsidR="0071147F" w:rsidRDefault="0071147F"/>
    <w:p w14:paraId="316C9894" w14:textId="2E262E4C" w:rsidR="0071147F" w:rsidRDefault="0071147F"/>
    <w:p w14:paraId="09CAECDC" w14:textId="48ED5FD4" w:rsidR="0071147F" w:rsidRDefault="0071147F"/>
    <w:p w14:paraId="558232CA" w14:textId="7EE34300" w:rsidR="0071147F" w:rsidRDefault="0071147F"/>
    <w:p w14:paraId="6F8E4C1C" w14:textId="410ACAC7" w:rsidR="0071147F" w:rsidRDefault="0071147F"/>
    <w:p w14:paraId="561210D4" w14:textId="0E1C7B5F" w:rsidR="0071147F" w:rsidRDefault="0071147F"/>
    <w:p w14:paraId="75B5A3A1" w14:textId="54535990" w:rsidR="0071147F" w:rsidRDefault="0071147F"/>
    <w:p w14:paraId="037FB525" w14:textId="11354473" w:rsidR="0071147F" w:rsidRPr="00513085" w:rsidRDefault="0071147F" w:rsidP="0071147F">
      <w:pPr>
        <w:pageBreakBefore/>
        <w:widowControl w:val="0"/>
        <w:tabs>
          <w:tab w:val="right" w:pos="9360"/>
        </w:tabs>
        <w:autoSpaceDE w:val="0"/>
        <w:spacing w:line="200" w:lineRule="atLeast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color w:val="000000"/>
        </w:rPr>
        <w:lastRenderedPageBreak/>
        <w:t>PP 1</w:t>
      </w:r>
      <w:r>
        <w:rPr>
          <w:rFonts w:ascii="Arial Narrow" w:hAnsi="Arial Narrow" w:cs="Arial Narrow"/>
          <w:color w:val="000000"/>
        </w:rPr>
        <w:t>7</w:t>
      </w:r>
      <w:r w:rsidRPr="00513085">
        <w:rPr>
          <w:rFonts w:ascii="Arial Narrow" w:hAnsi="Arial Narrow" w:cs="Arial Narrow"/>
          <w:color w:val="000000"/>
        </w:rPr>
        <w:t>/2022</w:t>
      </w:r>
      <w:r w:rsidRPr="00513085">
        <w:rPr>
          <w:rFonts w:ascii="Arial Narrow" w:hAnsi="Arial Narrow" w:cs="Arial Narrow"/>
          <w:color w:val="000000"/>
        </w:rPr>
        <w:tab/>
      </w:r>
      <w:r w:rsidRPr="00513085">
        <w:rPr>
          <w:rFonts w:ascii="Arial Narrow" w:hAnsi="Arial Narrow" w:cs="Arial Narrow"/>
          <w:color w:val="000000"/>
          <w:u w:val="single"/>
        </w:rPr>
        <w:t xml:space="preserve">Załącznik nr </w:t>
      </w:r>
      <w:r w:rsidRPr="00513085">
        <w:rPr>
          <w:rFonts w:ascii="Arial Narrow" w:hAnsi="Arial Narrow" w:cs="Arial Narrow"/>
          <w:color w:val="000000"/>
          <w:u w:val="single"/>
          <w:shd w:val="clear" w:color="auto" w:fill="FFFFFF"/>
        </w:rPr>
        <w:t>1</w:t>
      </w:r>
    </w:p>
    <w:p w14:paraId="5554F174" w14:textId="77777777" w:rsidR="0071147F" w:rsidRPr="00513085" w:rsidRDefault="0071147F" w:rsidP="0071147F">
      <w:pPr>
        <w:widowControl w:val="0"/>
        <w:autoSpaceDE w:val="0"/>
        <w:spacing w:line="200" w:lineRule="atLeast"/>
        <w:rPr>
          <w:rFonts w:ascii="Arial Narrow" w:hAnsi="Arial Narrow" w:cs="Arial Narrow"/>
          <w:color w:val="000000"/>
        </w:rPr>
      </w:pPr>
    </w:p>
    <w:p w14:paraId="36BFE501" w14:textId="77777777" w:rsidR="0071147F" w:rsidRPr="00513085" w:rsidRDefault="0071147F" w:rsidP="0071147F">
      <w:pPr>
        <w:widowControl w:val="0"/>
        <w:autoSpaceDE w:val="0"/>
        <w:spacing w:line="200" w:lineRule="atLeast"/>
        <w:jc w:val="center"/>
        <w:rPr>
          <w:rFonts w:ascii="Arial Narrow" w:hAnsi="Arial Narrow" w:cs="Arial Narrow"/>
          <w:b/>
          <w:bCs/>
          <w:color w:val="000000"/>
        </w:rPr>
      </w:pPr>
      <w:r w:rsidRPr="00513085">
        <w:rPr>
          <w:rFonts w:ascii="Arial Narrow" w:hAnsi="Arial Narrow" w:cs="Arial Narrow"/>
          <w:b/>
          <w:bCs/>
          <w:color w:val="000000"/>
        </w:rPr>
        <w:t>FORMULARZ OFERTOWY WYKONAWCY</w:t>
      </w:r>
    </w:p>
    <w:p w14:paraId="7AC1267C" w14:textId="77777777" w:rsidR="0071147F" w:rsidRPr="00513085" w:rsidRDefault="0071147F" w:rsidP="0071147F">
      <w:pPr>
        <w:widowControl w:val="0"/>
        <w:autoSpaceDE w:val="0"/>
        <w:spacing w:line="200" w:lineRule="atLeast"/>
        <w:rPr>
          <w:rFonts w:ascii="Arial Narrow" w:hAnsi="Arial Narrow" w:cs="Arial Narrow"/>
          <w:b/>
          <w:bCs/>
          <w:color w:val="000000"/>
        </w:rPr>
      </w:pPr>
    </w:p>
    <w:p w14:paraId="5EEE5C0E" w14:textId="77777777" w:rsidR="0071147F" w:rsidRPr="00513085" w:rsidRDefault="0071147F" w:rsidP="0071147F">
      <w:pPr>
        <w:widowControl w:val="0"/>
        <w:autoSpaceDE w:val="0"/>
        <w:spacing w:line="200" w:lineRule="atLeast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b/>
          <w:bCs/>
          <w:color w:val="000000"/>
        </w:rPr>
        <w:t>Dane dotyczące Wykonawcy</w:t>
      </w:r>
    </w:p>
    <w:p w14:paraId="794E6C69" w14:textId="77777777" w:rsidR="0071147F" w:rsidRPr="00513085" w:rsidRDefault="0071147F" w:rsidP="0071147F">
      <w:pPr>
        <w:widowControl w:val="0"/>
        <w:autoSpaceDE w:val="0"/>
        <w:spacing w:line="200" w:lineRule="atLeast"/>
        <w:rPr>
          <w:rFonts w:ascii="Arial Narrow" w:hAnsi="Arial Narrow" w:cs="Arial Narrow"/>
          <w:color w:val="000000"/>
        </w:rPr>
      </w:pPr>
    </w:p>
    <w:p w14:paraId="6DC7826C" w14:textId="017B3D1F" w:rsidR="0071147F" w:rsidRPr="00513085" w:rsidRDefault="0071147F" w:rsidP="0071147F">
      <w:pPr>
        <w:widowControl w:val="0"/>
        <w:tabs>
          <w:tab w:val="right" w:pos="9360"/>
        </w:tabs>
        <w:autoSpaceDE w:val="0"/>
        <w:spacing w:line="200" w:lineRule="atLeast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color w:val="000000"/>
        </w:rPr>
        <w:t>Nazwa</w:t>
      </w:r>
      <w:r w:rsidRPr="00513085">
        <w:rPr>
          <w:rFonts w:ascii="Arial Narrow" w:hAnsi="Arial Narrow" w:cs="Arial Narrow"/>
          <w:color w:val="000000"/>
        </w:rPr>
        <w:tab/>
        <w:t>…………………………………………………………………………………………………………………</w:t>
      </w:r>
    </w:p>
    <w:p w14:paraId="43456B89" w14:textId="55434F2D" w:rsidR="0071147F" w:rsidRPr="00513085" w:rsidRDefault="0071147F" w:rsidP="0071147F">
      <w:pPr>
        <w:widowControl w:val="0"/>
        <w:tabs>
          <w:tab w:val="right" w:pos="9360"/>
        </w:tabs>
        <w:autoSpaceDE w:val="0"/>
        <w:spacing w:line="200" w:lineRule="atLeast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color w:val="000000"/>
        </w:rPr>
        <w:t>Siedziba</w:t>
      </w:r>
      <w:r w:rsidRPr="00513085">
        <w:rPr>
          <w:rFonts w:ascii="Arial Narrow" w:hAnsi="Arial Narrow" w:cs="Arial Narrow"/>
          <w:color w:val="000000"/>
        </w:rPr>
        <w:tab/>
        <w:t>………………………………………………………………………………………………………………</w:t>
      </w:r>
    </w:p>
    <w:p w14:paraId="53217BB6" w14:textId="124163FE" w:rsidR="0071147F" w:rsidRPr="00513085" w:rsidRDefault="0071147F" w:rsidP="0071147F">
      <w:pPr>
        <w:widowControl w:val="0"/>
        <w:tabs>
          <w:tab w:val="right" w:pos="9360"/>
        </w:tabs>
        <w:autoSpaceDE w:val="0"/>
        <w:spacing w:line="200" w:lineRule="atLeast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color w:val="000000"/>
        </w:rPr>
        <w:t>Nr telefonu/faks</w:t>
      </w:r>
      <w:r w:rsidRPr="00513085">
        <w:rPr>
          <w:rFonts w:ascii="Arial Narrow" w:hAnsi="Arial Narrow" w:cs="Arial Narrow"/>
          <w:color w:val="000000"/>
        </w:rPr>
        <w:tab/>
        <w:t>………………………………………………………………………………………………………</w:t>
      </w:r>
    </w:p>
    <w:p w14:paraId="308E3222" w14:textId="71A5B74D" w:rsidR="0071147F" w:rsidRPr="00513085" w:rsidRDefault="0071147F" w:rsidP="003152B5">
      <w:pPr>
        <w:widowControl w:val="0"/>
        <w:tabs>
          <w:tab w:val="left" w:pos="588"/>
          <w:tab w:val="right" w:pos="9360"/>
        </w:tabs>
        <w:autoSpaceDE w:val="0"/>
        <w:spacing w:line="200" w:lineRule="atLeast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color w:val="000000"/>
        </w:rPr>
        <w:t>nr NIP</w:t>
      </w:r>
      <w:r w:rsidRPr="00513085">
        <w:rPr>
          <w:rFonts w:ascii="Arial Narrow" w:hAnsi="Arial Narrow" w:cs="Arial Narrow"/>
          <w:color w:val="000000"/>
        </w:rPr>
        <w:tab/>
        <w:t>………………………………………………</w:t>
      </w:r>
      <w:r w:rsidRPr="00513085">
        <w:rPr>
          <w:rFonts w:ascii="Arial Narrow" w:hAnsi="Arial Narrow" w:cs="Arial Narrow"/>
          <w:color w:val="000000"/>
        </w:rPr>
        <w:tab/>
        <w:t>nr REGON …………………………………………………</w:t>
      </w:r>
    </w:p>
    <w:p w14:paraId="0099120F" w14:textId="7D75EF5E" w:rsidR="0071147F" w:rsidRPr="00513085" w:rsidRDefault="0071147F" w:rsidP="0071147F">
      <w:pPr>
        <w:widowControl w:val="0"/>
        <w:tabs>
          <w:tab w:val="left" w:pos="588"/>
          <w:tab w:val="right" w:pos="9360"/>
        </w:tabs>
        <w:autoSpaceDE w:val="0"/>
        <w:spacing w:line="200" w:lineRule="atLeast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color w:val="000000"/>
        </w:rPr>
        <w:t>Osoba do kontaktu z Zamawiającym / stanowisko:</w:t>
      </w:r>
      <w:r w:rsidRPr="00513085">
        <w:rPr>
          <w:rFonts w:ascii="Arial Narrow" w:hAnsi="Arial Narrow" w:cs="Arial Narrow"/>
          <w:color w:val="000000"/>
        </w:rPr>
        <w:tab/>
        <w:t>……………………………………………………………</w:t>
      </w:r>
    </w:p>
    <w:p w14:paraId="0E73D3C0" w14:textId="306CE6A8" w:rsidR="0071147F" w:rsidRPr="00513085" w:rsidRDefault="0071147F" w:rsidP="0071147F">
      <w:pPr>
        <w:widowControl w:val="0"/>
        <w:tabs>
          <w:tab w:val="left" w:pos="588"/>
          <w:tab w:val="right" w:pos="9360"/>
        </w:tabs>
        <w:autoSpaceDE w:val="0"/>
        <w:spacing w:line="200" w:lineRule="atLeast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color w:val="000000"/>
        </w:rPr>
        <w:t>numer telefonu: …………………………………………</w:t>
      </w:r>
      <w:r w:rsidRPr="00513085">
        <w:rPr>
          <w:rFonts w:ascii="Arial Narrow" w:hAnsi="Arial Narrow" w:cs="Arial Narrow"/>
          <w:color w:val="000000"/>
        </w:rPr>
        <w:tab/>
        <w:t>adres e-mail: …………………………………………</w:t>
      </w:r>
    </w:p>
    <w:p w14:paraId="0C8F28A9" w14:textId="77777777" w:rsidR="0071147F" w:rsidRPr="00513085" w:rsidRDefault="0071147F" w:rsidP="0071147F">
      <w:pPr>
        <w:widowControl w:val="0"/>
        <w:autoSpaceDE w:val="0"/>
        <w:spacing w:line="200" w:lineRule="atLeast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b/>
          <w:bCs/>
          <w:color w:val="000000"/>
        </w:rPr>
        <w:t>Zamawiający:</w:t>
      </w:r>
    </w:p>
    <w:p w14:paraId="6B178431" w14:textId="77777777" w:rsidR="0071147F" w:rsidRPr="00513085" w:rsidRDefault="0071147F" w:rsidP="0071147F">
      <w:pPr>
        <w:widowControl w:val="0"/>
        <w:autoSpaceDE w:val="0"/>
        <w:spacing w:line="200" w:lineRule="atLeast"/>
        <w:jc w:val="both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color w:val="000000"/>
        </w:rPr>
        <w:t>„Pleszewskie Centrum Medyczne w Pleszewie” Sp. z o.o., ul. Poznańska 125a, 63-300 Pleszew</w:t>
      </w:r>
    </w:p>
    <w:p w14:paraId="0037351E" w14:textId="77777777" w:rsidR="0071147F" w:rsidRPr="00513085" w:rsidRDefault="0071147F" w:rsidP="0071147F">
      <w:pPr>
        <w:widowControl w:val="0"/>
        <w:autoSpaceDE w:val="0"/>
        <w:spacing w:line="200" w:lineRule="atLeast"/>
        <w:rPr>
          <w:rFonts w:ascii="Arial Narrow" w:hAnsi="Arial Narrow" w:cs="Arial Narrow"/>
          <w:color w:val="000000"/>
        </w:rPr>
      </w:pPr>
    </w:p>
    <w:p w14:paraId="60FD6B94" w14:textId="77777777" w:rsidR="0071147F" w:rsidRPr="00513085" w:rsidRDefault="0071147F" w:rsidP="0071147F">
      <w:pPr>
        <w:widowControl w:val="0"/>
        <w:autoSpaceDE w:val="0"/>
        <w:spacing w:line="200" w:lineRule="atLeast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b/>
          <w:bCs/>
          <w:color w:val="000000"/>
        </w:rPr>
        <w:t>Zobowiązania Wykonawcy</w:t>
      </w:r>
    </w:p>
    <w:p w14:paraId="751508FF" w14:textId="7849C228" w:rsidR="0071147F" w:rsidRPr="00513085" w:rsidRDefault="0071147F" w:rsidP="0071147F">
      <w:pPr>
        <w:widowControl w:val="0"/>
        <w:autoSpaceDE w:val="0"/>
        <w:spacing w:line="200" w:lineRule="atLeast"/>
        <w:jc w:val="both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color w:val="000000"/>
        </w:rPr>
        <w:t xml:space="preserve">Zobowiązuję się wykonać przedmiot zamówienia – </w:t>
      </w:r>
      <w:bookmarkStart w:id="1" w:name="_Hlk115860271"/>
      <w:r w:rsidR="001E7692" w:rsidRPr="001E7692">
        <w:rPr>
          <w:rFonts w:ascii="Arial Narrow" w:hAnsi="Arial Narrow"/>
        </w:rPr>
        <w:t xml:space="preserve">malowanie elewacji budynku mieszkalnego należącego do Pleszewskiego Centrum Medycznego w Pleszewie Sp. z o.o. </w:t>
      </w:r>
      <w:bookmarkEnd w:id="1"/>
      <w:r w:rsidR="001E7692" w:rsidRPr="001E7692">
        <w:rPr>
          <w:rFonts w:ascii="Arial Narrow" w:hAnsi="Arial Narrow"/>
        </w:rPr>
        <w:t>Znak sprawy PP 17/2022</w:t>
      </w:r>
      <w:r w:rsidRPr="00513085">
        <w:rPr>
          <w:rFonts w:ascii="Arial Narrow" w:hAnsi="Arial Narrow" w:cs="Arial Narrow"/>
          <w:color w:val="000000"/>
        </w:rPr>
        <w:t xml:space="preserve"> za następującą cenę:</w:t>
      </w:r>
    </w:p>
    <w:p w14:paraId="43070D02" w14:textId="77777777" w:rsidR="0071147F" w:rsidRPr="00513085" w:rsidRDefault="0071147F" w:rsidP="0071147F">
      <w:pPr>
        <w:widowControl w:val="0"/>
        <w:autoSpaceDE w:val="0"/>
        <w:spacing w:line="200" w:lineRule="atLeast"/>
        <w:rPr>
          <w:rFonts w:ascii="Arial Narrow" w:hAnsi="Arial Narrow" w:cs="Arial Narrow"/>
          <w:color w:val="000000"/>
        </w:rPr>
      </w:pPr>
    </w:p>
    <w:p w14:paraId="6825EC93" w14:textId="77777777" w:rsidR="0071147F" w:rsidRPr="00513085" w:rsidRDefault="0071147F" w:rsidP="0071147F">
      <w:pPr>
        <w:widowControl w:val="0"/>
        <w:autoSpaceDE w:val="0"/>
        <w:spacing w:line="200" w:lineRule="atLeast"/>
        <w:ind w:left="360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b/>
          <w:bCs/>
          <w:color w:val="000000"/>
        </w:rPr>
        <w:t xml:space="preserve">cena brutto </w:t>
      </w:r>
      <w:r w:rsidRPr="00513085">
        <w:rPr>
          <w:rFonts w:ascii="Arial Narrow" w:hAnsi="Arial Narrow" w:cs="Arial Narrow"/>
          <w:color w:val="000000"/>
        </w:rPr>
        <w:t>……………………………………………………………………………zł</w:t>
      </w:r>
    </w:p>
    <w:p w14:paraId="3F78A6F7" w14:textId="04CF66CE" w:rsidR="0071147F" w:rsidRPr="002E082F" w:rsidRDefault="0071147F" w:rsidP="001E7692">
      <w:pPr>
        <w:widowControl w:val="0"/>
        <w:autoSpaceDE w:val="0"/>
        <w:spacing w:line="200" w:lineRule="atLeast"/>
        <w:ind w:left="360"/>
        <w:rPr>
          <w:rFonts w:ascii="Arial Narrow" w:hAnsi="Arial Narrow" w:cs="Arial Narrow"/>
          <w:color w:val="000000"/>
        </w:rPr>
      </w:pPr>
      <w:r w:rsidRPr="002E082F">
        <w:rPr>
          <w:rFonts w:ascii="Arial Narrow" w:hAnsi="Arial Narrow" w:cs="Arial Narrow"/>
          <w:b/>
          <w:bCs/>
          <w:color w:val="000000"/>
        </w:rPr>
        <w:t xml:space="preserve">cena netto   </w:t>
      </w:r>
      <w:r w:rsidRPr="002E082F">
        <w:rPr>
          <w:rFonts w:ascii="Arial Narrow" w:hAnsi="Arial Narrow" w:cs="Arial Narrow"/>
          <w:color w:val="000000"/>
        </w:rPr>
        <w:t>……………………………………………………………………………zł</w:t>
      </w:r>
    </w:p>
    <w:p w14:paraId="23A79320" w14:textId="10AC4A7E" w:rsidR="0023461F" w:rsidRPr="002E082F" w:rsidRDefault="0023461F" w:rsidP="001E7692">
      <w:pPr>
        <w:widowControl w:val="0"/>
        <w:autoSpaceDE w:val="0"/>
        <w:spacing w:line="200" w:lineRule="atLeast"/>
        <w:ind w:left="360"/>
        <w:rPr>
          <w:rFonts w:ascii="Arial Narrow" w:hAnsi="Arial Narrow" w:cs="Arial Narrow"/>
          <w:b/>
          <w:bCs/>
          <w:color w:val="000000"/>
        </w:rPr>
      </w:pPr>
      <w:r w:rsidRPr="002E082F">
        <w:rPr>
          <w:rFonts w:ascii="Arial Narrow" w:hAnsi="Arial Narrow" w:cs="Arial Narrow"/>
          <w:b/>
          <w:bCs/>
          <w:color w:val="000000"/>
        </w:rPr>
        <w:t xml:space="preserve">zgodnie z następującą kalkulacją. </w:t>
      </w:r>
    </w:p>
    <w:tbl>
      <w:tblPr>
        <w:tblW w:w="8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1134"/>
        <w:gridCol w:w="1134"/>
        <w:gridCol w:w="1288"/>
        <w:gridCol w:w="802"/>
        <w:gridCol w:w="887"/>
      </w:tblGrid>
      <w:tr w:rsidR="003B79B9" w:rsidRPr="002E082F" w14:paraId="781E1C52" w14:textId="77777777" w:rsidTr="003B79B9">
        <w:trPr>
          <w:trHeight w:val="6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B7DDE2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C7D568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Opis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52DA5D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Jedn. </w:t>
            </w:r>
            <w:proofErr w:type="spellStart"/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Obm</w:t>
            </w:r>
            <w:proofErr w:type="spellEnd"/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8FFBA0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Ilośc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8BAA4D" w14:textId="77777777" w:rsidR="003B79B9" w:rsidRPr="002E082F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Cena jednostkowa</w:t>
            </w:r>
          </w:p>
          <w:p w14:paraId="1EB4FACD" w14:textId="4AC4C0CD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2E082F">
              <w:rPr>
                <w:rFonts w:ascii="Arial Narrow" w:eastAsia="Times New Roman" w:hAnsi="Arial Narrow" w:cs="Calibri"/>
                <w:color w:val="000000"/>
                <w:lang w:eastAsia="pl-PL"/>
              </w:rPr>
              <w:t>netto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063D80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Wartość netto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7225BA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Wartość brutto</w:t>
            </w:r>
          </w:p>
        </w:tc>
      </w:tr>
      <w:tr w:rsidR="003B79B9" w:rsidRPr="002E082F" w14:paraId="743DC6C6" w14:textId="77777777" w:rsidTr="003B79B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316821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9B06" w14:textId="4FA25D96" w:rsidR="003B79B9" w:rsidRPr="003B79B9" w:rsidRDefault="003B79B9" w:rsidP="003B79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Zabezpieczenie </w:t>
            </w:r>
            <w:r w:rsidRPr="002E082F">
              <w:rPr>
                <w:rFonts w:ascii="Arial Narrow" w:eastAsia="Times New Roman" w:hAnsi="Arial Narrow" w:cs="Calibri"/>
                <w:color w:val="000000"/>
                <w:lang w:eastAsia="pl-PL"/>
              </w:rPr>
              <w:t>drzwi, okien</w:t>
            </w: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i chodników folią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F146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D7D5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115,58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D236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0E33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9749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3B79B9" w:rsidRPr="002E082F" w14:paraId="5B6EE1B9" w14:textId="77777777" w:rsidTr="003B79B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FF927E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A94A" w14:textId="77777777" w:rsidR="003B79B9" w:rsidRPr="003B79B9" w:rsidRDefault="003B79B9" w:rsidP="003B79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Przygotowanie podłoża - oczyszczenie i zmycie myjką ciśnieniową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5A99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4EF0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821,48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1F3C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16A9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57BD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3B79B9" w:rsidRPr="002E082F" w14:paraId="118F490A" w14:textId="77777777" w:rsidTr="003B79B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D65DE8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761C" w14:textId="7F87E0A8" w:rsidR="003B79B9" w:rsidRPr="003B79B9" w:rsidRDefault="003B79B9" w:rsidP="003B79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Wyprawa elewacyjna </w:t>
            </w:r>
            <w:r w:rsidRPr="002E082F">
              <w:rPr>
                <w:rFonts w:ascii="Arial Narrow" w:eastAsia="Times New Roman" w:hAnsi="Arial Narrow" w:cs="Calibri"/>
                <w:color w:val="000000"/>
                <w:lang w:eastAsia="pl-PL"/>
              </w:rPr>
              <w:t>cienkowarstwowa</w:t>
            </w: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tynku mineralnego strukturalnego 5% powierzchni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C812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2159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41,074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1FC2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39CF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7611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3B79B9" w:rsidRPr="002E082F" w14:paraId="5C3C0F65" w14:textId="77777777" w:rsidTr="003B79B9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F1B676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9EB1" w14:textId="77777777" w:rsidR="003B79B9" w:rsidRPr="003B79B9" w:rsidRDefault="003B79B9" w:rsidP="003B79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Dwukrotne malowanie powierzchni zewnętrznych tynków fakturowych bez gruntowania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AD44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CFB0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821,48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5F71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36FD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3F95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3B79B9" w:rsidRPr="002E082F" w14:paraId="0CBBD6A4" w14:textId="77777777" w:rsidTr="003B79B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276E7C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47E4" w14:textId="77777777" w:rsidR="003B79B9" w:rsidRPr="003B79B9" w:rsidRDefault="003B79B9" w:rsidP="003B79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System zabezpieczenia wnęk okiennych - ANTYPTAK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BC2F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466A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152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4D90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6D38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EA5C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3B79B9" w:rsidRPr="002E082F" w14:paraId="220C222E" w14:textId="77777777" w:rsidTr="003B79B9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2617F0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1B2B" w14:textId="4EC69101" w:rsidR="003B79B9" w:rsidRPr="003B79B9" w:rsidRDefault="003B79B9" w:rsidP="003B79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Rusztowania zewnętrzne rurowe o </w:t>
            </w:r>
            <w:r w:rsidRPr="002E082F">
              <w:rPr>
                <w:rFonts w:ascii="Arial Narrow" w:eastAsia="Times New Roman" w:hAnsi="Arial Narrow" w:cs="Calibri"/>
                <w:color w:val="000000"/>
                <w:lang w:eastAsia="pl-PL"/>
              </w:rPr>
              <w:t>wysokości</w:t>
            </w: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do 15m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1750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37F9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902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121E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C764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0D89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3B79B9" w:rsidRPr="002E082F" w14:paraId="6E364854" w14:textId="77777777" w:rsidTr="003B79B9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F748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6450" w14:textId="77777777" w:rsidR="003B79B9" w:rsidRPr="003B79B9" w:rsidRDefault="003B79B9" w:rsidP="003B79B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4521" w14:textId="77777777" w:rsidR="003B79B9" w:rsidRPr="003B79B9" w:rsidRDefault="003B79B9" w:rsidP="003B79B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C454" w14:textId="77777777" w:rsidR="003B79B9" w:rsidRPr="003B79B9" w:rsidRDefault="003B79B9" w:rsidP="003B79B9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7B8CFB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Razem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DC3C96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0CF596" w14:textId="77777777" w:rsidR="003B79B9" w:rsidRPr="003B79B9" w:rsidRDefault="003B79B9" w:rsidP="003B79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3B79B9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</w:tbl>
    <w:p w14:paraId="1DE13259" w14:textId="77777777" w:rsidR="003152B5" w:rsidRPr="002E082F" w:rsidRDefault="003152B5" w:rsidP="003B79B9">
      <w:pPr>
        <w:widowControl w:val="0"/>
        <w:autoSpaceDE w:val="0"/>
        <w:spacing w:line="200" w:lineRule="atLeast"/>
        <w:rPr>
          <w:rFonts w:ascii="Arial Narrow" w:hAnsi="Arial Narrow" w:cs="Arial Narrow"/>
          <w:color w:val="000000"/>
        </w:rPr>
      </w:pPr>
    </w:p>
    <w:p w14:paraId="12AA1AB7" w14:textId="77777777" w:rsidR="0071147F" w:rsidRPr="00513085" w:rsidRDefault="0071147F" w:rsidP="0071147F">
      <w:pPr>
        <w:widowControl w:val="0"/>
        <w:autoSpaceDE w:val="0"/>
        <w:spacing w:line="200" w:lineRule="atLeast"/>
        <w:rPr>
          <w:rFonts w:ascii="Arial Narrow" w:hAnsi="Arial Narrow" w:cs="Arial Narrow"/>
        </w:rPr>
      </w:pPr>
      <w:r w:rsidRPr="00513085">
        <w:rPr>
          <w:rFonts w:ascii="Arial Narrow" w:hAnsi="Arial Narrow" w:cs="Arial Narrow"/>
          <w:b/>
          <w:bCs/>
          <w:color w:val="000000"/>
          <w:u w:val="single"/>
        </w:rPr>
        <w:t>Działając w imieniu Wykonawcy oświadczam, że:</w:t>
      </w:r>
    </w:p>
    <w:p w14:paraId="22CF8ED0" w14:textId="77777777" w:rsidR="0071147F" w:rsidRPr="00513085" w:rsidRDefault="0071147F" w:rsidP="0071147F">
      <w:pPr>
        <w:numPr>
          <w:ilvl w:val="0"/>
          <w:numId w:val="12"/>
        </w:numPr>
        <w:tabs>
          <w:tab w:val="left" w:pos="360"/>
          <w:tab w:val="left" w:pos="6480"/>
        </w:tabs>
        <w:spacing w:line="200" w:lineRule="atLeast"/>
        <w:ind w:left="360"/>
        <w:jc w:val="both"/>
        <w:rPr>
          <w:rFonts w:ascii="Arial Narrow" w:hAnsi="Arial Narrow" w:cs="Arial Narrow"/>
        </w:rPr>
      </w:pPr>
      <w:r w:rsidRPr="00513085">
        <w:rPr>
          <w:rFonts w:ascii="Arial Narrow" w:hAnsi="Arial Narrow" w:cs="Arial Narrow"/>
        </w:rPr>
        <w:t>Spełniam warunki udziału w postępowaniu.</w:t>
      </w:r>
    </w:p>
    <w:p w14:paraId="0FA67B1C" w14:textId="77777777" w:rsidR="0071147F" w:rsidRPr="00513085" w:rsidRDefault="0071147F" w:rsidP="0071147F">
      <w:pPr>
        <w:numPr>
          <w:ilvl w:val="0"/>
          <w:numId w:val="12"/>
        </w:numPr>
        <w:tabs>
          <w:tab w:val="left" w:pos="360"/>
          <w:tab w:val="left" w:pos="6480"/>
        </w:tabs>
        <w:spacing w:line="200" w:lineRule="atLeast"/>
        <w:ind w:left="360"/>
        <w:jc w:val="both"/>
        <w:rPr>
          <w:rFonts w:ascii="Arial Narrow" w:hAnsi="Arial Narrow" w:cs="Arial Narrow"/>
        </w:rPr>
      </w:pPr>
      <w:r w:rsidRPr="00513085">
        <w:rPr>
          <w:rFonts w:ascii="Arial Narrow" w:hAnsi="Arial Narrow"/>
        </w:rPr>
        <w:lastRenderedPageBreak/>
        <w:t>Oświadczam, że nie podlegam wykluczeniu z postępowania na podstawie art. 7 ust. 1 pkt 1-3 ustawy z dnia 13 kwietnia 2022 r. ustawy o szczególnych rozwiązaniach w zakresie przeciwdziałania wspieraniu agresji na Ukrainę oraz służących ochronie bezpieczeństwa narodowego (Dz. U. 2022 poz. 835).</w:t>
      </w:r>
    </w:p>
    <w:p w14:paraId="00CDA7D5" w14:textId="77777777" w:rsidR="0071147F" w:rsidRPr="00513085" w:rsidRDefault="0071147F" w:rsidP="0071147F">
      <w:pPr>
        <w:numPr>
          <w:ilvl w:val="0"/>
          <w:numId w:val="12"/>
        </w:numPr>
        <w:tabs>
          <w:tab w:val="left" w:pos="360"/>
          <w:tab w:val="left" w:pos="6480"/>
        </w:tabs>
        <w:spacing w:line="200" w:lineRule="atLeast"/>
        <w:ind w:left="360"/>
        <w:jc w:val="both"/>
        <w:rPr>
          <w:rFonts w:ascii="Arial Narrow" w:hAnsi="Arial Narrow" w:cs="Arial Narrow"/>
        </w:rPr>
      </w:pPr>
      <w:r w:rsidRPr="00513085">
        <w:rPr>
          <w:rFonts w:ascii="Arial Narrow" w:hAnsi="Arial Narrow" w:cs="Arial Narrow"/>
        </w:rPr>
        <w:t>Zapoznałem się z warunkami zamówienia i nie wnoszę do nich zastrzeżeń oraz, że zdobyłem konieczne informacje do przygotowania oferty.</w:t>
      </w:r>
    </w:p>
    <w:p w14:paraId="6CAC54DE" w14:textId="77777777" w:rsidR="0071147F" w:rsidRPr="00513085" w:rsidRDefault="0071147F" w:rsidP="0071147F">
      <w:pPr>
        <w:numPr>
          <w:ilvl w:val="0"/>
          <w:numId w:val="12"/>
        </w:numPr>
        <w:tabs>
          <w:tab w:val="left" w:pos="360"/>
          <w:tab w:val="left" w:pos="6480"/>
        </w:tabs>
        <w:spacing w:line="200" w:lineRule="atLeast"/>
        <w:ind w:left="360"/>
        <w:jc w:val="both"/>
        <w:rPr>
          <w:rFonts w:ascii="Arial Narrow" w:hAnsi="Arial Narrow" w:cs="Arial Narrow"/>
        </w:rPr>
      </w:pPr>
      <w:r w:rsidRPr="00513085">
        <w:rPr>
          <w:rFonts w:ascii="Arial Narrow" w:hAnsi="Arial Narrow" w:cs="Arial Narrow"/>
        </w:rPr>
        <w:t>Zobowiązuję się w przypadku wyboru mojej oferty do zawarcia umowy na warunkach określonych w zaproszeniu, w miejscu i terminie wyznaczonym przez Zamawiającego.</w:t>
      </w:r>
    </w:p>
    <w:p w14:paraId="0F75125E" w14:textId="1DBA0D7D" w:rsidR="0071147F" w:rsidRPr="00513085" w:rsidRDefault="0071147F" w:rsidP="0071147F">
      <w:pPr>
        <w:numPr>
          <w:ilvl w:val="0"/>
          <w:numId w:val="12"/>
        </w:numPr>
        <w:tabs>
          <w:tab w:val="left" w:pos="360"/>
          <w:tab w:val="left" w:pos="6480"/>
        </w:tabs>
        <w:spacing w:line="200" w:lineRule="atLeast"/>
        <w:ind w:left="360"/>
        <w:jc w:val="both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color w:val="000000"/>
        </w:rPr>
        <w:t xml:space="preserve">Uważam się za związanego niniejszą ofertą przez okres </w:t>
      </w:r>
      <w:r w:rsidR="001E7692">
        <w:rPr>
          <w:rFonts w:ascii="Arial Narrow" w:hAnsi="Arial Narrow" w:cs="Arial Narrow"/>
          <w:color w:val="000000"/>
          <w:shd w:val="clear" w:color="auto" w:fill="FFFFFF"/>
        </w:rPr>
        <w:t>2</w:t>
      </w:r>
      <w:r w:rsidRPr="00513085">
        <w:rPr>
          <w:rFonts w:ascii="Arial Narrow" w:hAnsi="Arial Narrow" w:cs="Arial Narrow"/>
          <w:color w:val="000000"/>
          <w:shd w:val="clear" w:color="auto" w:fill="FFFFFF"/>
        </w:rPr>
        <w:t>0</w:t>
      </w:r>
      <w:r w:rsidRPr="00513085">
        <w:rPr>
          <w:rFonts w:ascii="Arial Narrow" w:hAnsi="Arial Narrow" w:cs="Arial Narrow"/>
          <w:color w:val="000000"/>
        </w:rPr>
        <w:t xml:space="preserve"> dni od dnia złożenia oferty.</w:t>
      </w:r>
    </w:p>
    <w:p w14:paraId="194E5EA4" w14:textId="6A3974FA" w:rsidR="0071147F" w:rsidRPr="002E082F" w:rsidRDefault="0071147F" w:rsidP="0071147F">
      <w:pPr>
        <w:numPr>
          <w:ilvl w:val="0"/>
          <w:numId w:val="12"/>
        </w:numPr>
        <w:tabs>
          <w:tab w:val="left" w:pos="360"/>
          <w:tab w:val="left" w:pos="6480"/>
        </w:tabs>
        <w:spacing w:line="200" w:lineRule="atLeast"/>
        <w:ind w:left="360"/>
        <w:jc w:val="both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/>
        </w:rPr>
        <w:t xml:space="preserve">Oświadczam, że wypełniliśmy obowiązki informacyjne przewidziane w art. 13 lub art. 14 RODO wobec osób fizycznych, od których dane osobowe bezpośrednio lub pośrednio pozyskałem w celu ubiegania się o udzielenie zamówienia w niniejszym postępowaniu. </w:t>
      </w:r>
    </w:p>
    <w:p w14:paraId="2D5E9347" w14:textId="34F92B95" w:rsidR="002E082F" w:rsidRPr="002E082F" w:rsidRDefault="002E082F" w:rsidP="002E082F">
      <w:pPr>
        <w:numPr>
          <w:ilvl w:val="0"/>
          <w:numId w:val="12"/>
        </w:numPr>
        <w:tabs>
          <w:tab w:val="clear" w:pos="720"/>
          <w:tab w:val="left" w:pos="6480"/>
        </w:tabs>
        <w:spacing w:line="200" w:lineRule="atLeast"/>
        <w:ind w:left="284" w:hanging="284"/>
        <w:jc w:val="both"/>
        <w:rPr>
          <w:rFonts w:ascii="Arial Narrow" w:hAnsi="Arial Narrow" w:cs="Arial Narrow"/>
          <w:color w:val="000000"/>
        </w:rPr>
      </w:pPr>
      <w:r w:rsidRPr="002E082F">
        <w:rPr>
          <w:rFonts w:ascii="Arial Narrow" w:hAnsi="Arial Narrow" w:cs="Arial Narrow"/>
          <w:color w:val="000000"/>
        </w:rPr>
        <w:t>Oświadczam, że zamierzam powierzyć następującym podwykonawcy/om wykonanie następujących części zamówienia:</w:t>
      </w:r>
      <w:r>
        <w:rPr>
          <w:rFonts w:ascii="Arial Narrow" w:hAnsi="Arial Narrow" w:cs="Arial Narrow"/>
          <w:color w:val="000000"/>
        </w:rPr>
        <w:t xml:space="preserve"> </w:t>
      </w:r>
      <w:r w:rsidRPr="002E082F">
        <w:rPr>
          <w:rFonts w:ascii="Arial Narrow" w:hAnsi="Arial Narrow" w:cs="Arial Narro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49878B" w14:textId="7F764A81" w:rsidR="002E082F" w:rsidRPr="002E082F" w:rsidRDefault="002E082F" w:rsidP="002E082F">
      <w:pPr>
        <w:tabs>
          <w:tab w:val="left" w:pos="360"/>
          <w:tab w:val="left" w:pos="6480"/>
        </w:tabs>
        <w:spacing w:line="200" w:lineRule="atLeast"/>
        <w:ind w:left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2E082F">
        <w:rPr>
          <w:rFonts w:ascii="Arial Narrow" w:hAnsi="Arial Narrow" w:cs="Arial Narrow"/>
          <w:color w:val="000000"/>
          <w:sz w:val="20"/>
          <w:szCs w:val="20"/>
        </w:rPr>
        <w:t>(należy wskazać części zamówienia, których wykonanie Wykonawca zamierza powierzyć oraz nazwy firm podwykonawców - o ile są znane ).</w:t>
      </w:r>
    </w:p>
    <w:p w14:paraId="6E917FC9" w14:textId="77777777" w:rsidR="0071147F" w:rsidRPr="00513085" w:rsidRDefault="0071147F" w:rsidP="0071147F">
      <w:pPr>
        <w:widowControl w:val="0"/>
        <w:autoSpaceDE w:val="0"/>
        <w:spacing w:line="200" w:lineRule="atLeast"/>
        <w:rPr>
          <w:rFonts w:ascii="Arial Narrow" w:hAnsi="Arial Narrow" w:cs="Arial Narrow"/>
          <w:color w:val="000000"/>
        </w:rPr>
      </w:pPr>
    </w:p>
    <w:p w14:paraId="5EE0236D" w14:textId="77777777" w:rsidR="0071147F" w:rsidRPr="00513085" w:rsidRDefault="0071147F" w:rsidP="002E082F">
      <w:pPr>
        <w:widowControl w:val="0"/>
        <w:tabs>
          <w:tab w:val="left" w:pos="9000"/>
        </w:tabs>
        <w:autoSpaceDE w:val="0"/>
        <w:spacing w:line="200" w:lineRule="atLeast"/>
        <w:ind w:left="284"/>
        <w:rPr>
          <w:rFonts w:ascii="Arial Narrow" w:hAnsi="Arial Narrow" w:cs="Arial Narrow"/>
          <w:b/>
          <w:color w:val="000000"/>
          <w:u w:val="single"/>
        </w:rPr>
      </w:pPr>
      <w:r w:rsidRPr="00513085">
        <w:rPr>
          <w:rFonts w:ascii="Arial Narrow" w:hAnsi="Arial Narrow" w:cs="Arial Narrow"/>
          <w:b/>
          <w:color w:val="000000"/>
          <w:u w:val="single"/>
        </w:rPr>
        <w:t xml:space="preserve">Inne informacje wykonawcy: </w:t>
      </w:r>
    </w:p>
    <w:p w14:paraId="57BBEB88" w14:textId="77777777" w:rsidR="0071147F" w:rsidRPr="00513085" w:rsidRDefault="0071147F" w:rsidP="002E082F">
      <w:pPr>
        <w:widowControl w:val="0"/>
        <w:tabs>
          <w:tab w:val="left" w:pos="9000"/>
        </w:tabs>
        <w:autoSpaceDE w:val="0"/>
        <w:spacing w:line="200" w:lineRule="atLeast"/>
        <w:ind w:left="284"/>
        <w:rPr>
          <w:rFonts w:ascii="Arial Narrow" w:hAnsi="Arial Narrow" w:cs="Arial Narrow"/>
          <w:color w:val="000000"/>
        </w:rPr>
      </w:pPr>
      <w:r w:rsidRPr="00513085">
        <w:rPr>
          <w:rFonts w:ascii="Arial Narrow" w:hAnsi="Arial Narrow" w:cs="Arial Narro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79F90" w14:textId="77777777" w:rsidR="0071147F" w:rsidRPr="00513085" w:rsidRDefault="0071147F" w:rsidP="0071147F">
      <w:pPr>
        <w:widowControl w:val="0"/>
        <w:autoSpaceDE w:val="0"/>
        <w:spacing w:line="200" w:lineRule="atLeast"/>
        <w:rPr>
          <w:rFonts w:ascii="Arial Narrow" w:hAnsi="Arial Narrow" w:cs="Arial Narrow"/>
          <w:color w:val="000000"/>
        </w:rPr>
      </w:pPr>
    </w:p>
    <w:p w14:paraId="59C14B60" w14:textId="77777777" w:rsidR="0071147F" w:rsidRPr="00513085" w:rsidRDefault="0071147F" w:rsidP="0071147F">
      <w:pPr>
        <w:widowControl w:val="0"/>
        <w:tabs>
          <w:tab w:val="left" w:pos="9000"/>
        </w:tabs>
        <w:autoSpaceDE w:val="0"/>
        <w:autoSpaceDN w:val="0"/>
        <w:adjustRightInd w:val="0"/>
        <w:ind w:right="-108"/>
        <w:jc w:val="both"/>
        <w:rPr>
          <w:rFonts w:ascii="Arial Narrow" w:hAnsi="Arial Narrow" w:cs="Arial"/>
          <w:b/>
          <w:bCs/>
          <w:color w:val="000000"/>
        </w:rPr>
      </w:pPr>
    </w:p>
    <w:p w14:paraId="232BB53B" w14:textId="77777777" w:rsidR="0071147F" w:rsidRPr="0038295A" w:rsidRDefault="0071147F" w:rsidP="0071147F">
      <w:pPr>
        <w:widowControl w:val="0"/>
        <w:tabs>
          <w:tab w:val="left" w:pos="9000"/>
        </w:tabs>
        <w:autoSpaceDE w:val="0"/>
        <w:autoSpaceDN w:val="0"/>
        <w:adjustRightInd w:val="0"/>
        <w:ind w:right="-108"/>
        <w:jc w:val="both"/>
        <w:rPr>
          <w:rFonts w:ascii="Arial Narrow" w:hAnsi="Arial Narrow" w:cs="Arial"/>
          <w:b/>
          <w:bCs/>
          <w:color w:val="000000"/>
        </w:rPr>
      </w:pPr>
    </w:p>
    <w:p w14:paraId="2EBBF3C5" w14:textId="77777777" w:rsidR="0071147F" w:rsidRPr="0038295A" w:rsidRDefault="0071147F" w:rsidP="0071147F">
      <w:pPr>
        <w:widowControl w:val="0"/>
        <w:tabs>
          <w:tab w:val="left" w:pos="9000"/>
        </w:tabs>
        <w:autoSpaceDE w:val="0"/>
        <w:autoSpaceDN w:val="0"/>
        <w:adjustRightInd w:val="0"/>
        <w:ind w:left="360" w:right="-108"/>
        <w:jc w:val="both"/>
        <w:rPr>
          <w:rFonts w:ascii="Arial Narrow" w:hAnsi="Arial Narrow" w:cs="Arial"/>
          <w:color w:val="000000"/>
        </w:rPr>
      </w:pPr>
    </w:p>
    <w:p w14:paraId="7B839CD0" w14:textId="77777777" w:rsidR="0071147F" w:rsidRPr="0038295A" w:rsidRDefault="0071147F" w:rsidP="0071147F">
      <w:pPr>
        <w:ind w:right="-108"/>
        <w:jc w:val="both"/>
        <w:rPr>
          <w:rFonts w:ascii="Arial Narrow" w:hAnsi="Arial Narrow"/>
        </w:rPr>
      </w:pPr>
    </w:p>
    <w:p w14:paraId="0323C603" w14:textId="77777777" w:rsidR="0071147F" w:rsidRPr="00AB58C4" w:rsidRDefault="0071147F" w:rsidP="0071147F">
      <w:pPr>
        <w:widowControl w:val="0"/>
        <w:tabs>
          <w:tab w:val="left" w:pos="9000"/>
        </w:tabs>
        <w:autoSpaceDE w:val="0"/>
        <w:spacing w:line="200" w:lineRule="atLeast"/>
        <w:rPr>
          <w:rFonts w:ascii="Arial Narrow" w:hAnsi="Arial Narrow" w:cs="Arial Narrow"/>
          <w:color w:val="000000"/>
        </w:rPr>
      </w:pPr>
    </w:p>
    <w:p w14:paraId="49274B47" w14:textId="5E6653AD" w:rsidR="0071147F" w:rsidRDefault="0071147F"/>
    <w:p w14:paraId="16A50884" w14:textId="54445C4F" w:rsidR="0023461F" w:rsidRDefault="0023461F"/>
    <w:p w14:paraId="5D9630EB" w14:textId="65DF88A0" w:rsidR="0023461F" w:rsidRDefault="0023461F"/>
    <w:p w14:paraId="4B89597C" w14:textId="6F3AD172" w:rsidR="0023461F" w:rsidRDefault="0023461F"/>
    <w:p w14:paraId="3E81F5BB" w14:textId="58100E18" w:rsidR="0023461F" w:rsidRDefault="0023461F"/>
    <w:p w14:paraId="7AF9840F" w14:textId="514C2F61" w:rsidR="003152B5" w:rsidRDefault="003152B5"/>
    <w:p w14:paraId="72C286DC" w14:textId="2BBC91F8" w:rsidR="003152B5" w:rsidRDefault="003152B5"/>
    <w:p w14:paraId="7C38AE3B" w14:textId="25811727" w:rsidR="003152B5" w:rsidRDefault="003152B5"/>
    <w:p w14:paraId="6462079C" w14:textId="1FCAE0B6" w:rsidR="003152B5" w:rsidRDefault="003152B5"/>
    <w:p w14:paraId="451B7551" w14:textId="49707E0A" w:rsidR="003152B5" w:rsidRDefault="003152B5"/>
    <w:p w14:paraId="7BA028C2" w14:textId="77777777" w:rsidR="003152B5" w:rsidRDefault="003152B5"/>
    <w:p w14:paraId="094F1480" w14:textId="216AEAA1" w:rsidR="004F18C2" w:rsidRPr="002E082F" w:rsidRDefault="004F18C2" w:rsidP="004F18C2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right="50"/>
        <w:jc w:val="right"/>
        <w:outlineLvl w:val="1"/>
        <w:rPr>
          <w:rFonts w:ascii="Arial Narrow" w:eastAsia="Times New Roman" w:hAnsi="Arial Narrow" w:cs="Arial Narrow"/>
          <w:b/>
          <w:bCs/>
          <w:i/>
          <w:iCs/>
          <w:sz w:val="24"/>
          <w:szCs w:val="24"/>
          <w:lang w:eastAsia="pl-PL"/>
        </w:rPr>
      </w:pPr>
      <w:r w:rsidRPr="002E082F">
        <w:rPr>
          <w:rFonts w:ascii="Arial Narrow" w:eastAsia="Times New Roman" w:hAnsi="Arial Narrow" w:cs="Arial Narrow"/>
          <w:i/>
          <w:iCs/>
          <w:sz w:val="24"/>
          <w:szCs w:val="24"/>
          <w:u w:val="single"/>
          <w:lang w:eastAsia="pl-PL"/>
        </w:rPr>
        <w:lastRenderedPageBreak/>
        <w:t>Załącznik nr 2</w:t>
      </w:r>
    </w:p>
    <w:p w14:paraId="39D21B90" w14:textId="77777777" w:rsidR="004F18C2" w:rsidRPr="004F18C2" w:rsidRDefault="004F18C2" w:rsidP="004F18C2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right="50"/>
        <w:jc w:val="center"/>
        <w:outlineLvl w:val="0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</w:pPr>
      <w:r w:rsidRPr="004F18C2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  <w:t>Projekt umowy</w:t>
      </w:r>
    </w:p>
    <w:p w14:paraId="4C782B78" w14:textId="77777777" w:rsidR="004F18C2" w:rsidRPr="004F18C2" w:rsidRDefault="004F18C2" w:rsidP="004F18C2">
      <w:pPr>
        <w:spacing w:after="0" w:line="240" w:lineRule="auto"/>
        <w:ind w:right="50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F18C2">
        <w:rPr>
          <w:rFonts w:ascii="Arial Narrow" w:eastAsia="Times New Roman" w:hAnsi="Arial Narrow" w:cs="Arial Narrow"/>
          <w:sz w:val="24"/>
          <w:szCs w:val="24"/>
          <w:lang w:eastAsia="pl-PL"/>
        </w:rPr>
        <w:t>UMOWA Nr .......</w:t>
      </w:r>
    </w:p>
    <w:p w14:paraId="3928715D" w14:textId="77777777" w:rsidR="004F18C2" w:rsidRPr="004F18C2" w:rsidRDefault="004F18C2" w:rsidP="004F18C2">
      <w:pPr>
        <w:spacing w:after="0" w:line="240" w:lineRule="auto"/>
        <w:ind w:right="50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5F91BD4C" w14:textId="77777777" w:rsidR="004F18C2" w:rsidRPr="004F18C2" w:rsidRDefault="004F18C2" w:rsidP="004F18C2">
      <w:pPr>
        <w:spacing w:after="0" w:line="240" w:lineRule="auto"/>
        <w:ind w:right="5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F18C2">
        <w:rPr>
          <w:rFonts w:ascii="Arial Narrow" w:eastAsia="Times New Roman" w:hAnsi="Arial Narrow" w:cs="Arial Narrow"/>
          <w:sz w:val="24"/>
          <w:szCs w:val="24"/>
          <w:lang w:eastAsia="pl-PL"/>
        </w:rPr>
        <w:t>zawarta w dniu … ……………….. r. w Pleszewie, pomiędzy</w:t>
      </w:r>
    </w:p>
    <w:p w14:paraId="7517F582" w14:textId="77777777" w:rsidR="004F18C2" w:rsidRPr="004F18C2" w:rsidRDefault="004F18C2" w:rsidP="004F18C2">
      <w:pPr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F18C2">
        <w:rPr>
          <w:rFonts w:ascii="Arial Narrow" w:eastAsia="Times New Roman" w:hAnsi="Arial Narrow" w:cs="Times New Roman"/>
          <w:sz w:val="24"/>
          <w:szCs w:val="24"/>
          <w:lang w:eastAsia="pl-PL"/>
        </w:rPr>
        <w:t>Spółką  Pleszewskie Centrum Medyczne w Pleszewie Sp. z o.o., ul. Poznańska 125a, 63-300 Pleszew, wpisaną do Krajowego Rejestru Sądowego przez Sąd Rejonowy Poznań – Nowe Miasto i Wilda w Poznaniu IX Wydział Gospodarczy KRS, pod numerem 0000303091, REGON: 300770088, NIP: 608-007-45-63, wysokość kapitału zakładowego 61 981 000,00 zł, reprezentowaną przez ……………………………………………………………….</w:t>
      </w:r>
      <w:r w:rsidRPr="004F18C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, </w:t>
      </w:r>
      <w:r w:rsidRPr="004F18C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zwaną w dalszej treści </w:t>
      </w:r>
      <w:r w:rsidRPr="004F18C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Zamawiającym</w:t>
      </w:r>
    </w:p>
    <w:p w14:paraId="33326175" w14:textId="77777777" w:rsidR="004F18C2" w:rsidRPr="004F18C2" w:rsidRDefault="004F18C2" w:rsidP="004F18C2">
      <w:pPr>
        <w:widowControl w:val="0"/>
        <w:tabs>
          <w:tab w:val="left" w:pos="1080"/>
        </w:tabs>
        <w:autoSpaceDE w:val="0"/>
        <w:spacing w:after="0" w:line="240" w:lineRule="auto"/>
        <w:ind w:right="5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F18C2"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 xml:space="preserve">a  </w:t>
      </w:r>
      <w:r w:rsidRPr="004F18C2">
        <w:rPr>
          <w:rFonts w:ascii="Arial Narrow" w:eastAsia="Times New Roman" w:hAnsi="Arial Narrow" w:cs="Arial Narrow"/>
          <w:sz w:val="24"/>
          <w:szCs w:val="24"/>
          <w:lang w:eastAsia="pl-PL"/>
        </w:rPr>
        <w:t>...................................................................................</w:t>
      </w:r>
    </w:p>
    <w:p w14:paraId="2ED18844" w14:textId="77777777" w:rsidR="004F18C2" w:rsidRPr="004F18C2" w:rsidRDefault="004F18C2" w:rsidP="004F18C2">
      <w:pPr>
        <w:tabs>
          <w:tab w:val="left" w:pos="1080"/>
        </w:tabs>
        <w:spacing w:after="0" w:line="240" w:lineRule="auto"/>
        <w:ind w:right="5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F18C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zwaną w dalszej treści umowy </w:t>
      </w:r>
      <w:r w:rsidRPr="004F18C2">
        <w:rPr>
          <w:rFonts w:ascii="Arial Narrow" w:eastAsia="Times New Roman" w:hAnsi="Arial Narrow" w:cs="Arial Narrow"/>
          <w:b/>
          <w:sz w:val="24"/>
          <w:szCs w:val="24"/>
          <w:lang w:eastAsia="pl-PL"/>
        </w:rPr>
        <w:t xml:space="preserve"> </w:t>
      </w:r>
      <w:r w:rsidRPr="004F18C2">
        <w:rPr>
          <w:rFonts w:ascii="Arial Narrow" w:eastAsia="Times New Roman" w:hAnsi="Arial Narrow" w:cs="Arial Narrow"/>
          <w:sz w:val="24"/>
          <w:szCs w:val="24"/>
          <w:lang w:eastAsia="pl-PL"/>
        </w:rPr>
        <w:t>„Wykonawcą”,</w:t>
      </w:r>
    </w:p>
    <w:p w14:paraId="37656C79" w14:textId="77777777" w:rsidR="004F18C2" w:rsidRPr="004F18C2" w:rsidRDefault="004F18C2" w:rsidP="004F18C2">
      <w:pPr>
        <w:tabs>
          <w:tab w:val="left" w:pos="1080"/>
        </w:tabs>
        <w:spacing w:after="0" w:line="240" w:lineRule="auto"/>
        <w:ind w:right="5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F18C2">
        <w:rPr>
          <w:rFonts w:ascii="Arial Narrow" w:eastAsia="Times New Roman" w:hAnsi="Arial Narrow" w:cs="Arial Narrow"/>
          <w:sz w:val="24"/>
          <w:szCs w:val="24"/>
          <w:lang w:eastAsia="pl-PL"/>
        </w:rPr>
        <w:t>o następującej treści:</w:t>
      </w:r>
    </w:p>
    <w:p w14:paraId="48FF3AA5" w14:textId="77777777" w:rsidR="004F18C2" w:rsidRPr="004F18C2" w:rsidRDefault="004F18C2" w:rsidP="004F18C2">
      <w:pPr>
        <w:tabs>
          <w:tab w:val="left" w:pos="1080"/>
        </w:tabs>
        <w:spacing w:after="0" w:line="240" w:lineRule="auto"/>
        <w:ind w:right="50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027999DF" w14:textId="77777777" w:rsidR="004F18C2" w:rsidRPr="004F18C2" w:rsidRDefault="004F18C2" w:rsidP="004F18C2">
      <w:pPr>
        <w:overflowPunct w:val="0"/>
        <w:autoSpaceDE w:val="0"/>
        <w:spacing w:after="0" w:line="240" w:lineRule="auto"/>
        <w:ind w:right="50"/>
        <w:jc w:val="center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4F18C2">
        <w:rPr>
          <w:rFonts w:ascii="Arial Narrow" w:eastAsia="Times New Roman" w:hAnsi="Arial Narrow" w:cs="Times New Roman"/>
          <w:sz w:val="24"/>
          <w:szCs w:val="24"/>
          <w:lang w:eastAsia="pl-PL"/>
        </w:rPr>
        <w:t>§</w:t>
      </w:r>
      <w:r w:rsidRPr="004F18C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1</w:t>
      </w:r>
    </w:p>
    <w:p w14:paraId="0E10AFE5" w14:textId="08EC2376" w:rsidR="004F18C2" w:rsidRPr="004F18C2" w:rsidRDefault="004F18C2" w:rsidP="004F18C2">
      <w:pPr>
        <w:numPr>
          <w:ilvl w:val="0"/>
          <w:numId w:val="16"/>
        </w:numPr>
        <w:spacing w:after="0" w:line="240" w:lineRule="auto"/>
        <w:ind w:left="426" w:right="-108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F18C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Zgodnie z wynikiem </w:t>
      </w:r>
      <w:r w:rsidRPr="002E082F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zapytania ofertowego </w:t>
      </w:r>
      <w:r w:rsidRPr="004F18C2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 (znak sprawy </w:t>
      </w:r>
      <w:r w:rsidRPr="002E082F">
        <w:rPr>
          <w:rFonts w:ascii="Arial Narrow" w:eastAsia="Times New Roman" w:hAnsi="Arial Narrow" w:cs="Arial Narrow"/>
          <w:sz w:val="24"/>
          <w:szCs w:val="24"/>
          <w:lang w:eastAsia="pl-PL"/>
        </w:rPr>
        <w:t>PP 17/2022)</w:t>
      </w:r>
      <w:r w:rsidRPr="004F18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Zamawiający powierza, a Wykonawca przyjmuje do wykonania </w:t>
      </w:r>
      <w:r w:rsidR="003152B5" w:rsidRPr="002E082F">
        <w:rPr>
          <w:rFonts w:ascii="Arial Narrow" w:eastAsia="Times New Roman" w:hAnsi="Arial Narrow" w:cs="Times New Roman"/>
          <w:sz w:val="24"/>
          <w:szCs w:val="24"/>
          <w:lang w:eastAsia="pl-PL"/>
        </w:rPr>
        <w:t>malowanie elewacji budynku mieszkalnego należącego do Pleszewskiego Centrum Medycznego w Pleszewie Sp. z o.o.</w:t>
      </w:r>
    </w:p>
    <w:p w14:paraId="51F6BBDE" w14:textId="77777777" w:rsidR="003152B5" w:rsidRPr="002E082F" w:rsidRDefault="003152B5" w:rsidP="004F18C2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right="-108" w:hanging="426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2E082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Zamówienie obejmuje: </w:t>
      </w:r>
    </w:p>
    <w:p w14:paraId="5B89812B" w14:textId="54611460" w:rsidR="003152B5" w:rsidRPr="002E082F" w:rsidRDefault="003152B5" w:rsidP="003152B5">
      <w:pPr>
        <w:tabs>
          <w:tab w:val="left" w:pos="426"/>
        </w:tabs>
        <w:suppressAutoHyphens/>
        <w:spacing w:after="0" w:line="240" w:lineRule="auto"/>
        <w:ind w:right="-108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tbl>
      <w:tblPr>
        <w:tblW w:w="9777" w:type="dxa"/>
        <w:tblInd w:w="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265"/>
        <w:gridCol w:w="1340"/>
        <w:gridCol w:w="1212"/>
      </w:tblGrid>
      <w:tr w:rsidR="003152B5" w:rsidRPr="00C62656" w14:paraId="2037A6A8" w14:textId="77777777" w:rsidTr="003152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1F17" w14:textId="77777777" w:rsidR="003152B5" w:rsidRPr="00C62656" w:rsidRDefault="003152B5" w:rsidP="00A20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7D35" w14:textId="77777777" w:rsidR="003152B5" w:rsidRPr="00C62656" w:rsidRDefault="003152B5" w:rsidP="00A20E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Zabezpieczenie drzwi,</w:t>
            </w:r>
            <w:r w:rsidRPr="002E08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okien i chodników folią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61E1" w14:textId="77777777" w:rsidR="003152B5" w:rsidRPr="00C62656" w:rsidRDefault="003152B5" w:rsidP="00A20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9F85" w14:textId="77777777" w:rsidR="003152B5" w:rsidRPr="00C62656" w:rsidRDefault="003152B5" w:rsidP="00A20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115,58</w:t>
            </w:r>
          </w:p>
        </w:tc>
      </w:tr>
      <w:tr w:rsidR="003152B5" w:rsidRPr="00C62656" w14:paraId="78E3CB27" w14:textId="77777777" w:rsidTr="003152B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4B35" w14:textId="77777777" w:rsidR="003152B5" w:rsidRPr="00C62656" w:rsidRDefault="003152B5" w:rsidP="00A20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F15E" w14:textId="77777777" w:rsidR="003152B5" w:rsidRPr="00C62656" w:rsidRDefault="003152B5" w:rsidP="00A20E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Przygotowanie podłoża - oczyszczenie i zmycie myjką ciśnieniową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7712" w14:textId="77777777" w:rsidR="003152B5" w:rsidRPr="00C62656" w:rsidRDefault="003152B5" w:rsidP="00A20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B1CC" w14:textId="77777777" w:rsidR="003152B5" w:rsidRPr="00C62656" w:rsidRDefault="003152B5" w:rsidP="00A20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821,48</w:t>
            </w:r>
          </w:p>
        </w:tc>
      </w:tr>
      <w:tr w:rsidR="003152B5" w:rsidRPr="00C62656" w14:paraId="35CA2340" w14:textId="77777777" w:rsidTr="003152B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94AC" w14:textId="77777777" w:rsidR="003152B5" w:rsidRPr="00C62656" w:rsidRDefault="003152B5" w:rsidP="00A20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6DEA" w14:textId="77777777" w:rsidR="003152B5" w:rsidRPr="00C62656" w:rsidRDefault="003152B5" w:rsidP="00A20E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Wyprawa elewacyjna </w:t>
            </w:r>
            <w:r w:rsidRPr="002E08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cienkowarstwowa</w:t>
            </w: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tynku mineralnego strukturalnego 5% powierzchni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8545" w14:textId="77777777" w:rsidR="003152B5" w:rsidRPr="00C62656" w:rsidRDefault="003152B5" w:rsidP="00A20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8B0D" w14:textId="77777777" w:rsidR="003152B5" w:rsidRPr="00C62656" w:rsidRDefault="003152B5" w:rsidP="00A20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41,074</w:t>
            </w:r>
          </w:p>
        </w:tc>
      </w:tr>
      <w:tr w:rsidR="003152B5" w:rsidRPr="00C62656" w14:paraId="7E190DA6" w14:textId="77777777" w:rsidTr="002E082F">
        <w:trPr>
          <w:trHeight w:val="6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2A90" w14:textId="77777777" w:rsidR="003152B5" w:rsidRPr="00C62656" w:rsidRDefault="003152B5" w:rsidP="00A20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A7C2" w14:textId="77777777" w:rsidR="003152B5" w:rsidRPr="00C62656" w:rsidRDefault="003152B5" w:rsidP="00A20E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Dwukrotne malowanie powierzchni zewnętrznych tynków fakturowych bez gruntowania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A854" w14:textId="77777777" w:rsidR="003152B5" w:rsidRPr="00C62656" w:rsidRDefault="003152B5" w:rsidP="00A20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52BE" w14:textId="77777777" w:rsidR="003152B5" w:rsidRPr="00C62656" w:rsidRDefault="003152B5" w:rsidP="00A20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821,48</w:t>
            </w:r>
          </w:p>
        </w:tc>
      </w:tr>
      <w:tr w:rsidR="003152B5" w:rsidRPr="00C62656" w14:paraId="61393BDF" w14:textId="77777777" w:rsidTr="003152B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9636" w14:textId="77777777" w:rsidR="003152B5" w:rsidRPr="00C62656" w:rsidRDefault="003152B5" w:rsidP="00A20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67AA" w14:textId="77777777" w:rsidR="003152B5" w:rsidRPr="00C62656" w:rsidRDefault="003152B5" w:rsidP="00A20E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System zabezpieczenia wnęk okiennych - ANTYPTAK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BA9F" w14:textId="12601452" w:rsidR="003152B5" w:rsidRPr="00C62656" w:rsidRDefault="002E082F" w:rsidP="00A20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S</w:t>
            </w:r>
            <w:r w:rsidR="003152B5"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6C1C" w14:textId="77777777" w:rsidR="003152B5" w:rsidRPr="00C62656" w:rsidRDefault="003152B5" w:rsidP="00A20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152</w:t>
            </w:r>
          </w:p>
        </w:tc>
      </w:tr>
      <w:tr w:rsidR="003152B5" w:rsidRPr="00C62656" w14:paraId="42E2C6B3" w14:textId="77777777" w:rsidTr="003152B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C1B6" w14:textId="77777777" w:rsidR="003152B5" w:rsidRPr="00C62656" w:rsidRDefault="003152B5" w:rsidP="00A20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4BF0" w14:textId="77777777" w:rsidR="003152B5" w:rsidRPr="00C62656" w:rsidRDefault="003152B5" w:rsidP="00A20E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Rusztowania zewnętrzne rurowe o </w:t>
            </w:r>
            <w:r w:rsidRPr="002E082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wysokości</w:t>
            </w: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 xml:space="preserve"> do 15m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3AE2" w14:textId="77777777" w:rsidR="003152B5" w:rsidRPr="00C62656" w:rsidRDefault="003152B5" w:rsidP="00A20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E451" w14:textId="77777777" w:rsidR="003152B5" w:rsidRPr="00C62656" w:rsidRDefault="003152B5" w:rsidP="00A20E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</w:pPr>
            <w:r w:rsidRPr="00C626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l-PL"/>
              </w:rPr>
              <w:t>902</w:t>
            </w:r>
          </w:p>
        </w:tc>
      </w:tr>
    </w:tbl>
    <w:p w14:paraId="10EDA19D" w14:textId="77777777" w:rsidR="003152B5" w:rsidRPr="002E082F" w:rsidRDefault="003152B5" w:rsidP="003152B5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2E082F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</w:t>
      </w:r>
    </w:p>
    <w:p w14:paraId="075DBCAF" w14:textId="77777777" w:rsidR="003152B5" w:rsidRPr="002E082F" w:rsidRDefault="003152B5" w:rsidP="002E082F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23461F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Malowanie farbami silikonowymi </w:t>
      </w:r>
      <w:r w:rsidRPr="002E082F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produkowanymi</w:t>
      </w:r>
      <w:r w:rsidRPr="0023461F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przez firmę REMERS w kolorze z palety BAUMIT nr GMWF 0879 (Kolorystyka oraz materiał dostosowany do malatur wykonanych na budynkach szpitala</w:t>
      </w:r>
      <w:r w:rsidRPr="002E082F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).</w:t>
      </w:r>
    </w:p>
    <w:p w14:paraId="31389A4B" w14:textId="776EAC94" w:rsidR="004F18C2" w:rsidRPr="004F18C2" w:rsidRDefault="004F18C2" w:rsidP="002E082F">
      <w:pPr>
        <w:tabs>
          <w:tab w:val="left" w:pos="426"/>
        </w:tabs>
        <w:suppressAutoHyphens/>
        <w:spacing w:after="0" w:line="240" w:lineRule="auto"/>
        <w:ind w:right="-108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6383FF45" w14:textId="77777777" w:rsidR="004F18C2" w:rsidRPr="004F18C2" w:rsidRDefault="004F18C2" w:rsidP="004F18C2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spacing w:after="0" w:line="240" w:lineRule="auto"/>
        <w:ind w:left="426" w:right="-108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F18C2"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>Część przedmiotu umowy realizowana będzie z udziałem następujących Podwykonawców, którzy będą wykonywać następujący zakres robót: ……………………………………….. (lub zamówienie realizowane będzie bez udziału  Podwykonawców,  (w zależności od treści oferty).</w:t>
      </w:r>
    </w:p>
    <w:p w14:paraId="59E4D39B" w14:textId="77777777" w:rsidR="004F18C2" w:rsidRPr="004F18C2" w:rsidRDefault="004F18C2" w:rsidP="004F18C2">
      <w:pPr>
        <w:widowControl w:val="0"/>
        <w:tabs>
          <w:tab w:val="left" w:pos="360"/>
        </w:tabs>
        <w:autoSpaceDE w:val="0"/>
        <w:spacing w:after="0" w:line="240" w:lineRule="auto"/>
        <w:ind w:right="5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3A96BD79" w14:textId="77777777" w:rsidR="004F18C2" w:rsidRPr="004F18C2" w:rsidRDefault="004F18C2" w:rsidP="004F18C2">
      <w:pPr>
        <w:overflowPunct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F18C2">
        <w:rPr>
          <w:rFonts w:ascii="Arial Narrow" w:eastAsia="Times New Roman" w:hAnsi="Arial Narrow" w:cs="Arial"/>
          <w:sz w:val="24"/>
          <w:szCs w:val="24"/>
          <w:lang w:eastAsia="pl-PL"/>
        </w:rPr>
        <w:sym w:font="Times New Roman" w:char="00A7"/>
      </w:r>
      <w:r w:rsidRPr="004F18C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</w:t>
      </w:r>
    </w:p>
    <w:p w14:paraId="43EF8E78" w14:textId="10AD5699" w:rsidR="004F18C2" w:rsidRPr="004F18C2" w:rsidRDefault="004F18C2" w:rsidP="004F18C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F18C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oświadcza, że posiada uprawnienia zawodowe do wykonania zlecanych usług oraz dysponuje pracownikami z uprawnieniami w ilości niezbędnej do wykonywania </w:t>
      </w:r>
      <w:r w:rsidR="002E082F">
        <w:rPr>
          <w:rFonts w:ascii="Arial Narrow" w:eastAsia="Times New Roman" w:hAnsi="Arial Narrow" w:cs="Arial"/>
          <w:sz w:val="24"/>
          <w:szCs w:val="24"/>
          <w:lang w:eastAsia="pl-PL"/>
        </w:rPr>
        <w:t>zamówienia</w:t>
      </w:r>
      <w:r w:rsidRPr="004F18C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58395E52" w14:textId="77777777" w:rsidR="004F18C2" w:rsidRPr="004F18C2" w:rsidRDefault="004F18C2" w:rsidP="004F18C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F18C2">
        <w:rPr>
          <w:rFonts w:ascii="Arial Narrow" w:eastAsia="Times New Roman" w:hAnsi="Arial Narrow" w:cs="Arial"/>
          <w:sz w:val="24"/>
          <w:szCs w:val="24"/>
          <w:lang w:eastAsia="pl-PL"/>
        </w:rPr>
        <w:t>Wykonawca zobowiązuje się do wykonywania powierzonych prac zgodnie z aktualnymi zasadami wiedzy technicznej, obowiązującymi normami przy użyciu materiałów i części z wymaganymi atestami i spełniającymi wymagania bezpieczeństwa.</w:t>
      </w:r>
    </w:p>
    <w:p w14:paraId="2BE449A1" w14:textId="77777777" w:rsidR="004F18C2" w:rsidRPr="004F18C2" w:rsidRDefault="004F18C2" w:rsidP="004F18C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F18C2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informuje Wykonawcę, że posiada wdrożone następujące normy:</w:t>
      </w:r>
    </w:p>
    <w:p w14:paraId="6FE97728" w14:textId="77777777" w:rsidR="004F18C2" w:rsidRPr="004F18C2" w:rsidRDefault="004F18C2" w:rsidP="004F18C2">
      <w:pPr>
        <w:numPr>
          <w:ilvl w:val="0"/>
          <w:numId w:val="18"/>
        </w:numPr>
        <w:suppressAutoHyphens/>
        <w:spacing w:after="0" w:line="240" w:lineRule="auto"/>
        <w:ind w:left="851" w:right="50" w:hanging="284"/>
        <w:jc w:val="both"/>
        <w:rPr>
          <w:rFonts w:ascii="Arial Narrow" w:eastAsia="Times New Roman" w:hAnsi="Arial Narrow" w:cs="Arial"/>
          <w:bCs/>
          <w:iCs/>
          <w:sz w:val="24"/>
          <w:szCs w:val="24"/>
          <w:lang w:eastAsia="pl-PL"/>
        </w:rPr>
      </w:pPr>
      <w:r w:rsidRPr="004F18C2">
        <w:rPr>
          <w:rFonts w:ascii="Arial Narrow" w:eastAsia="Times New Roman" w:hAnsi="Arial Narrow" w:cs="Arial"/>
          <w:bCs/>
          <w:iCs/>
          <w:sz w:val="24"/>
          <w:szCs w:val="24"/>
          <w:lang w:eastAsia="pl-PL"/>
        </w:rPr>
        <w:t>PN-EN ISO 9001:2015 Systemy Zarządzania Jakością</w:t>
      </w:r>
    </w:p>
    <w:p w14:paraId="6A8D3948" w14:textId="77777777" w:rsidR="004F18C2" w:rsidRPr="004F18C2" w:rsidRDefault="004F18C2" w:rsidP="004F18C2">
      <w:pPr>
        <w:numPr>
          <w:ilvl w:val="0"/>
          <w:numId w:val="18"/>
        </w:numPr>
        <w:suppressAutoHyphens/>
        <w:spacing w:after="0" w:line="240" w:lineRule="auto"/>
        <w:ind w:left="851" w:right="50" w:hanging="284"/>
        <w:jc w:val="both"/>
        <w:rPr>
          <w:rFonts w:ascii="Arial Narrow" w:eastAsia="Times New Roman" w:hAnsi="Arial Narrow" w:cs="Arial"/>
          <w:bCs/>
          <w:iCs/>
          <w:sz w:val="24"/>
          <w:szCs w:val="24"/>
          <w:lang w:eastAsia="pl-PL"/>
        </w:rPr>
      </w:pPr>
      <w:r w:rsidRPr="004F18C2">
        <w:rPr>
          <w:rFonts w:ascii="Arial Narrow" w:eastAsia="Times New Roman" w:hAnsi="Arial Narrow" w:cs="Arial"/>
          <w:bCs/>
          <w:iCs/>
          <w:sz w:val="24"/>
          <w:szCs w:val="24"/>
          <w:lang w:eastAsia="pl-PL"/>
        </w:rPr>
        <w:t>PN-EN ISO 14001:2015 Systemy Zarządzania Środowiskowego</w:t>
      </w:r>
    </w:p>
    <w:p w14:paraId="46DB73D2" w14:textId="77777777" w:rsidR="004F18C2" w:rsidRPr="004F18C2" w:rsidRDefault="004F18C2" w:rsidP="004F18C2">
      <w:pPr>
        <w:numPr>
          <w:ilvl w:val="0"/>
          <w:numId w:val="18"/>
        </w:numPr>
        <w:suppressAutoHyphens/>
        <w:spacing w:after="0" w:line="240" w:lineRule="auto"/>
        <w:ind w:left="851" w:right="50" w:hanging="284"/>
        <w:jc w:val="both"/>
        <w:rPr>
          <w:rFonts w:ascii="Arial Narrow" w:eastAsia="Times New Roman" w:hAnsi="Arial Narrow" w:cs="Arial"/>
          <w:bCs/>
          <w:iCs/>
          <w:sz w:val="24"/>
          <w:szCs w:val="24"/>
          <w:lang w:eastAsia="pl-PL"/>
        </w:rPr>
      </w:pPr>
      <w:r w:rsidRPr="004F18C2">
        <w:rPr>
          <w:rFonts w:ascii="Arial Narrow" w:eastAsia="Times New Roman" w:hAnsi="Arial Narrow" w:cs="Arial"/>
          <w:bCs/>
          <w:iCs/>
          <w:sz w:val="24"/>
          <w:szCs w:val="24"/>
          <w:lang w:eastAsia="pl-PL"/>
        </w:rPr>
        <w:t>PN-ISO 45001:2018 Systemy Zarządzania BHP,</w:t>
      </w:r>
    </w:p>
    <w:p w14:paraId="6BF71202" w14:textId="06483B8B" w:rsidR="004F18C2" w:rsidRPr="004303A0" w:rsidRDefault="004F18C2" w:rsidP="004F18C2">
      <w:pPr>
        <w:spacing w:after="0" w:line="240" w:lineRule="auto"/>
        <w:ind w:left="357" w:right="5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F18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 zobowiązuje Wykonawcę do przestrzegania przepisów i zasad postępowania wynikających z w/w norm w czasie realizacji zamówienia. </w:t>
      </w:r>
    </w:p>
    <w:p w14:paraId="1C2101D7" w14:textId="39504D61" w:rsidR="004303A0" w:rsidRPr="004303A0" w:rsidRDefault="004303A0" w:rsidP="004F18C2">
      <w:pPr>
        <w:spacing w:after="0" w:line="240" w:lineRule="auto"/>
        <w:ind w:left="357" w:right="5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07AC4F3" w14:textId="25D34CF6" w:rsidR="004F18C2" w:rsidRPr="004303A0" w:rsidRDefault="004303A0" w:rsidP="004303A0">
      <w:pPr>
        <w:overflowPunct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F18C2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sym w:font="Times New Roman" w:char="00A7"/>
      </w:r>
      <w:r w:rsidRPr="004F18C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4303A0">
        <w:rPr>
          <w:rFonts w:ascii="Arial Narrow" w:eastAsia="Times New Roman" w:hAnsi="Arial Narrow" w:cs="Arial"/>
          <w:sz w:val="24"/>
          <w:szCs w:val="24"/>
          <w:lang w:eastAsia="pl-PL"/>
        </w:rPr>
        <w:t>3</w:t>
      </w:r>
    </w:p>
    <w:p w14:paraId="794ED514" w14:textId="1DBECAB4" w:rsidR="002E082F" w:rsidRPr="004303A0" w:rsidRDefault="002E082F" w:rsidP="002E082F">
      <w:pPr>
        <w:keepNext/>
        <w:numPr>
          <w:ilvl w:val="0"/>
          <w:numId w:val="26"/>
        </w:numPr>
        <w:suppressLineNumbers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Lucida Sans Unicode" w:hAnsi="Arial Narrow"/>
          <w:sz w:val="24"/>
          <w:szCs w:val="24"/>
        </w:rPr>
      </w:pPr>
      <w:r w:rsidRPr="004303A0">
        <w:rPr>
          <w:rFonts w:ascii="Arial Narrow" w:eastAsia="Lucida Sans Unicode" w:hAnsi="Arial Narrow"/>
          <w:sz w:val="24"/>
          <w:szCs w:val="24"/>
        </w:rPr>
        <w:t xml:space="preserve">Przedmiot umowy, o którym mowa w § 1, zostanie wykonany w terminie do dnia  </w:t>
      </w:r>
      <w:r w:rsidR="004303A0" w:rsidRPr="004303A0">
        <w:rPr>
          <w:rFonts w:ascii="Arial Narrow" w:eastAsia="Lucida Sans Unicode" w:hAnsi="Arial Narrow"/>
          <w:sz w:val="24"/>
          <w:szCs w:val="24"/>
        </w:rPr>
        <w:t>…………….</w:t>
      </w:r>
      <w:r w:rsidRPr="004303A0">
        <w:rPr>
          <w:rFonts w:ascii="Arial Narrow" w:eastAsia="Lucida Sans Unicode" w:hAnsi="Arial Narrow"/>
          <w:sz w:val="24"/>
          <w:szCs w:val="24"/>
        </w:rPr>
        <w:t>.</w:t>
      </w:r>
    </w:p>
    <w:p w14:paraId="60516603" w14:textId="4F26A501" w:rsidR="002E082F" w:rsidRPr="004303A0" w:rsidRDefault="002E082F" w:rsidP="002E082F">
      <w:pPr>
        <w:keepNext/>
        <w:numPr>
          <w:ilvl w:val="0"/>
          <w:numId w:val="26"/>
        </w:numPr>
        <w:suppressLineNumbers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Lucida Sans Unicode" w:hAnsi="Arial Narrow"/>
          <w:sz w:val="24"/>
          <w:szCs w:val="24"/>
        </w:rPr>
      </w:pPr>
      <w:r w:rsidRPr="004303A0">
        <w:rPr>
          <w:rFonts w:ascii="Arial Narrow" w:eastAsia="Lucida Sans Unicode" w:hAnsi="Arial Narrow"/>
          <w:sz w:val="24"/>
          <w:szCs w:val="24"/>
        </w:rPr>
        <w:t>Wykonawca rozpocznie prace niezwłocznie po podpisaniu niniejszej umowy, nie później jednak niż w terminie do </w:t>
      </w:r>
      <w:r w:rsidR="004303A0" w:rsidRPr="004303A0">
        <w:rPr>
          <w:rFonts w:ascii="Arial Narrow" w:eastAsia="Lucida Sans Unicode" w:hAnsi="Arial Narrow"/>
          <w:sz w:val="24"/>
          <w:szCs w:val="24"/>
        </w:rPr>
        <w:t>15</w:t>
      </w:r>
      <w:r w:rsidRPr="004303A0">
        <w:rPr>
          <w:rFonts w:ascii="Arial Narrow" w:eastAsia="Lucida Sans Unicode" w:hAnsi="Arial Narrow"/>
          <w:sz w:val="24"/>
          <w:szCs w:val="24"/>
        </w:rPr>
        <w:t xml:space="preserve"> dni do dnia podpisania niniejszej umowy.</w:t>
      </w:r>
    </w:p>
    <w:p w14:paraId="0CFADEEE" w14:textId="77777777" w:rsidR="004303A0" w:rsidRPr="004303A0" w:rsidRDefault="002E082F" w:rsidP="004303A0">
      <w:pPr>
        <w:keepNext/>
        <w:numPr>
          <w:ilvl w:val="0"/>
          <w:numId w:val="26"/>
        </w:numPr>
        <w:suppressLineNumbers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eastAsia="Lucida Sans Unicode" w:hAnsi="Arial Narrow"/>
          <w:sz w:val="24"/>
          <w:szCs w:val="24"/>
        </w:rPr>
        <w:t>Przedmiot umowy będzie uważany za wykonany po dokonaniu odbioru końcowego</w:t>
      </w:r>
      <w:r w:rsidR="004303A0" w:rsidRPr="004303A0">
        <w:rPr>
          <w:rFonts w:ascii="Arial Narrow" w:eastAsia="Lucida Sans Unicode" w:hAnsi="Arial Narrow"/>
          <w:sz w:val="24"/>
          <w:szCs w:val="24"/>
        </w:rPr>
        <w:t xml:space="preserve">. </w:t>
      </w:r>
    </w:p>
    <w:p w14:paraId="2B2D023A" w14:textId="77777777" w:rsidR="002E082F" w:rsidRPr="004303A0" w:rsidRDefault="002E082F" w:rsidP="002E082F">
      <w:pPr>
        <w:keepNext/>
        <w:numPr>
          <w:ilvl w:val="0"/>
          <w:numId w:val="26"/>
        </w:numPr>
        <w:suppressLineNumbers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Lucida Sans Unicode" w:hAnsi="Arial Narrow"/>
          <w:sz w:val="24"/>
          <w:szCs w:val="24"/>
        </w:rPr>
      </w:pPr>
      <w:r w:rsidRPr="004303A0">
        <w:rPr>
          <w:rFonts w:ascii="Arial Narrow" w:eastAsia="Lucida Sans Unicode" w:hAnsi="Arial Narrow"/>
          <w:sz w:val="24"/>
          <w:szCs w:val="24"/>
        </w:rPr>
        <w:t xml:space="preserve">Wykonawca może wystąpić z wnioskiem o odpowiednie przesunięcie terminu zakończenia robót, o którym mowa w ust. 1, jeżeli zakończenie robót w umówionym terminie stało się niemożliwe: </w:t>
      </w:r>
    </w:p>
    <w:p w14:paraId="78BB3F70" w14:textId="77777777" w:rsidR="002E082F" w:rsidRPr="004303A0" w:rsidRDefault="002E082F" w:rsidP="002E082F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303A0">
        <w:rPr>
          <w:rFonts w:ascii="Arial Narrow" w:hAnsi="Arial Narrow" w:cs="Arial"/>
          <w:sz w:val="24"/>
          <w:szCs w:val="24"/>
        </w:rPr>
        <w:t>z przyczyn leżących wyłącznie po stronie Zamawiającego, z zastrzeżeniem, że powyższe okoliczności wymagać będą pisemnego udokumentowania;</w:t>
      </w:r>
    </w:p>
    <w:p w14:paraId="427D99C2" w14:textId="77777777" w:rsidR="002E082F" w:rsidRPr="004303A0" w:rsidRDefault="002E082F" w:rsidP="002E082F">
      <w:pPr>
        <w:pStyle w:val="Tekstpodstawowy"/>
        <w:numPr>
          <w:ilvl w:val="0"/>
          <w:numId w:val="25"/>
        </w:numPr>
        <w:ind w:right="-134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wskutek działania siły wyższej (w tym warunków pogodowych).</w:t>
      </w:r>
    </w:p>
    <w:p w14:paraId="67807ADF" w14:textId="77777777" w:rsidR="002E082F" w:rsidRPr="004303A0" w:rsidRDefault="002E082F" w:rsidP="002E082F">
      <w:pPr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303A0">
        <w:rPr>
          <w:rFonts w:ascii="Arial Narrow" w:hAnsi="Arial Narrow" w:cs="Arial"/>
          <w:sz w:val="24"/>
          <w:szCs w:val="24"/>
        </w:rPr>
        <w:t>z powodu zaistnienia konieczności wykonania robót dodatkowych, których wykonanie jest niezbędne dla  należytego wykonania Przedmiotu umowy, a których wykonania strony nie przewidywały – i oceniając rozsądnie nie mogły przewidywać – w chwili zawarcia niniejszej umowy.</w:t>
      </w:r>
    </w:p>
    <w:p w14:paraId="7DFA4FDF" w14:textId="38AE2205" w:rsidR="002E082F" w:rsidRPr="004303A0" w:rsidRDefault="002E082F" w:rsidP="002E082F">
      <w:pPr>
        <w:keepNext/>
        <w:numPr>
          <w:ilvl w:val="0"/>
          <w:numId w:val="26"/>
        </w:numPr>
        <w:suppressLineNumbers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eastAsia="Lucida Sans Unicode" w:hAnsi="Arial Narrow"/>
          <w:sz w:val="24"/>
          <w:szCs w:val="24"/>
        </w:rPr>
      </w:pPr>
      <w:r w:rsidRPr="004303A0">
        <w:rPr>
          <w:rFonts w:ascii="Arial Narrow" w:eastAsia="Lucida Sans Unicode" w:hAnsi="Arial Narrow"/>
          <w:sz w:val="24"/>
          <w:szCs w:val="24"/>
        </w:rPr>
        <w:t xml:space="preserve">W przypadku zaistnienia okoliczności, o których mowa w ust. </w:t>
      </w:r>
      <w:r w:rsidR="002E77D6">
        <w:rPr>
          <w:rFonts w:ascii="Arial Narrow" w:eastAsia="Lucida Sans Unicode" w:hAnsi="Arial Narrow"/>
          <w:sz w:val="24"/>
          <w:szCs w:val="24"/>
        </w:rPr>
        <w:t>4</w:t>
      </w:r>
      <w:r w:rsidRPr="004303A0">
        <w:rPr>
          <w:rFonts w:ascii="Arial Narrow" w:eastAsia="Lucida Sans Unicode" w:hAnsi="Arial Narrow"/>
          <w:sz w:val="24"/>
          <w:szCs w:val="24"/>
        </w:rPr>
        <w:t>, termin wykonania Przedmiotu umowy zostanie wydłużony, w drodze pisemnego aneksu, o tyle dni, ile wynika z zaistniałej sytuacji.</w:t>
      </w:r>
    </w:p>
    <w:p w14:paraId="06D718C0" w14:textId="77777777" w:rsidR="002E082F" w:rsidRPr="004303A0" w:rsidRDefault="002E082F" w:rsidP="002E082F">
      <w:pPr>
        <w:jc w:val="both"/>
        <w:rPr>
          <w:rFonts w:ascii="Arial Narrow" w:hAnsi="Arial Narrow"/>
          <w:sz w:val="24"/>
          <w:szCs w:val="24"/>
        </w:rPr>
      </w:pPr>
    </w:p>
    <w:p w14:paraId="04DD1F3F" w14:textId="20D556A5" w:rsidR="002E082F" w:rsidRPr="004303A0" w:rsidRDefault="002E082F" w:rsidP="004303A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 xml:space="preserve">§ </w:t>
      </w:r>
      <w:r w:rsidR="004303A0" w:rsidRPr="004303A0">
        <w:rPr>
          <w:rFonts w:ascii="Arial Narrow" w:hAnsi="Arial Narrow"/>
          <w:sz w:val="24"/>
          <w:szCs w:val="24"/>
        </w:rPr>
        <w:t>4</w:t>
      </w:r>
    </w:p>
    <w:p w14:paraId="6F1ABFA7" w14:textId="3369C172" w:rsidR="002E082F" w:rsidRPr="004303A0" w:rsidRDefault="002E082F" w:rsidP="004303A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Jeśli w wyniku zaistnienia zdarzeń siły wyższej doszło do całkowitego lub częściowego zniszczenia robót i/lub obiektów objętych Przedmiotem umowy, przed ich odbiorem końcowym przez Zamawiającego, Wykonawcy nie przysługuje roszczenie o zapłatę za tę część robót i/lub obiektów, która uległa zniszczeniu.</w:t>
      </w:r>
    </w:p>
    <w:p w14:paraId="51858AA6" w14:textId="77777777" w:rsidR="004303A0" w:rsidRDefault="004303A0" w:rsidP="004303A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451CB1B6" w14:textId="024EB80D" w:rsidR="002E082F" w:rsidRPr="004303A0" w:rsidRDefault="002E082F" w:rsidP="004303A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 xml:space="preserve">§ </w:t>
      </w:r>
      <w:r w:rsidR="004303A0">
        <w:rPr>
          <w:rFonts w:ascii="Arial Narrow" w:hAnsi="Arial Narrow"/>
          <w:sz w:val="24"/>
          <w:szCs w:val="24"/>
        </w:rPr>
        <w:t>5</w:t>
      </w:r>
    </w:p>
    <w:p w14:paraId="78DA6982" w14:textId="77777777" w:rsidR="002E082F" w:rsidRPr="004303A0" w:rsidRDefault="002E082F" w:rsidP="004303A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Zamawiający przekaże Wykonawcy teren budowy niezwłocznie po zawarciu umowy.</w:t>
      </w:r>
    </w:p>
    <w:p w14:paraId="6E0E8A9F" w14:textId="77777777" w:rsidR="002E082F" w:rsidRPr="004303A0" w:rsidRDefault="002E082F" w:rsidP="004303A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E8F344" w14:textId="29AFDF35" w:rsidR="002E082F" w:rsidRPr="004303A0" w:rsidRDefault="002E082F" w:rsidP="004303A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 xml:space="preserve">§ </w:t>
      </w:r>
      <w:r w:rsidR="004303A0">
        <w:rPr>
          <w:rFonts w:ascii="Arial Narrow" w:hAnsi="Arial Narrow"/>
          <w:sz w:val="24"/>
          <w:szCs w:val="24"/>
        </w:rPr>
        <w:t>6</w:t>
      </w:r>
    </w:p>
    <w:p w14:paraId="09C95B23" w14:textId="77777777" w:rsidR="002E082F" w:rsidRPr="004303A0" w:rsidRDefault="002E082F" w:rsidP="004303A0">
      <w:pPr>
        <w:keepNext/>
        <w:suppressLineNumbers/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Zamawiający uprawniony jest do kontrolowania prawidłowości wykonania robót, w szczególności ich jakości, terminowości i użycia właściwych materiałów oraz do żądania utrwalenia wyników kontroli w protokołach.</w:t>
      </w:r>
    </w:p>
    <w:p w14:paraId="57F9F8B5" w14:textId="77777777" w:rsidR="002E082F" w:rsidRPr="004303A0" w:rsidRDefault="002E082F" w:rsidP="004303A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BC70EBF" w14:textId="6E704808" w:rsidR="002E082F" w:rsidRPr="004303A0" w:rsidRDefault="002E082F" w:rsidP="004303A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 xml:space="preserve">§ </w:t>
      </w:r>
      <w:r w:rsidR="004303A0">
        <w:rPr>
          <w:rFonts w:ascii="Arial Narrow" w:hAnsi="Arial Narrow"/>
          <w:sz w:val="24"/>
          <w:szCs w:val="24"/>
        </w:rPr>
        <w:t>7</w:t>
      </w:r>
    </w:p>
    <w:p w14:paraId="0E8D8ACF" w14:textId="77777777" w:rsidR="002E082F" w:rsidRPr="004303A0" w:rsidRDefault="002E082F" w:rsidP="004303A0">
      <w:pPr>
        <w:numPr>
          <w:ilvl w:val="5"/>
          <w:numId w:val="30"/>
        </w:numPr>
        <w:tabs>
          <w:tab w:val="clear" w:pos="4857"/>
          <w:tab w:val="num" w:pos="360"/>
        </w:tabs>
        <w:suppressAutoHyphens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Wykonawca ponosi pełną odpowiedzialność za teren budowy z chwilą jego przejęcia.</w:t>
      </w:r>
    </w:p>
    <w:p w14:paraId="6712DD5F" w14:textId="77777777" w:rsidR="002E082F" w:rsidRPr="004303A0" w:rsidRDefault="002E082F" w:rsidP="004303A0">
      <w:pPr>
        <w:numPr>
          <w:ilvl w:val="5"/>
          <w:numId w:val="30"/>
        </w:numPr>
        <w:tabs>
          <w:tab w:val="left" w:pos="360"/>
        </w:tabs>
        <w:suppressAutoHyphens/>
        <w:spacing w:after="0" w:line="240" w:lineRule="auto"/>
        <w:ind w:left="360" w:hanging="341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Wykonawca zobowiązuje się w taki sposób wykonywać niniejszą umowę, aby ani Zamawiający, ani żadna osoba trzecia nie doznali szkody pozostającej w związku z wykonywaniem niniejszej umowy. W szczególności zobowiązuje się:</w:t>
      </w:r>
    </w:p>
    <w:p w14:paraId="59C36BDD" w14:textId="77777777" w:rsidR="002E082F" w:rsidRPr="004303A0" w:rsidRDefault="002E082F" w:rsidP="004303A0">
      <w:pPr>
        <w:numPr>
          <w:ilvl w:val="0"/>
          <w:numId w:val="37"/>
        </w:numPr>
        <w:tabs>
          <w:tab w:val="clear" w:pos="1828"/>
          <w:tab w:val="num" w:pos="720"/>
        </w:tabs>
        <w:suppressAutoHyphens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zabezpieczyć i oznakować prowadzone roboty oraz dbać o prawidłowość oznakowania przez cały czas trwania realizacji zadania;</w:t>
      </w:r>
    </w:p>
    <w:p w14:paraId="390DDBC5" w14:textId="77777777" w:rsidR="002E082F" w:rsidRPr="004303A0" w:rsidRDefault="002E082F" w:rsidP="004303A0">
      <w:pPr>
        <w:numPr>
          <w:ilvl w:val="0"/>
          <w:numId w:val="37"/>
        </w:numPr>
        <w:tabs>
          <w:tab w:val="clear" w:pos="1828"/>
          <w:tab w:val="num" w:pos="720"/>
        </w:tabs>
        <w:suppressAutoHyphens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 xml:space="preserve">wydzielić i szczególnie dokładnie zabezpieczyć teren prowadzonych prac, a także prowadzić prace w sposób jak najmniej uciążliwy </w:t>
      </w:r>
      <w:r w:rsidRPr="004303A0">
        <w:rPr>
          <w:rFonts w:ascii="Arial Narrow" w:hAnsi="Arial Narrow" w:cs="Arial"/>
          <w:sz w:val="24"/>
          <w:szCs w:val="24"/>
        </w:rPr>
        <w:t>dla pacjentów i mieszkańców okolicznych budynków</w:t>
      </w:r>
      <w:r w:rsidRPr="004303A0">
        <w:rPr>
          <w:rFonts w:ascii="Arial Narrow" w:hAnsi="Arial Narrow"/>
          <w:sz w:val="24"/>
          <w:szCs w:val="24"/>
        </w:rPr>
        <w:t>;</w:t>
      </w:r>
    </w:p>
    <w:p w14:paraId="63B4F047" w14:textId="77777777" w:rsidR="002E082F" w:rsidRPr="004303A0" w:rsidRDefault="002E082F" w:rsidP="004303A0">
      <w:pPr>
        <w:numPr>
          <w:ilvl w:val="0"/>
          <w:numId w:val="37"/>
        </w:numPr>
        <w:tabs>
          <w:tab w:val="clear" w:pos="1828"/>
        </w:tabs>
        <w:suppressAutoHyphens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zapewnić na terenie budowy należyty ład i porządek, a szczególnie przestrzegać przepisów BHP i P-POŻ.</w:t>
      </w:r>
    </w:p>
    <w:p w14:paraId="2F72BA39" w14:textId="77777777" w:rsidR="002E082F" w:rsidRPr="004303A0" w:rsidRDefault="002E082F" w:rsidP="004303A0">
      <w:pPr>
        <w:numPr>
          <w:ilvl w:val="5"/>
          <w:numId w:val="30"/>
        </w:numPr>
        <w:tabs>
          <w:tab w:val="left" w:pos="360"/>
        </w:tabs>
        <w:suppressAutoHyphens/>
        <w:spacing w:after="0" w:line="240" w:lineRule="auto"/>
        <w:ind w:left="360" w:hanging="341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Wykonawca ponosi odpowiedzialność za wszelkie szkody na mieniu i/lub osobie wyrządzone Zamawiającemu oraz / lub osobom trzecim, w związku lub przy wykonywaniu niniejszej umowy.</w:t>
      </w:r>
    </w:p>
    <w:p w14:paraId="5F5EDBCC" w14:textId="77777777" w:rsidR="002E082F" w:rsidRPr="004303A0" w:rsidRDefault="002E082F" w:rsidP="004303A0">
      <w:pPr>
        <w:numPr>
          <w:ilvl w:val="5"/>
          <w:numId w:val="30"/>
        </w:numPr>
        <w:tabs>
          <w:tab w:val="left" w:pos="360"/>
        </w:tabs>
        <w:suppressAutoHyphens/>
        <w:spacing w:after="0" w:line="240" w:lineRule="auto"/>
        <w:ind w:left="360" w:hanging="341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Wykonawca zobowiązuje się respektować postanowienia art. 208 Kodeksu pracy.</w:t>
      </w:r>
    </w:p>
    <w:p w14:paraId="5522F8B3" w14:textId="77777777" w:rsidR="002E082F" w:rsidRPr="004303A0" w:rsidRDefault="002E082F" w:rsidP="004303A0">
      <w:pPr>
        <w:numPr>
          <w:ilvl w:val="5"/>
          <w:numId w:val="30"/>
        </w:numPr>
        <w:tabs>
          <w:tab w:val="left" w:pos="360"/>
        </w:tabs>
        <w:suppressAutoHyphens/>
        <w:spacing w:after="0" w:line="240" w:lineRule="auto"/>
        <w:ind w:left="360" w:hanging="341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Wykonawca zobowiązuje się do prowadzenia prawidłowej gospodarki odpadami wytworzonymi przy realizacji niniejszej umowy oraz do przestrzegania zasad ochrony środowiska (m.in. zobowiązuje się zapobiegać powstawaniu odpadów, ograniczać ich ilość i ich negatywne oddziaływanie na środowisko, zapewnić ich odzysk oraz prawidłowe unieszkodliwianie).</w:t>
      </w:r>
    </w:p>
    <w:p w14:paraId="0F9D93F3" w14:textId="77777777" w:rsidR="002E082F" w:rsidRPr="004303A0" w:rsidRDefault="002E082F" w:rsidP="004303A0">
      <w:pPr>
        <w:numPr>
          <w:ilvl w:val="5"/>
          <w:numId w:val="30"/>
        </w:numPr>
        <w:tabs>
          <w:tab w:val="left" w:pos="360"/>
        </w:tabs>
        <w:suppressAutoHyphens/>
        <w:spacing w:after="0" w:line="240" w:lineRule="auto"/>
        <w:ind w:left="360" w:hanging="341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Wykonawca zobowiązuje się uporządkować teren robót nie później niż w terminie przekazania przez Wykonawcę robót i przyjęcia ich przez Zamawiającego jako należycie wykonanych.</w:t>
      </w:r>
    </w:p>
    <w:p w14:paraId="2B419444" w14:textId="77777777" w:rsidR="002E082F" w:rsidRPr="004303A0" w:rsidRDefault="002E082F" w:rsidP="004303A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DE1B705" w14:textId="7D1AA1F2" w:rsidR="002E082F" w:rsidRPr="004303A0" w:rsidRDefault="002E082F" w:rsidP="004303A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 xml:space="preserve">§ </w:t>
      </w:r>
      <w:r w:rsidR="002350F6">
        <w:rPr>
          <w:rFonts w:ascii="Arial Narrow" w:hAnsi="Arial Narrow"/>
          <w:sz w:val="24"/>
          <w:szCs w:val="24"/>
        </w:rPr>
        <w:t>8</w:t>
      </w:r>
    </w:p>
    <w:p w14:paraId="2736E4C7" w14:textId="77777777" w:rsidR="002E082F" w:rsidRPr="004303A0" w:rsidRDefault="002E082F" w:rsidP="004303A0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Za wynagrodzenie określone w niniejszej umowie Wykonawca zobowiązuje się wykonać Przedmiot umowy zgodnie z obowiązującymi normami i przepisami budowlanymi z materiałów i urządzeń własnych.</w:t>
      </w:r>
    </w:p>
    <w:p w14:paraId="7FF37557" w14:textId="77777777" w:rsidR="002E082F" w:rsidRPr="004303A0" w:rsidRDefault="002E082F" w:rsidP="004303A0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Wykonawca może zastosować wyłącznie wyroby wprowadzone do obrotu zgodnie z obowiązującymi przepisami.</w:t>
      </w:r>
    </w:p>
    <w:p w14:paraId="39E97CA6" w14:textId="77777777" w:rsidR="002E082F" w:rsidRPr="004303A0" w:rsidRDefault="002E082F" w:rsidP="004303A0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lastRenderedPageBreak/>
        <w:t>Wykonawca zobowiązany jest dostarczyć Zamawiającemu odpowiednie świadectwa, certyfikaty, aprobaty techniczne, instrukcje obsługi, karty gwarancyjne, itp. zastosowanych materiałów i urządzeń.</w:t>
      </w:r>
    </w:p>
    <w:p w14:paraId="4D5FB177" w14:textId="77777777" w:rsidR="002E082F" w:rsidRPr="004303A0" w:rsidRDefault="002E082F" w:rsidP="004303A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B27EECE" w14:textId="59A08EF9" w:rsidR="002E082F" w:rsidRPr="004303A0" w:rsidRDefault="002E082F" w:rsidP="004303A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 xml:space="preserve">§ </w:t>
      </w:r>
      <w:r w:rsidR="002350F6">
        <w:rPr>
          <w:rFonts w:ascii="Arial Narrow" w:hAnsi="Arial Narrow"/>
          <w:sz w:val="24"/>
          <w:szCs w:val="24"/>
        </w:rPr>
        <w:t>9</w:t>
      </w:r>
    </w:p>
    <w:p w14:paraId="76014719" w14:textId="77777777" w:rsidR="002E082F" w:rsidRPr="004303A0" w:rsidRDefault="002E082F" w:rsidP="004303A0">
      <w:pPr>
        <w:numPr>
          <w:ilvl w:val="1"/>
          <w:numId w:val="23"/>
        </w:numPr>
        <w:tabs>
          <w:tab w:val="left" w:pos="360"/>
        </w:tabs>
        <w:suppressAutoHyphens/>
        <w:spacing w:after="0" w:line="240" w:lineRule="auto"/>
        <w:ind w:left="360" w:hanging="341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Wykonawca pokryje we własnym zakresie w szczególności następujące koszty:</w:t>
      </w:r>
    </w:p>
    <w:p w14:paraId="2A118A70" w14:textId="77777777" w:rsidR="002E082F" w:rsidRPr="004303A0" w:rsidRDefault="002E082F" w:rsidP="004303A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urządzenia i zabezpieczenia terenu robót, strzeżenia mienia i zachowania warunków bezpieczeństwa (p-</w:t>
      </w:r>
      <w:proofErr w:type="spellStart"/>
      <w:r w:rsidRPr="004303A0">
        <w:rPr>
          <w:rFonts w:ascii="Arial Narrow" w:hAnsi="Arial Narrow"/>
          <w:sz w:val="24"/>
          <w:szCs w:val="24"/>
        </w:rPr>
        <w:t>poż</w:t>
      </w:r>
      <w:proofErr w:type="spellEnd"/>
      <w:r w:rsidRPr="004303A0">
        <w:rPr>
          <w:rFonts w:ascii="Arial Narrow" w:hAnsi="Arial Narrow"/>
          <w:sz w:val="24"/>
          <w:szCs w:val="24"/>
        </w:rPr>
        <w:t>, bhp, itp.);</w:t>
      </w:r>
    </w:p>
    <w:p w14:paraId="46B8B8D8" w14:textId="77777777" w:rsidR="002E082F" w:rsidRPr="004303A0" w:rsidRDefault="002E082F" w:rsidP="004303A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załadunku, transportu, składowania, utylizacji gruzu, złomu, odpadów, itp.;</w:t>
      </w:r>
    </w:p>
    <w:p w14:paraId="1DC12666" w14:textId="77777777" w:rsidR="002E082F" w:rsidRPr="004303A0" w:rsidRDefault="002E082F" w:rsidP="004303A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likwidacji i uporządkowania terenu budowy.</w:t>
      </w:r>
    </w:p>
    <w:p w14:paraId="15EACCDB" w14:textId="77777777" w:rsidR="002E082F" w:rsidRPr="004303A0" w:rsidRDefault="002E082F" w:rsidP="004303A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6BC1B111" w14:textId="4CD6E2B7" w:rsidR="002E082F" w:rsidRPr="004303A0" w:rsidRDefault="002E082F" w:rsidP="004303A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§ 1</w:t>
      </w:r>
      <w:r w:rsidR="002350F6">
        <w:rPr>
          <w:rFonts w:ascii="Arial Narrow" w:hAnsi="Arial Narrow"/>
          <w:sz w:val="24"/>
          <w:szCs w:val="24"/>
        </w:rPr>
        <w:t>0</w:t>
      </w:r>
    </w:p>
    <w:p w14:paraId="7ABAF3E8" w14:textId="77777777" w:rsidR="008F15EC" w:rsidRPr="008F15EC" w:rsidRDefault="008F15EC" w:rsidP="008F15E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F15EC">
        <w:rPr>
          <w:rFonts w:ascii="Arial Narrow" w:hAnsi="Arial Narrow" w:cs="Arial"/>
          <w:sz w:val="24"/>
          <w:szCs w:val="24"/>
        </w:rPr>
        <w:t xml:space="preserve">Za wykonanie całości przedmiotu umowy strony ustalają </w:t>
      </w:r>
      <w:r w:rsidRPr="008F15EC">
        <w:rPr>
          <w:rFonts w:ascii="Arial Narrow" w:hAnsi="Arial Narrow" w:cs="Arial"/>
          <w:b/>
          <w:sz w:val="24"/>
          <w:szCs w:val="24"/>
        </w:rPr>
        <w:t xml:space="preserve">wynagrodzenie ryczałtowe </w:t>
      </w:r>
      <w:r w:rsidRPr="008F15EC">
        <w:rPr>
          <w:rFonts w:ascii="Arial Narrow" w:hAnsi="Arial Narrow" w:cs="Arial"/>
          <w:sz w:val="24"/>
          <w:szCs w:val="24"/>
        </w:rPr>
        <w:t>w  wysokości ……. zł netto, podatek VAT ……  zł, łącznie brutto ……… zł.</w:t>
      </w:r>
    </w:p>
    <w:p w14:paraId="712C03D7" w14:textId="77777777" w:rsidR="008F15EC" w:rsidRPr="008F15EC" w:rsidRDefault="008F15EC" w:rsidP="008F15E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F15EC">
        <w:rPr>
          <w:rFonts w:ascii="Arial Narrow" w:hAnsi="Arial Narrow" w:cs="Arial"/>
          <w:sz w:val="24"/>
          <w:szCs w:val="24"/>
        </w:rPr>
        <w:t>Zapłata za wykonanie zamówienia  nastąpi przelewem bankowym na konto Wykonawcy, w terminie 30 dni od daty podpisania protokołu odbioru  oraz przekazania Zamawiającemu prawidłowo wystawionej faktury.</w:t>
      </w:r>
    </w:p>
    <w:p w14:paraId="5A17AA1A" w14:textId="77777777" w:rsidR="008F15EC" w:rsidRPr="008F15EC" w:rsidRDefault="008F15EC" w:rsidP="008F15E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F15EC">
        <w:rPr>
          <w:rFonts w:ascii="Arial Narrow" w:hAnsi="Arial Narrow" w:cs="Arial"/>
          <w:sz w:val="24"/>
          <w:szCs w:val="24"/>
        </w:rPr>
        <w:t>Strony ustalają, iż za dzień zapłaty przyjmuje się dzień wydania przez Zamawiającego polecenia przelewu na rachunek bankowy Wykonawcy, wskazany w fakturze (rachunku).</w:t>
      </w:r>
    </w:p>
    <w:p w14:paraId="09477A7A" w14:textId="77777777" w:rsidR="002E082F" w:rsidRPr="004303A0" w:rsidRDefault="002E082F" w:rsidP="004303A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6326088" w14:textId="0A9EBC3E" w:rsidR="002E082F" w:rsidRPr="004303A0" w:rsidRDefault="002E082F" w:rsidP="004303A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§ 1</w:t>
      </w:r>
      <w:r w:rsidR="002350F6">
        <w:rPr>
          <w:rFonts w:ascii="Arial Narrow" w:hAnsi="Arial Narrow"/>
          <w:sz w:val="24"/>
          <w:szCs w:val="24"/>
        </w:rPr>
        <w:t>1</w:t>
      </w:r>
    </w:p>
    <w:p w14:paraId="25ADFC74" w14:textId="77777777" w:rsidR="002E082F" w:rsidRPr="004303A0" w:rsidRDefault="002E082F" w:rsidP="004303A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Jeżeli Wykonawca wykonywać będzie roboty w sposób wadliwy albo sprzeczny z umową, Zamawiający może wezwać go do zmiany sposobu wykonywania i wyznaczyć mu w tym celu odpowiedni termin. Po bezskutecznym upływie wyznaczonego terminu Zamawiający może od umowy odstąpić albo powierzyć poprawienie lub dalsze wykonywanie umowy innej osobie na koszt i niebezpieczeństwo Wykonawcy, na co Wykonawca wyraża nieodwołalną i bezwarunkową zgodę.</w:t>
      </w:r>
    </w:p>
    <w:p w14:paraId="1EBAA6B7" w14:textId="77777777" w:rsidR="002E082F" w:rsidRPr="004303A0" w:rsidRDefault="002E082F" w:rsidP="004303A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9CE22CE" w14:textId="73E4021C" w:rsidR="002E082F" w:rsidRPr="004303A0" w:rsidRDefault="002E082F" w:rsidP="004303A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 xml:space="preserve">§ </w:t>
      </w:r>
      <w:r w:rsidR="002E77D6">
        <w:rPr>
          <w:rFonts w:ascii="Arial Narrow" w:hAnsi="Arial Narrow"/>
          <w:sz w:val="24"/>
          <w:szCs w:val="24"/>
        </w:rPr>
        <w:t>12</w:t>
      </w:r>
    </w:p>
    <w:p w14:paraId="741A37B0" w14:textId="77777777" w:rsidR="002E082F" w:rsidRPr="004303A0" w:rsidRDefault="002E082F" w:rsidP="004303A0">
      <w:pPr>
        <w:numPr>
          <w:ilvl w:val="0"/>
          <w:numId w:val="36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Strony postanawiają, że Wykonawca zapłaci Zamawiającemu karę umowną w razie:</w:t>
      </w:r>
    </w:p>
    <w:p w14:paraId="2CD748B5" w14:textId="18D7E9CA" w:rsidR="002E082F" w:rsidRPr="004303A0" w:rsidRDefault="002E082F" w:rsidP="004303A0">
      <w:pPr>
        <w:numPr>
          <w:ilvl w:val="0"/>
          <w:numId w:val="31"/>
        </w:numPr>
        <w:tabs>
          <w:tab w:val="clear" w:pos="2340"/>
          <w:tab w:val="left" w:pos="720"/>
        </w:tabs>
        <w:suppressAutoHyphens/>
        <w:spacing w:after="0" w:line="240" w:lineRule="auto"/>
        <w:ind w:left="720"/>
        <w:jc w:val="both"/>
        <w:rPr>
          <w:rFonts w:ascii="Arial Narrow" w:hAnsi="Arial Narrow"/>
          <w:iCs/>
          <w:sz w:val="24"/>
          <w:szCs w:val="24"/>
        </w:rPr>
      </w:pPr>
      <w:r w:rsidRPr="004303A0">
        <w:rPr>
          <w:rFonts w:ascii="Arial Narrow" w:hAnsi="Arial Narrow"/>
          <w:iCs/>
          <w:sz w:val="24"/>
          <w:szCs w:val="24"/>
        </w:rPr>
        <w:t xml:space="preserve">odstąpienia od umowy przez Zamawiającego na skutek okoliczności, za które odpowiada Wykonawca – w wysokości </w:t>
      </w:r>
      <w:r w:rsidRPr="004303A0">
        <w:rPr>
          <w:rFonts w:ascii="Arial Narrow" w:hAnsi="Arial Narrow"/>
          <w:bCs/>
          <w:iCs/>
          <w:sz w:val="24"/>
          <w:szCs w:val="24"/>
        </w:rPr>
        <w:t xml:space="preserve">10% </w:t>
      </w:r>
      <w:r w:rsidRPr="004303A0">
        <w:rPr>
          <w:rFonts w:ascii="Arial Narrow" w:hAnsi="Arial Narrow"/>
          <w:iCs/>
          <w:sz w:val="24"/>
          <w:szCs w:val="24"/>
        </w:rPr>
        <w:t>wynagrodzenia brutto wskazanego w § 1</w:t>
      </w:r>
      <w:r w:rsidR="002350F6">
        <w:rPr>
          <w:rFonts w:ascii="Arial Narrow" w:hAnsi="Arial Narrow"/>
          <w:iCs/>
          <w:sz w:val="24"/>
          <w:szCs w:val="24"/>
        </w:rPr>
        <w:t>0</w:t>
      </w:r>
      <w:r w:rsidRPr="004303A0">
        <w:rPr>
          <w:rFonts w:ascii="Arial Narrow" w:hAnsi="Arial Narrow"/>
          <w:iCs/>
          <w:sz w:val="24"/>
          <w:szCs w:val="24"/>
        </w:rPr>
        <w:t xml:space="preserve"> umowy;</w:t>
      </w:r>
    </w:p>
    <w:p w14:paraId="5A0D25A3" w14:textId="6E7505A2" w:rsidR="002E082F" w:rsidRPr="004303A0" w:rsidRDefault="002350F6" w:rsidP="004303A0">
      <w:pPr>
        <w:numPr>
          <w:ilvl w:val="0"/>
          <w:numId w:val="31"/>
        </w:numPr>
        <w:tabs>
          <w:tab w:val="clear" w:pos="2340"/>
          <w:tab w:val="left" w:pos="720"/>
        </w:tabs>
        <w:suppressAutoHyphens/>
        <w:spacing w:after="0" w:line="240" w:lineRule="auto"/>
        <w:ind w:left="720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zwłoki</w:t>
      </w:r>
      <w:r w:rsidR="002E082F" w:rsidRPr="004303A0">
        <w:rPr>
          <w:rFonts w:ascii="Arial Narrow" w:hAnsi="Arial Narrow"/>
          <w:iCs/>
          <w:sz w:val="24"/>
          <w:szCs w:val="24"/>
        </w:rPr>
        <w:t xml:space="preserve"> w wykonaniu Przedmiotu umowy - w wysokości 0,</w:t>
      </w:r>
      <w:r>
        <w:rPr>
          <w:rFonts w:ascii="Arial Narrow" w:hAnsi="Arial Narrow"/>
          <w:iCs/>
          <w:sz w:val="24"/>
          <w:szCs w:val="24"/>
        </w:rPr>
        <w:t>2</w:t>
      </w:r>
      <w:r w:rsidR="002E082F" w:rsidRPr="004303A0">
        <w:rPr>
          <w:rFonts w:ascii="Arial Narrow" w:hAnsi="Arial Narrow"/>
          <w:iCs/>
          <w:sz w:val="24"/>
          <w:szCs w:val="24"/>
        </w:rPr>
        <w:t xml:space="preserve">% wynagrodzenia umownego brutto wskazanego w § </w:t>
      </w:r>
      <w:r>
        <w:rPr>
          <w:rFonts w:ascii="Arial Narrow" w:hAnsi="Arial Narrow"/>
          <w:iCs/>
          <w:sz w:val="24"/>
          <w:szCs w:val="24"/>
        </w:rPr>
        <w:t>10</w:t>
      </w:r>
      <w:r w:rsidR="002E082F" w:rsidRPr="004303A0">
        <w:rPr>
          <w:rFonts w:ascii="Arial Narrow" w:hAnsi="Arial Narrow"/>
          <w:iCs/>
          <w:sz w:val="24"/>
          <w:szCs w:val="24"/>
        </w:rPr>
        <w:t xml:space="preserve"> umowy za każdy dzień opóźnienia;</w:t>
      </w:r>
    </w:p>
    <w:p w14:paraId="4569CEE8" w14:textId="03CA7EA0" w:rsidR="002E082F" w:rsidRPr="004303A0" w:rsidRDefault="002350F6" w:rsidP="004303A0">
      <w:pPr>
        <w:numPr>
          <w:ilvl w:val="0"/>
          <w:numId w:val="31"/>
        </w:numPr>
        <w:tabs>
          <w:tab w:val="clear" w:pos="2340"/>
          <w:tab w:val="left" w:pos="720"/>
        </w:tabs>
        <w:suppressAutoHyphens/>
        <w:spacing w:after="0" w:line="240" w:lineRule="auto"/>
        <w:ind w:left="720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zwłoki</w:t>
      </w:r>
      <w:r w:rsidR="002E082F" w:rsidRPr="004303A0">
        <w:rPr>
          <w:rFonts w:ascii="Arial Narrow" w:hAnsi="Arial Narrow"/>
          <w:iCs/>
          <w:sz w:val="24"/>
          <w:szCs w:val="24"/>
        </w:rPr>
        <w:t xml:space="preserve"> w usunięciu wad stwierdzonych przy odbiorze - w wysokości 0,3% wynagrodzenia umownego brutto wskazanego w § </w:t>
      </w:r>
      <w:r>
        <w:rPr>
          <w:rFonts w:ascii="Arial Narrow" w:hAnsi="Arial Narrow"/>
          <w:iCs/>
          <w:sz w:val="24"/>
          <w:szCs w:val="24"/>
        </w:rPr>
        <w:t>10</w:t>
      </w:r>
      <w:r w:rsidR="002E082F" w:rsidRPr="004303A0">
        <w:rPr>
          <w:rFonts w:ascii="Arial Narrow" w:hAnsi="Arial Narrow"/>
          <w:iCs/>
          <w:sz w:val="24"/>
          <w:szCs w:val="24"/>
        </w:rPr>
        <w:t xml:space="preserve"> umowy</w:t>
      </w:r>
      <w:r w:rsidR="002E082F" w:rsidRPr="004303A0" w:rsidDel="00916FFA">
        <w:rPr>
          <w:rFonts w:ascii="Arial Narrow" w:hAnsi="Arial Narrow"/>
          <w:iCs/>
          <w:sz w:val="24"/>
          <w:szCs w:val="24"/>
        </w:rPr>
        <w:t xml:space="preserve"> </w:t>
      </w:r>
      <w:r w:rsidR="002E082F" w:rsidRPr="004303A0">
        <w:rPr>
          <w:rFonts w:ascii="Arial Narrow" w:hAnsi="Arial Narrow"/>
          <w:iCs/>
          <w:sz w:val="24"/>
          <w:szCs w:val="24"/>
        </w:rPr>
        <w:t>za każdy dzień opóźnienia, licząc od uzgodnionego przez Strony dnia wyznaczonego do usunięcia wad;</w:t>
      </w:r>
    </w:p>
    <w:p w14:paraId="07337B51" w14:textId="7FE2AC3A" w:rsidR="002E082F" w:rsidRPr="004303A0" w:rsidRDefault="002E082F" w:rsidP="002E77D6">
      <w:pPr>
        <w:numPr>
          <w:ilvl w:val="0"/>
          <w:numId w:val="31"/>
        </w:numPr>
        <w:tabs>
          <w:tab w:val="clear" w:pos="2340"/>
          <w:tab w:val="left" w:pos="720"/>
        </w:tabs>
        <w:suppressAutoHyphens/>
        <w:spacing w:after="0" w:line="240" w:lineRule="auto"/>
        <w:ind w:left="720"/>
        <w:jc w:val="both"/>
        <w:rPr>
          <w:rFonts w:ascii="Arial Narrow" w:hAnsi="Arial Narrow"/>
          <w:iCs/>
          <w:sz w:val="24"/>
          <w:szCs w:val="24"/>
        </w:rPr>
      </w:pPr>
      <w:r w:rsidRPr="004303A0">
        <w:rPr>
          <w:rFonts w:ascii="Arial Narrow" w:hAnsi="Arial Narrow"/>
          <w:iCs/>
          <w:sz w:val="24"/>
          <w:szCs w:val="24"/>
        </w:rPr>
        <w:t xml:space="preserve">za </w:t>
      </w:r>
      <w:r w:rsidR="002350F6">
        <w:rPr>
          <w:rFonts w:ascii="Arial Narrow" w:hAnsi="Arial Narrow"/>
          <w:iCs/>
          <w:sz w:val="24"/>
          <w:szCs w:val="24"/>
        </w:rPr>
        <w:t>zwłokę</w:t>
      </w:r>
      <w:r w:rsidRPr="004303A0">
        <w:rPr>
          <w:rFonts w:ascii="Arial Narrow" w:hAnsi="Arial Narrow"/>
          <w:iCs/>
          <w:sz w:val="24"/>
          <w:szCs w:val="24"/>
        </w:rPr>
        <w:t xml:space="preserve"> w usunięciu wad stwierdzonych w okresie rękojmi lub gwarancji - w wysokości 0,</w:t>
      </w:r>
      <w:r w:rsidR="002350F6">
        <w:rPr>
          <w:rFonts w:ascii="Arial Narrow" w:hAnsi="Arial Narrow"/>
          <w:iCs/>
          <w:sz w:val="24"/>
          <w:szCs w:val="24"/>
        </w:rPr>
        <w:t>2</w:t>
      </w:r>
      <w:r w:rsidRPr="004303A0">
        <w:rPr>
          <w:rFonts w:ascii="Arial Narrow" w:hAnsi="Arial Narrow"/>
          <w:iCs/>
          <w:sz w:val="24"/>
          <w:szCs w:val="24"/>
        </w:rPr>
        <w:t xml:space="preserve">% wynagrodzenia umownego brutto wskazanego w § </w:t>
      </w:r>
      <w:r w:rsidR="002350F6">
        <w:rPr>
          <w:rFonts w:ascii="Arial Narrow" w:hAnsi="Arial Narrow"/>
          <w:iCs/>
          <w:sz w:val="24"/>
          <w:szCs w:val="24"/>
        </w:rPr>
        <w:t>10</w:t>
      </w:r>
      <w:r w:rsidRPr="004303A0">
        <w:rPr>
          <w:rFonts w:ascii="Arial Narrow" w:hAnsi="Arial Narrow"/>
          <w:iCs/>
          <w:sz w:val="24"/>
          <w:szCs w:val="24"/>
        </w:rPr>
        <w:t xml:space="preserve"> za każdy dzień opóźnienia, licząc od uzgodnionego przez Strony dnia wyznaczonego do usunięcia wad.</w:t>
      </w:r>
    </w:p>
    <w:p w14:paraId="3847D723" w14:textId="77777777" w:rsidR="002E77D6" w:rsidRPr="002E77D6" w:rsidRDefault="002E77D6" w:rsidP="002E77D6">
      <w:pPr>
        <w:pStyle w:val="Akapitzlist"/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 Narrow" w:hAnsi="Arial Narrow"/>
          <w:sz w:val="24"/>
          <w:szCs w:val="24"/>
        </w:rPr>
      </w:pPr>
      <w:r w:rsidRPr="002E77D6">
        <w:rPr>
          <w:rFonts w:ascii="Arial Narrow" w:hAnsi="Arial Narrow"/>
          <w:sz w:val="24"/>
          <w:szCs w:val="24"/>
        </w:rPr>
        <w:t>Za opóźnienie w zapłacie wynagrodzenia umownego za należycie wykonane prace Wykonawcy przysługiwać będą odsetki naliczone zgodnie z ustawą o terminach zapłaty w transakcjach handlowych.</w:t>
      </w:r>
    </w:p>
    <w:p w14:paraId="127E51B8" w14:textId="77777777" w:rsidR="002E082F" w:rsidRPr="004303A0" w:rsidRDefault="002E082F" w:rsidP="002E77D6">
      <w:pPr>
        <w:numPr>
          <w:ilvl w:val="0"/>
          <w:numId w:val="36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Niezależnie od kar umownych, o których mowa w ust. 1, Zamawiający ma prawo dochodzenia odszkodowania na zasadach ogólnych.</w:t>
      </w:r>
    </w:p>
    <w:p w14:paraId="21FE2084" w14:textId="77777777" w:rsidR="002E082F" w:rsidRPr="004303A0" w:rsidRDefault="002E082F" w:rsidP="004303A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D321D87" w14:textId="4D26A924" w:rsidR="002E082F" w:rsidRPr="004303A0" w:rsidRDefault="002E082F" w:rsidP="004303A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§ 1</w:t>
      </w:r>
      <w:r w:rsidR="002E77D6">
        <w:rPr>
          <w:rFonts w:ascii="Arial Narrow" w:hAnsi="Arial Narrow"/>
          <w:sz w:val="24"/>
          <w:szCs w:val="24"/>
        </w:rPr>
        <w:t>3</w:t>
      </w:r>
    </w:p>
    <w:p w14:paraId="76A39902" w14:textId="77777777" w:rsidR="002E082F" w:rsidRPr="004303A0" w:rsidRDefault="002E082F" w:rsidP="004303A0">
      <w:pPr>
        <w:numPr>
          <w:ilvl w:val="0"/>
          <w:numId w:val="2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Strony postanawiają, że Wykonawca zgłosi Zamawiającemu gotowość do przekazania robót na 2 dni przed datą zakończenia prac, wskazaną w § 4 ust. 1 umowy, a Zamawiający wyznaczy termin końcowego odbioru Przedmiotu umowy.</w:t>
      </w:r>
    </w:p>
    <w:p w14:paraId="7D31E12D" w14:textId="77777777" w:rsidR="002E082F" w:rsidRPr="004303A0" w:rsidRDefault="002E082F" w:rsidP="004303A0">
      <w:pPr>
        <w:numPr>
          <w:ilvl w:val="0"/>
          <w:numId w:val="2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Jeżeli w trakcie odbioru Przedmiotu umowy zostaną stwierdzone wady lub usterki, to Zamawiającemu przysługują następujące uprawnienia:</w:t>
      </w:r>
    </w:p>
    <w:p w14:paraId="7D987A7F" w14:textId="77777777" w:rsidR="002E082F" w:rsidRPr="004303A0" w:rsidRDefault="002E082F" w:rsidP="004303A0">
      <w:pPr>
        <w:numPr>
          <w:ilvl w:val="0"/>
          <w:numId w:val="32"/>
        </w:numPr>
        <w:tabs>
          <w:tab w:val="clear" w:pos="2340"/>
          <w:tab w:val="num" w:pos="720"/>
        </w:tabs>
        <w:suppressAutoHyphens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jeżeli wady nadają się do usunięcia, Zamawiający odmawia dokonania odbioru Przedmiotu umowy do czasu ich usunięcia, wyznaczając równocześnie termin usunięcia wad lub usterek,</w:t>
      </w:r>
    </w:p>
    <w:p w14:paraId="5DA063C7" w14:textId="77777777" w:rsidR="002E082F" w:rsidRPr="004303A0" w:rsidRDefault="002E082F" w:rsidP="004303A0">
      <w:pPr>
        <w:numPr>
          <w:ilvl w:val="0"/>
          <w:numId w:val="32"/>
        </w:numPr>
        <w:tabs>
          <w:tab w:val="clear" w:pos="2340"/>
          <w:tab w:val="num" w:pos="720"/>
        </w:tabs>
        <w:suppressAutoHyphens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jeżeli wady nie nadają się do usunięcia, Zamawiający może:</w:t>
      </w:r>
    </w:p>
    <w:p w14:paraId="6D20BD0E" w14:textId="77777777" w:rsidR="002E082F" w:rsidRPr="004303A0" w:rsidRDefault="002E082F" w:rsidP="004303A0">
      <w:pPr>
        <w:numPr>
          <w:ilvl w:val="0"/>
          <w:numId w:val="33"/>
        </w:numPr>
        <w:tabs>
          <w:tab w:val="clear" w:pos="2340"/>
          <w:tab w:val="num" w:pos="1080"/>
        </w:tabs>
        <w:suppressAutoHyphens/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obniżyć odpowiednio wynagrodzenie, jeżeli wady te nie uniemożliwiają użytkowania Przedmiotu umowy zgodnie z przeznaczeniem,</w:t>
      </w:r>
    </w:p>
    <w:p w14:paraId="1C01B447" w14:textId="77777777" w:rsidR="002E082F" w:rsidRPr="004303A0" w:rsidRDefault="002E082F" w:rsidP="004303A0">
      <w:pPr>
        <w:numPr>
          <w:ilvl w:val="0"/>
          <w:numId w:val="33"/>
        </w:numPr>
        <w:tabs>
          <w:tab w:val="clear" w:pos="2340"/>
          <w:tab w:val="num" w:pos="1080"/>
        </w:tabs>
        <w:suppressAutoHyphens/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lastRenderedPageBreak/>
        <w:t>odstąpić od umowy albo zażądać wykonania Przedmiotu umowy po raz drugi, jeżeli wady te uniemożliwiają użytkowanie przedmiotu umowy zgodnie z przeznaczeniem.</w:t>
      </w:r>
    </w:p>
    <w:p w14:paraId="14C20CCC" w14:textId="77777777" w:rsidR="002E082F" w:rsidRPr="004303A0" w:rsidRDefault="002E082F" w:rsidP="004303A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 Narrow" w:hAnsi="Arial Narrow"/>
          <w:sz w:val="24"/>
          <w:szCs w:val="24"/>
        </w:rPr>
      </w:pPr>
    </w:p>
    <w:p w14:paraId="7371AF4B" w14:textId="78218CB2" w:rsidR="002E082F" w:rsidRPr="004303A0" w:rsidRDefault="002E082F" w:rsidP="004303A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 xml:space="preserve">§ </w:t>
      </w:r>
      <w:r w:rsidR="00E27895">
        <w:rPr>
          <w:rFonts w:ascii="Arial Narrow" w:hAnsi="Arial Narrow"/>
          <w:sz w:val="24"/>
          <w:szCs w:val="24"/>
        </w:rPr>
        <w:t>14</w:t>
      </w:r>
    </w:p>
    <w:p w14:paraId="6B5ED17F" w14:textId="77777777" w:rsidR="002E082F" w:rsidRPr="004303A0" w:rsidRDefault="002E082F" w:rsidP="004303A0">
      <w:pPr>
        <w:numPr>
          <w:ilvl w:val="3"/>
          <w:numId w:val="21"/>
        </w:numPr>
        <w:tabs>
          <w:tab w:val="clear" w:pos="1134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 w:cs="Arial"/>
          <w:sz w:val="24"/>
          <w:szCs w:val="24"/>
        </w:rPr>
        <w:t>Wykonawca udziela Zamawiającemu gwarancji jakości na wykonane roboty i użyte materiały stanowiące Przedmiot umowy</w:t>
      </w:r>
      <w:r w:rsidRPr="004303A0">
        <w:rPr>
          <w:rFonts w:ascii="Arial Narrow" w:hAnsi="Arial Narrow"/>
          <w:sz w:val="24"/>
          <w:szCs w:val="24"/>
        </w:rPr>
        <w:t xml:space="preserve"> na okres 36 miesięcy, licząc od daty przekazania przez Wykonawcę przedmiotu umowy i przyjęcia go przez Zamawiającego jako należycie wykonanego.</w:t>
      </w:r>
    </w:p>
    <w:p w14:paraId="2F97DBB7" w14:textId="77777777" w:rsidR="002E082F" w:rsidRPr="004303A0" w:rsidRDefault="002E082F" w:rsidP="004303A0">
      <w:pPr>
        <w:numPr>
          <w:ilvl w:val="3"/>
          <w:numId w:val="21"/>
        </w:numPr>
        <w:tabs>
          <w:tab w:val="clear" w:pos="1134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Strony ustalają, że odpowiedzialność Wykonawcy z tytułu rękojmi za wady fizyczne robót, użytych materiałów zostaje rozszerzona poprzez udzielenie rękojmi na okres równy okresowi udzielonej gwarancji, licząc od daty bezusterkowego odbioru przedmiotu umowy.</w:t>
      </w:r>
    </w:p>
    <w:p w14:paraId="6FD4C894" w14:textId="77777777" w:rsidR="002E082F" w:rsidRPr="004303A0" w:rsidRDefault="002E082F" w:rsidP="004303A0">
      <w:pPr>
        <w:numPr>
          <w:ilvl w:val="3"/>
          <w:numId w:val="21"/>
        </w:numPr>
        <w:tabs>
          <w:tab w:val="clear" w:pos="1134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Realizacja uprawnień z tytułu gwarancji jakości odbywać się będzie według zasad określonych w artykułach 577 do 581 Kodeksu cywilnego, w miejscu wskazanym w § 1 umowy.</w:t>
      </w:r>
    </w:p>
    <w:p w14:paraId="511FD272" w14:textId="77777777" w:rsidR="002E082F" w:rsidRPr="004303A0" w:rsidRDefault="002E082F" w:rsidP="004303A0">
      <w:pPr>
        <w:numPr>
          <w:ilvl w:val="3"/>
          <w:numId w:val="21"/>
        </w:numPr>
        <w:tabs>
          <w:tab w:val="clear" w:pos="1134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Wykonawca nie może odmówić usunięcia wady, nawet gdyby wymagało to nadmiernych kosztów.</w:t>
      </w:r>
    </w:p>
    <w:p w14:paraId="4CD942D8" w14:textId="77777777" w:rsidR="002E082F" w:rsidRPr="004303A0" w:rsidRDefault="002E082F" w:rsidP="004303A0">
      <w:pPr>
        <w:numPr>
          <w:ilvl w:val="3"/>
          <w:numId w:val="21"/>
        </w:numPr>
        <w:tabs>
          <w:tab w:val="clear" w:pos="1134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W ramach gwarancji Wykonawca usunie również usterki pominięte w trakcie odbioru, a których istnienie Zamawiający stwierdzi w trakcie przeprowadzania prac wykończeniowych.</w:t>
      </w:r>
    </w:p>
    <w:p w14:paraId="45E633BB" w14:textId="77777777" w:rsidR="002E082F" w:rsidRPr="004303A0" w:rsidRDefault="002E082F" w:rsidP="004303A0">
      <w:pPr>
        <w:numPr>
          <w:ilvl w:val="3"/>
          <w:numId w:val="21"/>
        </w:numPr>
        <w:tabs>
          <w:tab w:val="clear" w:pos="1134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>Żadne z postanowień niniejszej umowy nie będzie interpretowane jako ograniczenie lub wyłączenie odpowiedzialności Wykonawcy z tytułu rękojmi.</w:t>
      </w:r>
    </w:p>
    <w:p w14:paraId="2ADB0E6E" w14:textId="77777777" w:rsidR="002E082F" w:rsidRPr="004303A0" w:rsidRDefault="002E082F" w:rsidP="004303A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0C563DC" w14:textId="198AD186" w:rsidR="002E082F" w:rsidRPr="004303A0" w:rsidRDefault="002E082F" w:rsidP="004303A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303A0">
        <w:rPr>
          <w:rFonts w:ascii="Arial Narrow" w:hAnsi="Arial Narrow"/>
          <w:sz w:val="24"/>
          <w:szCs w:val="24"/>
        </w:rPr>
        <w:t xml:space="preserve">§ </w:t>
      </w:r>
      <w:r w:rsidR="00E27895">
        <w:rPr>
          <w:rFonts w:ascii="Arial Narrow" w:hAnsi="Arial Narrow"/>
          <w:sz w:val="24"/>
          <w:szCs w:val="24"/>
        </w:rPr>
        <w:t>15</w:t>
      </w:r>
    </w:p>
    <w:p w14:paraId="1F94B6DB" w14:textId="77777777" w:rsidR="002E082F" w:rsidRPr="00E27895" w:rsidRDefault="002E082F" w:rsidP="00E27895">
      <w:pPr>
        <w:pStyle w:val="Akapitzlist"/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E27895">
        <w:rPr>
          <w:rFonts w:ascii="Arial Narrow" w:hAnsi="Arial Narrow"/>
          <w:sz w:val="24"/>
          <w:szCs w:val="24"/>
        </w:rPr>
        <w:t>Zmiana niniejszej umowy może nastąpić wyłącznie za obopólną zgodą stron, w formie pisemnej pod rygorem nieważności.</w:t>
      </w:r>
    </w:p>
    <w:p w14:paraId="6D68AE5F" w14:textId="77777777" w:rsidR="002E082F" w:rsidRPr="00E27895" w:rsidRDefault="002E082F" w:rsidP="00E27895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E27895">
        <w:rPr>
          <w:rFonts w:ascii="Arial Narrow" w:hAnsi="Arial Narrow"/>
          <w:sz w:val="24"/>
          <w:szCs w:val="24"/>
        </w:rPr>
        <w:t>Wykonawcy działający wspólnie ponoszą solidarną odpowiedzialność za wykonanie niniejszej umowy.</w:t>
      </w:r>
    </w:p>
    <w:p w14:paraId="14681E24" w14:textId="6D338037" w:rsidR="002E082F" w:rsidRPr="00E27895" w:rsidRDefault="002E082F" w:rsidP="00E27895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E27895">
        <w:rPr>
          <w:rFonts w:ascii="Arial Narrow" w:hAnsi="Arial Narrow"/>
          <w:sz w:val="24"/>
          <w:szCs w:val="24"/>
        </w:rPr>
        <w:t>W sprawach nieuregulowanych niniejszą umową, mają zastosowanie przepisy Kodeksu cywilnego</w:t>
      </w:r>
      <w:r w:rsidR="00E27895" w:rsidRPr="00E27895">
        <w:rPr>
          <w:rFonts w:ascii="Arial Narrow" w:hAnsi="Arial Narrow"/>
          <w:sz w:val="24"/>
          <w:szCs w:val="24"/>
        </w:rPr>
        <w:t xml:space="preserve"> oraz</w:t>
      </w:r>
      <w:r w:rsidRPr="00E27895">
        <w:rPr>
          <w:rFonts w:ascii="Arial Narrow" w:hAnsi="Arial Narrow"/>
          <w:sz w:val="24"/>
          <w:szCs w:val="24"/>
        </w:rPr>
        <w:t xml:space="preserve"> Prawa budowlanego wraz z aktami wykonawczymi.</w:t>
      </w:r>
    </w:p>
    <w:p w14:paraId="707E5315" w14:textId="77777777" w:rsidR="002E082F" w:rsidRPr="00E27895" w:rsidRDefault="002E082F" w:rsidP="00E27895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E27895">
        <w:rPr>
          <w:rFonts w:ascii="Arial Narrow" w:hAnsi="Arial Narrow"/>
          <w:sz w:val="24"/>
          <w:szCs w:val="24"/>
        </w:rPr>
        <w:t>Wszelkie spory wynikające z niniejszej umowy podlegają rozstrzygnięciu przez sąd właściwy miejscowo dla siedziby Zamawiającego.</w:t>
      </w:r>
    </w:p>
    <w:p w14:paraId="171D8047" w14:textId="77777777" w:rsidR="002E082F" w:rsidRPr="00E27895" w:rsidRDefault="002E082F" w:rsidP="00E27895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E27895">
        <w:rPr>
          <w:rFonts w:ascii="Arial Narrow" w:hAnsi="Arial Narrow"/>
          <w:sz w:val="24"/>
          <w:szCs w:val="24"/>
        </w:rPr>
        <w:t>Umowa sporządzona została w trzech jednobrzmiących egzemplarzach, jeden dla Wykonawcy, dwa dla Zamawiającego.</w:t>
      </w:r>
    </w:p>
    <w:p w14:paraId="61CEE4E7" w14:textId="77777777" w:rsidR="002E082F" w:rsidRPr="004303A0" w:rsidRDefault="002E082F" w:rsidP="004303A0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9306C33" w14:textId="77777777" w:rsidR="002E082F" w:rsidRPr="004303A0" w:rsidRDefault="002E082F" w:rsidP="004303A0">
      <w:pPr>
        <w:tabs>
          <w:tab w:val="center" w:pos="1708"/>
          <w:tab w:val="center" w:pos="7371"/>
        </w:tabs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4303A0">
        <w:rPr>
          <w:rFonts w:ascii="Arial Narrow" w:hAnsi="Arial Narrow"/>
          <w:b/>
          <w:bCs/>
          <w:sz w:val="24"/>
          <w:szCs w:val="24"/>
        </w:rPr>
        <w:tab/>
        <w:t>ZAMAWIAJĄCY</w:t>
      </w:r>
      <w:r w:rsidRPr="004303A0">
        <w:rPr>
          <w:rFonts w:ascii="Arial Narrow" w:hAnsi="Arial Narrow"/>
          <w:b/>
          <w:bCs/>
          <w:sz w:val="24"/>
          <w:szCs w:val="24"/>
        </w:rPr>
        <w:tab/>
        <w:t>WYKONAWCA</w:t>
      </w:r>
    </w:p>
    <w:p w14:paraId="31B3CB27" w14:textId="77777777" w:rsidR="002E082F" w:rsidRPr="004303A0" w:rsidRDefault="002E082F" w:rsidP="004303A0">
      <w:pPr>
        <w:tabs>
          <w:tab w:val="center" w:pos="1708"/>
          <w:tab w:val="center" w:pos="7371"/>
        </w:tabs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9855CDA" w14:textId="77777777" w:rsidR="002E082F" w:rsidRPr="004303A0" w:rsidRDefault="002E082F" w:rsidP="004303A0">
      <w:pPr>
        <w:tabs>
          <w:tab w:val="center" w:pos="1708"/>
          <w:tab w:val="center" w:pos="7371"/>
        </w:tabs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6C47EE2F" w14:textId="77777777" w:rsidR="002E082F" w:rsidRPr="004303A0" w:rsidRDefault="002E082F" w:rsidP="004303A0">
      <w:pPr>
        <w:tabs>
          <w:tab w:val="center" w:pos="1708"/>
          <w:tab w:val="center" w:pos="7371"/>
        </w:tabs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1E897CDC" w14:textId="77777777" w:rsidR="002E082F" w:rsidRPr="004303A0" w:rsidRDefault="002E082F" w:rsidP="004303A0">
      <w:pPr>
        <w:tabs>
          <w:tab w:val="center" w:pos="1708"/>
          <w:tab w:val="center" w:pos="7371"/>
        </w:tabs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4303A0">
        <w:rPr>
          <w:rFonts w:ascii="Arial Narrow" w:hAnsi="Arial Narrow"/>
          <w:b/>
          <w:bCs/>
          <w:sz w:val="24"/>
          <w:szCs w:val="24"/>
        </w:rPr>
        <w:tab/>
        <w:t>………………………………</w:t>
      </w:r>
      <w:r w:rsidRPr="004303A0">
        <w:rPr>
          <w:rFonts w:ascii="Arial Narrow" w:hAnsi="Arial Narrow"/>
          <w:b/>
          <w:bCs/>
          <w:sz w:val="24"/>
          <w:szCs w:val="24"/>
        </w:rPr>
        <w:tab/>
        <w:t>………………………………</w:t>
      </w:r>
    </w:p>
    <w:p w14:paraId="3983332B" w14:textId="77777777" w:rsidR="002E082F" w:rsidRPr="004F18C2" w:rsidRDefault="002E082F" w:rsidP="004F18C2">
      <w:pPr>
        <w:widowControl w:val="0"/>
        <w:tabs>
          <w:tab w:val="left" w:pos="360"/>
        </w:tabs>
        <w:autoSpaceDE w:val="0"/>
        <w:spacing w:after="0" w:line="240" w:lineRule="auto"/>
        <w:ind w:right="5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2FBCCA32" w14:textId="77777777" w:rsidR="0023461F" w:rsidRDefault="0023461F" w:rsidP="0023461F">
      <w:pPr>
        <w:widowControl w:val="0"/>
        <w:tabs>
          <w:tab w:val="left" w:pos="9000"/>
        </w:tabs>
        <w:autoSpaceDE w:val="0"/>
        <w:autoSpaceDN w:val="0"/>
        <w:adjustRightInd w:val="0"/>
        <w:ind w:right="-108"/>
        <w:jc w:val="both"/>
        <w:rPr>
          <w:rFonts w:ascii="Arial Narrow" w:hAnsi="Arial Narrow" w:cs="Arial"/>
          <w:b/>
          <w:bCs/>
          <w:color w:val="000000"/>
        </w:rPr>
      </w:pPr>
    </w:p>
    <w:p w14:paraId="0556F2A6" w14:textId="77777777" w:rsidR="0023461F" w:rsidRDefault="0023461F" w:rsidP="0023461F">
      <w:pPr>
        <w:widowControl w:val="0"/>
        <w:tabs>
          <w:tab w:val="left" w:pos="9000"/>
        </w:tabs>
        <w:autoSpaceDE w:val="0"/>
        <w:autoSpaceDN w:val="0"/>
        <w:adjustRightInd w:val="0"/>
        <w:ind w:right="-108"/>
        <w:jc w:val="both"/>
        <w:rPr>
          <w:rFonts w:ascii="Arial Narrow" w:hAnsi="Arial Narrow" w:cs="Arial"/>
          <w:b/>
          <w:bCs/>
          <w:color w:val="000000"/>
        </w:rPr>
      </w:pPr>
    </w:p>
    <w:p w14:paraId="79F345F3" w14:textId="5D25BDA0" w:rsidR="0023461F" w:rsidRDefault="0023461F" w:rsidP="0023461F">
      <w:pPr>
        <w:widowControl w:val="0"/>
        <w:tabs>
          <w:tab w:val="left" w:pos="9000"/>
        </w:tabs>
        <w:autoSpaceDE w:val="0"/>
        <w:autoSpaceDN w:val="0"/>
        <w:adjustRightInd w:val="0"/>
        <w:ind w:right="-108"/>
        <w:jc w:val="both"/>
        <w:rPr>
          <w:rFonts w:ascii="Arial Narrow" w:hAnsi="Arial Narrow" w:cs="Arial"/>
          <w:b/>
          <w:bCs/>
          <w:color w:val="000000"/>
        </w:rPr>
      </w:pPr>
    </w:p>
    <w:p w14:paraId="0BE8849C" w14:textId="72341435" w:rsidR="00E27895" w:rsidRDefault="00E27895" w:rsidP="0023461F">
      <w:pPr>
        <w:widowControl w:val="0"/>
        <w:tabs>
          <w:tab w:val="left" w:pos="9000"/>
        </w:tabs>
        <w:autoSpaceDE w:val="0"/>
        <w:autoSpaceDN w:val="0"/>
        <w:adjustRightInd w:val="0"/>
        <w:ind w:right="-108"/>
        <w:jc w:val="both"/>
        <w:rPr>
          <w:rFonts w:ascii="Arial Narrow" w:hAnsi="Arial Narrow" w:cs="Arial"/>
          <w:b/>
          <w:bCs/>
          <w:color w:val="000000"/>
        </w:rPr>
      </w:pPr>
    </w:p>
    <w:p w14:paraId="52F836A7" w14:textId="77777777" w:rsidR="00E27895" w:rsidRDefault="00E27895" w:rsidP="0023461F">
      <w:pPr>
        <w:widowControl w:val="0"/>
        <w:tabs>
          <w:tab w:val="left" w:pos="9000"/>
        </w:tabs>
        <w:autoSpaceDE w:val="0"/>
        <w:autoSpaceDN w:val="0"/>
        <w:adjustRightInd w:val="0"/>
        <w:ind w:right="-108"/>
        <w:jc w:val="both"/>
        <w:rPr>
          <w:rFonts w:ascii="Arial Narrow" w:hAnsi="Arial Narrow" w:cs="Arial"/>
          <w:b/>
          <w:bCs/>
          <w:color w:val="000000"/>
        </w:rPr>
      </w:pPr>
    </w:p>
    <w:p w14:paraId="3BC60064" w14:textId="73A772FD" w:rsidR="0023461F" w:rsidRPr="0023461F" w:rsidRDefault="0023461F" w:rsidP="0023461F">
      <w:pPr>
        <w:widowControl w:val="0"/>
        <w:tabs>
          <w:tab w:val="left" w:pos="9000"/>
        </w:tabs>
        <w:autoSpaceDE w:val="0"/>
        <w:autoSpaceDN w:val="0"/>
        <w:adjustRightInd w:val="0"/>
        <w:ind w:right="-108"/>
        <w:jc w:val="both"/>
        <w:rPr>
          <w:rFonts w:ascii="Arial Narrow" w:hAnsi="Arial Narrow" w:cs="Arial"/>
          <w:b/>
          <w:bCs/>
          <w:color w:val="000000"/>
        </w:rPr>
      </w:pPr>
      <w:r w:rsidRPr="0023461F">
        <w:rPr>
          <w:rFonts w:ascii="Arial Narrow" w:hAnsi="Arial Narrow" w:cs="Arial"/>
          <w:b/>
          <w:bCs/>
          <w:color w:val="000000"/>
        </w:rPr>
        <w:t>KLAUZULA INFORMACYJNA RODO</w:t>
      </w:r>
    </w:p>
    <w:p w14:paraId="3609CEE6" w14:textId="77777777" w:rsidR="0023461F" w:rsidRDefault="0023461F" w:rsidP="0023461F">
      <w:pPr>
        <w:widowControl w:val="0"/>
        <w:autoSpaceDE w:val="0"/>
        <w:autoSpaceDN w:val="0"/>
        <w:adjustRightInd w:val="0"/>
        <w:spacing w:after="0" w:line="240" w:lineRule="auto"/>
        <w:ind w:left="400" w:right="-92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14:paraId="31532DD7" w14:textId="77777777" w:rsidR="0023461F" w:rsidRPr="00A0222F" w:rsidRDefault="0023461F" w:rsidP="0023461F">
      <w:pPr>
        <w:widowControl w:val="0"/>
        <w:autoSpaceDE w:val="0"/>
        <w:autoSpaceDN w:val="0"/>
        <w:adjustRightInd w:val="0"/>
        <w:spacing w:after="0" w:line="240" w:lineRule="auto"/>
        <w:ind w:left="400" w:right="-92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14:paraId="5F12543D" w14:textId="77777777" w:rsidR="0023461F" w:rsidRPr="0038295A" w:rsidRDefault="0023461F" w:rsidP="0023461F">
      <w:pPr>
        <w:numPr>
          <w:ilvl w:val="0"/>
          <w:numId w:val="13"/>
        </w:numPr>
        <w:ind w:left="567" w:hanging="425"/>
        <w:jc w:val="both"/>
        <w:rPr>
          <w:rFonts w:ascii="Arial Narrow" w:hAnsi="Arial Narrow"/>
          <w:i/>
          <w:iCs/>
        </w:rPr>
      </w:pPr>
      <w:r w:rsidRPr="0038295A">
        <w:rPr>
          <w:rFonts w:ascii="Arial Narrow" w:hAnsi="Arial Narrow"/>
          <w:i/>
          <w:iCs/>
        </w:rPr>
        <w:t>Zamawiający, działając jako administrator danych osobowych w rozumieniu Rozporządzenia Parlamentu Europejskiego i Rady (UE) 2016/679 z dnia 27 kwietnia 2016 roku w sprawie swobodnego przepływu takich danych oraz uchylenia dyrektywy 95/46/WE (zwanego dalej „RODO”), informujemy że Zamawiający będzie przetwarzał przekazane przez Wykonawcę dane osobowe jego reprezentantów i/lub pełnomocników, osób wyznaczonych do kontaktu oraz osób upoważnionych przez niego podpisywania wszelkich oświadczeń w imieniu i na rzecz Wykonawcy, a związanych z realizacja przedmiotowej Umowy, w celu i w zakresie niezbędnym dla prawidłowej realizacji przedmiotu Umowy.</w:t>
      </w:r>
    </w:p>
    <w:p w14:paraId="5D369EC5" w14:textId="77777777" w:rsidR="0023461F" w:rsidRPr="0038295A" w:rsidRDefault="0023461F" w:rsidP="0023461F">
      <w:pPr>
        <w:numPr>
          <w:ilvl w:val="0"/>
          <w:numId w:val="13"/>
        </w:numPr>
        <w:ind w:left="567" w:hanging="425"/>
        <w:jc w:val="both"/>
        <w:rPr>
          <w:rFonts w:ascii="Arial Narrow" w:hAnsi="Arial Narrow"/>
          <w:i/>
          <w:iCs/>
        </w:rPr>
      </w:pPr>
      <w:r w:rsidRPr="0038295A">
        <w:rPr>
          <w:rFonts w:ascii="Arial Narrow" w:hAnsi="Arial Narrow"/>
          <w:i/>
          <w:iCs/>
        </w:rPr>
        <w:t>Wykonawca i/lub osoby go reprezentujące oświadczają, iż zostali poinformowani o tym, że:</w:t>
      </w:r>
    </w:p>
    <w:p w14:paraId="1375DA04" w14:textId="77777777" w:rsidR="0023461F" w:rsidRPr="0038295A" w:rsidRDefault="0023461F" w:rsidP="0023461F">
      <w:pPr>
        <w:numPr>
          <w:ilvl w:val="1"/>
          <w:numId w:val="8"/>
        </w:numPr>
        <w:tabs>
          <w:tab w:val="clear" w:pos="1724"/>
          <w:tab w:val="num" w:pos="1134"/>
        </w:tabs>
        <w:ind w:left="1134" w:hanging="425"/>
        <w:jc w:val="both"/>
        <w:rPr>
          <w:rFonts w:ascii="Arial Narrow" w:hAnsi="Arial Narrow"/>
          <w:i/>
          <w:iCs/>
        </w:rPr>
      </w:pPr>
      <w:r w:rsidRPr="0038295A">
        <w:rPr>
          <w:rFonts w:ascii="Arial Narrow" w:hAnsi="Arial Narrow"/>
          <w:i/>
          <w:iCs/>
        </w:rPr>
        <w:lastRenderedPageBreak/>
        <w:t>Administratorem ich danych osobowych, zwanym dalej „Administratorem”  jest Pleszewskie Centrum Medyczne w Pleszewie sp. z o.o. ;</w:t>
      </w:r>
    </w:p>
    <w:p w14:paraId="2B3974E4" w14:textId="77777777" w:rsidR="0023461F" w:rsidRPr="0038295A" w:rsidRDefault="0023461F" w:rsidP="0023461F">
      <w:pPr>
        <w:numPr>
          <w:ilvl w:val="1"/>
          <w:numId w:val="8"/>
        </w:numPr>
        <w:tabs>
          <w:tab w:val="clear" w:pos="1724"/>
          <w:tab w:val="num" w:pos="1134"/>
        </w:tabs>
        <w:ind w:left="1134" w:hanging="425"/>
        <w:jc w:val="both"/>
        <w:rPr>
          <w:rFonts w:ascii="Arial Narrow" w:hAnsi="Arial Narrow"/>
          <w:i/>
          <w:iCs/>
        </w:rPr>
      </w:pPr>
      <w:r w:rsidRPr="0038295A">
        <w:rPr>
          <w:rFonts w:ascii="Arial Narrow" w:hAnsi="Arial Narrow"/>
          <w:i/>
          <w:iCs/>
        </w:rPr>
        <w:t>Administrator wyznaczył Inspektora Ochrony Danych, z którym można skontaktować się za pomocą poczty tradycyjnej na adres ul. Poznańska 125a, 63-300 Pleszew, pocztą elektroniczną na adres</w:t>
      </w:r>
      <w:r>
        <w:rPr>
          <w:rFonts w:ascii="Arial Narrow" w:hAnsi="Arial Narrow"/>
          <w:i/>
          <w:iCs/>
        </w:rPr>
        <w:t>:</w:t>
      </w:r>
      <w:r w:rsidRPr="0038295A">
        <w:rPr>
          <w:rFonts w:ascii="Arial Narrow" w:hAnsi="Arial Narrow"/>
          <w:i/>
          <w:iCs/>
        </w:rPr>
        <w:t xml:space="preserve">  iod@szpitalpleszew.pl</w:t>
      </w:r>
    </w:p>
    <w:p w14:paraId="56461376" w14:textId="77777777" w:rsidR="0023461F" w:rsidRPr="0038295A" w:rsidRDefault="0023461F" w:rsidP="0023461F">
      <w:pPr>
        <w:numPr>
          <w:ilvl w:val="0"/>
          <w:numId w:val="8"/>
        </w:numPr>
        <w:tabs>
          <w:tab w:val="num" w:pos="1134"/>
        </w:tabs>
        <w:ind w:left="1134" w:hanging="425"/>
        <w:jc w:val="both"/>
        <w:rPr>
          <w:rFonts w:ascii="Arial Narrow" w:hAnsi="Arial Narrow"/>
          <w:i/>
          <w:iCs/>
        </w:rPr>
      </w:pPr>
      <w:r w:rsidRPr="0038295A">
        <w:rPr>
          <w:rFonts w:ascii="Arial Narrow" w:hAnsi="Arial Narrow"/>
          <w:i/>
          <w:iCs/>
        </w:rPr>
        <w:t>Wszelkie dane osobowe pozyskane w związku z realizacją niniejszej Umowy będą przetwarzane: na podstawie art. 6 ust.1 lit. b) RODO - w celu wykonania Umowy, oraz na podstawie art. 6 ust.1 lit f) RODO - w celu weryfikacji danych osobowych w publicznych rejestrach a także zabezpieczenia i dochodzenia ewentualnych roszczeń z Umowy jako prawnie uzasadnionych interesów realizowanych przez Administratora a także w oparciu o art. 6 ust.1 lit. c ) RODO - w celu wypełnienia obowiązków prawnych ciążących na Administratorze i realizacją zawartych umów,;</w:t>
      </w:r>
    </w:p>
    <w:p w14:paraId="59657E64" w14:textId="77777777" w:rsidR="0023461F" w:rsidRPr="0038295A" w:rsidRDefault="0023461F" w:rsidP="0023461F">
      <w:pPr>
        <w:numPr>
          <w:ilvl w:val="0"/>
          <w:numId w:val="8"/>
        </w:numPr>
        <w:tabs>
          <w:tab w:val="num" w:pos="1134"/>
        </w:tabs>
        <w:ind w:left="1134" w:hanging="425"/>
        <w:jc w:val="both"/>
        <w:rPr>
          <w:rFonts w:ascii="Arial Narrow" w:hAnsi="Arial Narrow"/>
          <w:i/>
          <w:iCs/>
        </w:rPr>
      </w:pPr>
      <w:r w:rsidRPr="0038295A">
        <w:rPr>
          <w:rFonts w:ascii="Arial Narrow" w:hAnsi="Arial Narrow"/>
          <w:i/>
          <w:iCs/>
        </w:rPr>
        <w:t>Odbiorcami państwa danych będą: podmioty i organy, którym Administrator jest zobowiązany lub upoważniony udostępnić dane osobowe na podstawie powszechnie obowiązujących przepisów prawa, oraz podmioty, które na podstawie stosownych umów przetwarzają dane osobowe powierzone do przetwarzania przez Administratora w związku z realizacją usług gwarantujących należyte wykonanie niniejszej Umowy;</w:t>
      </w:r>
    </w:p>
    <w:p w14:paraId="25AEAB14" w14:textId="77777777" w:rsidR="0023461F" w:rsidRPr="0038295A" w:rsidRDefault="0023461F" w:rsidP="0023461F">
      <w:pPr>
        <w:numPr>
          <w:ilvl w:val="0"/>
          <w:numId w:val="8"/>
        </w:numPr>
        <w:tabs>
          <w:tab w:val="num" w:pos="1134"/>
        </w:tabs>
        <w:ind w:left="1134" w:hanging="425"/>
        <w:jc w:val="both"/>
        <w:rPr>
          <w:rFonts w:ascii="Arial Narrow" w:hAnsi="Arial Narrow"/>
          <w:i/>
          <w:iCs/>
        </w:rPr>
      </w:pPr>
      <w:r w:rsidRPr="0038295A">
        <w:rPr>
          <w:rFonts w:ascii="Arial Narrow" w:hAnsi="Arial Narrow"/>
          <w:i/>
          <w:iCs/>
        </w:rPr>
        <w:t>Dane osobowe będą przechowywane przez okres niezbędny do realizacji warunków Umowy, a po tym czasie przez okres oraz w zakresie wymaganym przez przepisy prawa powszechnie obowiązującego lub dla zabezpieczenia i dochodzenia ewentualnych roszczeń;</w:t>
      </w:r>
    </w:p>
    <w:p w14:paraId="38E5F58F" w14:textId="77777777" w:rsidR="0023461F" w:rsidRPr="0038295A" w:rsidRDefault="0023461F" w:rsidP="0023461F">
      <w:pPr>
        <w:numPr>
          <w:ilvl w:val="0"/>
          <w:numId w:val="8"/>
        </w:numPr>
        <w:tabs>
          <w:tab w:val="num" w:pos="1134"/>
        </w:tabs>
        <w:ind w:left="1134" w:hanging="425"/>
        <w:jc w:val="both"/>
        <w:rPr>
          <w:rFonts w:ascii="Arial Narrow" w:hAnsi="Arial Narrow"/>
          <w:i/>
          <w:iCs/>
        </w:rPr>
      </w:pPr>
      <w:r w:rsidRPr="0038295A">
        <w:rPr>
          <w:rFonts w:ascii="Arial Narrow" w:hAnsi="Arial Narrow"/>
          <w:i/>
          <w:iCs/>
        </w:rPr>
        <w:t>Osobom, których dane dotyczą przysługuje prawo dostępu do w/w danych osobowych, ich sprostowania, usunięcia lub ograniczenia przetwarzania, prawo wniesienia sprzeciwu wobec przetwarzania danych, na zasadach i warunkach wynikających z RODO;</w:t>
      </w:r>
    </w:p>
    <w:p w14:paraId="690A39E0" w14:textId="77777777" w:rsidR="0023461F" w:rsidRPr="0038295A" w:rsidRDefault="0023461F" w:rsidP="0023461F">
      <w:pPr>
        <w:numPr>
          <w:ilvl w:val="0"/>
          <w:numId w:val="8"/>
        </w:numPr>
        <w:tabs>
          <w:tab w:val="num" w:pos="1134"/>
        </w:tabs>
        <w:ind w:left="1134" w:hanging="425"/>
        <w:jc w:val="both"/>
        <w:rPr>
          <w:rFonts w:ascii="Arial Narrow" w:hAnsi="Arial Narrow"/>
          <w:i/>
          <w:iCs/>
        </w:rPr>
      </w:pPr>
      <w:r w:rsidRPr="0038295A">
        <w:rPr>
          <w:rFonts w:ascii="Arial Narrow" w:hAnsi="Arial Narrow"/>
          <w:i/>
          <w:iCs/>
        </w:rPr>
        <w:t>Osobom, których dane dotyczą przysługuje prawo wniesienia skargi do organu nadzorczego, na terytorium RP organem tym jest Prezes Urzędu Ochrony Danych Osobowych;</w:t>
      </w:r>
    </w:p>
    <w:p w14:paraId="485B38CA" w14:textId="77777777" w:rsidR="0023461F" w:rsidRPr="0038295A" w:rsidRDefault="0023461F" w:rsidP="0023461F">
      <w:pPr>
        <w:numPr>
          <w:ilvl w:val="0"/>
          <w:numId w:val="8"/>
        </w:numPr>
        <w:tabs>
          <w:tab w:val="num" w:pos="1134"/>
        </w:tabs>
        <w:ind w:left="1134" w:hanging="425"/>
        <w:jc w:val="both"/>
        <w:rPr>
          <w:rFonts w:ascii="Arial Narrow" w:hAnsi="Arial Narrow"/>
          <w:i/>
          <w:iCs/>
        </w:rPr>
      </w:pPr>
      <w:r w:rsidRPr="0038295A">
        <w:rPr>
          <w:rFonts w:ascii="Arial Narrow" w:hAnsi="Arial Narrow"/>
          <w:i/>
          <w:iCs/>
        </w:rPr>
        <w:t>Podanie danych osobowych jest dobrowolne, jednakże odmowa podania danych może skutkować odmową zawarcia umowy.</w:t>
      </w:r>
    </w:p>
    <w:p w14:paraId="6E9E853B" w14:textId="77777777" w:rsidR="0023461F" w:rsidRPr="0038295A" w:rsidRDefault="0023461F" w:rsidP="0023461F">
      <w:pPr>
        <w:numPr>
          <w:ilvl w:val="0"/>
          <w:numId w:val="13"/>
        </w:numPr>
        <w:jc w:val="both"/>
        <w:rPr>
          <w:rFonts w:ascii="Arial Narrow" w:hAnsi="Arial Narrow"/>
          <w:i/>
          <w:iCs/>
        </w:rPr>
      </w:pPr>
      <w:r w:rsidRPr="0038295A">
        <w:rPr>
          <w:rFonts w:ascii="Arial Narrow" w:hAnsi="Arial Narrow"/>
          <w:i/>
          <w:iCs/>
        </w:rPr>
        <w:t>Wykonawca zobowiązuje się do przekazania w imieniu Zamawiającego wszystkim osobom wskazanym w ust.1 powyżej, a których dane osobowe udostępni Zamawiającemu w związku z realizacją niniejszej Umowy, informacji, o których mowa w art. 14 RODO, w zakresie analogicznym jak w ust.2 powyżej.”</w:t>
      </w:r>
    </w:p>
    <w:p w14:paraId="665DE924" w14:textId="77777777" w:rsidR="0023461F" w:rsidRDefault="0023461F"/>
    <w:sectPr w:rsidR="0023461F" w:rsidSect="00611D99">
      <w:pgSz w:w="11906" w:h="16838"/>
      <w:pgMar w:top="851" w:right="1134" w:bottom="851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  <w:sz w:val="22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700" w:hanging="340"/>
      </w:p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shd w:val="clear" w:color="auto" w:fill="FFFFFF"/>
        <w:lang w:val="pl-PL"/>
      </w:rPr>
    </w:lvl>
  </w:abstractNum>
  <w:abstractNum w:abstractNumId="4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" w15:restartNumberingAfterBreak="0">
    <w:nsid w:val="00000017"/>
    <w:multiLevelType w:val="singleLevel"/>
    <w:tmpl w:val="00000017"/>
    <w:name w:val="WW8Num2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</w:abstractNum>
  <w:abstractNum w:abstractNumId="7" w15:restartNumberingAfterBreak="0">
    <w:nsid w:val="0000001E"/>
    <w:multiLevelType w:val="multi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1800"/>
        </w:tabs>
        <w:ind w:left="1420" w:hanging="34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420" w:hanging="34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F"/>
    <w:multiLevelType w:val="multilevel"/>
    <w:tmpl w:val="6FF8EA2A"/>
    <w:name w:val="WW8Num34"/>
    <w:lvl w:ilvl="0">
      <w:start w:val="1"/>
      <w:numFmt w:val="decimal"/>
      <w:lvlText w:val="%1."/>
      <w:lvlJc w:val="left"/>
      <w:pPr>
        <w:tabs>
          <w:tab w:val="num" w:pos="1080"/>
        </w:tabs>
        <w:ind w:left="700" w:hanging="34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23"/>
    <w:multiLevelType w:val="singleLevel"/>
    <w:tmpl w:val="00000023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1080"/>
        </w:tabs>
        <w:ind w:left="700" w:hanging="34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1080"/>
        </w:tabs>
        <w:ind w:left="700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92D3700"/>
    <w:multiLevelType w:val="hybridMultilevel"/>
    <w:tmpl w:val="6EC2AB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0AFF7ABD"/>
    <w:multiLevelType w:val="hybridMultilevel"/>
    <w:tmpl w:val="FDF43D46"/>
    <w:name w:val="WW8Num1132"/>
    <w:lvl w:ilvl="0" w:tplc="6960002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572B81"/>
    <w:multiLevelType w:val="hybridMultilevel"/>
    <w:tmpl w:val="1A300938"/>
    <w:lvl w:ilvl="0" w:tplc="2F8C8E6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8C8E60">
      <w:start w:val="1"/>
      <w:numFmt w:val="decimal"/>
      <w:lvlText w:val="%6."/>
      <w:lvlJc w:val="left"/>
      <w:pPr>
        <w:tabs>
          <w:tab w:val="num" w:pos="4857"/>
        </w:tabs>
        <w:ind w:left="4857" w:hanging="357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02353CA"/>
    <w:multiLevelType w:val="hybridMultilevel"/>
    <w:tmpl w:val="5FC0E17A"/>
    <w:lvl w:ilvl="0" w:tplc="D80E4DF0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b/>
      </w:rPr>
    </w:lvl>
    <w:lvl w:ilvl="1" w:tplc="93800F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008D5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8E486F"/>
    <w:multiLevelType w:val="hybridMultilevel"/>
    <w:tmpl w:val="F830D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6C7754"/>
    <w:multiLevelType w:val="hybridMultilevel"/>
    <w:tmpl w:val="F8D6DBD2"/>
    <w:lvl w:ilvl="0" w:tplc="F5044F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C038A9"/>
    <w:multiLevelType w:val="hybridMultilevel"/>
    <w:tmpl w:val="E0CA4FBA"/>
    <w:name w:val="WW8Num42"/>
    <w:lvl w:ilvl="0" w:tplc="9E246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8B0D1F"/>
    <w:multiLevelType w:val="hybridMultilevel"/>
    <w:tmpl w:val="7098CF6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1B08389E"/>
    <w:multiLevelType w:val="hybridMultilevel"/>
    <w:tmpl w:val="9ABC89A4"/>
    <w:name w:val="WW8Num11322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1" w15:restartNumberingAfterBreak="0">
    <w:nsid w:val="21D80ECF"/>
    <w:multiLevelType w:val="hybridMultilevel"/>
    <w:tmpl w:val="AEA46A02"/>
    <w:name w:val="WW8Num11323"/>
    <w:lvl w:ilvl="0" w:tplc="6960002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CB1D34"/>
    <w:multiLevelType w:val="hybridMultilevel"/>
    <w:tmpl w:val="04BAC3AC"/>
    <w:lvl w:ilvl="0" w:tplc="FD4AA3CA">
      <w:start w:val="1"/>
      <w:numFmt w:val="decimal"/>
      <w:lvlText w:val="%1."/>
      <w:lvlJc w:val="left"/>
      <w:pPr>
        <w:ind w:left="502" w:hanging="360"/>
      </w:pPr>
    </w:lvl>
    <w:lvl w:ilvl="1" w:tplc="C9182E44">
      <w:start w:val="1"/>
      <w:numFmt w:val="decimal"/>
      <w:lvlText w:val="%2."/>
      <w:lvlJc w:val="left"/>
      <w:pPr>
        <w:ind w:left="928" w:hanging="360"/>
      </w:pPr>
      <w:rPr>
        <w:rFonts w:ascii="Arial Narrow" w:eastAsia="Times New Roman" w:hAnsi="Arial Narrow" w:cs="Times New Roman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A4440"/>
    <w:multiLevelType w:val="hybridMultilevel"/>
    <w:tmpl w:val="29700806"/>
    <w:lvl w:ilvl="0" w:tplc="FDC61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6E1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25737C"/>
    <w:multiLevelType w:val="hybridMultilevel"/>
    <w:tmpl w:val="7FE63F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171BB7"/>
    <w:multiLevelType w:val="hybridMultilevel"/>
    <w:tmpl w:val="8E20E7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1F90969"/>
    <w:multiLevelType w:val="hybridMultilevel"/>
    <w:tmpl w:val="24089CE2"/>
    <w:lvl w:ilvl="0" w:tplc="464E71D2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740A5"/>
    <w:multiLevelType w:val="hybridMultilevel"/>
    <w:tmpl w:val="9BD49B92"/>
    <w:name w:val="WW8Num1132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8" w15:restartNumberingAfterBreak="0">
    <w:nsid w:val="56D336D3"/>
    <w:multiLevelType w:val="hybridMultilevel"/>
    <w:tmpl w:val="0876E03C"/>
    <w:lvl w:ilvl="0" w:tplc="F5044F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10F91"/>
    <w:multiLevelType w:val="hybridMultilevel"/>
    <w:tmpl w:val="AD5076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BDD7855"/>
    <w:multiLevelType w:val="hybridMultilevel"/>
    <w:tmpl w:val="3914316E"/>
    <w:lvl w:ilvl="0" w:tplc="F3385A4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344304"/>
    <w:multiLevelType w:val="hybridMultilevel"/>
    <w:tmpl w:val="66263154"/>
    <w:lvl w:ilvl="0" w:tplc="69600026">
      <w:start w:val="1"/>
      <w:numFmt w:val="decimal"/>
      <w:lvlText w:val="%1)"/>
      <w:lvlJc w:val="left"/>
      <w:pPr>
        <w:tabs>
          <w:tab w:val="num" w:pos="1828"/>
        </w:tabs>
        <w:ind w:left="1828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2" w15:restartNumberingAfterBreak="0">
    <w:nsid w:val="60D81123"/>
    <w:multiLevelType w:val="hybridMultilevel"/>
    <w:tmpl w:val="3F8093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752CC"/>
    <w:multiLevelType w:val="hybridMultilevel"/>
    <w:tmpl w:val="23F4CFEE"/>
    <w:lvl w:ilvl="0" w:tplc="C9182E44">
      <w:start w:val="1"/>
      <w:numFmt w:val="decimal"/>
      <w:lvlText w:val="%1."/>
      <w:lvlJc w:val="left"/>
      <w:pPr>
        <w:ind w:left="928" w:hanging="360"/>
      </w:pPr>
      <w:rPr>
        <w:rFonts w:ascii="Arial Narrow" w:eastAsia="Times New Roman" w:hAnsi="Arial Narrow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833E5"/>
    <w:multiLevelType w:val="hybridMultilevel"/>
    <w:tmpl w:val="3D30CEBC"/>
    <w:name w:val="WW8Num113"/>
    <w:lvl w:ilvl="0" w:tplc="6960002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C1F34"/>
    <w:multiLevelType w:val="hybridMultilevel"/>
    <w:tmpl w:val="E66A2A6E"/>
    <w:lvl w:ilvl="0" w:tplc="32F6623A">
      <w:start w:val="1"/>
      <w:numFmt w:val="decimal"/>
      <w:lvlText w:val="%1."/>
      <w:lvlJc w:val="left"/>
      <w:pPr>
        <w:ind w:left="605" w:hanging="428"/>
      </w:pPr>
      <w:rPr>
        <w:rFonts w:ascii="Arial Narrow" w:eastAsia="Times New Roman" w:hAnsi="Arial Narrow" w:cs="Times New Roman" w:hint="default"/>
        <w:w w:val="100"/>
        <w:sz w:val="22"/>
        <w:szCs w:val="22"/>
        <w:lang w:val="pl-PL" w:eastAsia="en-US" w:bidi="ar-SA"/>
      </w:rPr>
    </w:lvl>
    <w:lvl w:ilvl="1" w:tplc="C2E6678E">
      <w:numFmt w:val="bullet"/>
      <w:lvlText w:val="-"/>
      <w:lvlJc w:val="left"/>
      <w:pPr>
        <w:ind w:left="10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4BC06864">
      <w:numFmt w:val="bullet"/>
      <w:lvlText w:val="•"/>
      <w:lvlJc w:val="left"/>
      <w:pPr>
        <w:ind w:left="1080" w:hanging="140"/>
      </w:pPr>
      <w:rPr>
        <w:rFonts w:hint="default"/>
        <w:lang w:val="pl-PL" w:eastAsia="en-US" w:bidi="ar-SA"/>
      </w:rPr>
    </w:lvl>
    <w:lvl w:ilvl="3" w:tplc="57DAA738">
      <w:numFmt w:val="bullet"/>
      <w:lvlText w:val="•"/>
      <w:lvlJc w:val="left"/>
      <w:pPr>
        <w:ind w:left="2115" w:hanging="140"/>
      </w:pPr>
      <w:rPr>
        <w:rFonts w:hint="default"/>
        <w:lang w:val="pl-PL" w:eastAsia="en-US" w:bidi="ar-SA"/>
      </w:rPr>
    </w:lvl>
    <w:lvl w:ilvl="4" w:tplc="A12242E6">
      <w:numFmt w:val="bullet"/>
      <w:lvlText w:val="•"/>
      <w:lvlJc w:val="left"/>
      <w:pPr>
        <w:ind w:left="3151" w:hanging="140"/>
      </w:pPr>
      <w:rPr>
        <w:rFonts w:hint="default"/>
        <w:lang w:val="pl-PL" w:eastAsia="en-US" w:bidi="ar-SA"/>
      </w:rPr>
    </w:lvl>
    <w:lvl w:ilvl="5" w:tplc="C5F0364A">
      <w:numFmt w:val="bullet"/>
      <w:lvlText w:val="•"/>
      <w:lvlJc w:val="left"/>
      <w:pPr>
        <w:ind w:left="4187" w:hanging="140"/>
      </w:pPr>
      <w:rPr>
        <w:rFonts w:hint="default"/>
        <w:lang w:val="pl-PL" w:eastAsia="en-US" w:bidi="ar-SA"/>
      </w:rPr>
    </w:lvl>
    <w:lvl w:ilvl="6" w:tplc="0DEECC78">
      <w:numFmt w:val="bullet"/>
      <w:lvlText w:val="•"/>
      <w:lvlJc w:val="left"/>
      <w:pPr>
        <w:ind w:left="5222" w:hanging="140"/>
      </w:pPr>
      <w:rPr>
        <w:rFonts w:hint="default"/>
        <w:lang w:val="pl-PL" w:eastAsia="en-US" w:bidi="ar-SA"/>
      </w:rPr>
    </w:lvl>
    <w:lvl w:ilvl="7" w:tplc="B4887568">
      <w:numFmt w:val="bullet"/>
      <w:lvlText w:val="•"/>
      <w:lvlJc w:val="left"/>
      <w:pPr>
        <w:ind w:left="6258" w:hanging="140"/>
      </w:pPr>
      <w:rPr>
        <w:rFonts w:hint="default"/>
        <w:lang w:val="pl-PL" w:eastAsia="en-US" w:bidi="ar-SA"/>
      </w:rPr>
    </w:lvl>
    <w:lvl w:ilvl="8" w:tplc="7A7AF754">
      <w:numFmt w:val="bullet"/>
      <w:lvlText w:val="•"/>
      <w:lvlJc w:val="left"/>
      <w:pPr>
        <w:ind w:left="7294" w:hanging="140"/>
      </w:pPr>
      <w:rPr>
        <w:rFonts w:hint="default"/>
        <w:lang w:val="pl-PL" w:eastAsia="en-US" w:bidi="ar-SA"/>
      </w:rPr>
    </w:lvl>
  </w:abstractNum>
  <w:abstractNum w:abstractNumId="36" w15:restartNumberingAfterBreak="0">
    <w:nsid w:val="70F40F26"/>
    <w:multiLevelType w:val="hybridMultilevel"/>
    <w:tmpl w:val="3DDC7EF0"/>
    <w:lvl w:ilvl="0" w:tplc="D3D04F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B163CC7"/>
    <w:multiLevelType w:val="hybridMultilevel"/>
    <w:tmpl w:val="B0F88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0E2914"/>
    <w:multiLevelType w:val="hybridMultilevel"/>
    <w:tmpl w:val="B6767BF4"/>
    <w:lvl w:ilvl="0" w:tplc="04150011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9" w15:restartNumberingAfterBreak="0">
    <w:nsid w:val="7F28704E"/>
    <w:multiLevelType w:val="hybridMultilevel"/>
    <w:tmpl w:val="7EBEB4D6"/>
    <w:lvl w:ilvl="0" w:tplc="20A8329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320087">
    <w:abstractNumId w:val="0"/>
  </w:num>
  <w:num w:numId="2" w16cid:durableId="198969886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79494">
    <w:abstractNumId w:val="15"/>
  </w:num>
  <w:num w:numId="4" w16cid:durableId="153880115">
    <w:abstractNumId w:val="22"/>
  </w:num>
  <w:num w:numId="5" w16cid:durableId="938927">
    <w:abstractNumId w:val="16"/>
  </w:num>
  <w:num w:numId="6" w16cid:durableId="802229867">
    <w:abstractNumId w:val="38"/>
  </w:num>
  <w:num w:numId="7" w16cid:durableId="1530295769">
    <w:abstractNumId w:val="17"/>
  </w:num>
  <w:num w:numId="8" w16cid:durableId="1329165039">
    <w:abstractNumId w:val="25"/>
  </w:num>
  <w:num w:numId="9" w16cid:durableId="308943495">
    <w:abstractNumId w:val="36"/>
  </w:num>
  <w:num w:numId="10" w16cid:durableId="1473062661">
    <w:abstractNumId w:val="12"/>
  </w:num>
  <w:num w:numId="11" w16cid:durableId="400176074">
    <w:abstractNumId w:val="19"/>
  </w:num>
  <w:num w:numId="12" w16cid:durableId="830751004">
    <w:abstractNumId w:val="3"/>
  </w:num>
  <w:num w:numId="13" w16cid:durableId="349264319">
    <w:abstractNumId w:val="33"/>
  </w:num>
  <w:num w:numId="14" w16cid:durableId="1431050433">
    <w:abstractNumId w:val="32"/>
  </w:num>
  <w:num w:numId="15" w16cid:durableId="1448044408">
    <w:abstractNumId w:val="26"/>
  </w:num>
  <w:num w:numId="16" w16cid:durableId="2054186337">
    <w:abstractNumId w:val="1"/>
  </w:num>
  <w:num w:numId="17" w16cid:durableId="1843347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038470">
    <w:abstractNumId w:val="29"/>
  </w:num>
  <w:num w:numId="19" w16cid:durableId="816723713">
    <w:abstractNumId w:val="2"/>
  </w:num>
  <w:num w:numId="20" w16cid:durableId="1893300258">
    <w:abstractNumId w:val="4"/>
  </w:num>
  <w:num w:numId="21" w16cid:durableId="174148363">
    <w:abstractNumId w:val="5"/>
  </w:num>
  <w:num w:numId="22" w16cid:durableId="903487590">
    <w:abstractNumId w:val="6"/>
  </w:num>
  <w:num w:numId="23" w16cid:durableId="871184993">
    <w:abstractNumId w:val="7"/>
  </w:num>
  <w:num w:numId="24" w16cid:durableId="1839348696">
    <w:abstractNumId w:val="8"/>
  </w:num>
  <w:num w:numId="25" w16cid:durableId="194541767">
    <w:abstractNumId w:val="9"/>
  </w:num>
  <w:num w:numId="26" w16cid:durableId="1114907947">
    <w:abstractNumId w:val="10"/>
  </w:num>
  <w:num w:numId="27" w16cid:durableId="330257625">
    <w:abstractNumId w:val="11"/>
  </w:num>
  <w:num w:numId="28" w16cid:durableId="1322386277">
    <w:abstractNumId w:val="37"/>
  </w:num>
  <w:num w:numId="29" w16cid:durableId="1856115637">
    <w:abstractNumId w:val="30"/>
  </w:num>
  <w:num w:numId="30" w16cid:durableId="1307317228">
    <w:abstractNumId w:val="14"/>
  </w:num>
  <w:num w:numId="31" w16cid:durableId="1887452458">
    <w:abstractNumId w:val="34"/>
  </w:num>
  <w:num w:numId="32" w16cid:durableId="602342761">
    <w:abstractNumId w:val="13"/>
  </w:num>
  <w:num w:numId="33" w16cid:durableId="803620925">
    <w:abstractNumId w:val="27"/>
  </w:num>
  <w:num w:numId="34" w16cid:durableId="318964297">
    <w:abstractNumId w:val="20"/>
  </w:num>
  <w:num w:numId="35" w16cid:durableId="1769498546">
    <w:abstractNumId w:val="21"/>
  </w:num>
  <w:num w:numId="36" w16cid:durableId="1484077928">
    <w:abstractNumId w:val="18"/>
  </w:num>
  <w:num w:numId="37" w16cid:durableId="1330719104">
    <w:abstractNumId w:val="31"/>
  </w:num>
  <w:num w:numId="38" w16cid:durableId="100538224">
    <w:abstractNumId w:val="28"/>
  </w:num>
  <w:num w:numId="39" w16cid:durableId="492335861">
    <w:abstractNumId w:val="39"/>
  </w:num>
  <w:num w:numId="40" w16cid:durableId="2467180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2F"/>
    <w:rsid w:val="00051E91"/>
    <w:rsid w:val="001E7692"/>
    <w:rsid w:val="0023461F"/>
    <w:rsid w:val="002350F6"/>
    <w:rsid w:val="002E082F"/>
    <w:rsid w:val="002E77D6"/>
    <w:rsid w:val="003152B5"/>
    <w:rsid w:val="003B79B9"/>
    <w:rsid w:val="004303A0"/>
    <w:rsid w:val="004F18C2"/>
    <w:rsid w:val="00595680"/>
    <w:rsid w:val="0071147F"/>
    <w:rsid w:val="008F15EC"/>
    <w:rsid w:val="00A0222F"/>
    <w:rsid w:val="00B65F2D"/>
    <w:rsid w:val="00B719AE"/>
    <w:rsid w:val="00C62656"/>
    <w:rsid w:val="00D0161D"/>
    <w:rsid w:val="00E27895"/>
    <w:rsid w:val="00F4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98EB"/>
  <w15:chartTrackingRefBased/>
  <w15:docId w15:val="{ECCA7B35-5E6B-40B1-A088-BDE3FD23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69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E0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082F"/>
    <w:rPr>
      <w:rFonts w:ascii="Arial" w:eastAsia="Times New Roman" w:hAnsi="Arial" w:cs="Arial"/>
      <w:color w:val="000000"/>
      <w:lang w:eastAsia="pl-PL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2E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szpitalplesz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szpitalplesz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D5DA-9C19-426A-8CDA-A424D05A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3706</Words>
  <Characters>22241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2022-10-05T07:12:00Z</dcterms:created>
  <dcterms:modified xsi:type="dcterms:W3CDTF">2022-10-05T10:07:00Z</dcterms:modified>
</cp:coreProperties>
</file>