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411F" w14:textId="77777777" w:rsidR="002169D0" w:rsidRPr="00A80F85" w:rsidRDefault="002169D0" w:rsidP="007013AD">
      <w:pPr>
        <w:widowControl w:val="0"/>
        <w:suppressAutoHyphens/>
        <w:autoSpaceDE w:val="0"/>
        <w:autoSpaceDN w:val="0"/>
        <w:adjustRightInd w:val="0"/>
        <w:spacing w:after="0" w:line="240" w:lineRule="auto"/>
        <w:ind w:left="207"/>
        <w:jc w:val="right"/>
        <w:rPr>
          <w:rFonts w:ascii="Calibri" w:eastAsia="Times New Roman" w:hAnsi="Calibri" w:cs="Calibri"/>
          <w:i/>
          <w:lang w:eastAsia="ar-SA"/>
        </w:rPr>
      </w:pPr>
      <w:bookmarkStart w:id="0" w:name="_Hlk115343995"/>
    </w:p>
    <w:p w14:paraId="1C4270D6" w14:textId="442B67CC" w:rsidR="00206411" w:rsidRPr="00A80F85" w:rsidRDefault="00206411" w:rsidP="007013AD">
      <w:pPr>
        <w:widowControl w:val="0"/>
        <w:suppressAutoHyphens/>
        <w:autoSpaceDE w:val="0"/>
        <w:autoSpaceDN w:val="0"/>
        <w:adjustRightInd w:val="0"/>
        <w:spacing w:after="0" w:line="240" w:lineRule="auto"/>
        <w:ind w:left="207"/>
        <w:jc w:val="right"/>
        <w:rPr>
          <w:rFonts w:ascii="Calibri" w:hAnsi="Calibri"/>
          <w:i/>
        </w:rPr>
      </w:pPr>
      <w:r w:rsidRPr="00A80F85">
        <w:rPr>
          <w:rFonts w:ascii="Calibri" w:eastAsia="Times New Roman" w:hAnsi="Calibri" w:cs="Calibri"/>
          <w:i/>
          <w:lang w:eastAsia="ar-SA"/>
        </w:rPr>
        <w:t xml:space="preserve">Załącznik nr 2 </w:t>
      </w:r>
    </w:p>
    <w:p w14:paraId="3BEF942A" w14:textId="77777777" w:rsidR="00206411" w:rsidRPr="00A80F85"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rPr>
      </w:pPr>
      <w:r w:rsidRPr="00A80F85">
        <w:rPr>
          <w:rFonts w:ascii="Calibri" w:hAnsi="Calibri"/>
          <w:b/>
        </w:rPr>
        <w:t>FORMULARZ OFERTOWY</w:t>
      </w:r>
    </w:p>
    <w:p w14:paraId="7113E19A" w14:textId="77777777" w:rsidR="00206411" w:rsidRPr="00A80F85" w:rsidRDefault="00206411" w:rsidP="004A4299">
      <w:pPr>
        <w:suppressAutoHyphens/>
        <w:spacing w:after="0" w:line="240" w:lineRule="auto"/>
        <w:rPr>
          <w:rFonts w:ascii="Calibri" w:hAnsi="Calibri"/>
          <w:sz w:val="20"/>
        </w:rPr>
      </w:pPr>
    </w:p>
    <w:p w14:paraId="22C2C2B0" w14:textId="77777777" w:rsidR="00206411" w:rsidRPr="00A80F85" w:rsidRDefault="00206411" w:rsidP="00175908">
      <w:pPr>
        <w:suppressAutoHyphens/>
        <w:spacing w:after="0" w:line="276" w:lineRule="auto"/>
        <w:rPr>
          <w:rFonts w:ascii="Calibri" w:eastAsia="Times New Roman" w:hAnsi="Calibri" w:cs="Calibri"/>
          <w:b/>
          <w:sz w:val="12"/>
          <w:szCs w:val="24"/>
          <w:u w:val="single"/>
          <w:lang w:eastAsia="ar-SA"/>
        </w:rPr>
      </w:pPr>
      <w:bookmarkStart w:id="1" w:name="_Hlk103953196"/>
      <w:r w:rsidRPr="00A80F85">
        <w:rPr>
          <w:rFonts w:ascii="Calibri" w:hAnsi="Calibri"/>
          <w:b/>
          <w:sz w:val="24"/>
          <w:u w:val="single"/>
        </w:rPr>
        <w:t>Dane Wykonawcy:</w:t>
      </w:r>
    </w:p>
    <w:p w14:paraId="24B3A997" w14:textId="77777777" w:rsidR="00206411" w:rsidRPr="00A80F85" w:rsidRDefault="00206411" w:rsidP="00175908">
      <w:pPr>
        <w:suppressAutoHyphens/>
        <w:spacing w:after="0" w:line="276" w:lineRule="auto"/>
        <w:rPr>
          <w:rFonts w:ascii="Calibri" w:eastAsia="Times New Roman" w:hAnsi="Calibri" w:cs="Calibri"/>
          <w:b/>
          <w:sz w:val="12"/>
          <w:szCs w:val="24"/>
          <w:u w:val="single"/>
          <w:lang w:eastAsia="ar-SA"/>
        </w:rPr>
      </w:pPr>
    </w:p>
    <w:p w14:paraId="1B7DBC8E" w14:textId="08A1DB14" w:rsidR="00206411" w:rsidRPr="00A80F85" w:rsidRDefault="00206411" w:rsidP="00175908">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Nazwa:  </w:t>
      </w:r>
      <w:r w:rsidR="000F2F96" w:rsidRPr="00A80F85">
        <w:rPr>
          <w:rFonts w:ascii="Calibri" w:hAnsi="Calibri"/>
          <w:sz w:val="24"/>
        </w:rPr>
        <w:t xml:space="preserve">              </w:t>
      </w:r>
      <w:r w:rsidRPr="00A80F85">
        <w:rPr>
          <w:rFonts w:ascii="Calibri" w:hAnsi="Calibri"/>
          <w:sz w:val="24"/>
        </w:rPr>
        <w:t xml:space="preserve"> </w:t>
      </w:r>
      <w:r w:rsidR="000F2F96" w:rsidRPr="00A80F85">
        <w:rPr>
          <w:rFonts w:ascii="Calibri" w:eastAsia="Times New Roman" w:hAnsi="Calibri" w:cs="Calibri"/>
          <w:sz w:val="16"/>
          <w:szCs w:val="16"/>
          <w:lang w:eastAsia="ar-SA"/>
        </w:rPr>
        <w:t>_______________________________________________________</w:t>
      </w:r>
      <w:r w:rsidR="00D84271">
        <w:rPr>
          <w:rFonts w:ascii="Calibri" w:eastAsia="Times New Roman" w:hAnsi="Calibri" w:cs="Calibri"/>
          <w:sz w:val="16"/>
          <w:szCs w:val="16"/>
          <w:lang w:eastAsia="ar-SA"/>
        </w:rPr>
        <w:t>__</w:t>
      </w:r>
    </w:p>
    <w:p w14:paraId="6EFC50A3" w14:textId="77777777" w:rsidR="000F2F96" w:rsidRPr="00A80F85" w:rsidRDefault="000F2F96" w:rsidP="00175908">
      <w:pPr>
        <w:suppressAutoHyphens/>
        <w:spacing w:after="0" w:line="276" w:lineRule="auto"/>
        <w:rPr>
          <w:rFonts w:ascii="Calibri" w:eastAsia="Times New Roman" w:hAnsi="Calibri" w:cs="Calibri"/>
          <w:sz w:val="18"/>
          <w:szCs w:val="24"/>
          <w:lang w:eastAsia="ar-SA"/>
        </w:rPr>
      </w:pPr>
    </w:p>
    <w:p w14:paraId="41B75DFD" w14:textId="4D7239AC" w:rsidR="00206411" w:rsidRPr="00A80F85" w:rsidRDefault="00206411" w:rsidP="00175908">
      <w:pPr>
        <w:suppressAutoHyphens/>
        <w:spacing w:after="0" w:line="276" w:lineRule="auto"/>
        <w:rPr>
          <w:rFonts w:ascii="Calibri" w:eastAsia="Times New Roman" w:hAnsi="Calibri" w:cs="Calibri"/>
          <w:sz w:val="16"/>
          <w:szCs w:val="16"/>
          <w:lang w:eastAsia="ar-SA"/>
        </w:rPr>
      </w:pPr>
      <w:r w:rsidRPr="00A80F85">
        <w:rPr>
          <w:rFonts w:ascii="Calibri" w:hAnsi="Calibri"/>
          <w:sz w:val="24"/>
        </w:rPr>
        <w:t>Siedziba i adres:</w:t>
      </w:r>
      <w:r w:rsidRPr="00A80F85">
        <w:rPr>
          <w:rFonts w:ascii="Calibri" w:hAnsi="Calibri"/>
        </w:rPr>
        <w:t xml:space="preserve"> </w:t>
      </w:r>
      <w:r w:rsidR="000F2F96" w:rsidRPr="00A80F85">
        <w:rPr>
          <w:rFonts w:ascii="Calibri" w:eastAsia="Times New Roman" w:hAnsi="Calibri" w:cs="Calibri"/>
          <w:sz w:val="16"/>
          <w:szCs w:val="16"/>
          <w:lang w:eastAsia="ar-SA"/>
        </w:rPr>
        <w:t>______________________________________________________</w:t>
      </w:r>
      <w:r w:rsidR="00D84271">
        <w:rPr>
          <w:rFonts w:ascii="Calibri" w:eastAsia="Times New Roman" w:hAnsi="Calibri" w:cs="Calibri"/>
          <w:sz w:val="16"/>
          <w:szCs w:val="16"/>
          <w:lang w:eastAsia="ar-SA"/>
        </w:rPr>
        <w:t>__</w:t>
      </w:r>
      <w:r w:rsidR="000F2F96" w:rsidRPr="00A80F85">
        <w:rPr>
          <w:rFonts w:ascii="Calibri" w:eastAsia="Times New Roman" w:hAnsi="Calibri" w:cs="Calibri"/>
          <w:sz w:val="16"/>
          <w:szCs w:val="16"/>
          <w:lang w:eastAsia="ar-SA"/>
        </w:rPr>
        <w:t>_</w:t>
      </w:r>
      <w:r w:rsidR="00D84271">
        <w:rPr>
          <w:rFonts w:ascii="Calibri" w:eastAsia="Times New Roman" w:hAnsi="Calibri" w:cs="Calibri"/>
          <w:sz w:val="16"/>
          <w:szCs w:val="16"/>
          <w:lang w:eastAsia="ar-SA"/>
        </w:rPr>
        <w:t>_</w:t>
      </w:r>
    </w:p>
    <w:p w14:paraId="176AB4D9" w14:textId="77777777" w:rsidR="000F2F96" w:rsidRPr="00A80F85" w:rsidRDefault="000F2F96" w:rsidP="00175908">
      <w:pPr>
        <w:suppressAutoHyphens/>
        <w:spacing w:after="0" w:line="276" w:lineRule="auto"/>
        <w:rPr>
          <w:rFonts w:ascii="Calibri" w:eastAsia="Times New Roman" w:hAnsi="Calibri" w:cs="Calibri"/>
          <w:sz w:val="18"/>
          <w:szCs w:val="24"/>
          <w:lang w:eastAsia="ar-SA"/>
        </w:rPr>
      </w:pPr>
    </w:p>
    <w:p w14:paraId="5A31AAE2" w14:textId="321B4B22" w:rsidR="000F2F96" w:rsidRPr="00A80F85" w:rsidRDefault="00206411" w:rsidP="00175908">
      <w:pPr>
        <w:suppressAutoHyphens/>
        <w:spacing w:after="0" w:line="276" w:lineRule="auto"/>
        <w:rPr>
          <w:rFonts w:ascii="Calibri" w:eastAsia="Times New Roman" w:hAnsi="Calibri" w:cs="Calibri"/>
          <w:sz w:val="16"/>
          <w:szCs w:val="16"/>
          <w:lang w:eastAsia="ar-SA"/>
        </w:rPr>
      </w:pPr>
      <w:r w:rsidRPr="00A80F85">
        <w:rPr>
          <w:rFonts w:ascii="Calibri" w:hAnsi="Calibri"/>
          <w:sz w:val="24"/>
        </w:rPr>
        <w:t>Numer telefonu:</w:t>
      </w:r>
      <w:r w:rsidRPr="00A80F85">
        <w:rPr>
          <w:rFonts w:ascii="Calibri" w:hAnsi="Calibri"/>
        </w:rPr>
        <w:t xml:space="preserve"> </w:t>
      </w:r>
      <w:r w:rsidR="000F2F96" w:rsidRPr="00A80F85">
        <w:rPr>
          <w:rFonts w:ascii="Calibri" w:eastAsia="Times New Roman" w:hAnsi="Calibri" w:cs="Calibri"/>
          <w:sz w:val="16"/>
          <w:szCs w:val="16"/>
          <w:lang w:eastAsia="ar-SA"/>
        </w:rPr>
        <w:t>____________________________________________________</w:t>
      </w:r>
      <w:r w:rsidR="00D84271">
        <w:rPr>
          <w:rFonts w:ascii="Calibri" w:eastAsia="Times New Roman" w:hAnsi="Calibri" w:cs="Calibri"/>
          <w:sz w:val="16"/>
          <w:szCs w:val="16"/>
          <w:lang w:eastAsia="ar-SA"/>
        </w:rPr>
        <w:t>__</w:t>
      </w:r>
      <w:r w:rsidR="000F2F96" w:rsidRPr="00A80F85">
        <w:rPr>
          <w:rFonts w:ascii="Calibri" w:eastAsia="Times New Roman" w:hAnsi="Calibri" w:cs="Calibri"/>
          <w:sz w:val="16"/>
          <w:szCs w:val="16"/>
          <w:lang w:eastAsia="ar-SA"/>
        </w:rPr>
        <w:t>__</w:t>
      </w:r>
      <w:r w:rsidR="00D84271">
        <w:rPr>
          <w:rFonts w:ascii="Calibri" w:eastAsia="Times New Roman" w:hAnsi="Calibri" w:cs="Calibri"/>
          <w:sz w:val="16"/>
          <w:szCs w:val="16"/>
          <w:lang w:eastAsia="ar-SA"/>
        </w:rPr>
        <w:t>_</w:t>
      </w:r>
    </w:p>
    <w:p w14:paraId="329D9AE9" w14:textId="7B0A6E2D" w:rsidR="00206411" w:rsidRPr="00A80F85" w:rsidRDefault="00206411" w:rsidP="00175908">
      <w:pPr>
        <w:suppressAutoHyphens/>
        <w:spacing w:after="0" w:line="276" w:lineRule="auto"/>
        <w:rPr>
          <w:rFonts w:ascii="Calibri" w:hAnsi="Calibri"/>
          <w:sz w:val="24"/>
        </w:rPr>
      </w:pPr>
      <w:r w:rsidRPr="00A80F85">
        <w:rPr>
          <w:rFonts w:ascii="Calibri" w:hAnsi="Calibri"/>
        </w:rPr>
        <w:t xml:space="preserve"> </w:t>
      </w:r>
    </w:p>
    <w:p w14:paraId="634CBAFA" w14:textId="0DCD90EA" w:rsidR="00206411" w:rsidRPr="00A80F85" w:rsidRDefault="00206411" w:rsidP="00175908">
      <w:pPr>
        <w:suppressAutoHyphens/>
        <w:spacing w:after="0" w:line="276" w:lineRule="auto"/>
        <w:rPr>
          <w:rFonts w:ascii="Calibri" w:hAnsi="Calibri"/>
          <w:sz w:val="24"/>
        </w:rPr>
      </w:pPr>
      <w:r w:rsidRPr="00A80F85">
        <w:rPr>
          <w:rFonts w:ascii="Calibri" w:hAnsi="Calibri"/>
          <w:sz w:val="24"/>
        </w:rPr>
        <w:t>Numer REGON</w:t>
      </w:r>
      <w:r w:rsidR="00D84271">
        <w:rPr>
          <w:rFonts w:ascii="Calibri" w:hAnsi="Calibri"/>
          <w:sz w:val="24"/>
        </w:rPr>
        <w:t xml:space="preserve">:  </w:t>
      </w:r>
      <w:r w:rsidRPr="00A80F85">
        <w:rPr>
          <w:rFonts w:ascii="Calibri" w:hAnsi="Calibri"/>
        </w:rPr>
        <w:t xml:space="preserve"> </w:t>
      </w:r>
      <w:r w:rsidR="000F2F96" w:rsidRPr="00A80F85">
        <w:rPr>
          <w:rFonts w:ascii="Calibri" w:eastAsia="Times New Roman" w:hAnsi="Calibri" w:cs="Calibri"/>
          <w:sz w:val="16"/>
          <w:szCs w:val="16"/>
          <w:lang w:eastAsia="ar-SA"/>
        </w:rPr>
        <w:t>______________________</w:t>
      </w:r>
      <w:r w:rsidRPr="00A80F85">
        <w:rPr>
          <w:rFonts w:ascii="Calibri" w:hAnsi="Calibri"/>
        </w:rPr>
        <w:t xml:space="preserve"> </w:t>
      </w:r>
      <w:r w:rsidRPr="00A80F85">
        <w:rPr>
          <w:rFonts w:ascii="Calibri" w:hAnsi="Calibri"/>
          <w:sz w:val="24"/>
        </w:rPr>
        <w:t>Numer NIP</w:t>
      </w:r>
      <w:r w:rsidR="000F2F96" w:rsidRPr="00A80F85">
        <w:rPr>
          <w:rFonts w:ascii="Calibri" w:eastAsia="Times New Roman" w:hAnsi="Calibri" w:cs="Calibri"/>
          <w:sz w:val="16"/>
          <w:szCs w:val="16"/>
          <w:lang w:eastAsia="ar-SA"/>
        </w:rPr>
        <w:t>____________</w:t>
      </w:r>
      <w:r w:rsidR="00D84271">
        <w:rPr>
          <w:rFonts w:ascii="Calibri" w:eastAsia="Times New Roman" w:hAnsi="Calibri" w:cs="Calibri"/>
          <w:sz w:val="16"/>
          <w:szCs w:val="16"/>
          <w:lang w:eastAsia="ar-SA"/>
        </w:rPr>
        <w:t>__</w:t>
      </w:r>
      <w:r w:rsidR="000F2F96" w:rsidRPr="00A80F85">
        <w:rPr>
          <w:rFonts w:ascii="Calibri" w:eastAsia="Times New Roman" w:hAnsi="Calibri" w:cs="Calibri"/>
          <w:sz w:val="16"/>
          <w:szCs w:val="16"/>
          <w:lang w:eastAsia="ar-SA"/>
        </w:rPr>
        <w:t>____</w:t>
      </w:r>
      <w:r w:rsidR="00D84271">
        <w:rPr>
          <w:rFonts w:ascii="Calibri" w:eastAsia="Times New Roman" w:hAnsi="Calibri" w:cs="Calibri"/>
          <w:sz w:val="16"/>
          <w:szCs w:val="16"/>
          <w:lang w:eastAsia="ar-SA"/>
        </w:rPr>
        <w:t>__</w:t>
      </w:r>
      <w:r w:rsidR="000F2F96" w:rsidRPr="00A80F85">
        <w:rPr>
          <w:rFonts w:ascii="Calibri" w:eastAsia="Times New Roman" w:hAnsi="Calibri" w:cs="Calibri"/>
          <w:sz w:val="16"/>
          <w:szCs w:val="16"/>
          <w:lang w:eastAsia="ar-SA"/>
        </w:rPr>
        <w:t>_</w:t>
      </w:r>
    </w:p>
    <w:p w14:paraId="72C00614" w14:textId="77777777" w:rsidR="000F2F96" w:rsidRPr="00A80F85" w:rsidRDefault="000F2F96" w:rsidP="00175908">
      <w:pPr>
        <w:suppressAutoHyphens/>
        <w:spacing w:after="0" w:line="276" w:lineRule="auto"/>
        <w:rPr>
          <w:rFonts w:ascii="Calibri" w:hAnsi="Calibri"/>
          <w:sz w:val="24"/>
        </w:rPr>
      </w:pPr>
    </w:p>
    <w:p w14:paraId="11ADFCF6" w14:textId="223D22A6" w:rsidR="00206411" w:rsidRPr="00A80F85" w:rsidRDefault="00206411" w:rsidP="00175908">
      <w:pPr>
        <w:suppressAutoHyphens/>
        <w:spacing w:after="0" w:line="276" w:lineRule="auto"/>
        <w:rPr>
          <w:rFonts w:ascii="Calibri" w:hAnsi="Calibri"/>
          <w:sz w:val="24"/>
        </w:rPr>
      </w:pPr>
      <w:r w:rsidRPr="00A80F85">
        <w:rPr>
          <w:rFonts w:ascii="Calibri" w:hAnsi="Calibri"/>
          <w:sz w:val="24"/>
        </w:rPr>
        <w:t xml:space="preserve">Adres poczty elektronicznej </w:t>
      </w:r>
      <w:r w:rsidR="000F2F96" w:rsidRPr="00A80F85">
        <w:rPr>
          <w:rFonts w:ascii="Calibri" w:eastAsia="Times New Roman" w:hAnsi="Calibri" w:cs="Calibri"/>
          <w:sz w:val="16"/>
          <w:szCs w:val="16"/>
          <w:lang w:eastAsia="ar-SA"/>
        </w:rPr>
        <w:t>__________________________________</w:t>
      </w:r>
      <w:r w:rsidR="00D84271">
        <w:rPr>
          <w:rFonts w:ascii="Calibri" w:eastAsia="Times New Roman" w:hAnsi="Calibri" w:cs="Calibri"/>
          <w:sz w:val="16"/>
          <w:szCs w:val="16"/>
          <w:lang w:eastAsia="ar-SA"/>
        </w:rPr>
        <w:t>__</w:t>
      </w:r>
      <w:r w:rsidR="000F2F96" w:rsidRPr="00A80F85">
        <w:rPr>
          <w:rFonts w:ascii="Calibri" w:eastAsia="Times New Roman" w:hAnsi="Calibri" w:cs="Calibri"/>
          <w:sz w:val="16"/>
          <w:szCs w:val="16"/>
          <w:lang w:eastAsia="ar-SA"/>
        </w:rPr>
        <w:t>______</w:t>
      </w:r>
      <w:r w:rsidR="00D84271">
        <w:rPr>
          <w:rFonts w:ascii="Calibri" w:eastAsia="Times New Roman" w:hAnsi="Calibri" w:cs="Calibri"/>
          <w:sz w:val="16"/>
          <w:szCs w:val="16"/>
          <w:lang w:eastAsia="ar-SA"/>
        </w:rPr>
        <w:t>__</w:t>
      </w:r>
    </w:p>
    <w:p w14:paraId="04757B84" w14:textId="683DAD95" w:rsidR="000F2F96" w:rsidRPr="00A80F85" w:rsidRDefault="000F2F96" w:rsidP="00175908">
      <w:pPr>
        <w:suppressAutoHyphens/>
        <w:spacing w:after="0" w:line="276" w:lineRule="auto"/>
        <w:rPr>
          <w:rFonts w:ascii="Calibri" w:hAnsi="Calibri"/>
          <w:sz w:val="16"/>
          <w:szCs w:val="16"/>
        </w:rPr>
      </w:pPr>
      <w:r w:rsidRPr="00A80F85">
        <w:rPr>
          <w:rFonts w:ascii="Calibri" w:hAnsi="Calibri"/>
          <w:sz w:val="16"/>
          <w:szCs w:val="16"/>
        </w:rPr>
        <w:t>(do kontaktu w sprawie prowadzonej procedury przetragowej)</w:t>
      </w:r>
    </w:p>
    <w:p w14:paraId="7D9FC839" w14:textId="77777777" w:rsidR="00A80F85" w:rsidRPr="00A80F85" w:rsidRDefault="00A80F85" w:rsidP="00175908">
      <w:pPr>
        <w:suppressAutoHyphens/>
        <w:spacing w:after="0" w:line="276" w:lineRule="auto"/>
        <w:rPr>
          <w:rFonts w:ascii="Calibri" w:hAnsi="Calibri"/>
          <w:sz w:val="24"/>
        </w:rPr>
      </w:pPr>
    </w:p>
    <w:p w14:paraId="5ACE31AC" w14:textId="1E66F247" w:rsidR="00206411" w:rsidRPr="00A80F85" w:rsidRDefault="00206411" w:rsidP="00175908">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Nr rachunku bankowego  </w:t>
      </w:r>
      <w:r w:rsidR="000F2F96" w:rsidRPr="00A80F85">
        <w:rPr>
          <w:rFonts w:ascii="Calibri" w:hAnsi="Calibri"/>
          <w:sz w:val="24"/>
        </w:rPr>
        <w:t xml:space="preserve">  </w:t>
      </w:r>
      <w:r w:rsidR="000F2F96" w:rsidRPr="00A80F85">
        <w:rPr>
          <w:rFonts w:ascii="Calibri" w:eastAsia="Times New Roman" w:hAnsi="Calibri" w:cs="Calibri"/>
          <w:sz w:val="16"/>
          <w:szCs w:val="16"/>
          <w:lang w:eastAsia="ar-SA"/>
        </w:rPr>
        <w:t>___________________________________</w:t>
      </w:r>
      <w:r w:rsidR="00D84271">
        <w:rPr>
          <w:rFonts w:ascii="Calibri" w:eastAsia="Times New Roman" w:hAnsi="Calibri" w:cs="Calibri"/>
          <w:sz w:val="16"/>
          <w:szCs w:val="16"/>
          <w:lang w:eastAsia="ar-SA"/>
        </w:rPr>
        <w:t>__</w:t>
      </w:r>
      <w:r w:rsidR="000F2F96" w:rsidRPr="00A80F85">
        <w:rPr>
          <w:rFonts w:ascii="Calibri" w:eastAsia="Times New Roman" w:hAnsi="Calibri" w:cs="Calibri"/>
          <w:sz w:val="16"/>
          <w:szCs w:val="16"/>
          <w:lang w:eastAsia="ar-SA"/>
        </w:rPr>
        <w:t>____</w:t>
      </w:r>
      <w:r w:rsidR="00D84271">
        <w:rPr>
          <w:rFonts w:ascii="Calibri" w:eastAsia="Times New Roman" w:hAnsi="Calibri" w:cs="Calibri"/>
          <w:sz w:val="16"/>
          <w:szCs w:val="16"/>
          <w:lang w:eastAsia="ar-SA"/>
        </w:rPr>
        <w:t>_</w:t>
      </w:r>
      <w:r w:rsidR="000F2F96" w:rsidRPr="00A80F85">
        <w:rPr>
          <w:rFonts w:ascii="Calibri" w:eastAsia="Times New Roman" w:hAnsi="Calibri" w:cs="Calibri"/>
          <w:sz w:val="16"/>
          <w:szCs w:val="16"/>
          <w:lang w:eastAsia="ar-SA"/>
        </w:rPr>
        <w:t>__</w:t>
      </w:r>
      <w:r w:rsidR="00D84271">
        <w:rPr>
          <w:rFonts w:ascii="Calibri" w:eastAsia="Times New Roman" w:hAnsi="Calibri" w:cs="Calibri"/>
          <w:sz w:val="16"/>
          <w:szCs w:val="16"/>
          <w:lang w:eastAsia="ar-SA"/>
        </w:rPr>
        <w:t>_</w:t>
      </w:r>
    </w:p>
    <w:p w14:paraId="09A35386" w14:textId="7E5AD24D" w:rsidR="000F2F96" w:rsidRDefault="00A80F85" w:rsidP="00175908">
      <w:pPr>
        <w:suppressAutoHyphens/>
        <w:spacing w:after="0" w:line="276" w:lineRule="auto"/>
        <w:rPr>
          <w:rFonts w:ascii="Calibri" w:hAnsi="Calibri"/>
          <w:sz w:val="16"/>
          <w:szCs w:val="16"/>
        </w:rPr>
      </w:pPr>
      <w:r w:rsidRPr="00A80F85">
        <w:rPr>
          <w:rFonts w:ascii="Calibri" w:hAnsi="Calibri"/>
          <w:sz w:val="16"/>
          <w:szCs w:val="16"/>
        </w:rPr>
        <w:t>(jeśli wadium zostanie wniesione w pieniądzu)</w:t>
      </w:r>
    </w:p>
    <w:p w14:paraId="0527A15B" w14:textId="77777777" w:rsidR="00D84271" w:rsidRDefault="00D84271" w:rsidP="00175908">
      <w:pPr>
        <w:suppressAutoHyphens/>
        <w:spacing w:after="0" w:line="276" w:lineRule="auto"/>
        <w:rPr>
          <w:rFonts w:ascii="Calibri" w:hAnsi="Calibri"/>
          <w:sz w:val="16"/>
          <w:szCs w:val="16"/>
        </w:rPr>
      </w:pPr>
    </w:p>
    <w:p w14:paraId="3016E932" w14:textId="77777777" w:rsidR="00D84271" w:rsidRDefault="00D84271" w:rsidP="00175908">
      <w:pPr>
        <w:spacing w:after="0" w:line="276" w:lineRule="auto"/>
        <w:rPr>
          <w:sz w:val="24"/>
          <w:szCs w:val="24"/>
        </w:rPr>
      </w:pPr>
      <w:r w:rsidRPr="00D84271">
        <w:rPr>
          <w:sz w:val="24"/>
          <w:szCs w:val="24"/>
        </w:rPr>
        <w:t xml:space="preserve">Nazwa i numer rejestru, </w:t>
      </w:r>
    </w:p>
    <w:p w14:paraId="4C8EAC8F" w14:textId="229B44DF" w:rsidR="00D84271" w:rsidRPr="00D84271" w:rsidRDefault="00D84271" w:rsidP="00175908">
      <w:pPr>
        <w:spacing w:after="0" w:line="276" w:lineRule="auto"/>
      </w:pPr>
      <w:r w:rsidRPr="00D84271">
        <w:rPr>
          <w:sz w:val="24"/>
          <w:szCs w:val="24"/>
        </w:rPr>
        <w:t>w którym wpisany jest Wykonawca</w:t>
      </w:r>
      <w:r w:rsidRPr="00D84271">
        <w:t>___________________</w:t>
      </w:r>
      <w:r>
        <w:t>__</w:t>
      </w:r>
      <w:r w:rsidRPr="00D84271">
        <w:t>___</w:t>
      </w:r>
      <w:r>
        <w:t>__</w:t>
      </w:r>
    </w:p>
    <w:p w14:paraId="4760183D" w14:textId="77777777" w:rsidR="00D84271" w:rsidRPr="00A80F85" w:rsidRDefault="00D84271" w:rsidP="00175908">
      <w:pPr>
        <w:suppressAutoHyphens/>
        <w:spacing w:after="0" w:line="276" w:lineRule="auto"/>
        <w:rPr>
          <w:rFonts w:ascii="Calibri" w:hAnsi="Calibri"/>
          <w:sz w:val="16"/>
          <w:szCs w:val="16"/>
        </w:rPr>
      </w:pPr>
    </w:p>
    <w:bookmarkEnd w:id="1"/>
    <w:p w14:paraId="1DA3A431" w14:textId="77777777" w:rsidR="00206411" w:rsidRPr="00A80F85" w:rsidRDefault="00206411" w:rsidP="0003463F">
      <w:pPr>
        <w:suppressAutoHyphens/>
        <w:spacing w:after="0" w:line="240" w:lineRule="auto"/>
        <w:rPr>
          <w:rFonts w:ascii="Calibri" w:hAnsi="Calibri"/>
          <w:sz w:val="24"/>
        </w:rPr>
      </w:pPr>
    </w:p>
    <w:p w14:paraId="29DEA3A0" w14:textId="78F262EF" w:rsidR="00206411" w:rsidRPr="00A80F85" w:rsidRDefault="00206411" w:rsidP="001A2559">
      <w:pPr>
        <w:autoSpaceDE w:val="0"/>
        <w:autoSpaceDN w:val="0"/>
        <w:adjustRightInd w:val="0"/>
        <w:spacing w:after="0" w:line="276" w:lineRule="auto"/>
        <w:jc w:val="center"/>
        <w:rPr>
          <w:rFonts w:ascii="Calibri" w:hAnsi="Calibri"/>
        </w:rPr>
      </w:pPr>
      <w:r w:rsidRPr="00A80F85">
        <w:rPr>
          <w:rFonts w:ascii="Calibri" w:hAnsi="Calibri"/>
        </w:rPr>
        <w:t xml:space="preserve">Odpowiadając na ogłoszenie </w:t>
      </w:r>
      <w:r w:rsidR="00EA1231" w:rsidRPr="00A80F85">
        <w:rPr>
          <w:rFonts w:ascii="Calibri" w:hAnsi="Calibri"/>
        </w:rPr>
        <w:t>p</w:t>
      </w:r>
      <w:r w:rsidRPr="00A80F85">
        <w:rPr>
          <w:rFonts w:ascii="Calibri" w:hAnsi="Calibri"/>
        </w:rPr>
        <w:t>n</w:t>
      </w:r>
      <w:r w:rsidR="00714C7B" w:rsidRPr="00A80F85">
        <w:rPr>
          <w:rFonts w:ascii="Calibri" w:hAnsi="Calibri"/>
        </w:rPr>
        <w:t>.</w:t>
      </w:r>
    </w:p>
    <w:p w14:paraId="2F77FB78" w14:textId="711A00F9" w:rsidR="004645B5" w:rsidRPr="00A80F85" w:rsidRDefault="00CF3C36" w:rsidP="001A2559">
      <w:pPr>
        <w:autoSpaceDE w:val="0"/>
        <w:autoSpaceDN w:val="0"/>
        <w:adjustRightInd w:val="0"/>
        <w:spacing w:after="0" w:line="276" w:lineRule="auto"/>
        <w:jc w:val="center"/>
        <w:rPr>
          <w:rFonts w:ascii="Calibri" w:hAnsi="Calibri"/>
          <w:b/>
        </w:rPr>
      </w:pPr>
      <w:r w:rsidRPr="00A80F85">
        <w:rPr>
          <w:rFonts w:ascii="Calibri" w:hAnsi="Calibri"/>
          <w:b/>
          <w:i/>
        </w:rPr>
        <w:t>„</w:t>
      </w:r>
      <w:r w:rsidR="0005406C" w:rsidRPr="00A80F85">
        <w:rPr>
          <w:rFonts w:ascii="Calibri" w:hAnsi="Calibri"/>
          <w:b/>
          <w:iCs/>
        </w:rPr>
        <w:t>Zagospodarowanie odpadów ulegających biodegradacji w ramach instalacji zastępczej</w:t>
      </w:r>
      <w:r w:rsidRPr="00A80F85">
        <w:rPr>
          <w:rFonts w:ascii="Calibri" w:hAnsi="Calibri"/>
          <w:b/>
          <w:i/>
        </w:rPr>
        <w:t>”</w:t>
      </w:r>
    </w:p>
    <w:p w14:paraId="46240447" w14:textId="0626FE76" w:rsidR="00206411" w:rsidRPr="00A80F85" w:rsidRDefault="00206411" w:rsidP="00206411">
      <w:pPr>
        <w:autoSpaceDE w:val="0"/>
        <w:autoSpaceDN w:val="0"/>
        <w:adjustRightInd w:val="0"/>
        <w:spacing w:after="0" w:line="276" w:lineRule="auto"/>
        <w:jc w:val="center"/>
        <w:rPr>
          <w:rFonts w:ascii="Calibri" w:eastAsia="Times New Roman" w:hAnsi="Calibri" w:cs="Calibri"/>
          <w:b/>
          <w:bCs/>
          <w:lang w:eastAsia="pl-PL"/>
        </w:rPr>
      </w:pPr>
      <w:r w:rsidRPr="00A80F85">
        <w:rPr>
          <w:rFonts w:ascii="Calibri" w:hAnsi="Calibri"/>
          <w:b/>
        </w:rPr>
        <w:t>MKUO ProNatura ZP/NO</w:t>
      </w:r>
      <w:r w:rsidR="002E576B" w:rsidRPr="00A80F85">
        <w:rPr>
          <w:rFonts w:ascii="Calibri" w:hAnsi="Calibri"/>
          <w:b/>
        </w:rPr>
        <w:t>/</w:t>
      </w:r>
      <w:r w:rsidR="005F78B6">
        <w:rPr>
          <w:rFonts w:ascii="Calibri" w:hAnsi="Calibri"/>
          <w:b/>
        </w:rPr>
        <w:t>40</w:t>
      </w:r>
      <w:r w:rsidRPr="00A80F85">
        <w:rPr>
          <w:rFonts w:ascii="Calibri" w:eastAsia="Times New Roman" w:hAnsi="Calibri" w:cs="Calibri"/>
          <w:b/>
          <w:bCs/>
          <w:lang w:eastAsia="pl-PL"/>
        </w:rPr>
        <w:t>/2</w:t>
      </w:r>
      <w:r w:rsidR="00A308C3" w:rsidRPr="00A80F85">
        <w:rPr>
          <w:rFonts w:ascii="Calibri" w:eastAsia="Times New Roman" w:hAnsi="Calibri" w:cs="Calibri"/>
          <w:b/>
          <w:bCs/>
          <w:lang w:eastAsia="pl-PL"/>
        </w:rPr>
        <w:t>3</w:t>
      </w:r>
    </w:p>
    <w:p w14:paraId="6EC4FBBF" w14:textId="77777777" w:rsidR="00206411" w:rsidRPr="00A80F85" w:rsidRDefault="00206411" w:rsidP="00206411">
      <w:pPr>
        <w:autoSpaceDE w:val="0"/>
        <w:autoSpaceDN w:val="0"/>
        <w:adjustRightInd w:val="0"/>
        <w:spacing w:after="0" w:line="276" w:lineRule="auto"/>
        <w:jc w:val="center"/>
        <w:rPr>
          <w:rFonts w:ascii="Calibri" w:hAnsi="Calibri"/>
          <w:b/>
        </w:rPr>
      </w:pPr>
    </w:p>
    <w:p w14:paraId="59994256" w14:textId="77777777" w:rsidR="0005406C" w:rsidRPr="00D84271" w:rsidRDefault="0005406C" w:rsidP="0005406C">
      <w:pPr>
        <w:autoSpaceDE w:val="0"/>
        <w:autoSpaceDN w:val="0"/>
        <w:adjustRightInd w:val="0"/>
        <w:spacing w:after="0" w:line="276" w:lineRule="auto"/>
        <w:jc w:val="both"/>
        <w:rPr>
          <w:rFonts w:ascii="Calibri" w:eastAsia="Times New Roman" w:hAnsi="Calibri" w:cs="Calibri"/>
          <w:color w:val="000000"/>
          <w:lang w:eastAsia="pl-PL"/>
        </w:rPr>
      </w:pPr>
      <w:r w:rsidRPr="00D84271">
        <w:rPr>
          <w:rFonts w:ascii="Calibri" w:eastAsia="Times New Roman" w:hAnsi="Calibri" w:cs="Calibri"/>
          <w:color w:val="000000"/>
          <w:lang w:eastAsia="pl-PL"/>
        </w:rPr>
        <w:t>oferujemy</w:t>
      </w:r>
      <w:r w:rsidRPr="00D84271">
        <w:rPr>
          <w:rFonts w:ascii="Calibri" w:hAnsi="Calibri"/>
          <w:color w:val="000000"/>
        </w:rPr>
        <w:t xml:space="preserve"> wykonanie przedmiotu zamówienia </w:t>
      </w:r>
      <w:r w:rsidRPr="00D84271">
        <w:rPr>
          <w:rFonts w:ascii="Calibri" w:eastAsia="Times New Roman" w:hAnsi="Calibri" w:cs="Calibri"/>
          <w:color w:val="000000"/>
          <w:lang w:eastAsia="pl-PL"/>
        </w:rPr>
        <w:t>polegającego na zagospodarowaniu odpadów ulegających biodegradacji w ramach instalacji zastępczej</w:t>
      </w:r>
      <w:r w:rsidRPr="00D84271">
        <w:rPr>
          <w:rFonts w:ascii="Calibri" w:eastAsia="Times New Roman" w:hAnsi="Calibri" w:cs="Calibri"/>
          <w:b/>
          <w:bCs/>
          <w:color w:val="000000"/>
          <w:lang w:eastAsia="pl-PL"/>
        </w:rPr>
        <w:t xml:space="preserve"> </w:t>
      </w:r>
      <w:r w:rsidRPr="00D84271">
        <w:rPr>
          <w:rFonts w:ascii="Calibri" w:hAnsi="Calibri"/>
          <w:color w:val="000000"/>
        </w:rPr>
        <w:t xml:space="preserve">w terminie, zakresie i na warunkach określonych w SWZ wraz z załącznikami, w tym </w:t>
      </w:r>
      <w:r w:rsidRPr="00D84271">
        <w:rPr>
          <w:rFonts w:ascii="Calibri" w:eastAsia="Times New Roman" w:hAnsi="Calibri" w:cs="Calibri"/>
          <w:color w:val="000000"/>
          <w:lang w:eastAsia="pl-PL"/>
        </w:rPr>
        <w:t xml:space="preserve">w projekcie </w:t>
      </w:r>
      <w:r w:rsidRPr="00D84271">
        <w:rPr>
          <w:rFonts w:ascii="Calibri" w:hAnsi="Calibri"/>
          <w:color w:val="000000"/>
        </w:rPr>
        <w:t>umowy</w:t>
      </w:r>
      <w:r w:rsidRPr="00D84271">
        <w:rPr>
          <w:rFonts w:ascii="Calibri" w:eastAsia="Times New Roman" w:hAnsi="Calibri" w:cs="Calibri"/>
          <w:color w:val="000000"/>
          <w:lang w:eastAsia="pl-PL"/>
        </w:rPr>
        <w:t>,</w:t>
      </w:r>
    </w:p>
    <w:p w14:paraId="68236E3E" w14:textId="77777777" w:rsidR="00402A2C" w:rsidRPr="00D84271" w:rsidRDefault="00402A2C" w:rsidP="00402A2C">
      <w:pPr>
        <w:autoSpaceDE w:val="0"/>
        <w:autoSpaceDN w:val="0"/>
        <w:adjustRightInd w:val="0"/>
        <w:spacing w:after="0" w:line="276" w:lineRule="auto"/>
        <w:jc w:val="both"/>
        <w:rPr>
          <w:color w:val="000000"/>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2772"/>
        <w:gridCol w:w="1388"/>
        <w:gridCol w:w="1166"/>
        <w:gridCol w:w="677"/>
        <w:gridCol w:w="1364"/>
        <w:gridCol w:w="1436"/>
      </w:tblGrid>
      <w:tr w:rsidR="00402A2C" w:rsidRPr="00EA0283" w14:paraId="2D0934F1" w14:textId="77777777" w:rsidTr="00FD1FCA">
        <w:trPr>
          <w:trHeight w:val="685"/>
        </w:trPr>
        <w:tc>
          <w:tcPr>
            <w:tcW w:w="484" w:type="dxa"/>
            <w:vAlign w:val="center"/>
          </w:tcPr>
          <w:p w14:paraId="3249224E"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p>
          <w:p w14:paraId="3AB5E5C0" w14:textId="77777777" w:rsidR="00402A2C" w:rsidRPr="00C240F9" w:rsidRDefault="00402A2C" w:rsidP="00FD1FCA">
            <w:pPr>
              <w:suppressAutoHyphens/>
              <w:spacing w:after="0" w:line="240" w:lineRule="auto"/>
              <w:jc w:val="center"/>
              <w:rPr>
                <w:rFonts w:ascii="Calibri" w:hAnsi="Calibri"/>
                <w:b/>
                <w:sz w:val="20"/>
              </w:rPr>
            </w:pPr>
            <w:r w:rsidRPr="00EA0283">
              <w:rPr>
                <w:rFonts w:ascii="Calibri" w:eastAsia="Times New Roman" w:hAnsi="Calibri" w:cs="Calibri"/>
                <w:b/>
                <w:sz w:val="20"/>
                <w:szCs w:val="20"/>
                <w:lang w:eastAsia="ar-SA"/>
              </w:rPr>
              <w:t>Lp.</w:t>
            </w:r>
          </w:p>
        </w:tc>
        <w:tc>
          <w:tcPr>
            <w:tcW w:w="2772" w:type="dxa"/>
            <w:vAlign w:val="center"/>
          </w:tcPr>
          <w:p w14:paraId="6F3BC14D"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p>
          <w:p w14:paraId="62739CE8"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Przedmiot zamówienia</w:t>
            </w:r>
          </w:p>
        </w:tc>
        <w:tc>
          <w:tcPr>
            <w:tcW w:w="1388" w:type="dxa"/>
            <w:vAlign w:val="center"/>
          </w:tcPr>
          <w:p w14:paraId="08576CE4"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p>
          <w:p w14:paraId="1CF91CEE"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Ilość</w:t>
            </w:r>
            <w:r>
              <w:rPr>
                <w:rStyle w:val="Odwoanieprzypisudolnego"/>
                <w:rFonts w:ascii="Calibri" w:eastAsia="Times New Roman" w:hAnsi="Calibri" w:cs="Calibri"/>
                <w:b/>
                <w:sz w:val="20"/>
                <w:szCs w:val="20"/>
                <w:lang w:eastAsia="ar-SA"/>
              </w:rPr>
              <w:footnoteReference w:id="2"/>
            </w:r>
          </w:p>
          <w:p w14:paraId="1BD78F7C"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(Mg)</w:t>
            </w:r>
          </w:p>
        </w:tc>
        <w:tc>
          <w:tcPr>
            <w:tcW w:w="1166" w:type="dxa"/>
            <w:vAlign w:val="center"/>
          </w:tcPr>
          <w:p w14:paraId="37A8444A"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p>
          <w:p w14:paraId="4D50A638" w14:textId="77777777" w:rsidR="00402A2C" w:rsidRPr="00EA0283" w:rsidRDefault="00402A2C" w:rsidP="00FD1FCA">
            <w:pPr>
              <w:suppressAutoHyphens/>
              <w:spacing w:after="0" w:line="240" w:lineRule="auto"/>
              <w:ind w:left="-108" w:right="-76"/>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Cena jednostkowa netto</w:t>
            </w:r>
          </w:p>
          <w:p w14:paraId="2A059C4B"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(zł/Mg)</w:t>
            </w:r>
          </w:p>
          <w:p w14:paraId="3449BCF1"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p>
        </w:tc>
        <w:tc>
          <w:tcPr>
            <w:tcW w:w="677" w:type="dxa"/>
            <w:vAlign w:val="center"/>
          </w:tcPr>
          <w:p w14:paraId="0BE23F46"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VAT</w:t>
            </w:r>
          </w:p>
          <w:p w14:paraId="01A20C1E"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w:t>
            </w:r>
          </w:p>
        </w:tc>
        <w:tc>
          <w:tcPr>
            <w:tcW w:w="1364" w:type="dxa"/>
            <w:vAlign w:val="center"/>
          </w:tcPr>
          <w:p w14:paraId="40B78A67" w14:textId="77777777" w:rsidR="00402A2C" w:rsidRPr="00EA0283" w:rsidRDefault="00402A2C" w:rsidP="00FD1FCA">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Cena jednostkowa brutto (zł/Mg)</w:t>
            </w:r>
          </w:p>
        </w:tc>
        <w:tc>
          <w:tcPr>
            <w:tcW w:w="1436" w:type="dxa"/>
            <w:vAlign w:val="center"/>
          </w:tcPr>
          <w:p w14:paraId="5C457167" w14:textId="77777777" w:rsidR="00402A2C" w:rsidRPr="00C240F9" w:rsidRDefault="00402A2C" w:rsidP="00FD1FCA">
            <w:pPr>
              <w:suppressAutoHyphens/>
              <w:spacing w:after="0" w:line="240" w:lineRule="auto"/>
              <w:jc w:val="center"/>
              <w:rPr>
                <w:rFonts w:ascii="Calibri" w:hAnsi="Calibri"/>
                <w:b/>
                <w:sz w:val="20"/>
              </w:rPr>
            </w:pPr>
            <w:r w:rsidRPr="00C240F9">
              <w:rPr>
                <w:rFonts w:ascii="Calibri" w:hAnsi="Calibri"/>
                <w:b/>
                <w:sz w:val="20"/>
              </w:rPr>
              <w:t>Wartość brutto</w:t>
            </w:r>
            <w:r w:rsidRPr="00EA0283">
              <w:rPr>
                <w:rFonts w:ascii="Calibri" w:eastAsia="Times New Roman" w:hAnsi="Calibri" w:cs="Calibri"/>
                <w:b/>
                <w:sz w:val="20"/>
                <w:szCs w:val="20"/>
                <w:lang w:eastAsia="ar-SA"/>
              </w:rPr>
              <w:t xml:space="preserve"> (zł) </w:t>
            </w:r>
          </w:p>
          <w:p w14:paraId="6F1C5581" w14:textId="77777777" w:rsidR="00402A2C" w:rsidRPr="00C240F9" w:rsidRDefault="00402A2C" w:rsidP="00FD1FCA">
            <w:pPr>
              <w:suppressAutoHyphens/>
              <w:spacing w:after="0" w:line="240" w:lineRule="auto"/>
              <w:jc w:val="center"/>
              <w:rPr>
                <w:rFonts w:ascii="Calibri" w:hAnsi="Calibri"/>
                <w:b/>
                <w:sz w:val="20"/>
              </w:rPr>
            </w:pPr>
            <w:r w:rsidRPr="00C240F9">
              <w:rPr>
                <w:rFonts w:ascii="Calibri" w:hAnsi="Calibri"/>
                <w:sz w:val="20"/>
              </w:rPr>
              <w:t>(</w:t>
            </w:r>
            <w:r w:rsidRPr="00EA0283">
              <w:rPr>
                <w:rFonts w:ascii="Calibri" w:eastAsia="Times New Roman" w:hAnsi="Calibri" w:cs="Calibri"/>
                <w:sz w:val="20"/>
                <w:szCs w:val="20"/>
                <w:lang w:eastAsia="ar-SA"/>
              </w:rPr>
              <w:t xml:space="preserve">kol. 3 x kol </w:t>
            </w:r>
            <w:r>
              <w:rPr>
                <w:rFonts w:ascii="Calibri" w:eastAsia="Times New Roman" w:hAnsi="Calibri" w:cs="Calibri"/>
                <w:sz w:val="20"/>
                <w:szCs w:val="20"/>
                <w:lang w:eastAsia="ar-SA"/>
              </w:rPr>
              <w:t>6</w:t>
            </w:r>
            <w:r w:rsidRPr="00C240F9">
              <w:rPr>
                <w:rFonts w:ascii="Calibri" w:hAnsi="Calibri"/>
                <w:sz w:val="20"/>
              </w:rPr>
              <w:t>)</w:t>
            </w:r>
          </w:p>
        </w:tc>
      </w:tr>
      <w:tr w:rsidR="00402A2C" w:rsidRPr="00EA0283" w14:paraId="73EBA638" w14:textId="77777777" w:rsidTr="00FD1FCA">
        <w:trPr>
          <w:trHeight w:val="143"/>
        </w:trPr>
        <w:tc>
          <w:tcPr>
            <w:tcW w:w="484" w:type="dxa"/>
            <w:vAlign w:val="center"/>
          </w:tcPr>
          <w:p w14:paraId="5540DDC9" w14:textId="77777777" w:rsidR="00402A2C" w:rsidRPr="00B85176" w:rsidRDefault="00402A2C" w:rsidP="00FD1FCA">
            <w:pPr>
              <w:suppressAutoHyphens/>
              <w:spacing w:after="0" w:line="240" w:lineRule="auto"/>
              <w:jc w:val="center"/>
              <w:rPr>
                <w:rFonts w:ascii="Calibri" w:hAnsi="Calibri"/>
                <w:sz w:val="18"/>
                <w:szCs w:val="18"/>
              </w:rPr>
            </w:pPr>
            <w:r w:rsidRPr="00B85176">
              <w:rPr>
                <w:rFonts w:ascii="Calibri" w:hAnsi="Calibri"/>
                <w:sz w:val="18"/>
                <w:szCs w:val="18"/>
              </w:rPr>
              <w:t>1</w:t>
            </w:r>
          </w:p>
        </w:tc>
        <w:tc>
          <w:tcPr>
            <w:tcW w:w="2772" w:type="dxa"/>
            <w:vAlign w:val="center"/>
          </w:tcPr>
          <w:p w14:paraId="348958DD" w14:textId="77777777" w:rsidR="00402A2C" w:rsidRPr="00B85176" w:rsidRDefault="00402A2C" w:rsidP="00FD1FCA">
            <w:pPr>
              <w:suppressAutoHyphens/>
              <w:spacing w:after="0" w:line="240" w:lineRule="auto"/>
              <w:jc w:val="center"/>
              <w:rPr>
                <w:rFonts w:ascii="Calibri" w:hAnsi="Calibri"/>
                <w:sz w:val="18"/>
                <w:szCs w:val="18"/>
              </w:rPr>
            </w:pPr>
            <w:r w:rsidRPr="00B85176">
              <w:rPr>
                <w:rFonts w:ascii="Calibri" w:eastAsia="Times New Roman" w:hAnsi="Calibri" w:cs="Calibri"/>
                <w:sz w:val="18"/>
                <w:szCs w:val="18"/>
                <w:lang w:eastAsia="ar-SA"/>
              </w:rPr>
              <w:t>2</w:t>
            </w:r>
          </w:p>
        </w:tc>
        <w:tc>
          <w:tcPr>
            <w:tcW w:w="1388" w:type="dxa"/>
            <w:vAlign w:val="center"/>
          </w:tcPr>
          <w:p w14:paraId="1422DEE5" w14:textId="77777777" w:rsidR="00402A2C" w:rsidRPr="00B85176" w:rsidRDefault="00402A2C" w:rsidP="00FD1FCA">
            <w:pPr>
              <w:suppressAutoHyphens/>
              <w:spacing w:after="0" w:line="240" w:lineRule="auto"/>
              <w:jc w:val="center"/>
              <w:rPr>
                <w:rFonts w:ascii="Calibri" w:hAnsi="Calibri"/>
                <w:sz w:val="18"/>
                <w:szCs w:val="18"/>
              </w:rPr>
            </w:pPr>
            <w:r w:rsidRPr="00B85176">
              <w:rPr>
                <w:rFonts w:ascii="Calibri" w:eastAsia="Times New Roman" w:hAnsi="Calibri" w:cs="Calibri"/>
                <w:sz w:val="18"/>
                <w:szCs w:val="18"/>
                <w:lang w:eastAsia="ar-SA"/>
              </w:rPr>
              <w:t>3</w:t>
            </w:r>
          </w:p>
        </w:tc>
        <w:tc>
          <w:tcPr>
            <w:tcW w:w="1166" w:type="dxa"/>
            <w:vAlign w:val="center"/>
          </w:tcPr>
          <w:p w14:paraId="18CDAB0B" w14:textId="77777777" w:rsidR="00402A2C" w:rsidRPr="00B85176" w:rsidRDefault="00402A2C" w:rsidP="00FD1FCA">
            <w:pPr>
              <w:suppressAutoHyphens/>
              <w:spacing w:after="0" w:line="240" w:lineRule="auto"/>
              <w:jc w:val="center"/>
              <w:rPr>
                <w:rFonts w:ascii="Calibri" w:eastAsia="Times New Roman" w:hAnsi="Calibri" w:cs="Calibri"/>
                <w:sz w:val="18"/>
                <w:szCs w:val="18"/>
                <w:lang w:eastAsia="ar-SA"/>
              </w:rPr>
            </w:pPr>
            <w:r w:rsidRPr="00B85176">
              <w:rPr>
                <w:rFonts w:ascii="Calibri" w:eastAsia="Times New Roman" w:hAnsi="Calibri" w:cs="Calibri"/>
                <w:sz w:val="18"/>
                <w:szCs w:val="18"/>
                <w:lang w:eastAsia="ar-SA"/>
              </w:rPr>
              <w:t>4</w:t>
            </w:r>
          </w:p>
        </w:tc>
        <w:tc>
          <w:tcPr>
            <w:tcW w:w="677" w:type="dxa"/>
          </w:tcPr>
          <w:p w14:paraId="25279326" w14:textId="77777777" w:rsidR="00402A2C" w:rsidRPr="00B85176" w:rsidRDefault="00402A2C" w:rsidP="00FD1FCA">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5</w:t>
            </w:r>
          </w:p>
        </w:tc>
        <w:tc>
          <w:tcPr>
            <w:tcW w:w="1364" w:type="dxa"/>
          </w:tcPr>
          <w:p w14:paraId="7A44DD96" w14:textId="77777777" w:rsidR="00402A2C" w:rsidRPr="00B85176" w:rsidRDefault="00402A2C" w:rsidP="00FD1FCA">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6</w:t>
            </w:r>
          </w:p>
        </w:tc>
        <w:tc>
          <w:tcPr>
            <w:tcW w:w="1436" w:type="dxa"/>
            <w:vAlign w:val="center"/>
          </w:tcPr>
          <w:p w14:paraId="3EF5B9F4" w14:textId="77777777" w:rsidR="00402A2C" w:rsidRPr="00B85176" w:rsidRDefault="00402A2C" w:rsidP="00FD1FCA">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7</w:t>
            </w:r>
          </w:p>
        </w:tc>
      </w:tr>
      <w:tr w:rsidR="00402A2C" w:rsidRPr="00EA0283" w14:paraId="18775153" w14:textId="77777777" w:rsidTr="00FD1FCA">
        <w:trPr>
          <w:trHeight w:val="853"/>
        </w:trPr>
        <w:tc>
          <w:tcPr>
            <w:tcW w:w="484" w:type="dxa"/>
          </w:tcPr>
          <w:p w14:paraId="3254B7B8" w14:textId="77777777" w:rsidR="00402A2C" w:rsidRPr="00EA0283" w:rsidRDefault="00402A2C" w:rsidP="00FD1FCA">
            <w:pPr>
              <w:suppressAutoHyphens/>
              <w:spacing w:after="0" w:line="240" w:lineRule="auto"/>
              <w:jc w:val="both"/>
              <w:rPr>
                <w:rFonts w:ascii="Calibri" w:eastAsia="Times New Roman" w:hAnsi="Calibri" w:cs="Calibri"/>
                <w:lang w:eastAsia="ar-SA"/>
              </w:rPr>
            </w:pPr>
            <w:r w:rsidRPr="00EA0283">
              <w:rPr>
                <w:rFonts w:ascii="Calibri" w:eastAsia="Times New Roman" w:hAnsi="Calibri" w:cs="Calibri"/>
                <w:lang w:eastAsia="ar-SA"/>
              </w:rPr>
              <w:t>1</w:t>
            </w:r>
          </w:p>
        </w:tc>
        <w:tc>
          <w:tcPr>
            <w:tcW w:w="2772" w:type="dxa"/>
          </w:tcPr>
          <w:p w14:paraId="7718CD9B" w14:textId="77777777" w:rsidR="00402A2C" w:rsidRPr="00175908" w:rsidRDefault="00402A2C" w:rsidP="00FD1FCA">
            <w:pPr>
              <w:suppressAutoHyphens/>
              <w:spacing w:after="0" w:line="240" w:lineRule="auto"/>
              <w:rPr>
                <w:rFonts w:ascii="Calibri" w:eastAsia="Times New Roman" w:hAnsi="Calibri" w:cs="Garamond"/>
                <w:bCs/>
                <w:lang w:eastAsia="ar-SA"/>
              </w:rPr>
            </w:pPr>
            <w:r w:rsidRPr="00175908">
              <w:rPr>
                <w:rFonts w:ascii="Calibri" w:hAnsi="Calibri"/>
                <w:bCs/>
                <w:iCs/>
              </w:rPr>
              <w:t>Zagospodarowanie odpadów ulegających biodegradacji w ramach instalacji zastępczej</w:t>
            </w:r>
          </w:p>
        </w:tc>
        <w:tc>
          <w:tcPr>
            <w:tcW w:w="1388" w:type="dxa"/>
            <w:vAlign w:val="center"/>
          </w:tcPr>
          <w:p w14:paraId="0D94A341" w14:textId="77777777" w:rsidR="00402A2C" w:rsidRPr="00EA0283" w:rsidRDefault="00402A2C" w:rsidP="00FD1FCA">
            <w:pPr>
              <w:suppressAutoHyphens/>
              <w:spacing w:after="0" w:line="240" w:lineRule="auto"/>
              <w:jc w:val="center"/>
              <w:rPr>
                <w:rFonts w:ascii="Calibri" w:eastAsia="Times New Roman" w:hAnsi="Calibri" w:cs="Calibri"/>
                <w:lang w:eastAsia="ar-SA"/>
              </w:rPr>
            </w:pPr>
            <w:r>
              <w:rPr>
                <w:rFonts w:ascii="Calibri" w:eastAsia="Times New Roman" w:hAnsi="Calibri" w:cs="Calibri"/>
                <w:lang w:eastAsia="ar-SA"/>
              </w:rPr>
              <w:t>24 000</w:t>
            </w:r>
          </w:p>
        </w:tc>
        <w:tc>
          <w:tcPr>
            <w:tcW w:w="1166" w:type="dxa"/>
            <w:vAlign w:val="center"/>
          </w:tcPr>
          <w:p w14:paraId="1A47B67A" w14:textId="77777777" w:rsidR="00402A2C" w:rsidRPr="00EA0283" w:rsidRDefault="00402A2C" w:rsidP="00FD1FCA">
            <w:pPr>
              <w:suppressAutoHyphens/>
              <w:spacing w:before="240" w:after="0" w:line="240" w:lineRule="auto"/>
              <w:jc w:val="center"/>
              <w:rPr>
                <w:rFonts w:ascii="Calibri" w:eastAsia="Times New Roman" w:hAnsi="Calibri" w:cs="Calibri"/>
                <w:lang w:eastAsia="ar-SA"/>
              </w:rPr>
            </w:pPr>
          </w:p>
        </w:tc>
        <w:tc>
          <w:tcPr>
            <w:tcW w:w="677" w:type="dxa"/>
            <w:vAlign w:val="center"/>
          </w:tcPr>
          <w:p w14:paraId="4C303332" w14:textId="77777777" w:rsidR="00402A2C" w:rsidRPr="00EA0283" w:rsidRDefault="00402A2C" w:rsidP="00FD1FCA">
            <w:pPr>
              <w:suppressAutoHyphens/>
              <w:spacing w:before="240" w:after="0" w:line="240" w:lineRule="auto"/>
              <w:jc w:val="center"/>
              <w:rPr>
                <w:rFonts w:ascii="Calibri" w:eastAsia="Times New Roman" w:hAnsi="Calibri" w:cs="Calibri"/>
                <w:lang w:eastAsia="ar-SA"/>
              </w:rPr>
            </w:pPr>
          </w:p>
        </w:tc>
        <w:tc>
          <w:tcPr>
            <w:tcW w:w="1364" w:type="dxa"/>
            <w:vAlign w:val="center"/>
          </w:tcPr>
          <w:p w14:paraId="7028ECF0" w14:textId="77777777" w:rsidR="00402A2C" w:rsidRPr="00EA0283" w:rsidRDefault="00402A2C" w:rsidP="00FD1FCA">
            <w:pPr>
              <w:suppressAutoHyphens/>
              <w:spacing w:before="240" w:after="0" w:line="240" w:lineRule="auto"/>
              <w:jc w:val="center"/>
              <w:rPr>
                <w:rFonts w:ascii="Calibri" w:eastAsia="Times New Roman" w:hAnsi="Calibri" w:cs="Calibri"/>
                <w:lang w:eastAsia="ar-SA"/>
              </w:rPr>
            </w:pPr>
          </w:p>
        </w:tc>
        <w:tc>
          <w:tcPr>
            <w:tcW w:w="1436" w:type="dxa"/>
            <w:vAlign w:val="center"/>
          </w:tcPr>
          <w:p w14:paraId="6D16A2FA" w14:textId="77777777" w:rsidR="00402A2C" w:rsidRPr="00EA0283" w:rsidRDefault="00402A2C" w:rsidP="00FD1FCA">
            <w:pPr>
              <w:suppressAutoHyphens/>
              <w:spacing w:before="240" w:after="0" w:line="240" w:lineRule="auto"/>
              <w:jc w:val="center"/>
              <w:rPr>
                <w:rFonts w:ascii="Calibri" w:eastAsia="Times New Roman" w:hAnsi="Calibri" w:cs="Calibri"/>
                <w:lang w:eastAsia="ar-SA"/>
              </w:rPr>
            </w:pPr>
          </w:p>
        </w:tc>
      </w:tr>
      <w:tr w:rsidR="00402A2C" w:rsidRPr="00EA0283" w14:paraId="13382B6C" w14:textId="77777777" w:rsidTr="00FD1FCA">
        <w:trPr>
          <w:trHeight w:val="245"/>
        </w:trPr>
        <w:tc>
          <w:tcPr>
            <w:tcW w:w="7851" w:type="dxa"/>
            <w:gridSpan w:val="6"/>
            <w:shd w:val="clear" w:color="auto" w:fill="auto"/>
            <w:vAlign w:val="bottom"/>
          </w:tcPr>
          <w:p w14:paraId="3477A469" w14:textId="77777777" w:rsidR="00402A2C" w:rsidRPr="00EA0283" w:rsidRDefault="00402A2C" w:rsidP="00FD1FCA">
            <w:pPr>
              <w:suppressAutoHyphens/>
              <w:spacing w:after="0" w:line="240" w:lineRule="auto"/>
              <w:jc w:val="right"/>
              <w:rPr>
                <w:rFonts w:ascii="Calibri" w:eastAsia="Times New Roman" w:hAnsi="Calibri" w:cs="Calibri"/>
                <w:b/>
                <w:sz w:val="24"/>
                <w:szCs w:val="24"/>
                <w:lang w:eastAsia="ar-SA"/>
              </w:rPr>
            </w:pPr>
            <w:r w:rsidRPr="00EA0283">
              <w:rPr>
                <w:rFonts w:ascii="Calibri" w:eastAsia="Calibri" w:hAnsi="Calibri" w:cs="Calibri"/>
                <w:b/>
                <w:sz w:val="24"/>
                <w:szCs w:val="24"/>
              </w:rPr>
              <w:t>RAZEM</w:t>
            </w:r>
          </w:p>
        </w:tc>
        <w:tc>
          <w:tcPr>
            <w:tcW w:w="1436" w:type="dxa"/>
            <w:shd w:val="clear" w:color="auto" w:fill="auto"/>
            <w:vAlign w:val="bottom"/>
          </w:tcPr>
          <w:p w14:paraId="6CEB2004" w14:textId="77777777" w:rsidR="00402A2C" w:rsidRPr="00EA0283" w:rsidRDefault="00402A2C" w:rsidP="00FD1FCA">
            <w:pPr>
              <w:suppressAutoHyphens/>
              <w:spacing w:after="0" w:line="240" w:lineRule="auto"/>
              <w:jc w:val="right"/>
              <w:rPr>
                <w:rFonts w:ascii="Calibri" w:eastAsia="Times New Roman" w:hAnsi="Calibri" w:cs="Calibri"/>
                <w:b/>
                <w:sz w:val="24"/>
                <w:szCs w:val="24"/>
                <w:lang w:eastAsia="ar-SA"/>
              </w:rPr>
            </w:pPr>
          </w:p>
        </w:tc>
      </w:tr>
    </w:tbl>
    <w:p w14:paraId="4F69B08D" w14:textId="24A6DE1A" w:rsidR="00175908" w:rsidRPr="00175908" w:rsidRDefault="00175908" w:rsidP="00175908">
      <w:pPr>
        <w:tabs>
          <w:tab w:val="left" w:pos="1275"/>
        </w:tabs>
        <w:rPr>
          <w:rFonts w:ascii="Calibri" w:hAnsi="Calibri"/>
        </w:rPr>
      </w:pPr>
      <w:r>
        <w:rPr>
          <w:rFonts w:ascii="Calibri" w:hAnsi="Calibri"/>
        </w:rPr>
        <w:tab/>
      </w:r>
    </w:p>
    <w:p w14:paraId="37D142D4" w14:textId="0F8BE1DD" w:rsidR="002D1690" w:rsidRPr="00175908" w:rsidRDefault="002D1690" w:rsidP="00175908">
      <w:pPr>
        <w:spacing w:after="0" w:line="360" w:lineRule="auto"/>
        <w:jc w:val="both"/>
        <w:rPr>
          <w:rFonts w:ascii="Calibri" w:eastAsia="Times New Roman" w:hAnsi="Calibri" w:cs="Calibri"/>
          <w:b/>
          <w:bCs/>
          <w:color w:val="7030A0"/>
          <w:lang w:eastAsia="pl-PL"/>
        </w:rPr>
      </w:pPr>
      <w:r w:rsidRPr="00175908">
        <w:rPr>
          <w:rFonts w:ascii="Calibri" w:hAnsi="Calibri"/>
          <w:b/>
          <w:color w:val="7030A0"/>
        </w:rPr>
        <w:lastRenderedPageBreak/>
        <w:t>O</w:t>
      </w:r>
      <w:r w:rsidR="000F2F96" w:rsidRPr="00175908">
        <w:rPr>
          <w:rFonts w:ascii="Calibri" w:hAnsi="Calibri"/>
          <w:b/>
          <w:color w:val="7030A0"/>
        </w:rPr>
        <w:t xml:space="preserve">świadczamy, że odległość (km) od </w:t>
      </w:r>
      <w:r w:rsidR="000F2F96" w:rsidRPr="00175908">
        <w:rPr>
          <w:rFonts w:ascii="Calibri" w:eastAsia="Times New Roman" w:hAnsi="Calibri" w:cs="Calibri"/>
          <w:b/>
          <w:bCs/>
          <w:color w:val="7030A0"/>
          <w:lang w:eastAsia="pl-PL"/>
        </w:rPr>
        <w:t>Zakładu Gospodarowania Odpadami  w Bydgoszczy, przy ul.</w:t>
      </w:r>
      <w:r w:rsidR="00402A2C">
        <w:rPr>
          <w:rFonts w:ascii="Calibri" w:eastAsia="Times New Roman" w:hAnsi="Calibri" w:cs="Calibri"/>
          <w:b/>
          <w:bCs/>
          <w:color w:val="7030A0"/>
          <w:lang w:eastAsia="pl-PL"/>
        </w:rPr>
        <w:t> </w:t>
      </w:r>
      <w:r w:rsidR="000F2F96" w:rsidRPr="00175908">
        <w:rPr>
          <w:rFonts w:ascii="Calibri" w:eastAsia="Times New Roman" w:hAnsi="Calibri" w:cs="Calibri"/>
          <w:b/>
          <w:bCs/>
          <w:color w:val="7030A0"/>
          <w:lang w:eastAsia="pl-PL"/>
        </w:rPr>
        <w:t xml:space="preserve">Prądocińskiej 28 </w:t>
      </w:r>
      <w:r w:rsidR="000F2F96" w:rsidRPr="00175908">
        <w:rPr>
          <w:rStyle w:val="Odwoanieprzypisudolnego"/>
          <w:rFonts w:ascii="Calibri" w:hAnsi="Calibri"/>
          <w:b/>
          <w:color w:val="7030A0"/>
        </w:rPr>
        <w:footnoteReference w:id="3"/>
      </w:r>
      <w:r w:rsidR="000F2F96" w:rsidRPr="00175908">
        <w:rPr>
          <w:rFonts w:ascii="Calibri" w:eastAsia="Times New Roman" w:hAnsi="Calibri" w:cs="Calibri"/>
          <w:b/>
          <w:bCs/>
          <w:color w:val="7030A0"/>
          <w:lang w:eastAsia="pl-PL"/>
        </w:rPr>
        <w:t xml:space="preserve"> do instalacji wynosi</w:t>
      </w:r>
      <w:r w:rsidR="00A80F85" w:rsidRPr="00175908">
        <w:rPr>
          <w:rFonts w:ascii="Calibri" w:eastAsia="Times New Roman" w:hAnsi="Calibri" w:cs="Calibri"/>
          <w:b/>
          <w:bCs/>
          <w:color w:val="7030A0"/>
          <w:lang w:eastAsia="pl-PL"/>
        </w:rPr>
        <w:t>_ n</w:t>
      </w:r>
      <w:r w:rsidR="000F2F96" w:rsidRPr="00175908">
        <w:rPr>
          <w:rFonts w:ascii="Calibri" w:eastAsia="Times New Roman" w:hAnsi="Calibri" w:cs="Calibri"/>
          <w:b/>
          <w:bCs/>
          <w:color w:val="7030A0"/>
          <w:lang w:eastAsia="pl-PL"/>
        </w:rPr>
        <w:t>ależy podać numer opcji________</w:t>
      </w:r>
      <w:r w:rsidR="00A80F85" w:rsidRPr="00175908">
        <w:rPr>
          <w:rFonts w:ascii="Calibri" w:eastAsia="Times New Roman" w:hAnsi="Calibri" w:cs="Calibri"/>
          <w:b/>
          <w:bCs/>
          <w:color w:val="7030A0"/>
          <w:lang w:eastAsia="pl-PL"/>
        </w:rPr>
        <w:t>__</w:t>
      </w:r>
    </w:p>
    <w:p w14:paraId="1C8B8094" w14:textId="77777777" w:rsidR="00175908" w:rsidRDefault="00175908" w:rsidP="00175908">
      <w:pPr>
        <w:widowControl w:val="0"/>
        <w:tabs>
          <w:tab w:val="left" w:pos="426"/>
        </w:tabs>
        <w:suppressAutoHyphens/>
        <w:spacing w:after="0" w:line="360" w:lineRule="auto"/>
        <w:jc w:val="both"/>
        <w:rPr>
          <w:rFonts w:ascii="Calibri" w:eastAsia="Times New Roman" w:hAnsi="Calibri" w:cs="Calibri"/>
          <w:b/>
          <w:lang w:eastAsia="pl-PL"/>
        </w:rPr>
      </w:pPr>
    </w:p>
    <w:p w14:paraId="1F1E5B2E" w14:textId="2D5E7A6D" w:rsidR="00206411" w:rsidRPr="00A80F85" w:rsidRDefault="00206411" w:rsidP="00175908">
      <w:pPr>
        <w:widowControl w:val="0"/>
        <w:tabs>
          <w:tab w:val="left" w:pos="426"/>
        </w:tabs>
        <w:suppressAutoHyphens/>
        <w:spacing w:after="0" w:line="360" w:lineRule="auto"/>
        <w:jc w:val="both"/>
        <w:rPr>
          <w:rFonts w:ascii="Calibri" w:hAnsi="Calibri"/>
        </w:rPr>
      </w:pPr>
      <w:r w:rsidRPr="00A80F85">
        <w:rPr>
          <w:rFonts w:ascii="Calibri" w:eastAsia="Times New Roman" w:hAnsi="Calibri" w:cs="Calibri"/>
          <w:b/>
          <w:lang w:eastAsia="pl-PL"/>
        </w:rPr>
        <w:t xml:space="preserve">2. </w:t>
      </w:r>
      <w:r w:rsidRPr="00A80F85">
        <w:rPr>
          <w:rFonts w:ascii="Calibri" w:hAnsi="Calibri"/>
          <w:b/>
        </w:rPr>
        <w:t>Nadto:</w:t>
      </w:r>
    </w:p>
    <w:p w14:paraId="6A9CB2A6" w14:textId="77777777" w:rsidR="00206411" w:rsidRPr="00A80F85" w:rsidRDefault="00206411" w:rsidP="00175908">
      <w:pPr>
        <w:numPr>
          <w:ilvl w:val="0"/>
          <w:numId w:val="28"/>
        </w:numPr>
        <w:suppressAutoHyphens/>
        <w:overflowPunct w:val="0"/>
        <w:autoSpaceDE w:val="0"/>
        <w:autoSpaceDN w:val="0"/>
        <w:adjustRightInd w:val="0"/>
        <w:spacing w:before="120" w:after="0" w:line="360" w:lineRule="auto"/>
        <w:ind w:left="284" w:hanging="284"/>
        <w:jc w:val="both"/>
        <w:textAlignment w:val="baseline"/>
        <w:rPr>
          <w:rFonts w:ascii="Calibri" w:hAnsi="Calibri"/>
        </w:rPr>
      </w:pPr>
      <w:r w:rsidRPr="00A80F85">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A80F85" w:rsidRDefault="00206411" w:rsidP="00175908">
      <w:pPr>
        <w:numPr>
          <w:ilvl w:val="0"/>
          <w:numId w:val="28"/>
        </w:numPr>
        <w:suppressAutoHyphens/>
        <w:overflowPunct w:val="0"/>
        <w:autoSpaceDE w:val="0"/>
        <w:autoSpaceDN w:val="0"/>
        <w:adjustRightInd w:val="0"/>
        <w:spacing w:before="120" w:after="0" w:line="360" w:lineRule="auto"/>
        <w:ind w:left="284" w:hanging="284"/>
        <w:jc w:val="both"/>
        <w:textAlignment w:val="baseline"/>
        <w:rPr>
          <w:rFonts w:ascii="Calibri" w:hAnsi="Calibri"/>
        </w:rPr>
      </w:pPr>
      <w:r w:rsidRPr="00A80F85">
        <w:rPr>
          <w:rFonts w:ascii="Calibri" w:hAnsi="Calibri"/>
        </w:rPr>
        <w:t xml:space="preserve">Oświadczam(y), że zapoznałem/zapoznaliśmy się z SWZ wraz z załącznikami oraz wyjaśnieniami                i modyfikacjami </w:t>
      </w:r>
      <w:r w:rsidR="00EF51CD" w:rsidRPr="00A80F85">
        <w:rPr>
          <w:rFonts w:ascii="Calibri" w:hAnsi="Calibri"/>
        </w:rPr>
        <w:t>SWZ</w:t>
      </w:r>
      <w:r w:rsidRPr="00A80F85">
        <w:rPr>
          <w:rFonts w:ascii="Calibri" w:hAnsi="Calibri"/>
        </w:rPr>
        <w:t xml:space="preserve"> przekazanymi przez Zamawiającego i uznaję/uznajemy się za związanych określonymi w niej zapisami.</w:t>
      </w:r>
    </w:p>
    <w:p w14:paraId="47278AD5" w14:textId="62B4D7ED" w:rsidR="00206411" w:rsidRPr="00A80F85" w:rsidRDefault="00206411" w:rsidP="00175908">
      <w:pPr>
        <w:numPr>
          <w:ilvl w:val="0"/>
          <w:numId w:val="28"/>
        </w:numPr>
        <w:suppressAutoHyphens/>
        <w:overflowPunct w:val="0"/>
        <w:autoSpaceDE w:val="0"/>
        <w:autoSpaceDN w:val="0"/>
        <w:adjustRightInd w:val="0"/>
        <w:spacing w:before="120" w:after="0" w:line="360" w:lineRule="auto"/>
        <w:ind w:left="284" w:hanging="284"/>
        <w:jc w:val="both"/>
        <w:textAlignment w:val="baseline"/>
        <w:rPr>
          <w:rFonts w:ascii="Calibri" w:hAnsi="Calibri"/>
        </w:rPr>
      </w:pPr>
      <w:r w:rsidRPr="00A80F85">
        <w:rPr>
          <w:rFonts w:ascii="Calibri" w:hAnsi="Calibri"/>
        </w:rPr>
        <w:t>Zapoznałem/Zapoznaliśmy się z załączonym</w:t>
      </w:r>
      <w:r w:rsidR="00F05784" w:rsidRPr="00A80F85">
        <w:rPr>
          <w:rFonts w:ascii="Calibri" w:hAnsi="Calibri"/>
        </w:rPr>
        <w:t>i</w:t>
      </w:r>
      <w:r w:rsidRPr="00A80F85">
        <w:rPr>
          <w:rFonts w:ascii="Calibri" w:hAnsi="Calibri"/>
        </w:rPr>
        <w:t xml:space="preserve"> </w:t>
      </w:r>
      <w:r w:rsidR="00F05784" w:rsidRPr="00A80F85">
        <w:rPr>
          <w:rFonts w:ascii="Calibri" w:eastAsia="Times New Roman" w:hAnsi="Calibri" w:cs="Calibri"/>
          <w:lang w:eastAsia="pl-PL"/>
        </w:rPr>
        <w:t>Projektowanymi Postanowieniami</w:t>
      </w:r>
      <w:r w:rsidRPr="00A80F85">
        <w:rPr>
          <w:rFonts w:ascii="Calibri" w:eastAsia="Times New Roman" w:hAnsi="Calibri" w:cs="Calibri"/>
          <w:lang w:eastAsia="pl-PL"/>
        </w:rPr>
        <w:t xml:space="preserve"> Umowy</w:t>
      </w:r>
      <w:r w:rsidRPr="00A80F85">
        <w:rPr>
          <w:rFonts w:ascii="Calibri" w:hAnsi="Calibri"/>
        </w:rPr>
        <w:t xml:space="preserve"> </w:t>
      </w:r>
      <w:r w:rsidR="00F05784" w:rsidRPr="00A80F85">
        <w:rPr>
          <w:rFonts w:ascii="Calibri" w:hAnsi="Calibri"/>
        </w:rPr>
        <w:t xml:space="preserve">                                   </w:t>
      </w:r>
      <w:r w:rsidRPr="00A80F85">
        <w:rPr>
          <w:rFonts w:ascii="Calibri" w:hAnsi="Calibri"/>
        </w:rPr>
        <w:t>i zobowiązuję</w:t>
      </w:r>
      <w:r w:rsidRPr="00A80F85">
        <w:rPr>
          <w:rFonts w:ascii="Calibri" w:eastAsia="Times New Roman" w:hAnsi="Calibri" w:cs="Calibri"/>
          <w:lang w:eastAsia="pl-PL"/>
        </w:rPr>
        <w:t>(my)</w:t>
      </w:r>
      <w:r w:rsidRPr="00A80F85">
        <w:rPr>
          <w:rFonts w:ascii="Calibri" w:hAnsi="Calibri"/>
        </w:rPr>
        <w:t xml:space="preserve"> się w przypadku wyboru mojej/naszej oferty, do zawarcia umowy </w:t>
      </w:r>
      <w:r w:rsidRPr="00A80F85">
        <w:rPr>
          <w:rFonts w:ascii="Calibri" w:eastAsia="Times New Roman" w:hAnsi="Calibri" w:cs="Calibri"/>
          <w:lang w:eastAsia="pl-PL"/>
        </w:rPr>
        <w:t>na warunkach</w:t>
      </w:r>
      <w:r w:rsidRPr="00A80F85">
        <w:rPr>
          <w:rFonts w:ascii="Calibri" w:hAnsi="Calibri"/>
        </w:rPr>
        <w:t xml:space="preserve"> w nich określonych, w miejscu</w:t>
      </w:r>
      <w:r w:rsidRPr="00A80F85">
        <w:rPr>
          <w:rFonts w:ascii="Calibri" w:eastAsia="Times New Roman" w:hAnsi="Calibri" w:cs="Calibri"/>
          <w:lang w:eastAsia="pl-PL"/>
        </w:rPr>
        <w:t xml:space="preserve"> </w:t>
      </w:r>
      <w:r w:rsidRPr="00A80F85">
        <w:rPr>
          <w:rFonts w:ascii="Calibri" w:hAnsi="Calibri"/>
        </w:rPr>
        <w:t>i terminie wyznaczonym przez Zamawiającego.</w:t>
      </w:r>
    </w:p>
    <w:p w14:paraId="5305EE8F" w14:textId="7DFF9882" w:rsidR="00206411" w:rsidRPr="00A80F85" w:rsidRDefault="00206411" w:rsidP="00175908">
      <w:pPr>
        <w:numPr>
          <w:ilvl w:val="0"/>
          <w:numId w:val="28"/>
        </w:numPr>
        <w:suppressAutoHyphens/>
        <w:overflowPunct w:val="0"/>
        <w:autoSpaceDE w:val="0"/>
        <w:autoSpaceDN w:val="0"/>
        <w:adjustRightInd w:val="0"/>
        <w:spacing w:before="120" w:after="0" w:line="360" w:lineRule="auto"/>
        <w:ind w:left="284" w:hanging="284"/>
        <w:jc w:val="both"/>
        <w:textAlignment w:val="baseline"/>
        <w:rPr>
          <w:rFonts w:ascii="Calibri" w:hAnsi="Calibri"/>
        </w:rPr>
      </w:pPr>
      <w:r w:rsidRPr="00A80F85">
        <w:rPr>
          <w:rFonts w:ascii="Calibri" w:hAnsi="Calibri"/>
        </w:rPr>
        <w:t>Wyrażamy zgodę na dokonanie zapłaty należności przelewem w terminie 30 dni od daty dostarczenia Zamawiającemu prawidłowo wystawionych faktur VAT.</w:t>
      </w:r>
    </w:p>
    <w:p w14:paraId="32E7F921" w14:textId="7551959C" w:rsidR="00206411" w:rsidRPr="00A80F85" w:rsidRDefault="00206411" w:rsidP="00175908">
      <w:pPr>
        <w:numPr>
          <w:ilvl w:val="0"/>
          <w:numId w:val="28"/>
        </w:numPr>
        <w:suppressAutoHyphens/>
        <w:overflowPunct w:val="0"/>
        <w:autoSpaceDE w:val="0"/>
        <w:autoSpaceDN w:val="0"/>
        <w:adjustRightInd w:val="0"/>
        <w:spacing w:before="120" w:after="0" w:line="360" w:lineRule="auto"/>
        <w:ind w:left="284" w:hanging="284"/>
        <w:jc w:val="both"/>
        <w:textAlignment w:val="baseline"/>
        <w:rPr>
          <w:rFonts w:ascii="Calibri" w:eastAsia="Times New Roman" w:hAnsi="Calibri" w:cs="Calibri"/>
          <w:b/>
          <w:bCs/>
          <w:szCs w:val="24"/>
          <w:lang w:eastAsia="ar-SA"/>
        </w:rPr>
      </w:pPr>
      <w:r w:rsidRPr="00A80F85">
        <w:rPr>
          <w:rFonts w:ascii="Calibri" w:eastAsia="Times New Roman" w:hAnsi="Calibri" w:cs="Calibri"/>
          <w:b/>
          <w:bCs/>
          <w:lang w:eastAsia="ar-SA"/>
        </w:rPr>
        <w:t xml:space="preserve">Wymagane wadium w wysokości </w:t>
      </w:r>
      <w:r w:rsidR="000A7ED8">
        <w:rPr>
          <w:rFonts w:ascii="Calibri" w:eastAsia="Times New Roman" w:hAnsi="Calibri" w:cs="Calibri"/>
          <w:b/>
          <w:bCs/>
          <w:lang w:eastAsia="ar-SA"/>
        </w:rPr>
        <w:t xml:space="preserve">50 </w:t>
      </w:r>
      <w:r w:rsidR="00F05784" w:rsidRPr="00A80F85">
        <w:rPr>
          <w:rFonts w:ascii="Calibri" w:eastAsia="Times New Roman" w:hAnsi="Calibri" w:cs="Calibri"/>
          <w:b/>
          <w:bCs/>
          <w:szCs w:val="24"/>
          <w:lang w:eastAsia="ar-SA"/>
        </w:rPr>
        <w:t xml:space="preserve">000,00 zł </w:t>
      </w:r>
      <w:r w:rsidRPr="00A80F85">
        <w:rPr>
          <w:rFonts w:ascii="Calibri" w:eastAsia="Times New Roman" w:hAnsi="Calibri" w:cs="Calibri"/>
          <w:b/>
          <w:bCs/>
          <w:szCs w:val="24"/>
          <w:lang w:eastAsia="ar-SA"/>
        </w:rPr>
        <w:t xml:space="preserve">zostało złożone w formie </w:t>
      </w:r>
      <w:r w:rsidR="001F0616" w:rsidRPr="00A80F85">
        <w:rPr>
          <w:rFonts w:ascii="Calibri" w:eastAsia="Times New Roman" w:hAnsi="Calibri" w:cs="Calibri"/>
          <w:b/>
          <w:bCs/>
          <w:lang w:eastAsia="ar-SA"/>
        </w:rPr>
        <w:t>……………………………………</w:t>
      </w:r>
    </w:p>
    <w:p w14:paraId="04A42AE3" w14:textId="1D63BC13" w:rsidR="00940BC0" w:rsidRPr="00A80F85" w:rsidRDefault="00940BC0" w:rsidP="00175908">
      <w:pPr>
        <w:numPr>
          <w:ilvl w:val="0"/>
          <w:numId w:val="28"/>
        </w:numPr>
        <w:suppressAutoHyphens/>
        <w:overflowPunct w:val="0"/>
        <w:autoSpaceDE w:val="0"/>
        <w:autoSpaceDN w:val="0"/>
        <w:adjustRightInd w:val="0"/>
        <w:spacing w:before="120" w:after="0" w:line="360" w:lineRule="auto"/>
        <w:ind w:left="284" w:hanging="284"/>
        <w:jc w:val="both"/>
        <w:textAlignment w:val="baseline"/>
        <w:rPr>
          <w:rFonts w:ascii="Calibri" w:eastAsia="Times New Roman" w:hAnsi="Calibri" w:cs="Calibri"/>
          <w:lang w:eastAsia="ar-SA"/>
        </w:rPr>
      </w:pPr>
      <w:r w:rsidRPr="00A80F85">
        <w:rPr>
          <w:rFonts w:ascii="Calibri" w:eastAsia="SimSun" w:hAnsi="Calibri" w:cs="Calibri"/>
          <w:lang w:eastAsia="pl-PL"/>
        </w:rPr>
        <w:t xml:space="preserve">Uważamy się za związanych ofertą przez okres wskazany w </w:t>
      </w:r>
      <w:r w:rsidR="00E42257" w:rsidRPr="00A80F85">
        <w:rPr>
          <w:rFonts w:ascii="Calibri" w:eastAsia="SimSun" w:hAnsi="Calibri" w:cs="Calibri"/>
          <w:lang w:eastAsia="pl-PL"/>
        </w:rPr>
        <w:t xml:space="preserve">części VII ust. 2 pkt. 1) </w:t>
      </w:r>
      <w:r w:rsidRPr="00A80F85">
        <w:rPr>
          <w:rFonts w:ascii="Calibri" w:eastAsia="SimSun" w:hAnsi="Calibri" w:cs="Calibri"/>
          <w:lang w:eastAsia="pl-PL"/>
        </w:rPr>
        <w:t>SWZ</w:t>
      </w:r>
      <w:r w:rsidR="006D429B" w:rsidRPr="00A80F85">
        <w:rPr>
          <w:rFonts w:ascii="Calibri" w:eastAsia="SimSun" w:hAnsi="Calibri" w:cs="Calibri"/>
          <w:lang w:eastAsia="pl-PL"/>
        </w:rPr>
        <w:t>.</w:t>
      </w:r>
    </w:p>
    <w:p w14:paraId="084D3392" w14:textId="4677FFFB" w:rsidR="00206411" w:rsidRPr="00A80F85" w:rsidRDefault="00206411" w:rsidP="00175908">
      <w:pPr>
        <w:numPr>
          <w:ilvl w:val="0"/>
          <w:numId w:val="28"/>
        </w:numPr>
        <w:suppressAutoHyphens/>
        <w:overflowPunct w:val="0"/>
        <w:autoSpaceDE w:val="0"/>
        <w:autoSpaceDN w:val="0"/>
        <w:adjustRightInd w:val="0"/>
        <w:spacing w:before="120" w:after="0" w:line="360" w:lineRule="auto"/>
        <w:ind w:left="284" w:hanging="284"/>
        <w:jc w:val="both"/>
        <w:textAlignment w:val="baseline"/>
        <w:rPr>
          <w:rFonts w:ascii="Calibri" w:eastAsia="Times New Roman" w:hAnsi="Calibri" w:cs="Calibri"/>
          <w:lang w:eastAsia="ar-SA"/>
        </w:rPr>
      </w:pPr>
      <w:r w:rsidRPr="00A80F85">
        <w:rPr>
          <w:rFonts w:ascii="Calibri" w:eastAsia="SimSun" w:hAnsi="Calibri" w:cs="Calibri"/>
          <w:lang w:eastAsia="pl-PL"/>
        </w:rPr>
        <w:t xml:space="preserve">* W celu wykazania spełniania warunków udziału w postępowaniu, o których mowa </w:t>
      </w:r>
      <w:r w:rsidRPr="00A80F85">
        <w:rPr>
          <w:rFonts w:ascii="Calibri" w:hAnsi="Calibri"/>
        </w:rPr>
        <w:t xml:space="preserve">w art. </w:t>
      </w:r>
      <w:r w:rsidR="00EA6C0D" w:rsidRPr="00A80F85">
        <w:rPr>
          <w:rFonts w:ascii="Calibri" w:hAnsi="Calibri"/>
        </w:rPr>
        <w:t>11</w:t>
      </w:r>
      <w:r w:rsidRPr="00A80F85">
        <w:rPr>
          <w:rFonts w:ascii="Calibri" w:hAnsi="Calibri"/>
        </w:rPr>
        <w:t>2 ust.</w:t>
      </w:r>
      <w:r w:rsidR="00EA6C0D" w:rsidRPr="00A80F85">
        <w:rPr>
          <w:rFonts w:ascii="Calibri" w:eastAsia="SimSun" w:hAnsi="Calibri" w:cs="Calibri"/>
          <w:lang w:eastAsia="pl-PL"/>
        </w:rPr>
        <w:t xml:space="preserve"> 2</w:t>
      </w:r>
      <w:r w:rsidRPr="00A80F85">
        <w:rPr>
          <w:rFonts w:ascii="Calibri" w:eastAsia="SimSun" w:hAnsi="Calibri" w:cs="Calibri"/>
          <w:lang w:eastAsia="pl-PL"/>
        </w:rPr>
        <w:t xml:space="preserve"> ustawy Prawo zamówień publicznych (dalej PZP) powołujemy się na zasoby poniższych podmiotów na zasadach określonych </w:t>
      </w:r>
      <w:r w:rsidRPr="00A80F85">
        <w:rPr>
          <w:rFonts w:ascii="Calibri" w:hAnsi="Calibri"/>
        </w:rPr>
        <w:t xml:space="preserve">w art. </w:t>
      </w:r>
      <w:r w:rsidR="00EA6C0D" w:rsidRPr="00A80F85">
        <w:rPr>
          <w:rFonts w:ascii="Calibri" w:hAnsi="Calibri"/>
        </w:rPr>
        <w:t>118</w:t>
      </w:r>
      <w:r w:rsidRPr="00A80F85">
        <w:rPr>
          <w:rFonts w:ascii="Calibri" w:hAnsi="Calibri"/>
        </w:rPr>
        <w:t xml:space="preserve"> PZP</w:t>
      </w:r>
      <w:r w:rsidRPr="00A80F85">
        <w:rPr>
          <w:rFonts w:ascii="Calibri" w:eastAsia="SimSun" w:hAnsi="Calibri" w:cs="Calibri"/>
          <w:lang w:eastAsia="pl-PL"/>
        </w:rPr>
        <w:t>:</w:t>
      </w:r>
    </w:p>
    <w:p w14:paraId="0D20F8CF" w14:textId="49BC4EF0" w:rsidR="0003463F" w:rsidRDefault="00206411" w:rsidP="00175908">
      <w:pPr>
        <w:numPr>
          <w:ilvl w:val="1"/>
          <w:numId w:val="37"/>
        </w:numPr>
        <w:suppressAutoHyphens/>
        <w:overflowPunct w:val="0"/>
        <w:autoSpaceDE w:val="0"/>
        <w:autoSpaceDN w:val="0"/>
        <w:adjustRightInd w:val="0"/>
        <w:spacing w:before="120" w:after="0" w:line="360" w:lineRule="auto"/>
        <w:ind w:left="709" w:hanging="306"/>
        <w:jc w:val="both"/>
        <w:textAlignment w:val="baseline"/>
        <w:rPr>
          <w:rFonts w:ascii="Calibri" w:eastAsia="Times New Roman" w:hAnsi="Calibri" w:cs="Calibri"/>
          <w:lang w:eastAsia="pl-PL"/>
        </w:rPr>
      </w:pPr>
      <w:r w:rsidRPr="00A80F85">
        <w:rPr>
          <w:rFonts w:ascii="Calibri" w:eastAsia="Times New Roman" w:hAnsi="Calibri" w:cs="Calibri"/>
          <w:lang w:eastAsia="pl-PL"/>
        </w:rPr>
        <w:t xml:space="preserve"> </w:t>
      </w:r>
      <w:r w:rsidRPr="00A80F85">
        <w:rPr>
          <w:rFonts w:ascii="Calibri" w:eastAsia="SimSun" w:hAnsi="Calibri" w:cs="Calibri"/>
          <w:lang w:eastAsia="pl-PL"/>
        </w:rPr>
        <w:t>Nazwa i adres podmiotu…………………………………………………………….</w:t>
      </w:r>
    </w:p>
    <w:p w14:paraId="26D5C0AE" w14:textId="2546185A" w:rsidR="00206411" w:rsidRPr="0003463F" w:rsidRDefault="00206411" w:rsidP="00175908">
      <w:pPr>
        <w:suppressAutoHyphens/>
        <w:overflowPunct w:val="0"/>
        <w:autoSpaceDE w:val="0"/>
        <w:autoSpaceDN w:val="0"/>
        <w:adjustRightInd w:val="0"/>
        <w:spacing w:before="120" w:after="0" w:line="360" w:lineRule="auto"/>
        <w:ind w:left="709"/>
        <w:jc w:val="both"/>
        <w:textAlignment w:val="baseline"/>
        <w:rPr>
          <w:rFonts w:ascii="Calibri" w:eastAsia="Times New Roman" w:hAnsi="Calibri" w:cs="Calibri"/>
          <w:lang w:eastAsia="pl-PL"/>
        </w:rPr>
      </w:pPr>
      <w:r w:rsidRPr="0003463F">
        <w:rPr>
          <w:rFonts w:ascii="Calibri" w:eastAsia="SimSun" w:hAnsi="Calibri" w:cs="Calibri"/>
          <w:lang w:eastAsia="pl-PL"/>
        </w:rPr>
        <w:t xml:space="preserve">dotyczy spełniania warunku udziału, o którym mowa w części III ust. 1 pkt 1.2 ppkt </w:t>
      </w:r>
      <w:r w:rsidR="00C66EE5" w:rsidRPr="0003463F">
        <w:rPr>
          <w:rFonts w:ascii="Calibri" w:eastAsia="SimSun" w:hAnsi="Calibri" w:cs="Calibri"/>
          <w:lang w:eastAsia="pl-PL"/>
        </w:rPr>
        <w:t>4</w:t>
      </w:r>
      <w:r w:rsidRPr="0003463F">
        <w:rPr>
          <w:rFonts w:ascii="Calibri" w:eastAsia="SimSun" w:hAnsi="Calibri" w:cs="Calibri"/>
          <w:lang w:eastAsia="pl-PL"/>
        </w:rPr>
        <w:t xml:space="preserve"> </w:t>
      </w:r>
      <w:r w:rsidR="00EF51CD" w:rsidRPr="0003463F">
        <w:rPr>
          <w:rFonts w:ascii="Calibri" w:eastAsia="SimSun" w:hAnsi="Calibri" w:cs="Calibri"/>
          <w:lang w:eastAsia="pl-PL"/>
        </w:rPr>
        <w:t>SWZ</w:t>
      </w:r>
      <w:r w:rsidR="001A2559" w:rsidRPr="0003463F">
        <w:rPr>
          <w:rFonts w:ascii="Calibri" w:eastAsia="SimSun" w:hAnsi="Calibri" w:cs="Calibri"/>
          <w:lang w:eastAsia="pl-PL"/>
        </w:rPr>
        <w:t xml:space="preserve"> </w:t>
      </w:r>
      <w:r w:rsidR="00835132" w:rsidRPr="0003463F">
        <w:rPr>
          <w:rFonts w:ascii="Calibri" w:eastAsia="SimSun" w:hAnsi="Calibri" w:cs="Calibri"/>
          <w:lang w:eastAsia="pl-PL"/>
        </w:rPr>
        <w:t xml:space="preserve">                              </w:t>
      </w:r>
      <w:r w:rsidR="001A2559" w:rsidRPr="0003463F">
        <w:rPr>
          <w:rFonts w:ascii="Calibri" w:eastAsia="SimSun" w:hAnsi="Calibri" w:cs="Calibri"/>
          <w:lang w:eastAsia="pl-PL"/>
        </w:rPr>
        <w:t xml:space="preserve">w zakresie ………………………….. </w:t>
      </w:r>
      <w:r w:rsidRPr="0003463F">
        <w:rPr>
          <w:rFonts w:ascii="Calibri" w:eastAsia="SimSun" w:hAnsi="Calibri" w:cs="Calibri"/>
          <w:lang w:eastAsia="pl-PL"/>
        </w:rPr>
        <w:t xml:space="preserve">, </w:t>
      </w:r>
    </w:p>
    <w:p w14:paraId="1DE066FC" w14:textId="61549C4A" w:rsidR="00206411" w:rsidRPr="00A80F85" w:rsidRDefault="00206411" w:rsidP="00175908">
      <w:pPr>
        <w:numPr>
          <w:ilvl w:val="0"/>
          <w:numId w:val="28"/>
        </w:numPr>
        <w:tabs>
          <w:tab w:val="left" w:pos="284"/>
        </w:tabs>
        <w:suppressAutoHyphens/>
        <w:overflowPunct w:val="0"/>
        <w:autoSpaceDE w:val="0"/>
        <w:autoSpaceDN w:val="0"/>
        <w:adjustRightInd w:val="0"/>
        <w:spacing w:before="120" w:after="0" w:line="360" w:lineRule="auto"/>
        <w:ind w:left="284" w:hanging="284"/>
        <w:jc w:val="both"/>
        <w:textAlignment w:val="baseline"/>
        <w:rPr>
          <w:rFonts w:ascii="Calibri" w:hAnsi="Calibri"/>
        </w:rPr>
      </w:pPr>
      <w:r w:rsidRPr="00A80F85">
        <w:rPr>
          <w:rFonts w:ascii="Calibri" w:hAnsi="Calibri"/>
        </w:rPr>
        <w:t xml:space="preserve">Zamówienie wykonam(y) </w:t>
      </w:r>
      <w:r w:rsidRPr="00A80F85">
        <w:rPr>
          <w:rFonts w:ascii="Calibri" w:eastAsia="Times New Roman" w:hAnsi="Calibri" w:cs="Calibri"/>
          <w:lang w:eastAsia="pl-PL"/>
        </w:rPr>
        <w:t>*</w:t>
      </w:r>
      <w:r w:rsidRPr="00A80F85">
        <w:rPr>
          <w:rFonts w:ascii="Calibri" w:hAnsi="Calibri"/>
        </w:rPr>
        <w:t>samodzielnie</w:t>
      </w:r>
      <w:r w:rsidRPr="00A80F85">
        <w:rPr>
          <w:rFonts w:ascii="Calibri" w:eastAsia="Times New Roman" w:hAnsi="Calibri" w:cs="Calibri"/>
          <w:lang w:eastAsia="pl-PL"/>
        </w:rPr>
        <w:t>/*</w:t>
      </w:r>
      <w:r w:rsidRPr="00A80F85">
        <w:rPr>
          <w:rFonts w:ascii="Calibri" w:hAnsi="Calibri"/>
        </w:rPr>
        <w:t xml:space="preserve">część zamówienia (określić zakres): </w:t>
      </w:r>
      <w:r w:rsidRPr="00A80F85">
        <w:rPr>
          <w:rFonts w:ascii="Calibri" w:eastAsia="Times New Roman" w:hAnsi="Calibri" w:cs="Calibri"/>
          <w:lang w:eastAsia="pl-PL"/>
        </w:rPr>
        <w:t>.............................................………………………………………………………..….</w:t>
      </w:r>
      <w:r w:rsidRPr="00A80F85">
        <w:rPr>
          <w:rFonts w:ascii="Calibri" w:hAnsi="Calibri"/>
        </w:rPr>
        <w:t>zamierzam(y)</w:t>
      </w:r>
      <w:r w:rsidR="0003463F">
        <w:rPr>
          <w:rFonts w:ascii="Calibri" w:hAnsi="Calibri"/>
        </w:rPr>
        <w:t xml:space="preserve"> </w:t>
      </w:r>
      <w:r w:rsidRPr="00A80F85">
        <w:rPr>
          <w:rFonts w:ascii="Calibri" w:hAnsi="Calibri"/>
        </w:rPr>
        <w:t>powierzyć podwykonawcom</w:t>
      </w:r>
      <w:r w:rsidRPr="00A80F85">
        <w:rPr>
          <w:rFonts w:ascii="Calibri" w:eastAsia="Times New Roman" w:hAnsi="Calibri" w:cs="Calibri"/>
          <w:lang w:eastAsia="pl-PL"/>
        </w:rPr>
        <w:t xml:space="preserve">………………………………………………………..(proszę wskazać podwykonawców, jeżeli są już Wykonawcy znani). </w:t>
      </w:r>
    </w:p>
    <w:p w14:paraId="44DB815A" w14:textId="77777777" w:rsidR="00206411" w:rsidRPr="00A80F85" w:rsidRDefault="00206411" w:rsidP="00175908">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A80F85">
        <w:rPr>
          <w:rFonts w:ascii="Calibri" w:eastAsia="Times New Roman" w:hAnsi="Calibri" w:cs="Calibri"/>
          <w:lang w:eastAsia="pl-PL"/>
        </w:rPr>
        <w:t xml:space="preserve">Jesteśmy mikro/małym/ średnim przedsiębiorcą *,** </w:t>
      </w:r>
    </w:p>
    <w:p w14:paraId="33FE2F31" w14:textId="05A692A5" w:rsidR="00206411" w:rsidRPr="00A80F85" w:rsidRDefault="00206411" w:rsidP="00175908">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A80F85">
        <w:rPr>
          <w:rFonts w:ascii="Calibri" w:eastAsia="Times New Roman" w:hAnsi="Calibri" w:cs="Calibri"/>
          <w:lang w:eastAsia="pl-PL"/>
        </w:rPr>
        <w:lastRenderedPageBreak/>
        <w:t xml:space="preserve">Pochodzimy z innego państwa członkowskiego: *tak/ *nie. </w:t>
      </w:r>
    </w:p>
    <w:p w14:paraId="396527F1" w14:textId="62547970" w:rsidR="00206411" w:rsidRPr="00A80F85" w:rsidRDefault="00206411" w:rsidP="00175908">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A80F85">
        <w:rPr>
          <w:rFonts w:ascii="Calibri" w:eastAsia="Times New Roman" w:hAnsi="Calibri" w:cs="Calibri"/>
          <w:lang w:eastAsia="pl-PL"/>
        </w:rPr>
        <w:t xml:space="preserve">Pochodzimy z innego państwa nie będącego członkiem Unii Europejskiej: *tak/ *nie. </w:t>
      </w:r>
    </w:p>
    <w:p w14:paraId="78BA2AC7" w14:textId="26790549" w:rsidR="00206411" w:rsidRDefault="00206411" w:rsidP="00175908">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A80F85">
        <w:rPr>
          <w:rFonts w:ascii="Calibri" w:hAnsi="Calibri"/>
        </w:rPr>
        <w:t xml:space="preserve">Na podstawie art. </w:t>
      </w:r>
      <w:r w:rsidR="00E0165C" w:rsidRPr="00A80F85">
        <w:rPr>
          <w:rFonts w:ascii="Calibri" w:hAnsi="Calibri"/>
        </w:rPr>
        <w:t>1</w:t>
      </w:r>
      <w:r w:rsidRPr="00A80F85">
        <w:rPr>
          <w:rFonts w:ascii="Calibri" w:hAnsi="Calibri"/>
        </w:rPr>
        <w:t xml:space="preserve">8 ust. 3 ustawy z dnia </w:t>
      </w:r>
      <w:r w:rsidR="00E0165C" w:rsidRPr="00A80F85">
        <w:rPr>
          <w:rFonts w:ascii="Calibri" w:hAnsi="Calibri"/>
        </w:rPr>
        <w:t xml:space="preserve">11 września 2019 </w:t>
      </w:r>
      <w:r w:rsidRPr="00A80F85">
        <w:rPr>
          <w:rFonts w:ascii="Calibri" w:hAnsi="Calibri"/>
        </w:rPr>
        <w:t xml:space="preserve">r. Prawo zamówień publicznych wskazane poniżej informacje zawarte w ofercie stanowią tajemnicę przedsiębiorstwa </w:t>
      </w:r>
      <w:r w:rsidRPr="00A80F85">
        <w:rPr>
          <w:rFonts w:ascii="Calibri" w:eastAsia="Times New Roman" w:hAnsi="Calibri" w:cs="Calibri"/>
          <w:lang w:eastAsia="pl-PL"/>
        </w:rPr>
        <w:br/>
      </w:r>
      <w:r w:rsidRPr="00A80F85">
        <w:rPr>
          <w:rFonts w:ascii="Calibri" w:hAnsi="Calibri"/>
        </w:rPr>
        <w:t>w rozumieniu przepisów o zwalczaniu nieuczciwej konkurencji i w związku z niniejszym nie mogą być one udostępniane, w szczególności innym uczestnikom postępowania:</w:t>
      </w:r>
    </w:p>
    <w:p w14:paraId="1096528A" w14:textId="77777777" w:rsidR="0003463F" w:rsidRPr="00A80F85" w:rsidRDefault="0003463F" w:rsidP="0003463F">
      <w:pPr>
        <w:tabs>
          <w:tab w:val="left" w:pos="426"/>
        </w:tabs>
        <w:suppressAutoHyphens/>
        <w:overflowPunct w:val="0"/>
        <w:autoSpaceDE w:val="0"/>
        <w:autoSpaceDN w:val="0"/>
        <w:adjustRightInd w:val="0"/>
        <w:spacing w:after="0" w:line="240" w:lineRule="auto"/>
        <w:ind w:left="284"/>
        <w:jc w:val="both"/>
        <w:textAlignment w:val="baseline"/>
        <w:rPr>
          <w:rFonts w:ascii="Calibri" w:hAnsi="Calibri"/>
        </w:rPr>
      </w:pP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6F07E5" w:rsidRPr="00A80F85" w14:paraId="358BAB73" w14:textId="77777777" w:rsidTr="0003463F">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A80F85">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A80F85">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A80F85">
              <w:rPr>
                <w:rFonts w:ascii="Calibri" w:eastAsia="Times New Roman" w:hAnsi="Calibri" w:cs="Calibri"/>
                <w:sz w:val="18"/>
                <w:szCs w:val="18"/>
                <w:lang w:eastAsia="pl-PL"/>
              </w:rPr>
              <w:t>Strony w ofercie (wyrażone cyfrą)</w:t>
            </w:r>
          </w:p>
        </w:tc>
      </w:tr>
      <w:tr w:rsidR="006F07E5" w:rsidRPr="00A80F85" w14:paraId="75014E98" w14:textId="77777777" w:rsidTr="0003463F">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A80F85">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A80F85">
              <w:rPr>
                <w:rFonts w:ascii="Calibri" w:eastAsia="Times New Roman" w:hAnsi="Calibri" w:cs="Calibri"/>
                <w:sz w:val="18"/>
                <w:szCs w:val="18"/>
                <w:lang w:eastAsia="pl-PL"/>
              </w:rPr>
              <w:t>do</w:t>
            </w:r>
          </w:p>
        </w:tc>
      </w:tr>
      <w:tr w:rsidR="006F07E5" w:rsidRPr="00A80F85" w14:paraId="12FB0872" w14:textId="77777777" w:rsidTr="0003463F">
        <w:trPr>
          <w:cantSplit/>
        </w:trPr>
        <w:tc>
          <w:tcPr>
            <w:tcW w:w="1492" w:type="dxa"/>
            <w:tcBorders>
              <w:top w:val="single" w:sz="4" w:space="0" w:color="auto"/>
              <w:left w:val="single" w:sz="4" w:space="0" w:color="auto"/>
              <w:bottom w:val="single" w:sz="4" w:space="0" w:color="auto"/>
              <w:right w:val="single" w:sz="4" w:space="0" w:color="auto"/>
            </w:tcBorders>
          </w:tcPr>
          <w:p w14:paraId="4E310E23" w14:textId="77777777" w:rsidR="00206411" w:rsidRPr="00A80F85"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A80F85"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64D43AEE" w14:textId="30111C19" w:rsidR="00206411" w:rsidRPr="00A80F85"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A80F85">
        <w:rPr>
          <w:rFonts w:ascii="Calibri" w:eastAsia="Times New Roman" w:hAnsi="Calibri" w:cs="Calibri"/>
          <w:sz w:val="16"/>
          <w:szCs w:val="24"/>
          <w:lang w:eastAsia="ar-SA"/>
        </w:rPr>
        <w:t>*</w:t>
      </w:r>
      <w:r w:rsidRPr="00A80F85">
        <w:rPr>
          <w:rFonts w:ascii="Calibri" w:hAnsi="Calibri"/>
          <w:sz w:val="16"/>
        </w:rPr>
        <w:t xml:space="preserve">niepotrzebne skreślić </w:t>
      </w:r>
    </w:p>
    <w:p w14:paraId="3CE5ACDB" w14:textId="777319FB" w:rsidR="00206411" w:rsidRPr="00A80F85"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16"/>
          <w:lang w:eastAsia="pl-PL"/>
        </w:rPr>
      </w:pPr>
      <w:r w:rsidRPr="00A80F85">
        <w:rPr>
          <w:rFonts w:ascii="Calibri" w:eastAsia="Times New Roman" w:hAnsi="Calibri" w:cs="Calibri"/>
          <w:sz w:val="16"/>
          <w:szCs w:val="16"/>
          <w:lang w:eastAsia="pl-PL"/>
        </w:rPr>
        <w:t xml:space="preserve">** w rozumieniu art. 7 ustawy z dnia 6 marca 2018 r. </w:t>
      </w:r>
      <w:r w:rsidRPr="00A80F85">
        <w:rPr>
          <w:rFonts w:ascii="Calibri" w:hAnsi="Calibri"/>
          <w:sz w:val="16"/>
        </w:rPr>
        <w:t>Prawo przedsiębiorców (</w:t>
      </w:r>
      <w:r w:rsidR="00223300" w:rsidRPr="00A80F85">
        <w:rPr>
          <w:rFonts w:ascii="Calibri" w:hAnsi="Calibri"/>
          <w:sz w:val="16"/>
        </w:rPr>
        <w:t xml:space="preserve">t. jedn. </w:t>
      </w:r>
      <w:r w:rsidRPr="00A80F85">
        <w:rPr>
          <w:rFonts w:ascii="Calibri" w:eastAsia="Times New Roman" w:hAnsi="Calibri" w:cs="Calibri"/>
          <w:sz w:val="16"/>
          <w:szCs w:val="16"/>
          <w:lang w:eastAsia="ar-SA"/>
        </w:rPr>
        <w:t>Dz.U.20</w:t>
      </w:r>
      <w:r w:rsidR="00956719" w:rsidRPr="00A80F85">
        <w:rPr>
          <w:rFonts w:ascii="Calibri" w:eastAsia="Times New Roman" w:hAnsi="Calibri" w:cs="Calibri"/>
          <w:sz w:val="16"/>
          <w:szCs w:val="16"/>
          <w:lang w:eastAsia="ar-SA"/>
        </w:rPr>
        <w:t>2</w:t>
      </w:r>
      <w:r w:rsidR="00223300" w:rsidRPr="00A80F85">
        <w:rPr>
          <w:rFonts w:ascii="Calibri" w:eastAsia="Times New Roman" w:hAnsi="Calibri" w:cs="Calibri"/>
          <w:sz w:val="16"/>
          <w:szCs w:val="16"/>
          <w:lang w:eastAsia="ar-SA"/>
        </w:rPr>
        <w:t>3, poz. 221</w:t>
      </w:r>
      <w:r w:rsidRPr="00A80F85">
        <w:rPr>
          <w:rFonts w:ascii="Calibri" w:eastAsia="Times New Roman" w:hAnsi="Calibri" w:cs="Calibri"/>
          <w:sz w:val="16"/>
          <w:szCs w:val="16"/>
          <w:lang w:eastAsia="ar-SA"/>
        </w:rPr>
        <w:t>)</w:t>
      </w:r>
      <w:r w:rsidRPr="00A80F85">
        <w:rPr>
          <w:rFonts w:ascii="Calibri" w:eastAsia="Times New Roman" w:hAnsi="Calibri" w:cs="Calibri"/>
          <w:lang w:eastAsia="pl-PL"/>
        </w:rPr>
        <w:t xml:space="preserve"> </w:t>
      </w:r>
    </w:p>
    <w:p w14:paraId="522512B7" w14:textId="77777777" w:rsidR="00206411" w:rsidRPr="00A80F85"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lang w:eastAsia="pl-PL"/>
        </w:rPr>
      </w:pPr>
    </w:p>
    <w:p w14:paraId="734BE96B" w14:textId="1A47D0A6" w:rsidR="00206411" w:rsidRPr="00A80F85"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A80F85">
        <w:rPr>
          <w:rFonts w:ascii="Calibri" w:eastAsia="Times New Roman" w:hAnsi="Calibri" w:cs="Calibri"/>
          <w:lang w:eastAsia="pl-PL"/>
        </w:rPr>
        <w:t>Załączniki do</w:t>
      </w:r>
      <w:r w:rsidRPr="00A80F85">
        <w:rPr>
          <w:rFonts w:ascii="Calibri" w:hAnsi="Calibri"/>
        </w:rPr>
        <w:t xml:space="preserve"> oferty </w:t>
      </w:r>
      <w:r w:rsidRPr="00A80F85">
        <w:rPr>
          <w:rFonts w:ascii="Calibri" w:eastAsia="Times New Roman" w:hAnsi="Calibri" w:cs="Calibri"/>
          <w:lang w:eastAsia="pl-PL"/>
        </w:rPr>
        <w:t xml:space="preserve">stanowią: </w:t>
      </w:r>
    </w:p>
    <w:p w14:paraId="4246A023" w14:textId="0B9CC98D" w:rsidR="00206411" w:rsidRPr="00A80F85" w:rsidRDefault="00206411">
      <w:pPr>
        <w:numPr>
          <w:ilvl w:val="0"/>
          <w:numId w:val="36"/>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A80F85">
        <w:rPr>
          <w:rFonts w:ascii="Calibri" w:eastAsia="Times New Roman" w:hAnsi="Calibri" w:cs="Calibri"/>
          <w:lang w:eastAsia="pl-PL"/>
        </w:rPr>
        <w:t>Jednolity Dokument Zamówienia Publicznego (JEDZ)</w:t>
      </w:r>
      <w:r w:rsidR="0003463F">
        <w:rPr>
          <w:rFonts w:ascii="Calibri" w:eastAsia="Times New Roman" w:hAnsi="Calibri" w:cs="Calibri"/>
          <w:lang w:eastAsia="pl-PL"/>
        </w:rPr>
        <w:t xml:space="preserve"> ___</w:t>
      </w:r>
      <w:r w:rsidRPr="00A80F85">
        <w:rPr>
          <w:rFonts w:ascii="Calibri" w:eastAsia="Times New Roman" w:hAnsi="Calibri" w:cs="Calibri"/>
          <w:lang w:eastAsia="pl-PL"/>
        </w:rPr>
        <w:t xml:space="preserve"> szt., </w:t>
      </w:r>
    </w:p>
    <w:p w14:paraId="25DC984D" w14:textId="15C36378" w:rsidR="004F0758" w:rsidRPr="00A80F85" w:rsidRDefault="004F0758">
      <w:pPr>
        <w:numPr>
          <w:ilvl w:val="0"/>
          <w:numId w:val="36"/>
        </w:numPr>
        <w:suppressAutoHyphens/>
        <w:overflowPunct w:val="0"/>
        <w:autoSpaceDE w:val="0"/>
        <w:autoSpaceDN w:val="0"/>
        <w:adjustRightInd w:val="0"/>
        <w:spacing w:after="0" w:line="240" w:lineRule="auto"/>
        <w:jc w:val="both"/>
        <w:textAlignment w:val="baseline"/>
      </w:pPr>
      <w:r w:rsidRPr="00A80F85">
        <w:rPr>
          <w:rFonts w:cs="Calibri"/>
        </w:rPr>
        <w:t xml:space="preserve">Oświadczenie dotyczące podstaw wykluczenia wg Załącznika 3a - </w:t>
      </w:r>
      <w:r w:rsidR="0003463F">
        <w:rPr>
          <w:rFonts w:cs="Calibri"/>
        </w:rPr>
        <w:t>___</w:t>
      </w:r>
      <w:r w:rsidRPr="00A80F85">
        <w:rPr>
          <w:rFonts w:cs="Calibri"/>
        </w:rPr>
        <w:t xml:space="preserve"> szt.</w:t>
      </w:r>
    </w:p>
    <w:p w14:paraId="1ACB9A04" w14:textId="77777777" w:rsidR="004F0758" w:rsidRPr="00A80F85"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80F85">
        <w:t>* pełnomocnictwo, odpis lub informacja z KRS lub CEIDG,</w:t>
      </w:r>
    </w:p>
    <w:p w14:paraId="0FE04F57" w14:textId="02504A6C" w:rsidR="004F0758" w:rsidRPr="00A80F85"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80F85">
        <w:t xml:space="preserve">Oświadczenie RODO - według załącznika nr </w:t>
      </w:r>
      <w:r w:rsidR="00BA2470" w:rsidRPr="00A80F85">
        <w:t xml:space="preserve">5 </w:t>
      </w:r>
      <w:r w:rsidRPr="00A80F85">
        <w:t>do SWZ</w:t>
      </w:r>
    </w:p>
    <w:p w14:paraId="2B5085D0" w14:textId="35E5E2C2" w:rsidR="004F0758" w:rsidRPr="00A80F85"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80F85">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0D6CBA14" w14:textId="19CB572D" w:rsidR="004F0758" w:rsidRPr="00A80F85" w:rsidRDefault="004F0758">
      <w:pPr>
        <w:numPr>
          <w:ilvl w:val="0"/>
          <w:numId w:val="36"/>
        </w:numPr>
        <w:suppressAutoHyphens/>
        <w:overflowPunct w:val="0"/>
        <w:autoSpaceDE w:val="0"/>
        <w:autoSpaceDN w:val="0"/>
        <w:adjustRightInd w:val="0"/>
        <w:spacing w:after="0" w:line="240" w:lineRule="auto"/>
        <w:jc w:val="both"/>
        <w:textAlignment w:val="baseline"/>
      </w:pPr>
      <w:r w:rsidRPr="00A80F85">
        <w:rPr>
          <w:rFonts w:cs="Calibri"/>
        </w:rPr>
        <w:t xml:space="preserve">Oświadczenie dotyczące podstaw wykluczenia wg Załącznika 3b - </w:t>
      </w:r>
      <w:r w:rsidR="0003463F">
        <w:rPr>
          <w:rFonts w:cs="Calibri"/>
        </w:rPr>
        <w:t>___</w:t>
      </w:r>
      <w:r w:rsidRPr="00A80F85">
        <w:rPr>
          <w:rFonts w:cs="Calibri"/>
        </w:rPr>
        <w:t xml:space="preserve"> szt.- (jeżeli dotyczy)*</w:t>
      </w:r>
    </w:p>
    <w:p w14:paraId="34EB1795" w14:textId="1CA8F7DC" w:rsidR="004F0758" w:rsidRPr="00A80F85" w:rsidRDefault="004F0758">
      <w:pPr>
        <w:numPr>
          <w:ilvl w:val="0"/>
          <w:numId w:val="36"/>
        </w:numPr>
        <w:suppressAutoHyphens/>
        <w:overflowPunct w:val="0"/>
        <w:autoSpaceDE w:val="0"/>
        <w:autoSpaceDN w:val="0"/>
        <w:adjustRightInd w:val="0"/>
        <w:spacing w:after="0" w:line="240" w:lineRule="auto"/>
        <w:jc w:val="both"/>
        <w:textAlignment w:val="baseline"/>
      </w:pPr>
      <w:r w:rsidRPr="00A80F85">
        <w:t>________________________________________</w:t>
      </w:r>
    </w:p>
    <w:p w14:paraId="193968F3" w14:textId="60485987" w:rsidR="004F0758" w:rsidRPr="00A80F85" w:rsidRDefault="004F0758">
      <w:pPr>
        <w:numPr>
          <w:ilvl w:val="0"/>
          <w:numId w:val="36"/>
        </w:numPr>
        <w:suppressAutoHyphens/>
        <w:overflowPunct w:val="0"/>
        <w:autoSpaceDE w:val="0"/>
        <w:autoSpaceDN w:val="0"/>
        <w:adjustRightInd w:val="0"/>
        <w:spacing w:after="0" w:line="240" w:lineRule="auto"/>
        <w:jc w:val="both"/>
        <w:textAlignment w:val="baseline"/>
      </w:pPr>
      <w:r w:rsidRPr="00A80F85">
        <w:t>________________________________________</w:t>
      </w:r>
    </w:p>
    <w:p w14:paraId="2F2B02A8" w14:textId="77777777" w:rsidR="004F0758" w:rsidRPr="00A80F85" w:rsidRDefault="004F0758" w:rsidP="004F0758">
      <w:pPr>
        <w:suppressAutoHyphens/>
        <w:spacing w:after="0" w:line="240" w:lineRule="auto"/>
        <w:ind w:left="225"/>
        <w:jc w:val="right"/>
        <w:rPr>
          <w:i/>
          <w:sz w:val="16"/>
          <w:highlight w:val="yellow"/>
        </w:rPr>
      </w:pPr>
    </w:p>
    <w:p w14:paraId="2011AED1" w14:textId="77777777" w:rsidR="004F0758" w:rsidRPr="00A80F85" w:rsidRDefault="004F0758" w:rsidP="004F0758">
      <w:pPr>
        <w:spacing w:before="60" w:after="60" w:line="240" w:lineRule="auto"/>
        <w:jc w:val="both"/>
        <w:rPr>
          <w:sz w:val="16"/>
          <w:szCs w:val="16"/>
        </w:rPr>
      </w:pPr>
      <w:r w:rsidRPr="00A80F85">
        <w:rPr>
          <w:sz w:val="16"/>
          <w:szCs w:val="16"/>
        </w:rPr>
        <w:t>* niepotrzebne skreślić</w:t>
      </w:r>
    </w:p>
    <w:p w14:paraId="7261E6C7" w14:textId="5D6D3E1C" w:rsidR="00206411" w:rsidRPr="00A80F85" w:rsidRDefault="00206411"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bookmarkStart w:id="2" w:name="_Hlk50442956"/>
    </w:p>
    <w:p w14:paraId="30DF4B5E" w14:textId="77777777" w:rsidR="00206411" w:rsidRPr="00A80F85" w:rsidRDefault="00206411" w:rsidP="00254E62">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48DC020C" w14:textId="3E9C8E75" w:rsidR="00940BC0" w:rsidRPr="00A80F85" w:rsidRDefault="00940BC0">
      <w:pPr>
        <w:rPr>
          <w:b/>
        </w:rPr>
      </w:pPr>
      <w:r w:rsidRPr="00A80F85">
        <w:rPr>
          <w:b/>
        </w:rPr>
        <w:br w:type="page"/>
      </w:r>
    </w:p>
    <w:bookmarkEnd w:id="2"/>
    <w:p w14:paraId="729B203F" w14:textId="77777777" w:rsidR="004F0758" w:rsidRPr="00A80F85" w:rsidRDefault="004F0758" w:rsidP="004F0758">
      <w:pPr>
        <w:jc w:val="right"/>
        <w:rPr>
          <w:bCs/>
        </w:rPr>
      </w:pPr>
      <w:r w:rsidRPr="00A80F85">
        <w:rPr>
          <w:bCs/>
        </w:rPr>
        <w:lastRenderedPageBreak/>
        <w:t>Załącznik nr 3a do SWZ</w:t>
      </w:r>
    </w:p>
    <w:p w14:paraId="443109BF" w14:textId="77777777" w:rsidR="004F0758" w:rsidRPr="00A80F85" w:rsidRDefault="004F0758" w:rsidP="004F0758">
      <w:pPr>
        <w:suppressAutoHyphens/>
        <w:spacing w:after="0" w:line="240" w:lineRule="auto"/>
        <w:ind w:firstLine="567"/>
        <w:jc w:val="right"/>
        <w:rPr>
          <w:bCs/>
        </w:rPr>
      </w:pPr>
    </w:p>
    <w:p w14:paraId="284FBDC7" w14:textId="77777777" w:rsidR="004F0758" w:rsidRPr="00A80F85" w:rsidRDefault="004F0758" w:rsidP="004F0758">
      <w:pPr>
        <w:suppressAutoHyphens/>
        <w:spacing w:after="0" w:line="240" w:lineRule="auto"/>
        <w:rPr>
          <w:b/>
          <w:u w:val="single"/>
        </w:rPr>
      </w:pPr>
      <w:r w:rsidRPr="00A80F85">
        <w:rPr>
          <w:b/>
          <w:u w:val="single"/>
        </w:rPr>
        <w:t>Dane Wykonawcy:</w:t>
      </w:r>
    </w:p>
    <w:p w14:paraId="64CDEA8D" w14:textId="77777777" w:rsidR="0003463F" w:rsidRDefault="0003463F" w:rsidP="004F0758">
      <w:pPr>
        <w:suppressAutoHyphens/>
        <w:spacing w:after="0" w:line="276" w:lineRule="auto"/>
        <w:rPr>
          <w:rFonts w:cs="Calibri"/>
        </w:rPr>
      </w:pPr>
    </w:p>
    <w:p w14:paraId="16304985" w14:textId="7D793C88" w:rsidR="004F0758" w:rsidRPr="00A80F85" w:rsidRDefault="004F0758" w:rsidP="004F0758">
      <w:pPr>
        <w:suppressAutoHyphens/>
        <w:spacing w:after="0" w:line="276" w:lineRule="auto"/>
        <w:rPr>
          <w:rFonts w:cs="Calibri"/>
        </w:rPr>
      </w:pPr>
      <w:r w:rsidRPr="00A80F85">
        <w:rPr>
          <w:rFonts w:cs="Calibri"/>
        </w:rPr>
        <w:t>Nazwa</w:t>
      </w:r>
      <w:r w:rsidR="0003463F">
        <w:rPr>
          <w:rFonts w:cs="Calibri"/>
        </w:rPr>
        <w:t>:                  _________________________________</w:t>
      </w:r>
    </w:p>
    <w:p w14:paraId="55813F11" w14:textId="21FE8469" w:rsidR="004F0758" w:rsidRPr="00A80F85" w:rsidRDefault="004F0758" w:rsidP="004F0758">
      <w:pPr>
        <w:suppressAutoHyphens/>
        <w:spacing w:after="0" w:line="276" w:lineRule="auto"/>
      </w:pPr>
      <w:r w:rsidRPr="00A80F85">
        <w:t xml:space="preserve">Siedziba i adres:  </w:t>
      </w:r>
      <w:r w:rsidR="0003463F">
        <w:rPr>
          <w:rFonts w:cs="Calibri"/>
        </w:rPr>
        <w:t>_________________________________</w:t>
      </w:r>
    </w:p>
    <w:p w14:paraId="6D6D2278" w14:textId="3C2A863D" w:rsidR="0003463F" w:rsidRDefault="004F0758" w:rsidP="004F0758">
      <w:pPr>
        <w:suppressAutoHyphens/>
        <w:spacing w:after="0" w:line="276" w:lineRule="auto"/>
      </w:pPr>
      <w:r w:rsidRPr="00A80F85">
        <w:t>Numer REGON</w:t>
      </w:r>
      <w:r w:rsidR="0003463F">
        <w:t xml:space="preserve">: </w:t>
      </w:r>
      <w:r w:rsidRPr="00A80F85">
        <w:t xml:space="preserve"> </w:t>
      </w:r>
      <w:r w:rsidR="0003463F">
        <w:t xml:space="preserve"> _________________________________</w:t>
      </w:r>
      <w:r w:rsidRPr="00A80F85">
        <w:t xml:space="preserve">  </w:t>
      </w:r>
    </w:p>
    <w:p w14:paraId="4B72E5D6" w14:textId="505D4133" w:rsidR="004F0758" w:rsidRPr="00A80F85" w:rsidRDefault="004F0758" w:rsidP="004F0758">
      <w:pPr>
        <w:suppressAutoHyphens/>
        <w:spacing w:after="0" w:line="276" w:lineRule="auto"/>
      </w:pPr>
      <w:r w:rsidRPr="00A80F85">
        <w:t>Numer NIP</w:t>
      </w:r>
      <w:r w:rsidR="0003463F">
        <w:t xml:space="preserve">: </w:t>
      </w:r>
      <w:r w:rsidRPr="00A80F85">
        <w:t xml:space="preserve"> </w:t>
      </w:r>
      <w:r w:rsidR="0003463F">
        <w:t xml:space="preserve">       __________________________________</w:t>
      </w:r>
    </w:p>
    <w:p w14:paraId="0FD13AFC" w14:textId="6EA948FB" w:rsidR="004F0758" w:rsidRPr="00A80F85" w:rsidRDefault="004F0758" w:rsidP="004F0758">
      <w:pPr>
        <w:suppressAutoHyphens/>
        <w:spacing w:after="0" w:line="276" w:lineRule="auto"/>
      </w:pPr>
    </w:p>
    <w:p w14:paraId="68D0A09F" w14:textId="77777777" w:rsidR="004F0758" w:rsidRPr="00A80F85" w:rsidRDefault="004F0758" w:rsidP="004F0758">
      <w:pPr>
        <w:suppressAutoHyphens/>
        <w:spacing w:after="0" w:line="240" w:lineRule="auto"/>
        <w:jc w:val="center"/>
        <w:rPr>
          <w:b/>
        </w:rPr>
      </w:pPr>
    </w:p>
    <w:p w14:paraId="26AEF41E" w14:textId="77777777" w:rsidR="004F0758" w:rsidRPr="00A80F85" w:rsidRDefault="004F0758" w:rsidP="004F0758">
      <w:pPr>
        <w:suppressAutoHyphens/>
        <w:spacing w:after="0" w:line="240" w:lineRule="auto"/>
        <w:ind w:firstLine="567"/>
        <w:jc w:val="right"/>
      </w:pPr>
    </w:p>
    <w:p w14:paraId="20D7DC25" w14:textId="77777777" w:rsidR="004F0758" w:rsidRPr="00A80F85" w:rsidRDefault="004F0758" w:rsidP="004F0758">
      <w:pPr>
        <w:suppressAutoHyphens/>
        <w:spacing w:after="0" w:line="240" w:lineRule="auto"/>
        <w:ind w:firstLine="567"/>
        <w:jc w:val="both"/>
      </w:pPr>
    </w:p>
    <w:p w14:paraId="14254897" w14:textId="77777777" w:rsidR="004F0758" w:rsidRPr="00A80F85" w:rsidRDefault="004F0758" w:rsidP="004F0758">
      <w:pPr>
        <w:suppressAutoHyphens/>
        <w:spacing w:after="150" w:line="360" w:lineRule="auto"/>
        <w:jc w:val="center"/>
        <w:rPr>
          <w:rFonts w:cs="Calibri"/>
          <w:b/>
        </w:rPr>
      </w:pPr>
      <w:r w:rsidRPr="00A80F85">
        <w:rPr>
          <w:rFonts w:cs="Calibri"/>
          <w:b/>
        </w:rPr>
        <w:t>O Ś W I A D C Z E N I E</w:t>
      </w:r>
    </w:p>
    <w:p w14:paraId="755E97D4" w14:textId="77777777" w:rsidR="004F0758" w:rsidRPr="00A80F85" w:rsidRDefault="004F0758" w:rsidP="004F0758">
      <w:pPr>
        <w:spacing w:beforeLines="60" w:before="144" w:after="0" w:line="240" w:lineRule="auto"/>
        <w:rPr>
          <w:rFonts w:cs="Calibri"/>
          <w:b/>
        </w:rPr>
      </w:pPr>
    </w:p>
    <w:p w14:paraId="48F38B17" w14:textId="77777777" w:rsidR="004F0758" w:rsidRPr="00A80F85" w:rsidRDefault="004F0758" w:rsidP="004F0758">
      <w:pPr>
        <w:spacing w:beforeLines="60" w:before="144" w:after="0" w:line="240" w:lineRule="auto"/>
        <w:jc w:val="center"/>
        <w:rPr>
          <w:rFonts w:cs="Calibri"/>
          <w:b/>
          <w:u w:val="single"/>
        </w:rPr>
      </w:pPr>
      <w:r w:rsidRPr="00A80F85">
        <w:rPr>
          <w:rFonts w:cs="Calibri"/>
          <w:b/>
          <w:u w:val="single"/>
        </w:rPr>
        <w:t xml:space="preserve">OŚWIADCZENIA WYKONAWCY/ WYKONAWCY WSPÓLNIE UBIEGAJĄCEGO SIĘ O UDZIELENIE ZAMÓWIENIA </w:t>
      </w:r>
    </w:p>
    <w:p w14:paraId="422BBA90" w14:textId="1AF27D00" w:rsidR="004F0758" w:rsidRPr="00A80F85" w:rsidRDefault="004F0758" w:rsidP="004F0758">
      <w:pPr>
        <w:spacing w:beforeLines="60" w:before="144" w:after="0" w:line="240" w:lineRule="auto"/>
        <w:jc w:val="center"/>
        <w:rPr>
          <w:rFonts w:cs="Calibri"/>
          <w:bCs/>
          <w:caps/>
        </w:rPr>
      </w:pPr>
      <w:r w:rsidRPr="00A80F85">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2A0EB8C" w14:textId="77777777" w:rsidR="004F0758" w:rsidRPr="00A80F85" w:rsidRDefault="004F0758" w:rsidP="004F0758">
      <w:pPr>
        <w:spacing w:beforeLines="60" w:before="144" w:after="0" w:line="240" w:lineRule="auto"/>
        <w:jc w:val="center"/>
        <w:rPr>
          <w:rFonts w:cs="Calibri"/>
          <w:bCs/>
        </w:rPr>
      </w:pPr>
      <w:r w:rsidRPr="00A80F85">
        <w:rPr>
          <w:rFonts w:cs="Calibri"/>
          <w:bCs/>
        </w:rPr>
        <w:t xml:space="preserve">składane na podstawie art. 125 ust. </w:t>
      </w:r>
      <w:r w:rsidRPr="00A80F85">
        <w:t>1 PZP</w:t>
      </w:r>
    </w:p>
    <w:p w14:paraId="12792D68" w14:textId="77777777" w:rsidR="004F0758" w:rsidRPr="00A80F85" w:rsidRDefault="004F0758" w:rsidP="004F0758">
      <w:pPr>
        <w:suppressAutoHyphens/>
        <w:spacing w:after="0" w:line="276" w:lineRule="auto"/>
        <w:jc w:val="center"/>
        <w:rPr>
          <w:rFonts w:cs="Calibri"/>
        </w:rPr>
      </w:pPr>
    </w:p>
    <w:p w14:paraId="4DCFB690" w14:textId="77777777" w:rsidR="004F0758" w:rsidRPr="00A80F85" w:rsidRDefault="004F0758" w:rsidP="004F0758">
      <w:pPr>
        <w:suppressAutoHyphens/>
        <w:spacing w:after="0" w:line="276" w:lineRule="auto"/>
        <w:rPr>
          <w:rFonts w:cs="Calibri"/>
        </w:rPr>
      </w:pPr>
    </w:p>
    <w:p w14:paraId="349B8C9A" w14:textId="0CE93B5A" w:rsidR="004F0758" w:rsidRPr="00A80F85" w:rsidRDefault="004F0758" w:rsidP="004F0758">
      <w:pPr>
        <w:autoSpaceDE w:val="0"/>
        <w:autoSpaceDN w:val="0"/>
        <w:adjustRightInd w:val="0"/>
        <w:spacing w:after="0" w:line="276" w:lineRule="auto"/>
        <w:jc w:val="both"/>
        <w:rPr>
          <w:rFonts w:ascii="Calibri" w:hAnsi="Calibri"/>
          <w:b/>
        </w:rPr>
      </w:pPr>
      <w:r w:rsidRPr="00A80F85">
        <w:rPr>
          <w:rFonts w:cs="Calibri"/>
        </w:rPr>
        <w:t xml:space="preserve">Na potrzeby postępowania o udzielenie zamówienia publicznego pn. </w:t>
      </w:r>
      <w:r w:rsidRPr="00A80F85">
        <w:t>„</w:t>
      </w:r>
      <w:r w:rsidR="0003463F" w:rsidRPr="0003463F">
        <w:rPr>
          <w:b/>
        </w:rPr>
        <w:t>Zagospodarowanie odpadów ulegających biodegradacji w ramach instalacji zastępczej</w:t>
      </w:r>
      <w:r w:rsidRPr="00A80F85">
        <w:rPr>
          <w:b/>
        </w:rPr>
        <w:t xml:space="preserve">” </w:t>
      </w:r>
      <w:r w:rsidRPr="00A80F85">
        <w:rPr>
          <w:rFonts w:ascii="Calibri" w:hAnsi="Calibri" w:cs="Calibri"/>
          <w:b/>
        </w:rPr>
        <w:t>Nr referencyjny</w:t>
      </w:r>
      <w:r w:rsidRPr="00A80F85">
        <w:rPr>
          <w:rFonts w:ascii="Calibri" w:hAnsi="Calibri"/>
          <w:b/>
        </w:rPr>
        <w:t xml:space="preserve"> MKUO ProNatura ZP/NO/</w:t>
      </w:r>
      <w:r w:rsidR="005F78B6">
        <w:rPr>
          <w:rFonts w:ascii="Calibri" w:hAnsi="Calibri" w:cs="Calibri"/>
          <w:b/>
        </w:rPr>
        <w:t>40</w:t>
      </w:r>
      <w:r w:rsidR="00002B48" w:rsidRPr="00A80F85">
        <w:rPr>
          <w:rFonts w:ascii="Calibri" w:hAnsi="Calibri" w:cs="Calibri"/>
          <w:b/>
        </w:rPr>
        <w:t>/</w:t>
      </w:r>
      <w:r w:rsidRPr="00A80F85">
        <w:rPr>
          <w:rFonts w:ascii="Calibri" w:hAnsi="Calibri"/>
          <w:b/>
        </w:rPr>
        <w:t>2</w:t>
      </w:r>
      <w:r w:rsidR="00002B48" w:rsidRPr="00A80F85">
        <w:rPr>
          <w:rFonts w:ascii="Calibri" w:hAnsi="Calibri"/>
          <w:b/>
        </w:rPr>
        <w:t>3</w:t>
      </w:r>
    </w:p>
    <w:p w14:paraId="4E6DC510" w14:textId="77777777" w:rsidR="004F0758" w:rsidRPr="00A80F85" w:rsidRDefault="004F0758" w:rsidP="004F0758">
      <w:pPr>
        <w:suppressAutoHyphens/>
        <w:spacing w:after="0" w:line="276" w:lineRule="auto"/>
        <w:jc w:val="both"/>
      </w:pPr>
      <w:r w:rsidRPr="00A80F85">
        <w:rPr>
          <w:rFonts w:cs="Calibri"/>
        </w:rPr>
        <w:t xml:space="preserve">prowadzonego przez Międzygminny Kompleks Unieszkodliwiania Odpadów ProNatura Sp. z o.o. </w:t>
      </w:r>
      <w:r w:rsidRPr="00A80F85">
        <w:rPr>
          <w:rFonts w:cs="Calibri"/>
        </w:rPr>
        <w:br/>
        <w:t>z siedzibą w Bydgoszczy</w:t>
      </w:r>
      <w:r w:rsidRPr="00A80F85">
        <w:rPr>
          <w:rFonts w:cs="Calibri"/>
          <w:i/>
        </w:rPr>
        <w:t xml:space="preserve">, </w:t>
      </w:r>
      <w:r w:rsidRPr="00A80F85">
        <w:rPr>
          <w:rFonts w:cs="Calibri"/>
        </w:rPr>
        <w:t>oświadczam, co następuje:</w:t>
      </w:r>
    </w:p>
    <w:p w14:paraId="642DDDD6" w14:textId="77777777" w:rsidR="004F0758" w:rsidRPr="00A80F85" w:rsidRDefault="004F0758" w:rsidP="004F0758">
      <w:pPr>
        <w:shd w:val="clear" w:color="auto" w:fill="BFBFBF"/>
        <w:spacing w:beforeLines="60" w:before="144" w:after="0" w:line="240" w:lineRule="auto"/>
        <w:rPr>
          <w:rFonts w:cs="Calibri"/>
          <w:b/>
        </w:rPr>
      </w:pPr>
      <w:r w:rsidRPr="00A80F85">
        <w:rPr>
          <w:rFonts w:cs="Calibri"/>
          <w:b/>
        </w:rPr>
        <w:t>OŚWIADCZENIA DOTYCZĄCE WYKONAWCY:</w:t>
      </w:r>
    </w:p>
    <w:p w14:paraId="4EA45194" w14:textId="77777777" w:rsidR="004F0758" w:rsidRPr="00A80F85" w:rsidRDefault="004F0758">
      <w:pPr>
        <w:pStyle w:val="Akapitzlist"/>
        <w:numPr>
          <w:ilvl w:val="0"/>
          <w:numId w:val="122"/>
        </w:numPr>
        <w:suppressAutoHyphens w:val="0"/>
        <w:spacing w:beforeLines="60" w:before="144"/>
        <w:contextualSpacing/>
        <w:jc w:val="both"/>
        <w:rPr>
          <w:rFonts w:ascii="Calibri" w:hAnsi="Calibri"/>
          <w:b/>
          <w:sz w:val="22"/>
          <w:lang w:val="pl-PL"/>
        </w:rPr>
      </w:pPr>
      <w:r w:rsidRPr="00A80F85">
        <w:rPr>
          <w:rFonts w:ascii="Calibri" w:hAnsi="Calibri"/>
          <w:sz w:val="22"/>
          <w:lang w:val="pl-PL"/>
        </w:rPr>
        <w:t xml:space="preserve">Oświadczam, że nie podlegam wykluczeniu z postępowania na podstawie </w:t>
      </w:r>
      <w:r w:rsidRPr="00A80F85">
        <w:rPr>
          <w:rFonts w:ascii="Calibri" w:hAnsi="Calibri"/>
          <w:sz w:val="22"/>
          <w:lang w:val="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80F85">
        <w:rPr>
          <w:rStyle w:val="Odwoanieprzypisudolnego"/>
          <w:rFonts w:ascii="Calibri" w:hAnsi="Calibri"/>
          <w:sz w:val="22"/>
          <w:lang w:val="pl-PL"/>
        </w:rPr>
        <w:footnoteReference w:id="4"/>
      </w:r>
    </w:p>
    <w:p w14:paraId="10DA77C1" w14:textId="4D605D76" w:rsidR="004F0758" w:rsidRPr="00A80F85" w:rsidRDefault="004F0758">
      <w:pPr>
        <w:pStyle w:val="NormalnyWeb"/>
        <w:numPr>
          <w:ilvl w:val="0"/>
          <w:numId w:val="122"/>
        </w:numPr>
        <w:spacing w:beforeLines="60" w:before="144" w:after="0"/>
        <w:jc w:val="both"/>
        <w:rPr>
          <w:rFonts w:ascii="Calibri" w:hAnsi="Calibri"/>
          <w:b/>
          <w:sz w:val="22"/>
        </w:rPr>
      </w:pPr>
      <w:r w:rsidRPr="00A80F85">
        <w:rPr>
          <w:rFonts w:ascii="Calibri" w:hAnsi="Calibri"/>
          <w:sz w:val="22"/>
        </w:rPr>
        <w:t xml:space="preserve">Oświadczam, że nie zachodzą w stosunku do mnie przesłanki wykluczenia z postępowania </w:t>
      </w:r>
      <w:r w:rsidRPr="00A80F85">
        <w:rPr>
          <w:rFonts w:ascii="Calibri" w:hAnsi="Calibri"/>
          <w:sz w:val="22"/>
          <w:szCs w:val="22"/>
        </w:rPr>
        <w:br/>
      </w:r>
      <w:r w:rsidRPr="00A80F85">
        <w:rPr>
          <w:rFonts w:ascii="Calibri" w:hAnsi="Calibri"/>
          <w:sz w:val="22"/>
        </w:rPr>
        <w:t>na podstawie art. 7 ust. 1 ustawy z dnia 13 kwietnia 2022 r.</w:t>
      </w:r>
      <w:r w:rsidRPr="00A80F85">
        <w:rPr>
          <w:rFonts w:ascii="Calibri" w:hAnsi="Calibri"/>
          <w:i/>
          <w:sz w:val="22"/>
        </w:rPr>
        <w:t xml:space="preserve"> o szczególnych rozwiązaniach </w:t>
      </w:r>
      <w:r w:rsidRPr="00A80F85">
        <w:rPr>
          <w:rFonts w:ascii="Calibri" w:hAnsi="Calibri"/>
          <w:i/>
          <w:iCs/>
          <w:sz w:val="22"/>
          <w:szCs w:val="22"/>
        </w:rPr>
        <w:br/>
      </w:r>
      <w:r w:rsidRPr="00A80F85">
        <w:rPr>
          <w:rFonts w:ascii="Calibri" w:hAnsi="Calibri"/>
          <w:i/>
          <w:sz w:val="22"/>
        </w:rPr>
        <w:lastRenderedPageBreak/>
        <w:t xml:space="preserve">w zakresie przeciwdziałania wspieraniu agresji na Ukrainę oraz służących ochronie bezpieczeństwa narodowego </w:t>
      </w:r>
      <w:r w:rsidRPr="00A80F85">
        <w:rPr>
          <w:rFonts w:ascii="Calibri" w:hAnsi="Calibri"/>
          <w:sz w:val="22"/>
        </w:rPr>
        <w:t>(</w:t>
      </w:r>
      <w:r w:rsidR="00AF40E7">
        <w:rPr>
          <w:rFonts w:ascii="Calibri" w:hAnsi="Calibri"/>
          <w:sz w:val="22"/>
        </w:rPr>
        <w:t xml:space="preserve">t. jedn. </w:t>
      </w:r>
      <w:r w:rsidRPr="00A80F85">
        <w:rPr>
          <w:rFonts w:ascii="Calibri" w:hAnsi="Calibri"/>
          <w:sz w:val="22"/>
        </w:rPr>
        <w:t xml:space="preserve">Dz. U. </w:t>
      </w:r>
      <w:r w:rsidR="00AF40E7">
        <w:rPr>
          <w:rFonts w:ascii="Calibri" w:hAnsi="Calibri"/>
          <w:sz w:val="22"/>
        </w:rPr>
        <w:t xml:space="preserve">z 2023r., </w:t>
      </w:r>
      <w:r w:rsidRPr="00A80F85">
        <w:rPr>
          <w:rFonts w:ascii="Calibri" w:hAnsi="Calibri"/>
          <w:sz w:val="22"/>
        </w:rPr>
        <w:t xml:space="preserve">poz. </w:t>
      </w:r>
      <w:r w:rsidR="00AF40E7">
        <w:rPr>
          <w:rFonts w:ascii="Calibri" w:hAnsi="Calibri"/>
          <w:sz w:val="22"/>
        </w:rPr>
        <w:t>1497</w:t>
      </w:r>
      <w:r w:rsidRPr="00A80F85">
        <w:rPr>
          <w:rFonts w:ascii="Calibri" w:hAnsi="Calibri"/>
          <w:sz w:val="22"/>
        </w:rPr>
        <w:t>)</w:t>
      </w:r>
      <w:r w:rsidRPr="00A80F85">
        <w:rPr>
          <w:rFonts w:ascii="Calibri" w:hAnsi="Calibri"/>
          <w:i/>
          <w:sz w:val="22"/>
        </w:rPr>
        <w:t>.</w:t>
      </w:r>
      <w:r w:rsidRPr="00A80F85">
        <w:rPr>
          <w:rStyle w:val="Odwoanieprzypisudolnego"/>
          <w:rFonts w:ascii="Calibri" w:hAnsi="Calibri"/>
          <w:sz w:val="22"/>
        </w:rPr>
        <w:footnoteReference w:id="5"/>
      </w:r>
    </w:p>
    <w:p w14:paraId="2830EA8D" w14:textId="77777777" w:rsidR="004F0758" w:rsidRPr="00A80F85" w:rsidRDefault="004F0758" w:rsidP="004F0758">
      <w:pPr>
        <w:shd w:val="clear" w:color="auto" w:fill="BFBFBF"/>
        <w:spacing w:beforeLines="60" w:before="144" w:after="0" w:line="240" w:lineRule="auto"/>
        <w:jc w:val="both"/>
        <w:rPr>
          <w:rFonts w:cs="Calibri"/>
        </w:rPr>
      </w:pPr>
      <w:r w:rsidRPr="00A80F85">
        <w:rPr>
          <w:rFonts w:cs="Calibri"/>
          <w:b/>
        </w:rPr>
        <w:t>INFORMACJA DOTYCZĄCA POLEGANIA NA ZDOLNOŚCIACH LUB SYTUACJI PODMIOTU UDOSTĘPNIAJĄCEGO ZASOBY W ZAKRESIE ODPOWIADAJĄCYM PONAD 10% WARTOŚCI ZAMÓWIENIA</w:t>
      </w:r>
      <w:r w:rsidRPr="00A80F85">
        <w:rPr>
          <w:rFonts w:cs="Calibri"/>
          <w:b/>
          <w:bCs/>
        </w:rPr>
        <w:t>:</w:t>
      </w:r>
    </w:p>
    <w:p w14:paraId="77A2E8FA" w14:textId="77777777" w:rsidR="004F0758" w:rsidRPr="00A80F85" w:rsidRDefault="004F0758" w:rsidP="004F0758">
      <w:pPr>
        <w:spacing w:beforeLines="60" w:before="144" w:after="0" w:line="240" w:lineRule="auto"/>
        <w:jc w:val="both"/>
        <w:rPr>
          <w:rFonts w:cs="Calibri"/>
        </w:rPr>
      </w:pPr>
      <w:bookmarkStart w:id="4" w:name="_Hlk99016800"/>
      <w:r w:rsidRPr="00A80F85">
        <w:t>[</w:t>
      </w:r>
      <w:r w:rsidRPr="00A80F85">
        <w:rPr>
          <w:i/>
        </w:rPr>
        <w:t xml:space="preserve">W przypadku więcej niż jednego podmiotu udostępniającego zasoby, na którego zdolnościach </w:t>
      </w:r>
      <w:r w:rsidRPr="00A80F85">
        <w:rPr>
          <w:rFonts w:cs="Calibri"/>
          <w:i/>
        </w:rPr>
        <w:br/>
      </w:r>
      <w:r w:rsidRPr="00A80F85">
        <w:rPr>
          <w:i/>
        </w:rPr>
        <w:t>lub sytuacji wykonawca polega należy zastosować tyle razy, ile jest to konieczne.</w:t>
      </w:r>
      <w:r w:rsidRPr="00A80F85">
        <w:t>]</w:t>
      </w:r>
      <w:bookmarkEnd w:id="4"/>
    </w:p>
    <w:p w14:paraId="3FD0C325" w14:textId="77777777" w:rsidR="004F0758" w:rsidRPr="00A80F85" w:rsidRDefault="004F0758" w:rsidP="004F0758">
      <w:pPr>
        <w:spacing w:beforeLines="60" w:before="144" w:after="0" w:line="240" w:lineRule="auto"/>
        <w:jc w:val="both"/>
        <w:rPr>
          <w:rFonts w:cs="Calibri"/>
        </w:rPr>
      </w:pPr>
      <w:r w:rsidRPr="00A80F85">
        <w:rPr>
          <w:rFonts w:cs="Calibri"/>
        </w:rPr>
        <w:t xml:space="preserve">Oświadczam, że w celu wykazania spełniania warunków udziału w postępowaniu, określonych przez zamawiającego w ………………………………………………………...………………….. </w:t>
      </w:r>
      <w:bookmarkStart w:id="5" w:name="_Hlk99005462"/>
      <w:r w:rsidRPr="00A80F85">
        <w:rPr>
          <w:rFonts w:cs="Calibri"/>
          <w:i/>
        </w:rPr>
        <w:t xml:space="preserve">(wskazać </w:t>
      </w:r>
      <w:bookmarkEnd w:id="5"/>
      <w:r w:rsidRPr="00A80F85">
        <w:rPr>
          <w:rFonts w:cs="Calibri"/>
          <w:i/>
        </w:rPr>
        <w:t>dokument i właściwą jednostkę redakcyjną dokumentu, w której określono warunki udziału w postępowaniu),</w:t>
      </w:r>
      <w:r w:rsidRPr="00A80F85">
        <w:rPr>
          <w:rFonts w:cs="Calibri"/>
        </w:rPr>
        <w:t xml:space="preserve"> polegam </w:t>
      </w:r>
      <w:r w:rsidRPr="00A80F85">
        <w:rPr>
          <w:rFonts w:cs="Calibri"/>
        </w:rPr>
        <w:br/>
        <w:t xml:space="preserve">na zdolnościach lub sytuacji następującego podmiotu udostępniającego zasoby: </w:t>
      </w:r>
      <w:bookmarkStart w:id="6" w:name="_Hlk99014455"/>
      <w:r w:rsidRPr="00A80F85">
        <w:rPr>
          <w:rFonts w:cs="Calibri"/>
        </w:rPr>
        <w:t>………………………………………………………………………...…………………………………….…</w:t>
      </w:r>
      <w:r w:rsidRPr="00A80F85">
        <w:rPr>
          <w:rFonts w:cs="Calibri"/>
          <w:i/>
        </w:rPr>
        <w:t xml:space="preserve"> </w:t>
      </w:r>
      <w:bookmarkEnd w:id="6"/>
      <w:r w:rsidRPr="00A80F85">
        <w:rPr>
          <w:rFonts w:cs="Calibri"/>
          <w:i/>
        </w:rPr>
        <w:t xml:space="preserve">(podać pełną nazwę/firmę, adres, a także w zależności od podmiotu: NIP/PESEL, KRS/ </w:t>
      </w:r>
      <w:proofErr w:type="spellStart"/>
      <w:r w:rsidRPr="00A80F85">
        <w:rPr>
          <w:rFonts w:cs="Calibri"/>
          <w:i/>
        </w:rPr>
        <w:t>CEiDG</w:t>
      </w:r>
      <w:proofErr w:type="spellEnd"/>
      <w:r w:rsidRPr="00A80F85">
        <w:rPr>
          <w:rFonts w:cs="Calibri"/>
          <w:i/>
        </w:rPr>
        <w:t>)</w:t>
      </w:r>
      <w:r w:rsidRPr="00A80F85">
        <w:rPr>
          <w:rFonts w:cs="Calibri"/>
        </w:rPr>
        <w:t>,</w:t>
      </w:r>
      <w:r w:rsidRPr="00A80F85">
        <w:rPr>
          <w:rFonts w:cs="Calibri"/>
        </w:rPr>
        <w:br/>
        <w:t xml:space="preserve">w następującym zakresie: …………………………………………………………………………… </w:t>
      </w:r>
      <w:r w:rsidRPr="00A80F85">
        <w:rPr>
          <w:rFonts w:cs="Calibri"/>
          <w:i/>
        </w:rPr>
        <w:t>(określić odpowiedni zakres udostępnianych zasobów dla wskazanego podmiotu)</w:t>
      </w:r>
      <w:r w:rsidRPr="00A80F85">
        <w:rPr>
          <w:rFonts w:cs="Calibri"/>
        </w:rPr>
        <w:t xml:space="preserve">. Oświadczam, że w stosunku </w:t>
      </w:r>
      <w:r w:rsidRPr="00A80F85">
        <w:rPr>
          <w:rFonts w:cs="Calibri"/>
        </w:rPr>
        <w:br/>
        <w:t>do tego podmiotu nie zachodzą podstawy wykluczenia z postępowania o udzielenie zamówienia przewidziane w art.  5k rozporządzenia 833/2014 w brzmieniu nadanym rozporządzeniem 2022/576.</w:t>
      </w:r>
    </w:p>
    <w:p w14:paraId="46DB33E3" w14:textId="77777777" w:rsidR="004F0758" w:rsidRPr="00A80F85" w:rsidRDefault="004F0758" w:rsidP="004F0758">
      <w:pPr>
        <w:spacing w:beforeLines="60" w:before="144" w:after="0" w:line="240" w:lineRule="auto"/>
        <w:jc w:val="both"/>
        <w:rPr>
          <w:rFonts w:cs="Calibri"/>
        </w:rPr>
      </w:pPr>
    </w:p>
    <w:p w14:paraId="62627650" w14:textId="77777777" w:rsidR="004F0758" w:rsidRPr="00A80F85" w:rsidRDefault="004F0758" w:rsidP="004F0758">
      <w:pPr>
        <w:shd w:val="clear" w:color="auto" w:fill="BFBFBF"/>
        <w:spacing w:beforeLines="60" w:before="144" w:after="0" w:line="240" w:lineRule="auto"/>
        <w:jc w:val="both"/>
        <w:rPr>
          <w:rFonts w:cs="Calibri"/>
          <w:b/>
        </w:rPr>
      </w:pPr>
      <w:r w:rsidRPr="00A80F85">
        <w:rPr>
          <w:rFonts w:cs="Calibri"/>
          <w:b/>
        </w:rPr>
        <w:t>OŚWIADCZENIE DOTYCZĄCE PODWYKONAWCY, NA KTÓREGO PRZYPADA PONAD 10% WARTOŚCI ZAMÓWIENIA:</w:t>
      </w:r>
    </w:p>
    <w:p w14:paraId="7661B5A6" w14:textId="77777777" w:rsidR="004F0758" w:rsidRPr="00A80F85" w:rsidRDefault="004F0758" w:rsidP="004F0758">
      <w:pPr>
        <w:spacing w:beforeLines="60" w:before="144" w:after="0" w:line="240" w:lineRule="auto"/>
        <w:jc w:val="both"/>
        <w:rPr>
          <w:rFonts w:cs="Calibri"/>
        </w:rPr>
      </w:pPr>
      <w:r w:rsidRPr="00A80F85">
        <w:t>[UWAGA</w:t>
      </w:r>
      <w:r w:rsidRPr="00A80F85">
        <w:rPr>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80F85">
        <w:t>]</w:t>
      </w:r>
    </w:p>
    <w:p w14:paraId="1D82924D" w14:textId="77777777" w:rsidR="004F0758" w:rsidRPr="00A80F85" w:rsidRDefault="004F0758" w:rsidP="004F0758">
      <w:pPr>
        <w:spacing w:beforeLines="60" w:before="144" w:after="0" w:line="240" w:lineRule="auto"/>
        <w:jc w:val="both"/>
        <w:rPr>
          <w:rFonts w:cs="Calibri"/>
        </w:rPr>
      </w:pPr>
      <w:r w:rsidRPr="00A80F85">
        <w:rPr>
          <w:rFonts w:cs="Calibri"/>
        </w:rPr>
        <w:t xml:space="preserve">Oświadczam, że w stosunku do następującego podmiotu, będącego podwykonawcą, na którego przypada ponad 10% wartości zamówienia: ………………………………………………………………………………. </w:t>
      </w:r>
      <w:r w:rsidRPr="00A80F85">
        <w:rPr>
          <w:rFonts w:cs="Calibri"/>
          <w:i/>
        </w:rPr>
        <w:t>(podać pełną nazwę/firmę, adres, a także w zależności od podmiotu: NIP/PESEL, KRS/</w:t>
      </w:r>
      <w:proofErr w:type="spellStart"/>
      <w:r w:rsidRPr="00A80F85">
        <w:rPr>
          <w:rFonts w:cs="Calibri"/>
          <w:i/>
        </w:rPr>
        <w:t>CEiDG</w:t>
      </w:r>
      <w:proofErr w:type="spellEnd"/>
      <w:r w:rsidRPr="00A80F85">
        <w:rPr>
          <w:rFonts w:cs="Calibri"/>
          <w:i/>
        </w:rPr>
        <w:t>)</w:t>
      </w:r>
      <w:r w:rsidRPr="00A80F85">
        <w:rPr>
          <w:rFonts w:cs="Calibri"/>
        </w:rPr>
        <w:t>,</w:t>
      </w:r>
      <w:r w:rsidRPr="00A80F85">
        <w:rPr>
          <w:rFonts w:cs="Calibri"/>
        </w:rPr>
        <w:br/>
        <w:t>nie zachodzą podstawy wykluczenia z postępowania o udzielenie zamówienia przewidziane w art.  5k rozporządzenia 833/2014 w brzmieniu nadanym rozporządzeniem 2022/576.</w:t>
      </w:r>
    </w:p>
    <w:p w14:paraId="0ACA5E25" w14:textId="77777777" w:rsidR="004F0758" w:rsidRPr="00A80F85" w:rsidRDefault="004F0758" w:rsidP="004F0758">
      <w:pPr>
        <w:spacing w:beforeLines="60" w:before="144" w:after="0" w:line="240" w:lineRule="auto"/>
        <w:jc w:val="both"/>
        <w:rPr>
          <w:rFonts w:cs="Calibri"/>
        </w:rPr>
      </w:pPr>
    </w:p>
    <w:p w14:paraId="108A59FB" w14:textId="77777777" w:rsidR="004F0758" w:rsidRPr="00A80F85" w:rsidRDefault="004F0758" w:rsidP="004F0758">
      <w:pPr>
        <w:shd w:val="clear" w:color="auto" w:fill="BFBFBF"/>
        <w:spacing w:beforeLines="60" w:before="144" w:after="0" w:line="240" w:lineRule="auto"/>
        <w:jc w:val="both"/>
        <w:rPr>
          <w:rFonts w:cs="Calibri"/>
          <w:b/>
        </w:rPr>
      </w:pPr>
      <w:r w:rsidRPr="00A80F85">
        <w:rPr>
          <w:rFonts w:cs="Calibri"/>
          <w:b/>
        </w:rPr>
        <w:t>OŚWIADCZENIE DOTYCZĄCE DOSTAWCY, NA KTÓREGO PRZYPADA PONAD 10% WARTOŚCI ZAMÓWIENIA:</w:t>
      </w:r>
    </w:p>
    <w:p w14:paraId="26AAAFED" w14:textId="77777777" w:rsidR="004F0758" w:rsidRPr="00A80F85" w:rsidRDefault="004F0758" w:rsidP="004F0758">
      <w:pPr>
        <w:spacing w:beforeLines="60" w:before="144" w:after="0" w:line="240" w:lineRule="auto"/>
        <w:jc w:val="both"/>
        <w:rPr>
          <w:rFonts w:cs="Calibri"/>
        </w:rPr>
      </w:pPr>
      <w:r w:rsidRPr="00A80F85">
        <w:t>[UWAGA</w:t>
      </w:r>
      <w:r w:rsidRPr="00A80F85">
        <w:rPr>
          <w:i/>
        </w:rPr>
        <w:t>: wypełnić tylko w przypadku dostawcy, na którego przypada ponad 10% wartości zamówienia. W przypadku więcej niż jednego dostawcy, na którego przypada ponad 10% wartości zamówienia, należy zastosować tyle razy, ile jest to konieczne.</w:t>
      </w:r>
      <w:r w:rsidRPr="00A80F85">
        <w:t>]</w:t>
      </w:r>
    </w:p>
    <w:p w14:paraId="7D2BE458" w14:textId="77777777" w:rsidR="004F0758" w:rsidRPr="00A80F85" w:rsidRDefault="004F0758" w:rsidP="004F0758">
      <w:pPr>
        <w:spacing w:beforeLines="60" w:before="144" w:after="0" w:line="240" w:lineRule="auto"/>
        <w:jc w:val="both"/>
        <w:rPr>
          <w:rFonts w:cs="Calibri"/>
        </w:rPr>
      </w:pPr>
      <w:r w:rsidRPr="00A80F85">
        <w:rPr>
          <w:rFonts w:cs="Calibri"/>
        </w:rPr>
        <w:t xml:space="preserve">Oświadczam, że w stosunku do następującego podmiotu, będącego dostawcą, na którego przypada ponad 10% wartości zamówienia: ……………………………………………………………………………………………….………. </w:t>
      </w:r>
      <w:r w:rsidRPr="00A80F85">
        <w:rPr>
          <w:rFonts w:cs="Calibri"/>
          <w:i/>
        </w:rPr>
        <w:lastRenderedPageBreak/>
        <w:t>(podać pełną nazwę/firmę, adres, a także w zależności od podmiotu: NIP/PESEL, KRS/</w:t>
      </w:r>
      <w:proofErr w:type="spellStart"/>
      <w:r w:rsidRPr="00A80F85">
        <w:rPr>
          <w:rFonts w:cs="Calibri"/>
          <w:i/>
        </w:rPr>
        <w:t>CEiDG</w:t>
      </w:r>
      <w:proofErr w:type="spellEnd"/>
      <w:r w:rsidRPr="00A80F85">
        <w:rPr>
          <w:rFonts w:cs="Calibri"/>
          <w:i/>
        </w:rPr>
        <w:t>)</w:t>
      </w:r>
      <w:r w:rsidRPr="00A80F85">
        <w:rPr>
          <w:rFonts w:cs="Calibri"/>
        </w:rPr>
        <w:t>,</w:t>
      </w:r>
      <w:r w:rsidRPr="00A80F85">
        <w:rPr>
          <w:rFonts w:cs="Calibri"/>
        </w:rPr>
        <w:br/>
        <w:t>nie zachodzą podstawy wykluczenia z postępowania o udzielenie zamówienia przewidziane w art. 5k rozporządzenia 833/2014 w brzmieniu nadanym rozporządzeniem 2022/576.</w:t>
      </w:r>
    </w:p>
    <w:p w14:paraId="17E40E97" w14:textId="77777777" w:rsidR="004F0758" w:rsidRPr="00A80F85" w:rsidRDefault="004F0758" w:rsidP="004F0758">
      <w:pPr>
        <w:spacing w:beforeLines="60" w:before="144" w:after="0" w:line="240" w:lineRule="auto"/>
        <w:ind w:left="5664" w:firstLine="708"/>
        <w:jc w:val="both"/>
        <w:rPr>
          <w:rFonts w:cs="Calibri"/>
          <w:i/>
        </w:rPr>
      </w:pPr>
    </w:p>
    <w:p w14:paraId="23106BD5" w14:textId="77777777" w:rsidR="004F0758" w:rsidRPr="00A80F85" w:rsidRDefault="004F0758" w:rsidP="004F0758">
      <w:pPr>
        <w:shd w:val="clear" w:color="auto" w:fill="BFBFBF"/>
        <w:spacing w:beforeLines="60" w:before="144" w:after="0" w:line="240" w:lineRule="auto"/>
        <w:jc w:val="both"/>
        <w:rPr>
          <w:rFonts w:cs="Calibri"/>
          <w:b/>
        </w:rPr>
      </w:pPr>
      <w:r w:rsidRPr="00A80F85">
        <w:rPr>
          <w:rFonts w:cs="Calibri"/>
          <w:b/>
        </w:rPr>
        <w:t>OŚWIADCZENIE DOTYCZĄCE PODANYCH INFORMACJI:</w:t>
      </w:r>
    </w:p>
    <w:p w14:paraId="48058DF7" w14:textId="77777777" w:rsidR="004F0758" w:rsidRPr="00A80F85" w:rsidRDefault="004F0758" w:rsidP="004F0758">
      <w:pPr>
        <w:spacing w:beforeLines="60" w:before="144" w:after="0" w:line="240" w:lineRule="auto"/>
        <w:jc w:val="both"/>
        <w:rPr>
          <w:rFonts w:cs="Calibri"/>
          <w:b/>
        </w:rPr>
      </w:pPr>
    </w:p>
    <w:p w14:paraId="1824106E" w14:textId="77777777" w:rsidR="004F0758" w:rsidRPr="00A80F85" w:rsidRDefault="004F0758" w:rsidP="004F0758">
      <w:pPr>
        <w:spacing w:beforeLines="60" w:before="144" w:after="0" w:line="240" w:lineRule="auto"/>
        <w:jc w:val="both"/>
        <w:rPr>
          <w:rFonts w:cs="Calibri"/>
        </w:rPr>
      </w:pPr>
      <w:r w:rsidRPr="00A80F85">
        <w:rPr>
          <w:rFonts w:cs="Calibri"/>
        </w:rPr>
        <w:t xml:space="preserve">Oświadczam, że wszystkie informacje podane w powyższych oświadczeniach są aktualne </w:t>
      </w:r>
      <w:r w:rsidRPr="00A80F85">
        <w:rPr>
          <w:rFonts w:cs="Calibri"/>
        </w:rPr>
        <w:br/>
        <w:t>i zgodne z prawdą oraz zostały przedstawione z pełną świadomością konsekwencji wprowadzenia zamawiającego w błąd przy przedstawianiu informacji.</w:t>
      </w:r>
    </w:p>
    <w:p w14:paraId="3A96FB51" w14:textId="77777777" w:rsidR="004F0758" w:rsidRPr="00A80F85" w:rsidRDefault="004F0758" w:rsidP="004F0758">
      <w:pPr>
        <w:spacing w:beforeLines="60" w:before="144" w:after="0" w:line="240" w:lineRule="auto"/>
        <w:jc w:val="both"/>
        <w:rPr>
          <w:rFonts w:cs="Calibri"/>
        </w:rPr>
      </w:pPr>
    </w:p>
    <w:p w14:paraId="4D342479" w14:textId="77777777" w:rsidR="004F0758" w:rsidRPr="00A80F85" w:rsidRDefault="004F0758" w:rsidP="004F0758">
      <w:pPr>
        <w:shd w:val="clear" w:color="auto" w:fill="BFBFBF"/>
        <w:spacing w:beforeLines="60" w:before="144" w:after="0" w:line="240" w:lineRule="auto"/>
        <w:jc w:val="both"/>
        <w:rPr>
          <w:rFonts w:cs="Calibri"/>
          <w:b/>
        </w:rPr>
      </w:pPr>
      <w:r w:rsidRPr="00A80F85">
        <w:rPr>
          <w:rFonts w:cs="Calibri"/>
          <w:b/>
        </w:rPr>
        <w:t>INFORMACJA DOTYCZĄCA DOSTĘPU DO PODMIOTOWYCH ŚRODKÓW DOWODOWYCH:</w:t>
      </w:r>
    </w:p>
    <w:p w14:paraId="64680BD3" w14:textId="4EF67BF3" w:rsidR="004F0758" w:rsidRPr="00A80F85" w:rsidRDefault="00563ECA" w:rsidP="004F0758">
      <w:pPr>
        <w:spacing w:beforeLines="60" w:before="144" w:after="0" w:line="240" w:lineRule="auto"/>
        <w:jc w:val="both"/>
        <w:rPr>
          <w:rFonts w:cs="Calibri"/>
        </w:rPr>
      </w:pPr>
      <w:r>
        <w:rPr>
          <w:rFonts w:cs="Calibri"/>
        </w:rPr>
        <w:t>*</w:t>
      </w:r>
      <w:r w:rsidR="004F0758" w:rsidRPr="00A80F85">
        <w:rPr>
          <w:rFonts w:cs="Calibri"/>
        </w:rPr>
        <w:t xml:space="preserve">Wskazuję następujące podmiotowe środki dowodowe, które można uzyskać za pomocą bezpłatnych </w:t>
      </w:r>
      <w:r w:rsidR="004F0758" w:rsidRPr="00A80F85">
        <w:rPr>
          <w:rFonts w:cs="Calibri"/>
        </w:rPr>
        <w:br/>
        <w:t>i ogólnodostępnych baz danych, oraz dane umożliwiające dostęp do tych środków:</w:t>
      </w:r>
      <w:r w:rsidR="004F0758" w:rsidRPr="00A80F85">
        <w:rPr>
          <w:rFonts w:cs="Calibri"/>
        </w:rPr>
        <w:br/>
        <w:t>1) ......................................................................................................................................................</w:t>
      </w:r>
    </w:p>
    <w:p w14:paraId="069A7DA4" w14:textId="77777777" w:rsidR="004F0758" w:rsidRPr="00A80F85" w:rsidRDefault="004F0758" w:rsidP="004F0758">
      <w:pPr>
        <w:spacing w:beforeLines="60" w:before="144" w:after="0" w:line="240" w:lineRule="auto"/>
        <w:jc w:val="both"/>
        <w:rPr>
          <w:rFonts w:cs="Calibri"/>
        </w:rPr>
      </w:pPr>
      <w:r w:rsidRPr="00A80F85">
        <w:rPr>
          <w:rFonts w:cs="Calibri"/>
          <w:i/>
        </w:rPr>
        <w:t>(wskazać podmiotowy środek dowodowy, adres internetowy, wydający urząd lub organ, dokładne dane referencyjne dokumentacji)</w:t>
      </w:r>
    </w:p>
    <w:p w14:paraId="6FD2A3D7" w14:textId="77777777" w:rsidR="004F0758" w:rsidRPr="00A80F85" w:rsidRDefault="004F0758" w:rsidP="004F0758">
      <w:pPr>
        <w:spacing w:beforeLines="60" w:before="144" w:after="0" w:line="240" w:lineRule="auto"/>
        <w:jc w:val="both"/>
        <w:rPr>
          <w:rFonts w:cs="Calibri"/>
        </w:rPr>
      </w:pPr>
      <w:r w:rsidRPr="00A80F85">
        <w:rPr>
          <w:rFonts w:cs="Calibri"/>
        </w:rPr>
        <w:t>2) .......................................................................................................................................................</w:t>
      </w:r>
    </w:p>
    <w:p w14:paraId="7EE44FD6" w14:textId="77777777" w:rsidR="004F0758" w:rsidRPr="00A80F85" w:rsidRDefault="004F0758" w:rsidP="004F0758">
      <w:pPr>
        <w:spacing w:beforeLines="60" w:before="144" w:after="0" w:line="240" w:lineRule="auto"/>
        <w:jc w:val="both"/>
        <w:rPr>
          <w:rFonts w:cs="Calibri"/>
          <w:i/>
        </w:rPr>
      </w:pPr>
      <w:r w:rsidRPr="00A80F85">
        <w:rPr>
          <w:rFonts w:cs="Calibri"/>
          <w:i/>
        </w:rPr>
        <w:t>(wskazać podmiotowy środek dowodowy, adres internetowy, wydający urząd lub organ, dokładne dane referencyjne dokumentacji)</w:t>
      </w:r>
    </w:p>
    <w:p w14:paraId="17D7B1C4" w14:textId="77777777" w:rsidR="004F0758" w:rsidRPr="00A80F85" w:rsidRDefault="004F0758" w:rsidP="004F0758">
      <w:pPr>
        <w:spacing w:beforeLines="60" w:before="144" w:after="0" w:line="240" w:lineRule="auto"/>
        <w:jc w:val="both"/>
        <w:rPr>
          <w:rFonts w:cs="Calibri"/>
          <w:i/>
        </w:rPr>
      </w:pPr>
    </w:p>
    <w:p w14:paraId="48CB6AC5" w14:textId="77777777" w:rsidR="004F0758" w:rsidRPr="00A80F85" w:rsidRDefault="004F0758" w:rsidP="004F0758">
      <w:pPr>
        <w:spacing w:beforeLines="60" w:before="144" w:after="0" w:line="240" w:lineRule="auto"/>
        <w:jc w:val="both"/>
        <w:rPr>
          <w:rFonts w:cs="Calibri"/>
        </w:rPr>
      </w:pPr>
    </w:p>
    <w:p w14:paraId="3ECBD4BE" w14:textId="6A96B25A" w:rsidR="004F0758" w:rsidRPr="00A80F85" w:rsidRDefault="004F0758" w:rsidP="004F0758">
      <w:pPr>
        <w:spacing w:beforeLines="60" w:before="144" w:after="0" w:line="240" w:lineRule="auto"/>
        <w:jc w:val="both"/>
        <w:rPr>
          <w:rFonts w:cs="Calibri"/>
        </w:rPr>
      </w:pPr>
      <w:r w:rsidRPr="00A80F85">
        <w:rPr>
          <w:rFonts w:cs="Calibri"/>
        </w:rPr>
        <w:tab/>
      </w:r>
      <w:r w:rsidRPr="00A80F85">
        <w:rPr>
          <w:rFonts w:cs="Calibri"/>
        </w:rPr>
        <w:tab/>
      </w:r>
      <w:r w:rsidRPr="00A80F85">
        <w:rPr>
          <w:rFonts w:cs="Calibri"/>
        </w:rPr>
        <w:tab/>
      </w:r>
      <w:r w:rsidRPr="00A80F85">
        <w:rPr>
          <w:rFonts w:cs="Calibri"/>
        </w:rPr>
        <w:tab/>
      </w:r>
      <w:r w:rsidRPr="00A80F85">
        <w:rPr>
          <w:rFonts w:cs="Calibri"/>
        </w:rPr>
        <w:tab/>
      </w:r>
      <w:r w:rsidRPr="00A80F85">
        <w:rPr>
          <w:rFonts w:cs="Calibri"/>
        </w:rPr>
        <w:tab/>
      </w:r>
      <w:r w:rsidRPr="00A80F85">
        <w:rPr>
          <w:rFonts w:cs="Calibri"/>
        </w:rPr>
        <w:tab/>
        <w:t>…………………………………….</w:t>
      </w:r>
    </w:p>
    <w:p w14:paraId="2CAD5A50" w14:textId="77777777" w:rsidR="004F0758" w:rsidRPr="00A80F85" w:rsidRDefault="004F0758" w:rsidP="004F0758">
      <w:pPr>
        <w:spacing w:beforeLines="60" w:before="144" w:after="0" w:line="240" w:lineRule="auto"/>
        <w:jc w:val="both"/>
        <w:rPr>
          <w:rFonts w:cs="Calibri"/>
          <w:i/>
        </w:rPr>
      </w:pPr>
      <w:r w:rsidRPr="00A80F85">
        <w:rPr>
          <w:rFonts w:cs="Calibri"/>
        </w:rPr>
        <w:tab/>
      </w:r>
      <w:r w:rsidRPr="00A80F85">
        <w:rPr>
          <w:rFonts w:cs="Calibri"/>
        </w:rPr>
        <w:tab/>
      </w:r>
      <w:r w:rsidRPr="00A80F85">
        <w:rPr>
          <w:rFonts w:cs="Calibri"/>
        </w:rPr>
        <w:tab/>
      </w:r>
      <w:r w:rsidRPr="00A80F85">
        <w:rPr>
          <w:rFonts w:cs="Calibri"/>
        </w:rPr>
        <w:tab/>
      </w:r>
      <w:r w:rsidRPr="00A80F85">
        <w:rPr>
          <w:rFonts w:cs="Calibri"/>
        </w:rPr>
        <w:tab/>
      </w:r>
      <w:r w:rsidRPr="00A80F85">
        <w:rPr>
          <w:rFonts w:cs="Calibri"/>
        </w:rPr>
        <w:tab/>
      </w:r>
      <w:r w:rsidRPr="00A80F85">
        <w:rPr>
          <w:rFonts w:cs="Calibri"/>
          <w:i/>
        </w:rPr>
        <w:tab/>
        <w:t xml:space="preserve">Data; </w:t>
      </w:r>
      <w:bookmarkStart w:id="7" w:name="_Hlk102639179"/>
      <w:r w:rsidRPr="00A80F85">
        <w:rPr>
          <w:rFonts w:cs="Calibri"/>
          <w:i/>
        </w:rPr>
        <w:t xml:space="preserve">kwalifikowany podpis elektroniczny </w:t>
      </w:r>
      <w:bookmarkEnd w:id="7"/>
    </w:p>
    <w:p w14:paraId="6F1AF3A6" w14:textId="77777777" w:rsidR="00563ECA" w:rsidRDefault="00563ECA" w:rsidP="00563ECA">
      <w:pPr>
        <w:pStyle w:val="pf0"/>
        <w:spacing w:before="0" w:beforeAutospacing="0" w:after="0" w:afterAutospacing="0"/>
        <w:jc w:val="both"/>
        <w:rPr>
          <w:rFonts w:asciiTheme="minorHAnsi" w:hAnsiTheme="minorHAnsi" w:cstheme="minorHAnsi"/>
          <w:b/>
          <w:i/>
          <w:iCs/>
          <w:sz w:val="18"/>
          <w:szCs w:val="18"/>
        </w:rPr>
      </w:pPr>
    </w:p>
    <w:p w14:paraId="01E13AE0" w14:textId="77777777" w:rsidR="00563ECA" w:rsidRDefault="00563ECA" w:rsidP="00563ECA">
      <w:pPr>
        <w:pStyle w:val="pf0"/>
        <w:spacing w:before="0" w:beforeAutospacing="0" w:after="0" w:afterAutospacing="0"/>
        <w:jc w:val="both"/>
        <w:rPr>
          <w:rFonts w:asciiTheme="minorHAnsi" w:hAnsiTheme="minorHAnsi" w:cstheme="minorHAnsi"/>
          <w:b/>
          <w:i/>
          <w:iCs/>
          <w:sz w:val="18"/>
          <w:szCs w:val="18"/>
        </w:rPr>
      </w:pPr>
    </w:p>
    <w:p w14:paraId="6254E881" w14:textId="77777777" w:rsidR="00563ECA" w:rsidRDefault="00563ECA" w:rsidP="00563ECA">
      <w:pPr>
        <w:pStyle w:val="pf0"/>
        <w:spacing w:before="0" w:beforeAutospacing="0" w:after="0" w:afterAutospacing="0"/>
        <w:jc w:val="both"/>
        <w:rPr>
          <w:rFonts w:asciiTheme="minorHAnsi" w:hAnsiTheme="minorHAnsi" w:cstheme="minorHAnsi"/>
          <w:b/>
          <w:i/>
          <w:iCs/>
          <w:sz w:val="18"/>
          <w:szCs w:val="18"/>
        </w:rPr>
      </w:pPr>
    </w:p>
    <w:p w14:paraId="3A8A32F3" w14:textId="77777777" w:rsidR="00563ECA" w:rsidRDefault="00563ECA" w:rsidP="00563ECA">
      <w:pPr>
        <w:pStyle w:val="pf0"/>
        <w:spacing w:before="0" w:beforeAutospacing="0" w:after="0" w:afterAutospacing="0"/>
        <w:jc w:val="both"/>
        <w:rPr>
          <w:rFonts w:asciiTheme="minorHAnsi" w:hAnsiTheme="minorHAnsi" w:cstheme="minorHAnsi"/>
          <w:b/>
          <w:i/>
          <w:iCs/>
          <w:sz w:val="18"/>
          <w:szCs w:val="18"/>
        </w:rPr>
      </w:pPr>
    </w:p>
    <w:p w14:paraId="154C9FAA" w14:textId="77777777" w:rsidR="00563ECA" w:rsidRDefault="00563ECA" w:rsidP="00563ECA">
      <w:pPr>
        <w:pStyle w:val="pf0"/>
        <w:spacing w:before="0" w:beforeAutospacing="0" w:after="0" w:afterAutospacing="0"/>
        <w:jc w:val="both"/>
        <w:rPr>
          <w:rFonts w:asciiTheme="minorHAnsi" w:hAnsiTheme="minorHAnsi" w:cstheme="minorHAnsi"/>
          <w:b/>
          <w:i/>
          <w:iCs/>
          <w:sz w:val="18"/>
          <w:szCs w:val="18"/>
        </w:rPr>
      </w:pPr>
    </w:p>
    <w:p w14:paraId="0D310ADA" w14:textId="77777777" w:rsidR="00563ECA" w:rsidRDefault="00563ECA" w:rsidP="00563ECA">
      <w:pPr>
        <w:pStyle w:val="pf0"/>
        <w:spacing w:before="0" w:beforeAutospacing="0" w:after="0" w:afterAutospacing="0"/>
        <w:jc w:val="both"/>
        <w:rPr>
          <w:rFonts w:asciiTheme="minorHAnsi" w:hAnsiTheme="minorHAnsi" w:cstheme="minorHAnsi"/>
          <w:b/>
          <w:i/>
          <w:iCs/>
          <w:sz w:val="18"/>
          <w:szCs w:val="18"/>
        </w:rPr>
      </w:pPr>
    </w:p>
    <w:p w14:paraId="3F023AEE" w14:textId="77777777" w:rsidR="00563ECA" w:rsidRDefault="00563ECA" w:rsidP="00563ECA">
      <w:pPr>
        <w:pStyle w:val="pf0"/>
        <w:spacing w:before="0" w:beforeAutospacing="0" w:after="0" w:afterAutospacing="0"/>
        <w:jc w:val="both"/>
        <w:rPr>
          <w:rFonts w:asciiTheme="minorHAnsi" w:hAnsiTheme="minorHAnsi" w:cstheme="minorHAnsi"/>
          <w:b/>
          <w:i/>
          <w:iCs/>
          <w:sz w:val="18"/>
          <w:szCs w:val="18"/>
        </w:rPr>
      </w:pPr>
    </w:p>
    <w:p w14:paraId="11386CCA" w14:textId="77777777" w:rsidR="00563ECA" w:rsidRDefault="00563ECA" w:rsidP="00563ECA">
      <w:pPr>
        <w:pStyle w:val="pf0"/>
        <w:spacing w:before="0" w:beforeAutospacing="0" w:after="0" w:afterAutospacing="0"/>
        <w:jc w:val="both"/>
        <w:rPr>
          <w:rFonts w:asciiTheme="minorHAnsi" w:hAnsiTheme="minorHAnsi" w:cstheme="minorHAnsi"/>
          <w:b/>
          <w:i/>
          <w:iCs/>
          <w:sz w:val="18"/>
          <w:szCs w:val="18"/>
        </w:rPr>
      </w:pPr>
    </w:p>
    <w:p w14:paraId="1AFBF519" w14:textId="77777777" w:rsidR="00563ECA" w:rsidRDefault="00563ECA" w:rsidP="00563ECA">
      <w:pPr>
        <w:pStyle w:val="pf0"/>
        <w:spacing w:before="0" w:beforeAutospacing="0" w:after="0" w:afterAutospacing="0"/>
        <w:jc w:val="both"/>
        <w:rPr>
          <w:rFonts w:asciiTheme="minorHAnsi" w:hAnsiTheme="minorHAnsi" w:cstheme="minorHAnsi"/>
          <w:b/>
          <w:i/>
          <w:iCs/>
          <w:sz w:val="18"/>
          <w:szCs w:val="18"/>
        </w:rPr>
      </w:pPr>
    </w:p>
    <w:p w14:paraId="4DD2E5B1" w14:textId="3CB23083" w:rsidR="00563ECA" w:rsidRPr="008D6C61" w:rsidRDefault="00563ECA" w:rsidP="00563ECA">
      <w:pPr>
        <w:pStyle w:val="pf0"/>
        <w:spacing w:before="0" w:beforeAutospacing="0" w:after="0" w:afterAutospacing="0"/>
        <w:jc w:val="both"/>
        <w:rPr>
          <w:rFonts w:asciiTheme="minorHAnsi" w:hAnsiTheme="minorHAnsi" w:cstheme="minorHAnsi"/>
          <w:b/>
          <w:i/>
          <w:iCs/>
          <w:sz w:val="18"/>
          <w:szCs w:val="18"/>
        </w:rPr>
      </w:pPr>
      <w:r w:rsidRPr="008D6C61">
        <w:rPr>
          <w:rFonts w:asciiTheme="minorHAnsi" w:hAnsiTheme="minorHAnsi" w:cstheme="minorHAnsi"/>
          <w:b/>
          <w:i/>
          <w:iCs/>
          <w:sz w:val="18"/>
          <w:szCs w:val="18"/>
        </w:rPr>
        <w:t>*</w:t>
      </w:r>
      <w:r>
        <w:rPr>
          <w:rFonts w:asciiTheme="minorHAnsi" w:hAnsiTheme="minorHAnsi" w:cstheme="minorHAnsi"/>
          <w:i/>
          <w:iCs/>
          <w:sz w:val="18"/>
          <w:szCs w:val="18"/>
        </w:rPr>
        <w:t>dotyczące s</w:t>
      </w:r>
      <w:r w:rsidRPr="008D6C61">
        <w:rPr>
          <w:rFonts w:asciiTheme="minorHAnsi" w:hAnsiTheme="minorHAnsi" w:cstheme="minorHAnsi"/>
          <w:i/>
          <w:iCs/>
          <w:sz w:val="18"/>
          <w:szCs w:val="18"/>
        </w:rPr>
        <w:t>zczególnych rozwiązaniach w zakresie przeciwdziałania wspieraniu agresji na Ukrainę oraz służących ochronie bezpieczeństwa narodowego</w:t>
      </w:r>
      <w:r w:rsidRPr="006A42A6">
        <w:t xml:space="preserve"> </w:t>
      </w:r>
      <w:r w:rsidRPr="006A42A6">
        <w:rPr>
          <w:rFonts w:asciiTheme="minorHAnsi" w:hAnsiTheme="minorHAnsi" w:cstheme="minorHAnsi"/>
          <w:b/>
          <w:bCs/>
          <w:i/>
          <w:iCs/>
          <w:sz w:val="22"/>
          <w:szCs w:val="22"/>
        </w:rPr>
        <w:t>oraz</w:t>
      </w:r>
      <w:r w:rsidRPr="006A42A6">
        <w:rPr>
          <w:b/>
          <w:bCs/>
        </w:rPr>
        <w:t xml:space="preserve"> </w:t>
      </w:r>
      <w:r w:rsidRPr="006A42A6">
        <w:rPr>
          <w:rFonts w:asciiTheme="minorHAnsi" w:hAnsiTheme="minorHAnsi" w:cstheme="minorHAnsi"/>
          <w:i/>
          <w:iCs/>
          <w:sz w:val="18"/>
          <w:szCs w:val="18"/>
        </w:rPr>
        <w:t>zakazu udzielania lub dalszego wykonywania wszelkich zamówień publicznych lub koncesji objętych zakresem dyrektyw w sprawie</w:t>
      </w:r>
      <w:r>
        <w:rPr>
          <w:rFonts w:asciiTheme="minorHAnsi" w:hAnsiTheme="minorHAnsi" w:cstheme="minorHAnsi"/>
          <w:i/>
          <w:iCs/>
          <w:sz w:val="18"/>
          <w:szCs w:val="18"/>
        </w:rPr>
        <w:t xml:space="preserve"> </w:t>
      </w:r>
      <w:r w:rsidRPr="008D6C61">
        <w:rPr>
          <w:rFonts w:asciiTheme="minorHAnsi" w:hAnsiTheme="minorHAnsi" w:cstheme="minorHAnsi"/>
          <w:i/>
          <w:iCs/>
          <w:sz w:val="18"/>
          <w:szCs w:val="18"/>
        </w:rPr>
        <w:t>o których mowa w:</w:t>
      </w:r>
    </w:p>
    <w:p w14:paraId="2EC29556" w14:textId="77777777" w:rsidR="00563ECA" w:rsidRDefault="00563ECA" w:rsidP="00563ECA">
      <w:pPr>
        <w:pStyle w:val="pf0"/>
        <w:spacing w:before="0" w:beforeAutospacing="0" w:after="0" w:afterAutospacing="0"/>
        <w:jc w:val="both"/>
        <w:rPr>
          <w:rStyle w:val="cf01"/>
          <w:rFonts w:asciiTheme="minorHAnsi" w:hAnsiTheme="minorHAnsi" w:cstheme="minorHAnsi"/>
          <w:i/>
          <w:iCs/>
        </w:rPr>
      </w:pPr>
    </w:p>
    <w:p w14:paraId="79E7DC81" w14:textId="77777777" w:rsidR="00563ECA" w:rsidRPr="008D6C61" w:rsidRDefault="00563ECA" w:rsidP="00563ECA">
      <w:pPr>
        <w:pStyle w:val="pf0"/>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(WE) nr 765/2006 z dnia 18 maja 2006 r. dotyczące środków ograniczających w związku z sytuacją na Białorusi (Dz. U. UE. L. z 2006 r. Nr 134, str. 1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4F034004" w14:textId="77777777" w:rsidR="00563ECA" w:rsidRDefault="00563ECA" w:rsidP="00563ECA">
      <w:pPr>
        <w:pStyle w:val="pf1"/>
        <w:spacing w:before="0" w:beforeAutospacing="0" w:after="0" w:afterAutospacing="0"/>
        <w:jc w:val="both"/>
        <w:rPr>
          <w:rStyle w:val="cf01"/>
          <w:rFonts w:asciiTheme="minorHAnsi" w:hAnsiTheme="minorHAnsi" w:cstheme="minorHAnsi"/>
          <w:i/>
          <w:iCs/>
        </w:rPr>
      </w:pPr>
    </w:p>
    <w:p w14:paraId="4ABBBCBC" w14:textId="77777777" w:rsidR="00563ECA" w:rsidRPr="008D6C61" w:rsidRDefault="00563ECA" w:rsidP="00563ECA">
      <w:pPr>
        <w:pStyle w:val="pf1"/>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(UE) nr 269/2014 z dnia 17 marca 2014 r. w sprawie środków ograniczających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w odniesieniu do działań podważających integralność terytorialną, suwerenność i niezależność Ukrainy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lub im zagrażających (Dz. U. UE. L. z 2014 r. Nr 78, str. 6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1F4445A0" w14:textId="77777777" w:rsidR="00563ECA" w:rsidRDefault="00563ECA" w:rsidP="00563ECA">
      <w:pPr>
        <w:pStyle w:val="pf2"/>
        <w:spacing w:before="0" w:beforeAutospacing="0" w:after="0" w:afterAutospacing="0"/>
        <w:ind w:left="0"/>
        <w:jc w:val="both"/>
        <w:rPr>
          <w:rStyle w:val="cf01"/>
          <w:rFonts w:asciiTheme="minorHAnsi" w:hAnsiTheme="minorHAnsi" w:cstheme="minorHAnsi"/>
          <w:i/>
          <w:iCs/>
        </w:rPr>
      </w:pPr>
    </w:p>
    <w:p w14:paraId="192FCFFD" w14:textId="77777777" w:rsidR="00563ECA" w:rsidRDefault="00563ECA" w:rsidP="00563ECA">
      <w:pPr>
        <w:pStyle w:val="pf2"/>
        <w:spacing w:before="0" w:beforeAutospacing="0" w:after="0" w:afterAutospacing="0"/>
        <w:ind w:left="0"/>
        <w:jc w:val="both"/>
        <w:rPr>
          <w:rStyle w:val="cf01"/>
          <w:rFonts w:asciiTheme="minorHAnsi" w:hAnsiTheme="minorHAnsi" w:cstheme="minorHAnsi"/>
          <w:i/>
          <w:iCs/>
        </w:rPr>
      </w:pPr>
      <w:r>
        <w:rPr>
          <w:rStyle w:val="cf01"/>
          <w:rFonts w:asciiTheme="minorHAnsi" w:hAnsiTheme="minorHAnsi" w:cstheme="minorHAnsi"/>
          <w:i/>
          <w:iCs/>
        </w:rPr>
        <w:t xml:space="preserve">oraz </w:t>
      </w:r>
    </w:p>
    <w:p w14:paraId="5A4ACD9D" w14:textId="77777777" w:rsidR="00563ECA" w:rsidRPr="008D6C61" w:rsidRDefault="00563ECA" w:rsidP="00563ECA">
      <w:pPr>
        <w:pStyle w:val="pf2"/>
        <w:spacing w:before="0" w:beforeAutospacing="0" w:after="0" w:afterAutospacing="0"/>
        <w:ind w:left="0"/>
        <w:jc w:val="both"/>
        <w:rPr>
          <w:rFonts w:asciiTheme="minorHAnsi" w:hAnsiTheme="minorHAnsi" w:cstheme="minorHAnsi"/>
          <w:i/>
          <w:iCs/>
          <w:sz w:val="18"/>
          <w:szCs w:val="18"/>
        </w:rPr>
      </w:pPr>
      <w:proofErr w:type="spellStart"/>
      <w:r w:rsidRPr="008D6C61">
        <w:rPr>
          <w:rStyle w:val="cf01"/>
          <w:rFonts w:asciiTheme="minorHAnsi" w:hAnsiTheme="minorHAnsi" w:cstheme="minorHAnsi"/>
          <w:i/>
          <w:iCs/>
        </w:rPr>
        <w:t>List</w:t>
      </w:r>
      <w:r>
        <w:rPr>
          <w:rStyle w:val="cf01"/>
          <w:rFonts w:asciiTheme="minorHAnsi" w:hAnsiTheme="minorHAnsi" w:cstheme="minorHAnsi"/>
          <w:i/>
          <w:iCs/>
        </w:rPr>
        <w:t>cie</w:t>
      </w:r>
      <w:proofErr w:type="spellEnd"/>
      <w:r w:rsidRPr="008D6C61">
        <w:rPr>
          <w:rStyle w:val="cf01"/>
          <w:rFonts w:asciiTheme="minorHAnsi" w:hAnsiTheme="minorHAnsi" w:cstheme="minorHAnsi"/>
          <w:i/>
          <w:iCs/>
        </w:rPr>
        <w:t xml:space="preserve"> osób i podmiotów objętych sankcjami na podstawie Decyzji ministra </w:t>
      </w:r>
      <w:proofErr w:type="spellStart"/>
      <w:r w:rsidRPr="008D6C61">
        <w:rPr>
          <w:rStyle w:val="cf01"/>
          <w:rFonts w:asciiTheme="minorHAnsi" w:hAnsiTheme="minorHAnsi" w:cstheme="minorHAnsi"/>
          <w:i/>
          <w:iCs/>
        </w:rPr>
        <w:t>SWiA</w:t>
      </w:r>
      <w:proofErr w:type="spellEnd"/>
      <w:r w:rsidRPr="008D6C61">
        <w:rPr>
          <w:rFonts w:asciiTheme="minorHAnsi" w:hAnsiTheme="minorHAnsi" w:cstheme="minorHAnsi"/>
          <w:i/>
          <w:iCs/>
          <w:sz w:val="18"/>
          <w:szCs w:val="18"/>
        </w:rPr>
        <w:t xml:space="preserve"> </w:t>
      </w:r>
    </w:p>
    <w:p w14:paraId="116E6803" w14:textId="77777777" w:rsidR="004F0758" w:rsidRPr="00A80F85" w:rsidRDefault="004F0758" w:rsidP="004F0758">
      <w:pPr>
        <w:spacing w:beforeLines="60" w:before="144" w:after="0" w:line="240" w:lineRule="auto"/>
        <w:rPr>
          <w:b/>
        </w:rPr>
      </w:pPr>
      <w:r w:rsidRPr="00A80F85">
        <w:rPr>
          <w:b/>
        </w:rPr>
        <w:br w:type="page"/>
      </w:r>
    </w:p>
    <w:p w14:paraId="5398F05D" w14:textId="77777777" w:rsidR="004F0758" w:rsidRPr="00A80F85" w:rsidRDefault="004F0758" w:rsidP="004F0758">
      <w:pPr>
        <w:suppressAutoHyphens/>
        <w:spacing w:after="0" w:line="240" w:lineRule="auto"/>
        <w:ind w:firstLine="567"/>
        <w:jc w:val="right"/>
        <w:rPr>
          <w:bCs/>
        </w:rPr>
      </w:pPr>
      <w:r w:rsidRPr="00A80F85">
        <w:rPr>
          <w:bCs/>
        </w:rPr>
        <w:lastRenderedPageBreak/>
        <w:t>Załącznik nr 3b do SWZ</w:t>
      </w:r>
    </w:p>
    <w:p w14:paraId="2D49FF3F" w14:textId="77777777" w:rsidR="004F0758" w:rsidRPr="00A80F85" w:rsidRDefault="004F0758" w:rsidP="004F0758">
      <w:pPr>
        <w:suppressAutoHyphens/>
        <w:spacing w:after="0" w:line="240" w:lineRule="auto"/>
        <w:ind w:firstLine="567"/>
        <w:jc w:val="right"/>
        <w:rPr>
          <w:bCs/>
        </w:rPr>
      </w:pPr>
    </w:p>
    <w:p w14:paraId="5BC8DC05" w14:textId="32450B8D" w:rsidR="00CF3E0E" w:rsidRPr="00A80F85" w:rsidRDefault="00CF3E0E" w:rsidP="00CF3E0E">
      <w:pPr>
        <w:suppressAutoHyphens/>
        <w:spacing w:after="0" w:line="240" w:lineRule="auto"/>
        <w:rPr>
          <w:b/>
          <w:u w:val="single"/>
        </w:rPr>
      </w:pPr>
      <w:r w:rsidRPr="00A80F85">
        <w:rPr>
          <w:b/>
          <w:u w:val="single"/>
        </w:rPr>
        <w:t>Dane Wykonawcy:</w:t>
      </w:r>
    </w:p>
    <w:p w14:paraId="43AD995D" w14:textId="77777777" w:rsidR="00CF3E0E" w:rsidRDefault="00CF3E0E" w:rsidP="00CF3E0E">
      <w:pPr>
        <w:suppressAutoHyphens/>
        <w:spacing w:after="0" w:line="276" w:lineRule="auto"/>
        <w:rPr>
          <w:rFonts w:cs="Calibri"/>
        </w:rPr>
      </w:pPr>
    </w:p>
    <w:p w14:paraId="75E14DB0" w14:textId="77777777" w:rsidR="00CF3E0E" w:rsidRPr="00A80F85" w:rsidRDefault="00CF3E0E" w:rsidP="00CF3E0E">
      <w:pPr>
        <w:suppressAutoHyphens/>
        <w:spacing w:after="0" w:line="276" w:lineRule="auto"/>
        <w:rPr>
          <w:rFonts w:cs="Calibri"/>
        </w:rPr>
      </w:pPr>
      <w:r w:rsidRPr="00A80F85">
        <w:rPr>
          <w:rFonts w:cs="Calibri"/>
        </w:rPr>
        <w:t>Nazwa</w:t>
      </w:r>
      <w:r>
        <w:rPr>
          <w:rFonts w:cs="Calibri"/>
        </w:rPr>
        <w:t>:                  _________________________________</w:t>
      </w:r>
    </w:p>
    <w:p w14:paraId="5F6E4F06" w14:textId="69DC88C9" w:rsidR="00CF3E0E" w:rsidRPr="00A80F85" w:rsidRDefault="00CF3E0E" w:rsidP="00CF3E0E">
      <w:pPr>
        <w:suppressAutoHyphens/>
        <w:spacing w:after="0" w:line="276" w:lineRule="auto"/>
      </w:pPr>
      <w:r w:rsidRPr="00A80F85">
        <w:t xml:space="preserve">Siedziba i adres:  </w:t>
      </w:r>
      <w:r>
        <w:rPr>
          <w:rFonts w:cs="Calibri"/>
        </w:rPr>
        <w:t>_________________________________</w:t>
      </w:r>
    </w:p>
    <w:p w14:paraId="25DA7D36" w14:textId="4C787B3C" w:rsidR="00CF3E0E" w:rsidRDefault="00CF3E0E" w:rsidP="00CF3E0E">
      <w:pPr>
        <w:suppressAutoHyphens/>
        <w:spacing w:after="0" w:line="276" w:lineRule="auto"/>
      </w:pPr>
      <w:r w:rsidRPr="00A80F85">
        <w:t>Numer REGON</w:t>
      </w:r>
      <w:r>
        <w:t xml:space="preserve">: </w:t>
      </w:r>
      <w:r w:rsidRPr="00A80F85">
        <w:t xml:space="preserve"> </w:t>
      </w:r>
      <w:r>
        <w:t xml:space="preserve"> _________________________________</w:t>
      </w:r>
      <w:r w:rsidRPr="00A80F85">
        <w:t xml:space="preserve">  </w:t>
      </w:r>
    </w:p>
    <w:p w14:paraId="4A0246E6" w14:textId="70D09F1E" w:rsidR="00CF3E0E" w:rsidRPr="00A80F85" w:rsidRDefault="00CF3E0E" w:rsidP="00CF3E0E">
      <w:pPr>
        <w:suppressAutoHyphens/>
        <w:spacing w:after="0" w:line="276" w:lineRule="auto"/>
      </w:pPr>
      <w:r w:rsidRPr="00A80F85">
        <w:t>Numer NIP</w:t>
      </w:r>
      <w:r>
        <w:t xml:space="preserve">: </w:t>
      </w:r>
      <w:r w:rsidRPr="00A80F85">
        <w:t xml:space="preserve"> </w:t>
      </w:r>
      <w:r>
        <w:t xml:space="preserve">       __________________________________</w:t>
      </w:r>
    </w:p>
    <w:p w14:paraId="52A1B0C3" w14:textId="443C0832" w:rsidR="004F0758" w:rsidRPr="00A80F85" w:rsidRDefault="004F0758" w:rsidP="004F0758">
      <w:pPr>
        <w:suppressAutoHyphens/>
        <w:spacing w:after="0" w:line="276" w:lineRule="auto"/>
      </w:pPr>
    </w:p>
    <w:p w14:paraId="200714F7" w14:textId="77777777" w:rsidR="004F0758" w:rsidRPr="00A80F85" w:rsidRDefault="004F0758" w:rsidP="004F0758">
      <w:pPr>
        <w:spacing w:beforeLines="60" w:before="144" w:after="0" w:line="240" w:lineRule="auto"/>
        <w:rPr>
          <w:b/>
        </w:rPr>
      </w:pPr>
    </w:p>
    <w:p w14:paraId="4ABBFF54" w14:textId="77777777" w:rsidR="004F0758" w:rsidRPr="00A80F85" w:rsidRDefault="004F0758" w:rsidP="004F0758">
      <w:pPr>
        <w:spacing w:beforeLines="60" w:before="144" w:after="0" w:line="240" w:lineRule="auto"/>
        <w:jc w:val="center"/>
        <w:rPr>
          <w:rFonts w:cs="Calibri"/>
          <w:b/>
          <w:u w:val="single"/>
        </w:rPr>
      </w:pPr>
      <w:r w:rsidRPr="00A80F85">
        <w:rPr>
          <w:rFonts w:cs="Calibri"/>
          <w:b/>
          <w:u w:val="single"/>
        </w:rPr>
        <w:t xml:space="preserve">OŚWIADCZENIA PODMIOTU UDOSTĘPNIAJĄCEGO ZASOBY </w:t>
      </w:r>
    </w:p>
    <w:p w14:paraId="293F0AD1" w14:textId="77777777" w:rsidR="004F0758" w:rsidRPr="00A80F85" w:rsidRDefault="004F0758" w:rsidP="004F0758">
      <w:pPr>
        <w:spacing w:beforeLines="60" w:before="144" w:after="0" w:line="240" w:lineRule="auto"/>
        <w:jc w:val="center"/>
        <w:rPr>
          <w:rFonts w:cs="Calibri"/>
          <w:bCs/>
          <w:caps/>
        </w:rPr>
      </w:pPr>
      <w:r w:rsidRPr="00A80F85">
        <w:rPr>
          <w:rFonts w:cs="Calibri"/>
          <w:bCs/>
        </w:rPr>
        <w:t xml:space="preserve">dotyczące przesłanek wykluczenia z art. 5k rozporządzenia 833/2014 oraz art. 7 ust. 1 ustawy </w:t>
      </w:r>
      <w:r w:rsidRPr="00A80F85">
        <w:rPr>
          <w:rFonts w:cs="Calibri"/>
          <w:bCs/>
        </w:rPr>
        <w:br/>
        <w:t xml:space="preserve">o szczególnych rozwiązaniach w zakresie przeciwdziałania wspieraniu agresji na Ukrainę </w:t>
      </w:r>
      <w:r w:rsidRPr="00A80F85">
        <w:rPr>
          <w:rFonts w:cs="Calibri"/>
          <w:bCs/>
        </w:rPr>
        <w:br/>
        <w:t>oraz służących ochronie bezpieczeństwa narodowego</w:t>
      </w:r>
    </w:p>
    <w:p w14:paraId="728EAA79" w14:textId="77777777" w:rsidR="004F0758" w:rsidRPr="00A80F85" w:rsidRDefault="004F0758" w:rsidP="004F0758">
      <w:pPr>
        <w:spacing w:beforeLines="60" w:before="144" w:after="0" w:line="240" w:lineRule="auto"/>
        <w:jc w:val="center"/>
        <w:rPr>
          <w:rFonts w:cs="Calibri"/>
          <w:bCs/>
        </w:rPr>
      </w:pPr>
      <w:r w:rsidRPr="00A80F85">
        <w:rPr>
          <w:rFonts w:cs="Calibri"/>
          <w:bCs/>
        </w:rPr>
        <w:t>składane na podstawie art. 125 ust. 5 PZP</w:t>
      </w:r>
    </w:p>
    <w:p w14:paraId="662EC6C9" w14:textId="77777777" w:rsidR="004F0758" w:rsidRPr="00A80F85" w:rsidRDefault="004F0758" w:rsidP="004F0758">
      <w:pPr>
        <w:suppressAutoHyphens/>
        <w:spacing w:after="0" w:line="276" w:lineRule="auto"/>
        <w:jc w:val="both"/>
      </w:pPr>
    </w:p>
    <w:p w14:paraId="2B8CFD57" w14:textId="255B0BFE" w:rsidR="004F0758" w:rsidRPr="00A80F85" w:rsidRDefault="004F0758" w:rsidP="004F0758">
      <w:pPr>
        <w:suppressAutoHyphens/>
        <w:spacing w:after="0" w:line="276" w:lineRule="auto"/>
        <w:jc w:val="both"/>
        <w:rPr>
          <w:rFonts w:cs="Calibri"/>
        </w:rPr>
      </w:pPr>
      <w:r w:rsidRPr="00A80F85">
        <w:rPr>
          <w:rFonts w:cs="Calibri"/>
        </w:rPr>
        <w:t xml:space="preserve">Na potrzeby postępowania o udzielenie zamówienia publicznego pn. </w:t>
      </w:r>
      <w:r w:rsidRPr="00A80F85">
        <w:t>„</w:t>
      </w:r>
      <w:r w:rsidR="002D1690" w:rsidRPr="0003463F">
        <w:rPr>
          <w:b/>
        </w:rPr>
        <w:t>Zagospodarowanie odpadów ulegających biodegradacji w ramach instalacji zastępczej</w:t>
      </w:r>
      <w:r w:rsidRPr="00A80F85">
        <w:rPr>
          <w:b/>
        </w:rPr>
        <w:t>”</w:t>
      </w:r>
      <w:r w:rsidRPr="00A80F85">
        <w:rPr>
          <w:rFonts w:ascii="Calibri" w:hAnsi="Calibri"/>
          <w:b/>
        </w:rPr>
        <w:t xml:space="preserve"> </w:t>
      </w:r>
      <w:r w:rsidRPr="00A80F85">
        <w:rPr>
          <w:rFonts w:ascii="Calibri" w:hAnsi="Calibri" w:cs="Calibri"/>
          <w:b/>
        </w:rPr>
        <w:t>Nr referencyjny</w:t>
      </w:r>
      <w:r w:rsidRPr="00A80F85">
        <w:rPr>
          <w:rFonts w:ascii="Calibri" w:hAnsi="Calibri"/>
          <w:b/>
        </w:rPr>
        <w:t xml:space="preserve"> MKUO ProNatura ZP/NO/</w:t>
      </w:r>
      <w:r w:rsidR="005F78B6">
        <w:rPr>
          <w:rFonts w:ascii="Calibri" w:hAnsi="Calibri"/>
          <w:b/>
        </w:rPr>
        <w:t>40</w:t>
      </w:r>
      <w:r w:rsidRPr="00A80F85">
        <w:rPr>
          <w:rFonts w:ascii="Calibri" w:hAnsi="Calibri"/>
          <w:b/>
        </w:rPr>
        <w:t>/2</w:t>
      </w:r>
      <w:r w:rsidR="00002B48" w:rsidRPr="00A80F85">
        <w:rPr>
          <w:rFonts w:ascii="Calibri" w:hAnsi="Calibri"/>
          <w:b/>
        </w:rPr>
        <w:t>3</w:t>
      </w:r>
      <w:r w:rsidRPr="00A80F85">
        <w:rPr>
          <w:rFonts w:ascii="Calibri" w:hAnsi="Calibri"/>
          <w:b/>
        </w:rPr>
        <w:t xml:space="preserve"> </w:t>
      </w:r>
      <w:r w:rsidRPr="00A80F85">
        <w:rPr>
          <w:rFonts w:cs="Calibri"/>
        </w:rPr>
        <w:t>prowadzonego przez Międzygminny Kompleks Unieszkodliwiania Odpadów ProNatura Sp. z o.o. z siedzibą w Bydgoszczy</w:t>
      </w:r>
      <w:r w:rsidRPr="00A80F85">
        <w:rPr>
          <w:rFonts w:cs="Calibri"/>
          <w:i/>
        </w:rPr>
        <w:t xml:space="preserve">, </w:t>
      </w:r>
      <w:r w:rsidRPr="00A80F85">
        <w:rPr>
          <w:rFonts w:cs="Calibri"/>
        </w:rPr>
        <w:t>oświadczam, co następuje:</w:t>
      </w:r>
    </w:p>
    <w:p w14:paraId="5ADFB0CB" w14:textId="77777777" w:rsidR="004F0758" w:rsidRPr="00A80F85" w:rsidRDefault="004F0758" w:rsidP="004F0758">
      <w:pPr>
        <w:shd w:val="clear" w:color="auto" w:fill="BFBFBF"/>
        <w:spacing w:beforeLines="60" w:before="144" w:after="0" w:line="240" w:lineRule="auto"/>
        <w:rPr>
          <w:rFonts w:cs="Calibri"/>
          <w:b/>
        </w:rPr>
      </w:pPr>
      <w:r w:rsidRPr="00A80F85">
        <w:rPr>
          <w:rFonts w:cs="Calibri"/>
          <w:b/>
        </w:rPr>
        <w:t>OŚWIADCZENIA DOTYCZĄCE PODMIOTU UDOSTEPNIAJĄCEGO ZASOBY:</w:t>
      </w:r>
    </w:p>
    <w:p w14:paraId="528E52CE" w14:textId="77777777" w:rsidR="004F0758" w:rsidRPr="00A80F85" w:rsidRDefault="004F0758">
      <w:pPr>
        <w:pStyle w:val="Akapitzlist"/>
        <w:numPr>
          <w:ilvl w:val="0"/>
          <w:numId w:val="123"/>
        </w:numPr>
        <w:suppressAutoHyphens w:val="0"/>
        <w:spacing w:beforeLines="60" w:before="144"/>
        <w:contextualSpacing/>
        <w:jc w:val="both"/>
        <w:rPr>
          <w:rFonts w:ascii="Calibri" w:hAnsi="Calibri"/>
          <w:b/>
          <w:sz w:val="22"/>
          <w:lang w:val="pl-PL"/>
        </w:rPr>
      </w:pPr>
      <w:r w:rsidRPr="00A80F85">
        <w:rPr>
          <w:rFonts w:ascii="Calibri" w:hAnsi="Calibri"/>
          <w:sz w:val="22"/>
          <w:lang w:val="pl-PL"/>
        </w:rPr>
        <w:t xml:space="preserve">Oświadczam, że nie zachodzą w stosunku do mnie przesłanki wykluczenia z postępowania </w:t>
      </w:r>
      <w:r w:rsidRPr="00A80F85">
        <w:rPr>
          <w:rFonts w:ascii="Calibri" w:hAnsi="Calibri" w:cs="Calibri"/>
          <w:sz w:val="22"/>
          <w:szCs w:val="22"/>
          <w:lang w:val="pl-PL"/>
        </w:rPr>
        <w:br/>
      </w:r>
      <w:r w:rsidRPr="00A80F85">
        <w:rPr>
          <w:rFonts w:ascii="Calibri" w:hAnsi="Calibri"/>
          <w:sz w:val="22"/>
          <w:lang w:val="pl-PL"/>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Pr="00A80F85">
        <w:rPr>
          <w:rFonts w:ascii="Calibri" w:hAnsi="Calibri" w:cs="Calibri"/>
          <w:sz w:val="22"/>
          <w:szCs w:val="22"/>
          <w:lang w:val="pl-PL"/>
        </w:rPr>
        <w:br/>
      </w:r>
      <w:r w:rsidRPr="00A80F85">
        <w:rPr>
          <w:rFonts w:ascii="Calibri" w:hAnsi="Calibri"/>
          <w:sz w:val="22"/>
          <w:lang w:val="pl-PL"/>
        </w:rPr>
        <w:t>nr 833/2014 dotyczącego środków ograniczających w związku z działaniami Rosji destabilizującymi sytuację na Ukrainie (Dz. Urz. UE nr L 111 z 8.4.2022, str. 1), dalej: rozporządzenie 2022/576.</w:t>
      </w:r>
      <w:r w:rsidRPr="00A80F85">
        <w:rPr>
          <w:rStyle w:val="Odwoanieprzypisudolnego"/>
          <w:rFonts w:ascii="Calibri" w:hAnsi="Calibri"/>
          <w:sz w:val="22"/>
          <w:lang w:val="pl-PL"/>
        </w:rPr>
        <w:footnoteReference w:id="6"/>
      </w:r>
    </w:p>
    <w:p w14:paraId="390B9ABA" w14:textId="04EE43B3" w:rsidR="004F0758" w:rsidRPr="00A80F85" w:rsidRDefault="004F0758">
      <w:pPr>
        <w:pStyle w:val="NormalnyWeb"/>
        <w:numPr>
          <w:ilvl w:val="0"/>
          <w:numId w:val="123"/>
        </w:numPr>
        <w:spacing w:beforeLines="60" w:before="144" w:after="0"/>
        <w:jc w:val="both"/>
        <w:rPr>
          <w:rFonts w:ascii="Calibri" w:hAnsi="Calibri"/>
          <w:b/>
          <w:sz w:val="22"/>
        </w:rPr>
      </w:pPr>
      <w:r w:rsidRPr="00A80F85">
        <w:rPr>
          <w:rFonts w:ascii="Calibri" w:hAnsi="Calibri"/>
          <w:sz w:val="22"/>
        </w:rPr>
        <w:t xml:space="preserve">Oświadczam, że nie zachodzą w stosunku do mnie przesłanki wykluczenia z postępowania </w:t>
      </w:r>
      <w:r w:rsidRPr="00A80F85">
        <w:rPr>
          <w:rFonts w:ascii="Calibri" w:hAnsi="Calibri"/>
          <w:sz w:val="22"/>
          <w:szCs w:val="22"/>
        </w:rPr>
        <w:br/>
      </w:r>
      <w:r w:rsidRPr="00A80F85">
        <w:rPr>
          <w:rFonts w:ascii="Calibri" w:hAnsi="Calibri"/>
          <w:sz w:val="22"/>
        </w:rPr>
        <w:t>na podstawie art. 7 ust. 1 ustawy z dnia 13 kwietnia 2022 r.</w:t>
      </w:r>
      <w:r w:rsidRPr="00A80F85">
        <w:rPr>
          <w:rFonts w:ascii="Calibri" w:hAnsi="Calibri"/>
          <w:i/>
          <w:sz w:val="22"/>
        </w:rPr>
        <w:t xml:space="preserve"> o szczególnych rozwiązaniach </w:t>
      </w:r>
      <w:r w:rsidRPr="00A80F85">
        <w:rPr>
          <w:rFonts w:ascii="Calibri" w:hAnsi="Calibri"/>
          <w:i/>
          <w:iCs/>
          <w:sz w:val="22"/>
          <w:szCs w:val="22"/>
        </w:rPr>
        <w:br/>
      </w:r>
      <w:r w:rsidRPr="00A80F85">
        <w:rPr>
          <w:rFonts w:ascii="Calibri" w:hAnsi="Calibri"/>
          <w:i/>
          <w:sz w:val="22"/>
        </w:rPr>
        <w:t xml:space="preserve">w zakresie przeciwdziałania wspieraniu agresji na Ukrainę oraz służących ochronie bezpieczeństwa narodowego </w:t>
      </w:r>
      <w:r w:rsidRPr="00A80F85">
        <w:rPr>
          <w:rFonts w:ascii="Calibri" w:hAnsi="Calibri"/>
          <w:sz w:val="22"/>
        </w:rPr>
        <w:t>(</w:t>
      </w:r>
      <w:r w:rsidR="00AF40E7">
        <w:rPr>
          <w:rFonts w:ascii="Calibri" w:hAnsi="Calibri"/>
          <w:sz w:val="22"/>
        </w:rPr>
        <w:t xml:space="preserve">t. jedn. </w:t>
      </w:r>
      <w:r w:rsidRPr="00A80F85">
        <w:rPr>
          <w:rFonts w:ascii="Calibri" w:hAnsi="Calibri"/>
          <w:sz w:val="22"/>
        </w:rPr>
        <w:t>Dz. U.</w:t>
      </w:r>
      <w:r w:rsidR="00AF40E7">
        <w:rPr>
          <w:rFonts w:ascii="Calibri" w:hAnsi="Calibri"/>
          <w:sz w:val="22"/>
        </w:rPr>
        <w:t xml:space="preserve"> z 2023r.,</w:t>
      </w:r>
      <w:r w:rsidRPr="00A80F85">
        <w:rPr>
          <w:rFonts w:ascii="Calibri" w:hAnsi="Calibri"/>
          <w:sz w:val="22"/>
        </w:rPr>
        <w:t xml:space="preserve"> poz. </w:t>
      </w:r>
      <w:r w:rsidR="00AF40E7">
        <w:rPr>
          <w:rFonts w:ascii="Calibri" w:hAnsi="Calibri"/>
          <w:sz w:val="22"/>
        </w:rPr>
        <w:t>1497</w:t>
      </w:r>
      <w:r w:rsidRPr="00A80F85">
        <w:rPr>
          <w:rFonts w:ascii="Calibri" w:hAnsi="Calibri"/>
          <w:sz w:val="22"/>
        </w:rPr>
        <w:t>)</w:t>
      </w:r>
      <w:r w:rsidRPr="00A80F85">
        <w:rPr>
          <w:rFonts w:ascii="Calibri" w:hAnsi="Calibri"/>
          <w:i/>
          <w:sz w:val="22"/>
        </w:rPr>
        <w:t>.</w:t>
      </w:r>
      <w:r w:rsidRPr="00A80F85">
        <w:rPr>
          <w:rStyle w:val="Odwoanieprzypisudolnego"/>
          <w:rFonts w:ascii="Calibri" w:hAnsi="Calibri"/>
          <w:sz w:val="22"/>
        </w:rPr>
        <w:footnoteReference w:id="7"/>
      </w:r>
    </w:p>
    <w:p w14:paraId="0D3BAF02" w14:textId="77777777" w:rsidR="004F0758" w:rsidRPr="00A80F85" w:rsidRDefault="004F0758" w:rsidP="004F0758">
      <w:pPr>
        <w:shd w:val="clear" w:color="auto" w:fill="BFBFBF"/>
        <w:spacing w:beforeLines="60" w:before="144" w:after="0" w:line="240" w:lineRule="auto"/>
        <w:jc w:val="both"/>
        <w:rPr>
          <w:rFonts w:cs="Calibri"/>
          <w:b/>
        </w:rPr>
      </w:pPr>
      <w:r w:rsidRPr="00A80F85">
        <w:rPr>
          <w:rFonts w:cs="Calibri"/>
          <w:b/>
        </w:rPr>
        <w:lastRenderedPageBreak/>
        <w:t>OŚWIADCZENIE DOTYCZĄCE PODANYCH INFORMACJI:</w:t>
      </w:r>
    </w:p>
    <w:p w14:paraId="45B5A69C" w14:textId="77777777" w:rsidR="004F0758" w:rsidRPr="00A80F85" w:rsidRDefault="004F0758" w:rsidP="004F0758">
      <w:pPr>
        <w:spacing w:beforeLines="60" w:before="144" w:after="0" w:line="240" w:lineRule="auto"/>
        <w:jc w:val="both"/>
        <w:rPr>
          <w:b/>
        </w:rPr>
      </w:pPr>
    </w:p>
    <w:p w14:paraId="64C58211" w14:textId="77777777" w:rsidR="004F0758" w:rsidRPr="00A80F85" w:rsidRDefault="004F0758" w:rsidP="004F0758">
      <w:pPr>
        <w:spacing w:beforeLines="60" w:before="144" w:after="0" w:line="240" w:lineRule="auto"/>
        <w:jc w:val="both"/>
        <w:rPr>
          <w:rFonts w:cs="Calibri"/>
        </w:rPr>
      </w:pPr>
      <w:r w:rsidRPr="00A80F85">
        <w:rPr>
          <w:rFonts w:cs="Calibri"/>
        </w:rPr>
        <w:t xml:space="preserve">Oświadczam, że wszystkie informacje podane w powyższych oświadczeniach są aktualne </w:t>
      </w:r>
      <w:r w:rsidRPr="00A80F85">
        <w:rPr>
          <w:rFonts w:cs="Calibri"/>
        </w:rPr>
        <w:br/>
        <w:t>i zgodne z prawdą oraz zostały przedstawione z pełną świadomością konsekwencji wprowadzenia zamawiającego w błąd przy przedstawianiu informacji.</w:t>
      </w:r>
    </w:p>
    <w:p w14:paraId="081BA663" w14:textId="77777777" w:rsidR="004F0758" w:rsidRPr="00A80F85" w:rsidRDefault="004F0758" w:rsidP="004F0758">
      <w:pPr>
        <w:spacing w:beforeLines="60" w:before="144" w:after="0" w:line="240" w:lineRule="auto"/>
        <w:jc w:val="both"/>
        <w:rPr>
          <w:rFonts w:cs="Calibri"/>
        </w:rPr>
      </w:pPr>
    </w:p>
    <w:p w14:paraId="27CAE022" w14:textId="77777777" w:rsidR="004F0758" w:rsidRPr="00A80F85" w:rsidRDefault="004F0758" w:rsidP="004F0758">
      <w:pPr>
        <w:shd w:val="clear" w:color="auto" w:fill="BFBFBF"/>
        <w:spacing w:beforeLines="60" w:before="144" w:after="0" w:line="240" w:lineRule="auto"/>
        <w:jc w:val="both"/>
        <w:rPr>
          <w:rFonts w:cs="Calibri"/>
          <w:b/>
        </w:rPr>
      </w:pPr>
      <w:r w:rsidRPr="00A80F85">
        <w:rPr>
          <w:rFonts w:cs="Calibri"/>
          <w:b/>
        </w:rPr>
        <w:t>INFORMACJA DOTYCZĄCA DOSTĘPU DO PODMIOTOWYCH ŚRODKÓW DOWODOWYCH:</w:t>
      </w:r>
    </w:p>
    <w:p w14:paraId="2D054CB9" w14:textId="1358339D" w:rsidR="004F0758" w:rsidRPr="00A80F85" w:rsidRDefault="00F371B0" w:rsidP="004F0758">
      <w:pPr>
        <w:spacing w:beforeLines="60" w:before="144" w:after="0" w:line="240" w:lineRule="auto"/>
        <w:jc w:val="both"/>
        <w:rPr>
          <w:rFonts w:cs="Calibri"/>
        </w:rPr>
      </w:pPr>
      <w:r>
        <w:rPr>
          <w:rFonts w:cs="Calibri"/>
        </w:rPr>
        <w:t>*</w:t>
      </w:r>
      <w:r w:rsidR="004F0758" w:rsidRPr="00A80F85">
        <w:rPr>
          <w:rFonts w:cs="Calibri"/>
        </w:rPr>
        <w:t xml:space="preserve">Wskazuję następujące podmiotowe środki dowodowe, które można uzyskać za pomocą bezpłatnych </w:t>
      </w:r>
      <w:r w:rsidR="004F0758" w:rsidRPr="00A80F85">
        <w:rPr>
          <w:rFonts w:cs="Calibri"/>
        </w:rPr>
        <w:br/>
        <w:t>i ogólnodostępnych baz danych, oraz dane umożliwiające dostęp do tych środków:</w:t>
      </w:r>
    </w:p>
    <w:p w14:paraId="3F5D1CEA" w14:textId="77777777" w:rsidR="004F0758" w:rsidRPr="00A80F85" w:rsidRDefault="004F0758" w:rsidP="004F0758">
      <w:pPr>
        <w:spacing w:beforeLines="60" w:before="144" w:after="0" w:line="240" w:lineRule="auto"/>
        <w:jc w:val="both"/>
        <w:rPr>
          <w:rFonts w:cs="Calibri"/>
        </w:rPr>
      </w:pPr>
      <w:r w:rsidRPr="00A80F85">
        <w:rPr>
          <w:rFonts w:cs="Calibri"/>
        </w:rPr>
        <w:t>1) ......................................................................................................................................................</w:t>
      </w:r>
    </w:p>
    <w:p w14:paraId="722B1053" w14:textId="77777777" w:rsidR="004F0758" w:rsidRPr="00A80F85" w:rsidRDefault="004F0758" w:rsidP="004F0758">
      <w:pPr>
        <w:spacing w:beforeLines="60" w:before="144" w:after="0" w:line="240" w:lineRule="auto"/>
        <w:jc w:val="both"/>
        <w:rPr>
          <w:rFonts w:cs="Calibri"/>
        </w:rPr>
      </w:pPr>
      <w:r w:rsidRPr="00A80F85">
        <w:rPr>
          <w:rFonts w:cs="Calibri"/>
          <w:i/>
        </w:rPr>
        <w:t>(wskazać podmiotowy środek dowodowy, adres internetowy, wydający urząd lub organ, dokładne dane referencyjne dokumentacji)</w:t>
      </w:r>
    </w:p>
    <w:p w14:paraId="791E3FC1" w14:textId="77777777" w:rsidR="004F0758" w:rsidRPr="00A80F85" w:rsidRDefault="004F0758" w:rsidP="004F0758">
      <w:pPr>
        <w:spacing w:beforeLines="60" w:before="144" w:after="0" w:line="240" w:lineRule="auto"/>
        <w:jc w:val="both"/>
        <w:rPr>
          <w:rFonts w:cs="Calibri"/>
        </w:rPr>
      </w:pPr>
      <w:r w:rsidRPr="00A80F85">
        <w:rPr>
          <w:rFonts w:cs="Calibri"/>
        </w:rPr>
        <w:t>2) .......................................................................................................................................................</w:t>
      </w:r>
    </w:p>
    <w:p w14:paraId="1880B5D8" w14:textId="14FA7392" w:rsidR="004F0758" w:rsidRPr="00A80F85" w:rsidRDefault="004F0758" w:rsidP="004F0758">
      <w:pPr>
        <w:spacing w:beforeLines="60" w:before="144" w:after="0" w:line="240" w:lineRule="auto"/>
        <w:jc w:val="both"/>
        <w:rPr>
          <w:rFonts w:cs="Calibri"/>
        </w:rPr>
      </w:pPr>
      <w:r w:rsidRPr="00A80F85">
        <w:rPr>
          <w:rFonts w:cs="Calibri"/>
          <w:i/>
        </w:rPr>
        <w:t>(wskazać podmiotowy środek dowodowy, adres internetowy, wydający urząd lub organ, dokładne dane referencyjne dokumentacji)</w:t>
      </w:r>
    </w:p>
    <w:p w14:paraId="1CCCD425" w14:textId="77777777" w:rsidR="004F0758" w:rsidRPr="00A80F85" w:rsidRDefault="004F0758" w:rsidP="004F0758">
      <w:pPr>
        <w:spacing w:beforeLines="60" w:before="144" w:after="0" w:line="240" w:lineRule="auto"/>
        <w:jc w:val="both"/>
        <w:rPr>
          <w:rFonts w:cs="Calibri"/>
        </w:rPr>
      </w:pPr>
    </w:p>
    <w:p w14:paraId="78F35D83" w14:textId="77777777" w:rsidR="004F0758" w:rsidRPr="00A80F85" w:rsidRDefault="004F0758" w:rsidP="004F0758">
      <w:pPr>
        <w:spacing w:beforeLines="60" w:before="144" w:after="0" w:line="240" w:lineRule="auto"/>
        <w:jc w:val="both"/>
        <w:rPr>
          <w:rFonts w:cs="Calibri"/>
        </w:rPr>
      </w:pPr>
      <w:r w:rsidRPr="00A80F85">
        <w:rPr>
          <w:rFonts w:cs="Calibri"/>
        </w:rPr>
        <w:tab/>
      </w:r>
      <w:r w:rsidRPr="00A80F85">
        <w:rPr>
          <w:rFonts w:cs="Calibri"/>
        </w:rPr>
        <w:tab/>
      </w:r>
      <w:r w:rsidRPr="00A80F85">
        <w:rPr>
          <w:rFonts w:cs="Calibri"/>
        </w:rPr>
        <w:tab/>
      </w:r>
      <w:r w:rsidRPr="00A80F85">
        <w:rPr>
          <w:rFonts w:cs="Calibri"/>
        </w:rPr>
        <w:tab/>
      </w:r>
      <w:r w:rsidRPr="00A80F85">
        <w:rPr>
          <w:rFonts w:cs="Calibri"/>
        </w:rPr>
        <w:tab/>
      </w:r>
      <w:r w:rsidRPr="00A80F85">
        <w:rPr>
          <w:rFonts w:cs="Calibri"/>
        </w:rPr>
        <w:tab/>
      </w:r>
      <w:r w:rsidRPr="00A80F85">
        <w:rPr>
          <w:rFonts w:cs="Calibri"/>
        </w:rPr>
        <w:tab/>
        <w:t>…………………………………….</w:t>
      </w:r>
    </w:p>
    <w:p w14:paraId="2B577522" w14:textId="77777777" w:rsidR="004F0758" w:rsidRPr="00A80F85" w:rsidRDefault="004F0758" w:rsidP="004F0758">
      <w:pPr>
        <w:spacing w:beforeLines="60" w:before="144" w:after="0" w:line="240" w:lineRule="auto"/>
        <w:jc w:val="both"/>
        <w:rPr>
          <w:rFonts w:cs="Calibri"/>
          <w:i/>
        </w:rPr>
      </w:pPr>
      <w:r w:rsidRPr="00A80F85">
        <w:rPr>
          <w:rFonts w:cs="Calibri"/>
        </w:rPr>
        <w:tab/>
      </w:r>
      <w:r w:rsidRPr="00A80F85">
        <w:rPr>
          <w:rFonts w:cs="Calibri"/>
        </w:rPr>
        <w:tab/>
      </w:r>
      <w:r w:rsidRPr="00A80F85">
        <w:rPr>
          <w:rFonts w:cs="Calibri"/>
        </w:rPr>
        <w:tab/>
      </w:r>
      <w:r w:rsidRPr="00A80F85">
        <w:rPr>
          <w:rFonts w:cs="Calibri"/>
        </w:rPr>
        <w:tab/>
      </w:r>
      <w:r w:rsidRPr="00A80F85">
        <w:rPr>
          <w:rFonts w:cs="Calibri"/>
        </w:rPr>
        <w:tab/>
      </w:r>
      <w:r w:rsidRPr="00A80F85">
        <w:rPr>
          <w:rFonts w:cs="Calibri"/>
        </w:rPr>
        <w:tab/>
      </w:r>
      <w:r w:rsidRPr="00A80F85">
        <w:rPr>
          <w:rFonts w:cs="Calibri"/>
          <w:i/>
        </w:rPr>
        <w:tab/>
        <w:t xml:space="preserve">Data; kwalifikowany podpis elektroniczny </w:t>
      </w:r>
    </w:p>
    <w:p w14:paraId="55356DA5" w14:textId="77777777" w:rsidR="004F0758" w:rsidRPr="00A80F85" w:rsidRDefault="004F0758" w:rsidP="004F0758">
      <w:pPr>
        <w:spacing w:beforeLines="60" w:before="144" w:after="0" w:line="240" w:lineRule="auto"/>
        <w:jc w:val="both"/>
      </w:pPr>
    </w:p>
    <w:p w14:paraId="7DBC3A0A" w14:textId="77777777" w:rsidR="004F0758" w:rsidRPr="00A80F85" w:rsidRDefault="004F0758" w:rsidP="004F0758">
      <w:pPr>
        <w:spacing w:beforeLines="60" w:before="144" w:after="0" w:line="240" w:lineRule="auto"/>
        <w:jc w:val="both"/>
        <w:rPr>
          <w:rFonts w:cs="Calibri"/>
        </w:rPr>
      </w:pPr>
    </w:p>
    <w:p w14:paraId="0A252EE9" w14:textId="77777777" w:rsidR="00563ECA" w:rsidRDefault="00563ECA" w:rsidP="00A0213C">
      <w:pPr>
        <w:pStyle w:val="pf0"/>
        <w:spacing w:before="0" w:beforeAutospacing="0" w:after="0" w:afterAutospacing="0"/>
        <w:jc w:val="both"/>
        <w:rPr>
          <w:rFonts w:asciiTheme="minorHAnsi" w:hAnsiTheme="minorHAnsi" w:cstheme="minorHAnsi"/>
          <w:b/>
          <w:i/>
          <w:iCs/>
          <w:sz w:val="18"/>
          <w:szCs w:val="18"/>
        </w:rPr>
      </w:pPr>
    </w:p>
    <w:p w14:paraId="47C568C5" w14:textId="77777777" w:rsidR="00563ECA" w:rsidRDefault="00563ECA" w:rsidP="00A0213C">
      <w:pPr>
        <w:pStyle w:val="pf0"/>
        <w:spacing w:before="0" w:beforeAutospacing="0" w:after="0" w:afterAutospacing="0"/>
        <w:jc w:val="both"/>
        <w:rPr>
          <w:rFonts w:asciiTheme="minorHAnsi" w:hAnsiTheme="minorHAnsi" w:cstheme="minorHAnsi"/>
          <w:b/>
          <w:i/>
          <w:iCs/>
          <w:sz w:val="18"/>
          <w:szCs w:val="18"/>
        </w:rPr>
      </w:pPr>
    </w:p>
    <w:p w14:paraId="76279282" w14:textId="77777777" w:rsidR="00563ECA" w:rsidRDefault="00563ECA" w:rsidP="00A0213C">
      <w:pPr>
        <w:pStyle w:val="pf0"/>
        <w:spacing w:before="0" w:beforeAutospacing="0" w:after="0" w:afterAutospacing="0"/>
        <w:jc w:val="both"/>
        <w:rPr>
          <w:rFonts w:asciiTheme="minorHAnsi" w:hAnsiTheme="minorHAnsi" w:cstheme="minorHAnsi"/>
          <w:b/>
          <w:i/>
          <w:iCs/>
          <w:sz w:val="18"/>
          <w:szCs w:val="18"/>
        </w:rPr>
      </w:pPr>
    </w:p>
    <w:p w14:paraId="2EE882A9" w14:textId="77777777" w:rsidR="00563ECA" w:rsidRDefault="00563ECA" w:rsidP="00A0213C">
      <w:pPr>
        <w:pStyle w:val="pf0"/>
        <w:spacing w:before="0" w:beforeAutospacing="0" w:after="0" w:afterAutospacing="0"/>
        <w:jc w:val="both"/>
        <w:rPr>
          <w:rFonts w:asciiTheme="minorHAnsi" w:hAnsiTheme="minorHAnsi" w:cstheme="minorHAnsi"/>
          <w:b/>
          <w:i/>
          <w:iCs/>
          <w:sz w:val="18"/>
          <w:szCs w:val="18"/>
        </w:rPr>
      </w:pPr>
    </w:p>
    <w:p w14:paraId="1D5B1846" w14:textId="77777777" w:rsidR="00563ECA" w:rsidRDefault="00563ECA" w:rsidP="00A0213C">
      <w:pPr>
        <w:pStyle w:val="pf0"/>
        <w:spacing w:before="0" w:beforeAutospacing="0" w:after="0" w:afterAutospacing="0"/>
        <w:jc w:val="both"/>
        <w:rPr>
          <w:rFonts w:asciiTheme="minorHAnsi" w:hAnsiTheme="minorHAnsi" w:cstheme="minorHAnsi"/>
          <w:b/>
          <w:i/>
          <w:iCs/>
          <w:sz w:val="18"/>
          <w:szCs w:val="18"/>
        </w:rPr>
      </w:pPr>
    </w:p>
    <w:p w14:paraId="7D212B22" w14:textId="28E96882" w:rsidR="008D6C61" w:rsidRPr="008D6C61" w:rsidRDefault="00F371B0" w:rsidP="00A0213C">
      <w:pPr>
        <w:pStyle w:val="pf0"/>
        <w:spacing w:before="0" w:beforeAutospacing="0" w:after="0" w:afterAutospacing="0"/>
        <w:jc w:val="both"/>
        <w:rPr>
          <w:rFonts w:asciiTheme="minorHAnsi" w:hAnsiTheme="minorHAnsi" w:cstheme="minorHAnsi"/>
          <w:b/>
          <w:i/>
          <w:iCs/>
          <w:sz w:val="18"/>
          <w:szCs w:val="18"/>
        </w:rPr>
      </w:pPr>
      <w:r w:rsidRPr="008D6C61">
        <w:rPr>
          <w:rFonts w:asciiTheme="minorHAnsi" w:hAnsiTheme="minorHAnsi" w:cstheme="minorHAnsi"/>
          <w:b/>
          <w:i/>
          <w:iCs/>
          <w:sz w:val="18"/>
          <w:szCs w:val="18"/>
        </w:rPr>
        <w:t>*</w:t>
      </w:r>
      <w:r w:rsidR="008D6C61">
        <w:rPr>
          <w:rFonts w:asciiTheme="minorHAnsi" w:hAnsiTheme="minorHAnsi" w:cstheme="minorHAnsi"/>
          <w:i/>
          <w:iCs/>
          <w:sz w:val="18"/>
          <w:szCs w:val="18"/>
        </w:rPr>
        <w:t>dotyczące s</w:t>
      </w:r>
      <w:r w:rsidR="008D6C61" w:rsidRPr="008D6C61">
        <w:rPr>
          <w:rFonts w:asciiTheme="minorHAnsi" w:hAnsiTheme="minorHAnsi" w:cstheme="minorHAnsi"/>
          <w:i/>
          <w:iCs/>
          <w:sz w:val="18"/>
          <w:szCs w:val="18"/>
        </w:rPr>
        <w:t>zczególnych rozwiązaniach w zakresie przeciwdziałania wspieraniu agresji na Ukrainę oraz służących ochronie bezpieczeństwa narodowego</w:t>
      </w:r>
      <w:r w:rsidR="006A42A6" w:rsidRPr="006A42A6">
        <w:t xml:space="preserve"> </w:t>
      </w:r>
      <w:r w:rsidR="006A42A6" w:rsidRPr="006A42A6">
        <w:rPr>
          <w:rFonts w:asciiTheme="minorHAnsi" w:hAnsiTheme="minorHAnsi" w:cstheme="minorHAnsi"/>
          <w:b/>
          <w:bCs/>
          <w:i/>
          <w:iCs/>
          <w:sz w:val="22"/>
          <w:szCs w:val="22"/>
        </w:rPr>
        <w:t>oraz</w:t>
      </w:r>
      <w:r w:rsidR="006A42A6" w:rsidRPr="006A42A6">
        <w:rPr>
          <w:b/>
          <w:bCs/>
        </w:rPr>
        <w:t xml:space="preserve"> </w:t>
      </w:r>
      <w:r w:rsidR="006A42A6" w:rsidRPr="006A42A6">
        <w:rPr>
          <w:rFonts w:asciiTheme="minorHAnsi" w:hAnsiTheme="minorHAnsi" w:cstheme="minorHAnsi"/>
          <w:i/>
          <w:iCs/>
          <w:sz w:val="18"/>
          <w:szCs w:val="18"/>
        </w:rPr>
        <w:t>zakazu udzielania lub dalszego wykonywania wszelkich zamówień publicznych lub koncesji objętych zakresem dyrektyw w sprawie</w:t>
      </w:r>
      <w:r w:rsidR="008D6C61">
        <w:rPr>
          <w:rFonts w:asciiTheme="minorHAnsi" w:hAnsiTheme="minorHAnsi" w:cstheme="minorHAnsi"/>
          <w:i/>
          <w:iCs/>
          <w:sz w:val="18"/>
          <w:szCs w:val="18"/>
        </w:rPr>
        <w:t xml:space="preserve"> </w:t>
      </w:r>
      <w:r w:rsidR="008D6C61" w:rsidRPr="008D6C61">
        <w:rPr>
          <w:rFonts w:asciiTheme="minorHAnsi" w:hAnsiTheme="minorHAnsi" w:cstheme="minorHAnsi"/>
          <w:i/>
          <w:iCs/>
          <w:sz w:val="18"/>
          <w:szCs w:val="18"/>
        </w:rPr>
        <w:t>o których mowa w:</w:t>
      </w:r>
    </w:p>
    <w:p w14:paraId="2C07AD0C" w14:textId="77777777" w:rsidR="006A42A6" w:rsidRDefault="006A42A6" w:rsidP="00A0213C">
      <w:pPr>
        <w:pStyle w:val="pf0"/>
        <w:spacing w:before="0" w:beforeAutospacing="0" w:after="0" w:afterAutospacing="0"/>
        <w:jc w:val="both"/>
        <w:rPr>
          <w:rStyle w:val="cf01"/>
          <w:rFonts w:asciiTheme="minorHAnsi" w:hAnsiTheme="minorHAnsi" w:cstheme="minorHAnsi"/>
          <w:i/>
          <w:iCs/>
        </w:rPr>
      </w:pPr>
    </w:p>
    <w:p w14:paraId="427A3909" w14:textId="37F779C8" w:rsidR="00F371B0" w:rsidRPr="008D6C61" w:rsidRDefault="00F371B0" w:rsidP="00A0213C">
      <w:pPr>
        <w:pStyle w:val="pf0"/>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sidR="008D6C61">
        <w:rPr>
          <w:rStyle w:val="cf01"/>
          <w:rFonts w:asciiTheme="minorHAnsi" w:hAnsiTheme="minorHAnsi" w:cstheme="minorHAnsi"/>
          <w:i/>
          <w:iCs/>
        </w:rPr>
        <w:t>u</w:t>
      </w:r>
      <w:r w:rsidRPr="008D6C61">
        <w:rPr>
          <w:rStyle w:val="cf01"/>
          <w:rFonts w:asciiTheme="minorHAnsi" w:hAnsiTheme="minorHAnsi" w:cstheme="minorHAnsi"/>
          <w:i/>
          <w:iCs/>
        </w:rPr>
        <w:t xml:space="preserve"> Rady (WE) nr 765/2006 z dnia 18 maja 2006 r. dotyczące środków ograniczających w związku z sytuacją na Białorusi (Dz. U. UE. L. z 2006 r. Nr 134, str. 1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2D436627" w14:textId="77777777" w:rsidR="006A42A6" w:rsidRDefault="006A42A6" w:rsidP="00A0213C">
      <w:pPr>
        <w:pStyle w:val="pf1"/>
        <w:spacing w:before="0" w:beforeAutospacing="0" w:after="0" w:afterAutospacing="0"/>
        <w:jc w:val="both"/>
        <w:rPr>
          <w:rStyle w:val="cf01"/>
          <w:rFonts w:asciiTheme="minorHAnsi" w:hAnsiTheme="minorHAnsi" w:cstheme="minorHAnsi"/>
          <w:i/>
          <w:iCs/>
        </w:rPr>
      </w:pPr>
    </w:p>
    <w:p w14:paraId="00E85F90" w14:textId="02F28776" w:rsidR="00F371B0" w:rsidRPr="008D6C61" w:rsidRDefault="00F371B0" w:rsidP="00A0213C">
      <w:pPr>
        <w:pStyle w:val="pf1"/>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sidR="008D6C61">
        <w:rPr>
          <w:rStyle w:val="cf01"/>
          <w:rFonts w:asciiTheme="minorHAnsi" w:hAnsiTheme="minorHAnsi" w:cstheme="minorHAnsi"/>
          <w:i/>
          <w:iCs/>
        </w:rPr>
        <w:t>u</w:t>
      </w:r>
      <w:r w:rsidRPr="008D6C61">
        <w:rPr>
          <w:rStyle w:val="cf01"/>
          <w:rFonts w:asciiTheme="minorHAnsi" w:hAnsiTheme="minorHAnsi" w:cstheme="minorHAnsi"/>
          <w:i/>
          <w:iCs/>
        </w:rPr>
        <w:t xml:space="preserve"> Rady (UE) nr 269/2014 z dnia 17 marca 2014 r. w sprawie środków ograniczających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w odniesieniu do działań podważających integralność terytorialną, suwerenność i niezależność Ukrainy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lub im zagrażających (Dz. U. UE. L. z 2014 r. Nr 78, str. 6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1AF8ADC5" w14:textId="77777777" w:rsidR="006A42A6" w:rsidRDefault="006A42A6" w:rsidP="00A0213C">
      <w:pPr>
        <w:pStyle w:val="pf2"/>
        <w:spacing w:before="0" w:beforeAutospacing="0" w:after="0" w:afterAutospacing="0"/>
        <w:ind w:left="0"/>
        <w:jc w:val="both"/>
        <w:rPr>
          <w:rStyle w:val="cf01"/>
          <w:rFonts w:asciiTheme="minorHAnsi" w:hAnsiTheme="minorHAnsi" w:cstheme="minorHAnsi"/>
          <w:i/>
          <w:iCs/>
        </w:rPr>
      </w:pPr>
    </w:p>
    <w:p w14:paraId="68A55889" w14:textId="0EC0F160" w:rsidR="008D6C61" w:rsidRDefault="008D6C61" w:rsidP="00A0213C">
      <w:pPr>
        <w:pStyle w:val="pf2"/>
        <w:spacing w:before="0" w:beforeAutospacing="0" w:after="0" w:afterAutospacing="0"/>
        <w:ind w:left="0"/>
        <w:jc w:val="both"/>
        <w:rPr>
          <w:rStyle w:val="cf01"/>
          <w:rFonts w:asciiTheme="minorHAnsi" w:hAnsiTheme="minorHAnsi" w:cstheme="minorHAnsi"/>
          <w:i/>
          <w:iCs/>
        </w:rPr>
      </w:pPr>
      <w:r>
        <w:rPr>
          <w:rStyle w:val="cf01"/>
          <w:rFonts w:asciiTheme="minorHAnsi" w:hAnsiTheme="minorHAnsi" w:cstheme="minorHAnsi"/>
          <w:i/>
          <w:iCs/>
        </w:rPr>
        <w:t xml:space="preserve">oraz </w:t>
      </w:r>
    </w:p>
    <w:p w14:paraId="1711FCB1" w14:textId="71FBA505" w:rsidR="004F0758" w:rsidRPr="00563ECA" w:rsidRDefault="00F371B0" w:rsidP="00563ECA">
      <w:pPr>
        <w:pStyle w:val="pf2"/>
        <w:spacing w:before="0" w:beforeAutospacing="0" w:after="0" w:afterAutospacing="0"/>
        <w:ind w:left="0"/>
        <w:jc w:val="both"/>
        <w:rPr>
          <w:rFonts w:asciiTheme="minorHAnsi" w:hAnsiTheme="minorHAnsi" w:cstheme="minorHAnsi"/>
          <w:i/>
          <w:iCs/>
          <w:sz w:val="18"/>
          <w:szCs w:val="18"/>
        </w:rPr>
      </w:pPr>
      <w:proofErr w:type="spellStart"/>
      <w:r w:rsidRPr="008D6C61">
        <w:rPr>
          <w:rStyle w:val="cf01"/>
          <w:rFonts w:asciiTheme="minorHAnsi" w:hAnsiTheme="minorHAnsi" w:cstheme="minorHAnsi"/>
          <w:i/>
          <w:iCs/>
        </w:rPr>
        <w:t>List</w:t>
      </w:r>
      <w:r w:rsidR="00696D15">
        <w:rPr>
          <w:rStyle w:val="cf01"/>
          <w:rFonts w:asciiTheme="minorHAnsi" w:hAnsiTheme="minorHAnsi" w:cstheme="minorHAnsi"/>
          <w:i/>
          <w:iCs/>
        </w:rPr>
        <w:t>cie</w:t>
      </w:r>
      <w:proofErr w:type="spellEnd"/>
      <w:r w:rsidRPr="008D6C61">
        <w:rPr>
          <w:rStyle w:val="cf01"/>
          <w:rFonts w:asciiTheme="minorHAnsi" w:hAnsiTheme="minorHAnsi" w:cstheme="minorHAnsi"/>
          <w:i/>
          <w:iCs/>
        </w:rPr>
        <w:t xml:space="preserve"> osób i podmiotów objętych sankcjami na podstawie Decyzji ministra </w:t>
      </w:r>
      <w:proofErr w:type="spellStart"/>
      <w:r w:rsidRPr="008D6C61">
        <w:rPr>
          <w:rStyle w:val="cf01"/>
          <w:rFonts w:asciiTheme="minorHAnsi" w:hAnsiTheme="minorHAnsi" w:cstheme="minorHAnsi"/>
          <w:i/>
          <w:iCs/>
        </w:rPr>
        <w:t>SWiA</w:t>
      </w:r>
      <w:proofErr w:type="spellEnd"/>
      <w:r w:rsidRPr="008D6C61">
        <w:rPr>
          <w:rFonts w:asciiTheme="minorHAnsi" w:hAnsiTheme="minorHAnsi" w:cstheme="minorHAnsi"/>
          <w:i/>
          <w:iCs/>
          <w:sz w:val="18"/>
          <w:szCs w:val="18"/>
        </w:rPr>
        <w:t xml:space="preserve"> </w:t>
      </w:r>
      <w:r w:rsidR="004F0758" w:rsidRPr="00563ECA">
        <w:rPr>
          <w:b/>
        </w:rPr>
        <w:br w:type="page"/>
      </w:r>
    </w:p>
    <w:p w14:paraId="1CC7EB22" w14:textId="5D0E28F6" w:rsidR="00CF3C36" w:rsidRPr="00A80F85" w:rsidRDefault="00CF3C36" w:rsidP="00254E62">
      <w:pPr>
        <w:pStyle w:val="Nagwek5"/>
        <w:spacing w:before="0" w:after="0" w:line="312" w:lineRule="auto"/>
        <w:jc w:val="right"/>
        <w:rPr>
          <w:b w:val="0"/>
          <w:sz w:val="22"/>
          <w:lang w:val="pl-PL"/>
        </w:rPr>
      </w:pPr>
      <w:r w:rsidRPr="00A80F85">
        <w:rPr>
          <w:b w:val="0"/>
          <w:sz w:val="22"/>
          <w:lang w:val="pl-PL"/>
        </w:rPr>
        <w:lastRenderedPageBreak/>
        <w:t xml:space="preserve">Załącznik nr </w:t>
      </w:r>
      <w:r w:rsidRPr="00A80F85">
        <w:rPr>
          <w:b w:val="0"/>
          <w:sz w:val="22"/>
          <w:szCs w:val="22"/>
          <w:lang w:val="pl-PL"/>
        </w:rPr>
        <w:t>4</w:t>
      </w:r>
      <w:r w:rsidR="00DD72D4" w:rsidRPr="00A80F85">
        <w:rPr>
          <w:b w:val="0"/>
          <w:sz w:val="22"/>
          <w:szCs w:val="22"/>
          <w:lang w:val="pl-PL"/>
        </w:rPr>
        <w:t>a</w:t>
      </w:r>
      <w:r w:rsidRPr="00A80F85">
        <w:rPr>
          <w:b w:val="0"/>
          <w:sz w:val="22"/>
          <w:lang w:val="pl-PL"/>
        </w:rPr>
        <w:t xml:space="preserve"> </w:t>
      </w:r>
    </w:p>
    <w:p w14:paraId="3C942DC0" w14:textId="77777777" w:rsidR="00CF3C36" w:rsidRPr="00A80F85" w:rsidRDefault="00CF3C36" w:rsidP="001A2559">
      <w:pPr>
        <w:suppressAutoHyphens/>
        <w:spacing w:after="0" w:line="240" w:lineRule="auto"/>
        <w:rPr>
          <w:rFonts w:ascii="Times New Roman" w:hAnsi="Times New Roman"/>
          <w:sz w:val="24"/>
        </w:rPr>
      </w:pPr>
      <w:bookmarkStart w:id="10" w:name="_Hlk103952751"/>
    </w:p>
    <w:p w14:paraId="1BABF3A5" w14:textId="77777777" w:rsidR="00CF3C36" w:rsidRPr="00A80F85" w:rsidRDefault="00CF3C36" w:rsidP="001A2559">
      <w:pPr>
        <w:suppressAutoHyphens/>
        <w:spacing w:after="0" w:line="240" w:lineRule="auto"/>
        <w:rPr>
          <w:rFonts w:ascii="Calibri" w:hAnsi="Calibri"/>
          <w:sz w:val="24"/>
        </w:rPr>
      </w:pPr>
    </w:p>
    <w:p w14:paraId="2EAED310" w14:textId="77777777" w:rsidR="00CF3C36" w:rsidRPr="00A80F85"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6F07E5" w:rsidRPr="00A80F85" w14:paraId="151E0F3D" w14:textId="77777777" w:rsidTr="009D5CC0">
        <w:trPr>
          <w:trHeight w:val="640"/>
        </w:trPr>
        <w:tc>
          <w:tcPr>
            <w:tcW w:w="4215" w:type="dxa"/>
          </w:tcPr>
          <w:p w14:paraId="03E3E9A7" w14:textId="77777777" w:rsidR="00CF3C36" w:rsidRPr="00A80F85" w:rsidRDefault="00CF3C36" w:rsidP="001A2559">
            <w:pPr>
              <w:suppressAutoHyphens/>
              <w:snapToGrid w:val="0"/>
              <w:spacing w:after="0" w:line="240" w:lineRule="auto"/>
              <w:rPr>
                <w:rFonts w:ascii="Calibri" w:hAnsi="Calibri"/>
                <w:sz w:val="24"/>
              </w:rPr>
            </w:pPr>
          </w:p>
          <w:p w14:paraId="5987612A" w14:textId="77777777" w:rsidR="00CF3C36" w:rsidRPr="00A80F85" w:rsidRDefault="00CF3C36" w:rsidP="001A2559">
            <w:pPr>
              <w:suppressAutoHyphens/>
              <w:spacing w:after="0" w:line="240" w:lineRule="auto"/>
              <w:rPr>
                <w:rFonts w:ascii="Calibri" w:hAnsi="Calibri"/>
                <w:sz w:val="24"/>
              </w:rPr>
            </w:pPr>
          </w:p>
          <w:p w14:paraId="39A77C9F" w14:textId="77777777" w:rsidR="00CF3C36" w:rsidRPr="00A80F85" w:rsidRDefault="00CF3C36" w:rsidP="001A2559">
            <w:pPr>
              <w:suppressAutoHyphens/>
              <w:spacing w:after="0" w:line="240" w:lineRule="auto"/>
              <w:rPr>
                <w:rFonts w:ascii="Calibri" w:hAnsi="Calibri"/>
                <w:sz w:val="24"/>
              </w:rPr>
            </w:pPr>
          </w:p>
          <w:p w14:paraId="6964BCF8" w14:textId="77777777" w:rsidR="00CF3C36" w:rsidRPr="00A80F85" w:rsidRDefault="00CF3C36" w:rsidP="001A2559">
            <w:pPr>
              <w:suppressAutoHyphens/>
              <w:spacing w:after="0" w:line="240" w:lineRule="auto"/>
              <w:rPr>
                <w:rFonts w:ascii="Calibri" w:hAnsi="Calibri"/>
                <w:sz w:val="24"/>
              </w:rPr>
            </w:pPr>
          </w:p>
          <w:p w14:paraId="58B274CC" w14:textId="6764286F" w:rsidR="00CF3C36" w:rsidRPr="00A80F85"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A80F85" w:rsidRDefault="00CF3C36" w:rsidP="001A2559">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31D5ADF7" w:rsidR="00CF3C36" w:rsidRPr="00A80F85" w:rsidRDefault="0043664E" w:rsidP="001A2559">
            <w:pPr>
              <w:keepNext/>
              <w:widowControl w:val="0"/>
              <w:suppressAutoHyphens/>
              <w:spacing w:after="0" w:line="240" w:lineRule="auto"/>
              <w:jc w:val="center"/>
              <w:rPr>
                <w:rFonts w:ascii="Calibri" w:hAnsi="Calibri"/>
                <w:b/>
                <w:sz w:val="24"/>
              </w:rPr>
            </w:pPr>
            <w:r w:rsidRPr="00A80F85">
              <w:rPr>
                <w:rFonts w:ascii="Calibri" w:eastAsia="Times New Roman" w:hAnsi="Calibri" w:cs="Calibri"/>
                <w:b/>
                <w:sz w:val="24"/>
                <w:szCs w:val="24"/>
                <w:lang w:eastAsia="ar-SA"/>
              </w:rPr>
              <w:t>ZDOLNOŚĆ TECHNICZNA I ZAWODOWA</w:t>
            </w:r>
            <w:r w:rsidR="00254E62" w:rsidRPr="00A80F85">
              <w:rPr>
                <w:rFonts w:ascii="Calibri" w:eastAsia="Times New Roman" w:hAnsi="Calibri" w:cs="Calibri"/>
                <w:b/>
                <w:sz w:val="24"/>
                <w:szCs w:val="24"/>
                <w:lang w:eastAsia="ar-SA"/>
              </w:rPr>
              <w:t xml:space="preserve"> </w:t>
            </w:r>
            <w:r w:rsidR="00CF3C36" w:rsidRPr="00A80F85">
              <w:rPr>
                <w:rFonts w:ascii="Calibri" w:hAnsi="Calibri"/>
                <w:b/>
                <w:sz w:val="24"/>
              </w:rPr>
              <w:t>WYKONAWCY</w:t>
            </w:r>
          </w:p>
          <w:p w14:paraId="628EA35D" w14:textId="575BF1AC" w:rsidR="00CF3C36" w:rsidRPr="00A80F85" w:rsidRDefault="00CF3C36" w:rsidP="001A2559">
            <w:pPr>
              <w:keepNext/>
              <w:widowControl w:val="0"/>
              <w:suppressAutoHyphens/>
              <w:spacing w:after="0" w:line="240" w:lineRule="auto"/>
              <w:jc w:val="center"/>
              <w:rPr>
                <w:rFonts w:ascii="Calibri" w:hAnsi="Calibri"/>
                <w:b/>
                <w:sz w:val="24"/>
              </w:rPr>
            </w:pPr>
            <w:r w:rsidRPr="00A80F85">
              <w:rPr>
                <w:rFonts w:ascii="Calibri" w:hAnsi="Calibri"/>
                <w:b/>
                <w:sz w:val="24"/>
              </w:rPr>
              <w:t xml:space="preserve">(wykaz zrealizowanych </w:t>
            </w:r>
            <w:r w:rsidR="00EA6C0D" w:rsidRPr="00A80F85">
              <w:rPr>
                <w:rFonts w:ascii="Calibri" w:hAnsi="Calibri"/>
                <w:b/>
                <w:sz w:val="24"/>
              </w:rPr>
              <w:t>usług</w:t>
            </w:r>
            <w:r w:rsidRPr="00A80F85">
              <w:rPr>
                <w:rFonts w:ascii="Calibri" w:hAnsi="Calibri"/>
                <w:b/>
                <w:sz w:val="24"/>
              </w:rPr>
              <w:t>)</w:t>
            </w:r>
          </w:p>
        </w:tc>
      </w:tr>
      <w:bookmarkEnd w:id="10"/>
    </w:tbl>
    <w:p w14:paraId="3D3B5294" w14:textId="05A1FE81" w:rsidR="00CF3C36" w:rsidRPr="00A80F85" w:rsidRDefault="00CF3C36" w:rsidP="001A2559">
      <w:pPr>
        <w:suppressAutoHyphens/>
        <w:spacing w:after="0" w:line="240" w:lineRule="auto"/>
        <w:rPr>
          <w:rFonts w:ascii="Calibri" w:hAnsi="Calibri"/>
          <w:sz w:val="24"/>
        </w:rPr>
      </w:pPr>
    </w:p>
    <w:p w14:paraId="27DBD32E" w14:textId="77777777" w:rsidR="00CF3C36" w:rsidRPr="00A80F85" w:rsidRDefault="00CF3C36" w:rsidP="001A2559">
      <w:pPr>
        <w:suppressAutoHyphens/>
        <w:spacing w:after="0" w:line="240" w:lineRule="auto"/>
        <w:rPr>
          <w:rFonts w:ascii="Calibri" w:hAnsi="Calibri"/>
          <w:sz w:val="24"/>
        </w:rPr>
      </w:pPr>
    </w:p>
    <w:p w14:paraId="37415644" w14:textId="29233DF6" w:rsidR="00CF3C36" w:rsidRPr="00A80F85" w:rsidRDefault="00CF3C36" w:rsidP="001A2559">
      <w:pPr>
        <w:suppressAutoHyphens/>
        <w:spacing w:before="120" w:after="0" w:line="240" w:lineRule="auto"/>
        <w:ind w:firstLine="708"/>
        <w:jc w:val="both"/>
        <w:rPr>
          <w:rFonts w:ascii="Calibri" w:hAnsi="Calibri"/>
          <w:b/>
          <w:i/>
        </w:rPr>
      </w:pPr>
      <w:r w:rsidRPr="00A80F85">
        <w:rPr>
          <w:rFonts w:ascii="Calibri" w:hAnsi="Calibri"/>
          <w:b/>
        </w:rPr>
        <w:t xml:space="preserve">Składając ofertę w postępowaniu </w:t>
      </w:r>
      <w:r w:rsidRPr="00A80F85">
        <w:rPr>
          <w:rFonts w:ascii="Calibri" w:hAnsi="Calibri"/>
        </w:rPr>
        <w:t xml:space="preserve">o udzielenie zamówienia publicznego prowadzonym </w:t>
      </w:r>
      <w:r w:rsidRPr="00A80F85">
        <w:rPr>
          <w:rFonts w:ascii="Calibri" w:hAnsi="Calibri"/>
        </w:rPr>
        <w:br/>
        <w:t xml:space="preserve">w trybie przetargu nieograniczonego </w:t>
      </w:r>
      <w:r w:rsidR="00EA1231" w:rsidRPr="00A80F85">
        <w:rPr>
          <w:rFonts w:ascii="Calibri" w:hAnsi="Calibri"/>
        </w:rPr>
        <w:t>pn.</w:t>
      </w:r>
      <w:r w:rsidRPr="00A80F85">
        <w:rPr>
          <w:rFonts w:ascii="Calibri" w:hAnsi="Calibri"/>
        </w:rPr>
        <w:t xml:space="preserve">: </w:t>
      </w:r>
      <w:r w:rsidRPr="00A80F85">
        <w:rPr>
          <w:rFonts w:ascii="Calibri" w:hAnsi="Calibri"/>
          <w:b/>
          <w:iCs/>
        </w:rPr>
        <w:t>„</w:t>
      </w:r>
      <w:r w:rsidR="002D1690" w:rsidRPr="002D1690">
        <w:rPr>
          <w:rFonts w:ascii="Calibri" w:hAnsi="Calibri"/>
          <w:b/>
          <w:iCs/>
        </w:rPr>
        <w:t>Zagospodarowanie odpadów ulegających biodegradacji w ramach instalacji zastępczej</w:t>
      </w:r>
      <w:r w:rsidR="00EA6C0D" w:rsidRPr="00A80F85">
        <w:rPr>
          <w:rFonts w:ascii="Calibri" w:hAnsi="Calibri"/>
          <w:b/>
          <w:iCs/>
        </w:rPr>
        <w:t>”</w:t>
      </w:r>
      <w:r w:rsidRPr="00A80F85">
        <w:rPr>
          <w:rFonts w:ascii="Calibri" w:hAnsi="Calibri"/>
          <w:b/>
          <w:iCs/>
        </w:rPr>
        <w:t>.</w:t>
      </w:r>
    </w:p>
    <w:p w14:paraId="60973E46" w14:textId="0B646D1A" w:rsidR="00CF3C36" w:rsidRPr="00A80F85" w:rsidRDefault="00CF3C36" w:rsidP="001A2559">
      <w:pPr>
        <w:suppressAutoHyphens/>
        <w:spacing w:before="120" w:after="0" w:line="240" w:lineRule="auto"/>
        <w:jc w:val="both"/>
        <w:rPr>
          <w:rFonts w:ascii="Calibri" w:hAnsi="Calibri"/>
          <w:b/>
          <w:iCs/>
        </w:rPr>
      </w:pPr>
      <w:r w:rsidRPr="00A80F85">
        <w:rPr>
          <w:rFonts w:ascii="Calibri" w:hAnsi="Calibri"/>
          <w:b/>
          <w:iCs/>
        </w:rPr>
        <w:t>Nr referencyjny MKUO ProNatura</w:t>
      </w:r>
      <w:r w:rsidR="00EA6C0D" w:rsidRPr="00A80F85">
        <w:rPr>
          <w:rFonts w:ascii="Calibri" w:hAnsi="Calibri"/>
          <w:b/>
          <w:iCs/>
        </w:rPr>
        <w:t xml:space="preserve"> </w:t>
      </w:r>
      <w:r w:rsidRPr="00A80F85">
        <w:rPr>
          <w:rFonts w:ascii="Calibri" w:hAnsi="Calibri"/>
          <w:b/>
          <w:iCs/>
        </w:rPr>
        <w:t>ZP/NO/</w:t>
      </w:r>
      <w:r w:rsidR="002D1690">
        <w:rPr>
          <w:rFonts w:ascii="Calibri" w:hAnsi="Calibri"/>
          <w:b/>
          <w:iCs/>
        </w:rPr>
        <w:softHyphen/>
      </w:r>
      <w:r w:rsidR="002D1690">
        <w:rPr>
          <w:rFonts w:ascii="Calibri" w:hAnsi="Calibri"/>
          <w:b/>
          <w:iCs/>
        </w:rPr>
        <w:softHyphen/>
      </w:r>
      <w:r w:rsidR="002D1690">
        <w:rPr>
          <w:rFonts w:ascii="Calibri" w:hAnsi="Calibri"/>
          <w:b/>
          <w:iCs/>
        </w:rPr>
        <w:softHyphen/>
      </w:r>
      <w:r w:rsidR="002D1690">
        <w:rPr>
          <w:rFonts w:ascii="Calibri" w:hAnsi="Calibri"/>
          <w:b/>
          <w:iCs/>
        </w:rPr>
        <w:softHyphen/>
      </w:r>
      <w:r w:rsidR="005F78B6">
        <w:rPr>
          <w:rFonts w:ascii="Calibri" w:hAnsi="Calibri"/>
          <w:b/>
          <w:iCs/>
        </w:rPr>
        <w:t>40</w:t>
      </w:r>
      <w:r w:rsidRPr="00A80F85">
        <w:rPr>
          <w:rFonts w:ascii="Calibri" w:hAnsi="Calibri"/>
          <w:b/>
          <w:iCs/>
        </w:rPr>
        <w:t>/</w:t>
      </w:r>
      <w:r w:rsidR="00EA6C0D" w:rsidRPr="00A80F85">
        <w:rPr>
          <w:rFonts w:ascii="Calibri" w:hAnsi="Calibri"/>
          <w:b/>
          <w:iCs/>
        </w:rPr>
        <w:t>2</w:t>
      </w:r>
      <w:r w:rsidR="00002B48" w:rsidRPr="00A80F85">
        <w:rPr>
          <w:rFonts w:ascii="Calibri" w:hAnsi="Calibri"/>
          <w:b/>
          <w:iCs/>
        </w:rPr>
        <w:t>3</w:t>
      </w:r>
    </w:p>
    <w:p w14:paraId="253CFFE3" w14:textId="77777777" w:rsidR="00CF3C36" w:rsidRPr="00A80F85" w:rsidRDefault="00CF3C36" w:rsidP="001A2559">
      <w:pPr>
        <w:suppressAutoHyphens/>
        <w:spacing w:before="120" w:after="0" w:line="240" w:lineRule="auto"/>
        <w:ind w:firstLine="708"/>
        <w:jc w:val="both"/>
        <w:rPr>
          <w:rFonts w:ascii="Calibri" w:hAnsi="Calibri"/>
          <w:b/>
          <w:i/>
        </w:rPr>
      </w:pPr>
    </w:p>
    <w:p w14:paraId="303175FE" w14:textId="77777777" w:rsidR="00CF3C36" w:rsidRPr="00A80F85" w:rsidRDefault="00CF3C36" w:rsidP="001A2559">
      <w:pPr>
        <w:suppressAutoHyphens/>
        <w:spacing w:after="0" w:line="240" w:lineRule="auto"/>
        <w:rPr>
          <w:rFonts w:ascii="Calibri" w:hAnsi="Calibri"/>
        </w:rPr>
      </w:pPr>
    </w:p>
    <w:p w14:paraId="74885288" w14:textId="77777777" w:rsidR="00CF3C36" w:rsidRPr="00A80F85" w:rsidRDefault="00CF3C36" w:rsidP="001A2559">
      <w:pPr>
        <w:tabs>
          <w:tab w:val="left" w:pos="2717"/>
          <w:tab w:val="left" w:pos="3300"/>
        </w:tabs>
        <w:suppressAutoHyphens/>
        <w:spacing w:before="120" w:after="0" w:line="240" w:lineRule="auto"/>
        <w:jc w:val="both"/>
        <w:rPr>
          <w:rFonts w:ascii="Calibri" w:hAnsi="Calibri"/>
          <w:b/>
        </w:rPr>
      </w:pPr>
      <w:r w:rsidRPr="00A80F85">
        <w:rPr>
          <w:rFonts w:ascii="Calibri" w:hAnsi="Calibri"/>
          <w:b/>
        </w:rPr>
        <w:t xml:space="preserve">w imieniu Wykonawcy </w:t>
      </w:r>
      <w:r w:rsidRPr="00A80F85">
        <w:rPr>
          <w:rFonts w:ascii="Calibri" w:hAnsi="Calibri"/>
          <w:b/>
        </w:rPr>
        <w:tab/>
      </w:r>
      <w:r w:rsidRPr="00A80F85">
        <w:rPr>
          <w:rFonts w:ascii="Calibri" w:hAnsi="Calibri"/>
          <w:b/>
        </w:rPr>
        <w:tab/>
      </w:r>
    </w:p>
    <w:p w14:paraId="2CD333A1" w14:textId="77777777" w:rsidR="00CF3C36" w:rsidRPr="00A80F85" w:rsidRDefault="00CF3C36" w:rsidP="001A2559">
      <w:pPr>
        <w:tabs>
          <w:tab w:val="left" w:pos="2717"/>
        </w:tabs>
        <w:suppressAutoHyphens/>
        <w:spacing w:before="120" w:after="0" w:line="240" w:lineRule="auto"/>
        <w:jc w:val="both"/>
        <w:rPr>
          <w:rFonts w:ascii="Calibri" w:hAnsi="Calibri"/>
          <w:b/>
        </w:rPr>
      </w:pPr>
    </w:p>
    <w:p w14:paraId="3D7063A8" w14:textId="77777777" w:rsidR="00CF3C36" w:rsidRPr="00A80F85" w:rsidRDefault="00CF3C36" w:rsidP="001A2559">
      <w:pPr>
        <w:suppressAutoHyphens/>
        <w:spacing w:before="120" w:after="0" w:line="240" w:lineRule="auto"/>
        <w:jc w:val="both"/>
        <w:rPr>
          <w:rFonts w:ascii="Calibri" w:eastAsia="Times New Roman" w:hAnsi="Calibri" w:cs="Calibri"/>
          <w:sz w:val="18"/>
          <w:szCs w:val="24"/>
          <w:lang w:eastAsia="ar-SA"/>
        </w:rPr>
      </w:pPr>
      <w:r w:rsidRPr="00A80F85">
        <w:rPr>
          <w:rFonts w:ascii="Calibri" w:eastAsia="Times New Roman" w:hAnsi="Calibri" w:cs="Calibri"/>
          <w:sz w:val="18"/>
          <w:szCs w:val="24"/>
          <w:lang w:eastAsia="ar-SA"/>
        </w:rPr>
        <w:t>…………………………………………………………………………………………………………..</w:t>
      </w:r>
    </w:p>
    <w:p w14:paraId="1BABF867" w14:textId="77777777" w:rsidR="00CF3C36" w:rsidRPr="00A80F85" w:rsidRDefault="00CF3C36" w:rsidP="001A2559">
      <w:pPr>
        <w:suppressAutoHyphens/>
        <w:spacing w:after="0" w:line="240" w:lineRule="auto"/>
        <w:jc w:val="center"/>
        <w:rPr>
          <w:rFonts w:ascii="Calibri" w:eastAsia="Times New Roman" w:hAnsi="Calibri" w:cs="Calibri"/>
          <w:b/>
          <w:sz w:val="28"/>
          <w:szCs w:val="24"/>
          <w:lang w:eastAsia="ar-SA"/>
        </w:rPr>
      </w:pPr>
    </w:p>
    <w:p w14:paraId="2F654F20" w14:textId="39018818" w:rsidR="00CF3C36" w:rsidRPr="00A80F85" w:rsidRDefault="00CF3C36" w:rsidP="001A2559">
      <w:pPr>
        <w:suppressAutoHyphens/>
        <w:spacing w:before="120" w:after="0" w:line="240" w:lineRule="auto"/>
        <w:jc w:val="both"/>
        <w:rPr>
          <w:rFonts w:ascii="Calibri" w:hAnsi="Calibri"/>
        </w:rPr>
      </w:pPr>
      <w:r w:rsidRPr="00A80F85">
        <w:rPr>
          <w:rFonts w:ascii="Calibri" w:hAnsi="Calibri"/>
        </w:rPr>
        <w:t xml:space="preserve">przedkładam </w:t>
      </w:r>
      <w:r w:rsidRPr="00A80F85">
        <w:rPr>
          <w:rFonts w:ascii="Calibri" w:hAnsi="Calibri"/>
          <w:b/>
        </w:rPr>
        <w:t xml:space="preserve">wykaz </w:t>
      </w:r>
      <w:r w:rsidR="00EA6C0D" w:rsidRPr="00A80F85">
        <w:rPr>
          <w:rFonts w:ascii="Calibri" w:hAnsi="Calibri"/>
          <w:b/>
        </w:rPr>
        <w:t>usług</w:t>
      </w:r>
      <w:r w:rsidRPr="00A80F85">
        <w:rPr>
          <w:rFonts w:ascii="Calibri" w:hAnsi="Calibri"/>
          <w:b/>
        </w:rPr>
        <w:t xml:space="preserve"> </w:t>
      </w:r>
      <w:r w:rsidRPr="00A80F85">
        <w:rPr>
          <w:rFonts w:ascii="Calibri" w:hAnsi="Calibri"/>
        </w:rPr>
        <w:t>w zakresie niezbędnym do wykazania spełniania opisanego przez Zamawiającego warunku posiadania wiedzy i doświadczenia</w:t>
      </w:r>
    </w:p>
    <w:p w14:paraId="5C9951F2" w14:textId="77777777" w:rsidR="00CF3C36" w:rsidRPr="00A80F85" w:rsidRDefault="00CF3C36" w:rsidP="001A2559">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2060"/>
        <w:gridCol w:w="3624"/>
        <w:gridCol w:w="1549"/>
      </w:tblGrid>
      <w:tr w:rsidR="006F07E5" w:rsidRPr="00A80F85" w14:paraId="101C461D" w14:textId="77777777" w:rsidTr="00254E62">
        <w:trPr>
          <w:cantSplit/>
          <w:trHeight w:val="708"/>
        </w:trPr>
        <w:tc>
          <w:tcPr>
            <w:tcW w:w="478" w:type="dxa"/>
            <w:tcBorders>
              <w:top w:val="single" w:sz="4" w:space="0" w:color="000000"/>
              <w:left w:val="single" w:sz="4" w:space="0" w:color="000000"/>
              <w:bottom w:val="single" w:sz="4" w:space="0" w:color="000000"/>
            </w:tcBorders>
            <w:vAlign w:val="center"/>
          </w:tcPr>
          <w:p w14:paraId="00E98A28" w14:textId="158A8A42" w:rsidR="00CF3C36" w:rsidRPr="00A80F85"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A80F85">
              <w:rPr>
                <w:rFonts w:ascii="Calibri" w:eastAsia="Times New Roman" w:hAnsi="Calibri"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1A65E0D3" w14:textId="5F4D2985" w:rsidR="00CF3C36" w:rsidRPr="00A80F85"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A80F85">
              <w:rPr>
                <w:rFonts w:ascii="Calibri" w:eastAsia="Times New Roman" w:hAnsi="Calibri" w:cs="Calibri"/>
                <w:sz w:val="18"/>
                <w:szCs w:val="24"/>
                <w:lang w:eastAsia="ar-SA"/>
              </w:rPr>
              <w:t xml:space="preserve">Nazwa Wykonawcy </w:t>
            </w:r>
          </w:p>
        </w:tc>
        <w:tc>
          <w:tcPr>
            <w:tcW w:w="2060" w:type="dxa"/>
            <w:tcBorders>
              <w:top w:val="single" w:sz="4" w:space="0" w:color="000000"/>
              <w:left w:val="single" w:sz="4" w:space="0" w:color="000000"/>
              <w:bottom w:val="single" w:sz="4" w:space="0" w:color="000000"/>
            </w:tcBorders>
            <w:vAlign w:val="center"/>
          </w:tcPr>
          <w:p w14:paraId="516EAC49" w14:textId="77777777" w:rsidR="00CF3C36" w:rsidRPr="00A80F85"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A80F85">
              <w:rPr>
                <w:rFonts w:ascii="Calibri" w:eastAsia="Times New Roman" w:hAnsi="Calibri" w:cs="Calibri"/>
                <w:sz w:val="18"/>
                <w:szCs w:val="24"/>
                <w:lang w:eastAsia="ar-SA"/>
              </w:rPr>
              <w:t>Nazwa i adres (telefon) Zamawiającego</w:t>
            </w:r>
          </w:p>
        </w:tc>
        <w:tc>
          <w:tcPr>
            <w:tcW w:w="3624" w:type="dxa"/>
            <w:tcBorders>
              <w:top w:val="single" w:sz="4" w:space="0" w:color="000000"/>
              <w:left w:val="single" w:sz="4" w:space="0" w:color="000000"/>
              <w:bottom w:val="single" w:sz="4" w:space="0" w:color="000000"/>
            </w:tcBorders>
            <w:vAlign w:val="center"/>
          </w:tcPr>
          <w:p w14:paraId="3AC86DD3" w14:textId="77777777" w:rsidR="002D1690" w:rsidRPr="002D1690" w:rsidRDefault="002D1690" w:rsidP="002D1690">
            <w:pPr>
              <w:suppressAutoHyphens/>
              <w:snapToGrid w:val="0"/>
              <w:spacing w:after="0" w:line="240" w:lineRule="auto"/>
              <w:jc w:val="center"/>
              <w:rPr>
                <w:rFonts w:ascii="Calibri" w:eastAsia="Times New Roman" w:hAnsi="Calibri" w:cs="Calibri"/>
                <w:sz w:val="18"/>
                <w:szCs w:val="24"/>
                <w:lang w:eastAsia="ar-SA"/>
              </w:rPr>
            </w:pPr>
            <w:r w:rsidRPr="002D1690">
              <w:rPr>
                <w:rFonts w:ascii="Calibri" w:eastAsia="Times New Roman" w:hAnsi="Calibri" w:cs="Calibri"/>
                <w:sz w:val="18"/>
                <w:szCs w:val="24"/>
                <w:lang w:eastAsia="ar-SA"/>
              </w:rPr>
              <w:t>Opis zamówienia/informacje potwierdzające spełnianie warunku opisanego w SWZ,</w:t>
            </w:r>
          </w:p>
          <w:p w14:paraId="7324BE6C" w14:textId="7EE6C849" w:rsidR="00CF3C36" w:rsidRPr="00A80F85" w:rsidRDefault="002D1690" w:rsidP="002D1690">
            <w:pPr>
              <w:suppressAutoHyphens/>
              <w:spacing w:after="0" w:line="240" w:lineRule="auto"/>
              <w:jc w:val="center"/>
              <w:rPr>
                <w:rFonts w:ascii="Calibri" w:eastAsia="Times New Roman" w:hAnsi="Calibri" w:cs="Calibri"/>
                <w:sz w:val="18"/>
                <w:szCs w:val="24"/>
                <w:lang w:eastAsia="ar-SA"/>
              </w:rPr>
            </w:pPr>
            <w:r w:rsidRPr="002D1690">
              <w:rPr>
                <w:rFonts w:ascii="Calibri" w:eastAsia="Times New Roman" w:hAnsi="Calibri" w:cs="Calibri"/>
                <w:sz w:val="18"/>
                <w:szCs w:val="24"/>
                <w:lang w:eastAsia="ar-SA"/>
              </w:rPr>
              <w:t>w tym podanie ilości zagospodarowanych odpadów</w:t>
            </w:r>
          </w:p>
        </w:tc>
        <w:tc>
          <w:tcPr>
            <w:tcW w:w="1549" w:type="dxa"/>
            <w:tcBorders>
              <w:top w:val="single" w:sz="4" w:space="0" w:color="000000"/>
              <w:left w:val="single" w:sz="4" w:space="0" w:color="000000"/>
              <w:bottom w:val="single" w:sz="4" w:space="0" w:color="000000"/>
              <w:right w:val="single" w:sz="4" w:space="0" w:color="000000"/>
            </w:tcBorders>
            <w:vAlign w:val="center"/>
          </w:tcPr>
          <w:p w14:paraId="63AA1CB5" w14:textId="2B1FF60E" w:rsidR="00CF3C36" w:rsidRPr="00A80F85"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A80F85">
              <w:rPr>
                <w:rFonts w:ascii="Calibri" w:eastAsia="Times New Roman" w:hAnsi="Calibri" w:cs="Calibri"/>
                <w:sz w:val="18"/>
                <w:szCs w:val="24"/>
                <w:lang w:eastAsia="ar-SA"/>
              </w:rPr>
              <w:t xml:space="preserve">Termin realizacji </w:t>
            </w:r>
            <w:r w:rsidR="00EA6C0D" w:rsidRPr="00A80F85">
              <w:rPr>
                <w:rFonts w:ascii="Calibri" w:eastAsia="Times New Roman" w:hAnsi="Calibri" w:cs="Calibri"/>
                <w:sz w:val="18"/>
                <w:szCs w:val="24"/>
                <w:lang w:eastAsia="ar-SA"/>
              </w:rPr>
              <w:t>usług</w:t>
            </w:r>
          </w:p>
        </w:tc>
      </w:tr>
      <w:tr w:rsidR="00CF3C36" w:rsidRPr="00A80F85" w14:paraId="32698CCE" w14:textId="77777777" w:rsidTr="00254E62">
        <w:trPr>
          <w:trHeight w:val="2014"/>
        </w:trPr>
        <w:tc>
          <w:tcPr>
            <w:tcW w:w="478" w:type="dxa"/>
            <w:tcBorders>
              <w:top w:val="single" w:sz="4" w:space="0" w:color="000000"/>
              <w:left w:val="single" w:sz="4" w:space="0" w:color="000000"/>
              <w:bottom w:val="single" w:sz="4" w:space="0" w:color="000000"/>
            </w:tcBorders>
          </w:tcPr>
          <w:p w14:paraId="27BA91C4" w14:textId="769E8F34" w:rsidR="00CF3C36" w:rsidRPr="00A80F85" w:rsidRDefault="00CF3C36" w:rsidP="001A2559">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3B76CDC4" w14:textId="77777777" w:rsidR="00CF3C36" w:rsidRPr="00A80F85" w:rsidRDefault="00CF3C36" w:rsidP="001A2559">
            <w:pPr>
              <w:suppressAutoHyphens/>
              <w:snapToGrid w:val="0"/>
              <w:spacing w:after="0" w:line="240" w:lineRule="auto"/>
              <w:rPr>
                <w:rFonts w:ascii="Calibri" w:hAnsi="Calibri"/>
                <w:sz w:val="24"/>
              </w:rPr>
            </w:pPr>
          </w:p>
          <w:p w14:paraId="57C0AF92" w14:textId="77777777" w:rsidR="00CF3C36" w:rsidRPr="00A80F85" w:rsidRDefault="00CF3C36" w:rsidP="001A2559">
            <w:pPr>
              <w:suppressAutoHyphens/>
              <w:spacing w:after="0" w:line="240" w:lineRule="auto"/>
              <w:rPr>
                <w:rFonts w:ascii="Calibri" w:hAnsi="Calibri"/>
                <w:sz w:val="24"/>
              </w:rPr>
            </w:pPr>
          </w:p>
          <w:p w14:paraId="161C45F0" w14:textId="77777777" w:rsidR="00CF3C36" w:rsidRPr="00A80F85" w:rsidRDefault="00CF3C36" w:rsidP="001A2559">
            <w:pPr>
              <w:suppressAutoHyphens/>
              <w:spacing w:after="0" w:line="240" w:lineRule="auto"/>
              <w:rPr>
                <w:rFonts w:ascii="Calibri" w:hAnsi="Calibri"/>
                <w:sz w:val="24"/>
              </w:rPr>
            </w:pPr>
          </w:p>
          <w:p w14:paraId="55B3D01E" w14:textId="77777777" w:rsidR="00CF3C36" w:rsidRPr="00A80F85" w:rsidRDefault="00CF3C36" w:rsidP="001A2559">
            <w:pPr>
              <w:suppressAutoHyphens/>
              <w:spacing w:after="0" w:line="240" w:lineRule="auto"/>
              <w:rPr>
                <w:rFonts w:ascii="Calibri" w:hAnsi="Calibri"/>
                <w:sz w:val="24"/>
              </w:rPr>
            </w:pPr>
          </w:p>
          <w:p w14:paraId="6E43F71F" w14:textId="77777777" w:rsidR="00CF3C36" w:rsidRPr="00A80F85" w:rsidRDefault="00CF3C36" w:rsidP="001A2559">
            <w:pPr>
              <w:suppressAutoHyphens/>
              <w:spacing w:after="0" w:line="240" w:lineRule="auto"/>
              <w:rPr>
                <w:rFonts w:ascii="Calibri" w:hAnsi="Calibri"/>
                <w:sz w:val="24"/>
              </w:rPr>
            </w:pPr>
          </w:p>
          <w:p w14:paraId="406C5380" w14:textId="77777777" w:rsidR="00CF3C36" w:rsidRPr="00A80F85" w:rsidRDefault="00CF3C36" w:rsidP="001A2559">
            <w:pPr>
              <w:suppressAutoHyphens/>
              <w:spacing w:after="0" w:line="240" w:lineRule="auto"/>
              <w:rPr>
                <w:rFonts w:ascii="Calibri" w:hAnsi="Calibri"/>
                <w:sz w:val="24"/>
              </w:rPr>
            </w:pPr>
          </w:p>
          <w:p w14:paraId="16CC3D6E" w14:textId="77777777" w:rsidR="00CF3C36" w:rsidRPr="00A80F85" w:rsidRDefault="00CF3C36" w:rsidP="001A2559">
            <w:pPr>
              <w:suppressAutoHyphens/>
              <w:spacing w:after="0" w:line="240" w:lineRule="auto"/>
              <w:rPr>
                <w:rFonts w:ascii="Calibri" w:hAnsi="Calibri"/>
                <w:sz w:val="24"/>
              </w:rPr>
            </w:pPr>
          </w:p>
          <w:p w14:paraId="345D55F7" w14:textId="77777777" w:rsidR="00CF3C36" w:rsidRPr="00A80F85" w:rsidRDefault="00CF3C36" w:rsidP="001A2559">
            <w:pPr>
              <w:suppressAutoHyphens/>
              <w:spacing w:after="0" w:line="240" w:lineRule="auto"/>
              <w:rPr>
                <w:rFonts w:ascii="Calibri" w:hAnsi="Calibri"/>
                <w:sz w:val="24"/>
              </w:rPr>
            </w:pPr>
          </w:p>
          <w:p w14:paraId="7BB7B6A0" w14:textId="77777777" w:rsidR="00CF3C36" w:rsidRPr="00A80F85" w:rsidRDefault="00CF3C36" w:rsidP="001A2559">
            <w:pPr>
              <w:suppressAutoHyphens/>
              <w:spacing w:after="0" w:line="240" w:lineRule="auto"/>
              <w:rPr>
                <w:rFonts w:ascii="Calibri" w:hAnsi="Calibri"/>
                <w:sz w:val="24"/>
              </w:rPr>
            </w:pPr>
          </w:p>
          <w:p w14:paraId="51E6066B" w14:textId="77777777" w:rsidR="00CF3C36" w:rsidRPr="00A80F85" w:rsidRDefault="00CF3C36" w:rsidP="001A2559">
            <w:pPr>
              <w:suppressAutoHyphens/>
              <w:spacing w:after="0" w:line="240" w:lineRule="auto"/>
              <w:rPr>
                <w:rFonts w:ascii="Calibri" w:hAnsi="Calibri"/>
                <w:sz w:val="24"/>
              </w:rPr>
            </w:pPr>
          </w:p>
          <w:p w14:paraId="00911F1A" w14:textId="77777777" w:rsidR="00CF3C36" w:rsidRPr="00A80F85" w:rsidRDefault="00CF3C36" w:rsidP="001A2559">
            <w:pPr>
              <w:suppressAutoHyphens/>
              <w:spacing w:after="0" w:line="240" w:lineRule="auto"/>
              <w:rPr>
                <w:rFonts w:ascii="Calibri" w:hAnsi="Calibri"/>
                <w:sz w:val="24"/>
              </w:rPr>
            </w:pPr>
          </w:p>
          <w:p w14:paraId="5A62CEF5" w14:textId="77777777" w:rsidR="00CF3C36" w:rsidRPr="00A80F85" w:rsidRDefault="00CF3C36" w:rsidP="001A2559">
            <w:pPr>
              <w:suppressAutoHyphens/>
              <w:spacing w:after="0" w:line="240" w:lineRule="auto"/>
              <w:rPr>
                <w:rFonts w:ascii="Calibri" w:hAnsi="Calibri"/>
                <w:sz w:val="24"/>
              </w:rPr>
            </w:pPr>
          </w:p>
        </w:tc>
        <w:tc>
          <w:tcPr>
            <w:tcW w:w="2060" w:type="dxa"/>
            <w:tcBorders>
              <w:top w:val="single" w:sz="4" w:space="0" w:color="000000"/>
              <w:left w:val="single" w:sz="4" w:space="0" w:color="000000"/>
              <w:bottom w:val="single" w:sz="4" w:space="0" w:color="000000"/>
            </w:tcBorders>
          </w:tcPr>
          <w:p w14:paraId="1BAA74C9" w14:textId="77777777" w:rsidR="00CF3C36" w:rsidRPr="00A80F85" w:rsidRDefault="00CF3C36" w:rsidP="001A2559">
            <w:pPr>
              <w:suppressAutoHyphens/>
              <w:snapToGrid w:val="0"/>
              <w:spacing w:after="0" w:line="240" w:lineRule="auto"/>
              <w:rPr>
                <w:rFonts w:ascii="Calibri" w:hAnsi="Calibri"/>
                <w:sz w:val="24"/>
              </w:rPr>
            </w:pPr>
          </w:p>
        </w:tc>
        <w:tc>
          <w:tcPr>
            <w:tcW w:w="3624" w:type="dxa"/>
            <w:tcBorders>
              <w:top w:val="single" w:sz="4" w:space="0" w:color="000000"/>
              <w:left w:val="single" w:sz="4" w:space="0" w:color="000000"/>
              <w:bottom w:val="single" w:sz="4" w:space="0" w:color="000000"/>
            </w:tcBorders>
          </w:tcPr>
          <w:p w14:paraId="754EF18C" w14:textId="77777777" w:rsidR="00CF3C36" w:rsidRPr="00A80F85" w:rsidRDefault="00CF3C36" w:rsidP="001A2559">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70958057" w14:textId="77777777" w:rsidR="00CF3C36" w:rsidRPr="00A80F85" w:rsidRDefault="00CF3C36" w:rsidP="001A2559">
            <w:pPr>
              <w:suppressAutoHyphens/>
              <w:snapToGrid w:val="0"/>
              <w:spacing w:after="0" w:line="240" w:lineRule="auto"/>
              <w:rPr>
                <w:rFonts w:ascii="Calibri" w:hAnsi="Calibri"/>
                <w:sz w:val="24"/>
              </w:rPr>
            </w:pPr>
          </w:p>
        </w:tc>
      </w:tr>
    </w:tbl>
    <w:p w14:paraId="164B96C7" w14:textId="77777777" w:rsidR="00CF3C36" w:rsidRPr="00A80F85" w:rsidRDefault="00CF3C36" w:rsidP="001A2559">
      <w:pPr>
        <w:suppressAutoHyphens/>
        <w:spacing w:after="0" w:line="240" w:lineRule="auto"/>
        <w:ind w:left="1080"/>
        <w:jc w:val="both"/>
        <w:rPr>
          <w:rFonts w:ascii="Calibri" w:hAnsi="Calibri"/>
          <w:sz w:val="24"/>
        </w:rPr>
      </w:pPr>
    </w:p>
    <w:p w14:paraId="6CE3FEE5" w14:textId="3E981B0B" w:rsidR="00CF3C36" w:rsidRPr="00A80F85" w:rsidRDefault="00CF3C36" w:rsidP="001A2559">
      <w:pPr>
        <w:suppressAutoHyphens/>
        <w:spacing w:after="0" w:line="240" w:lineRule="auto"/>
        <w:jc w:val="both"/>
        <w:rPr>
          <w:rFonts w:ascii="Calibri" w:hAnsi="Calibri"/>
        </w:rPr>
      </w:pPr>
      <w:r w:rsidRPr="00A80F85">
        <w:rPr>
          <w:rFonts w:ascii="Calibri" w:hAnsi="Calibri"/>
        </w:rPr>
        <w:t xml:space="preserve">Do </w:t>
      </w:r>
      <w:r w:rsidR="00464FCF" w:rsidRPr="00A80F85">
        <w:rPr>
          <w:rFonts w:ascii="Calibri" w:hAnsi="Calibri"/>
        </w:rPr>
        <w:t>wykazu</w:t>
      </w:r>
      <w:r w:rsidRPr="00A80F85">
        <w:rPr>
          <w:rFonts w:ascii="Calibri" w:hAnsi="Calibri"/>
        </w:rPr>
        <w:t xml:space="preserve"> załączono dokumenty potwierdzające, że wskazane </w:t>
      </w:r>
      <w:r w:rsidR="00EA6C0D" w:rsidRPr="00A80F85">
        <w:rPr>
          <w:rFonts w:ascii="Calibri" w:hAnsi="Calibri"/>
        </w:rPr>
        <w:t>usługi</w:t>
      </w:r>
      <w:r w:rsidRPr="00A80F85">
        <w:rPr>
          <w:rFonts w:ascii="Calibri" w:hAnsi="Calibri"/>
        </w:rPr>
        <w:t xml:space="preserve"> zostały wykonane należycie</w:t>
      </w:r>
      <w:r w:rsidR="00EA6C0D" w:rsidRPr="00A80F85">
        <w:rPr>
          <w:rFonts w:ascii="Calibri" w:hAnsi="Calibri"/>
        </w:rPr>
        <w:t>.</w:t>
      </w:r>
      <w:r w:rsidRPr="00A80F85">
        <w:rPr>
          <w:rFonts w:ascii="Calibri" w:hAnsi="Calibri"/>
        </w:rPr>
        <w:t xml:space="preserve"> </w:t>
      </w:r>
    </w:p>
    <w:p w14:paraId="01B696A6" w14:textId="77777777" w:rsidR="00CF3C36" w:rsidRPr="00A80F85" w:rsidRDefault="00CF3C36" w:rsidP="001A2559">
      <w:pPr>
        <w:suppressAutoHyphens/>
        <w:spacing w:after="0" w:line="240" w:lineRule="auto"/>
        <w:jc w:val="both"/>
        <w:rPr>
          <w:rFonts w:ascii="Calibri" w:hAnsi="Calibri"/>
          <w:sz w:val="24"/>
        </w:rPr>
      </w:pPr>
    </w:p>
    <w:p w14:paraId="463F1AF8" w14:textId="260855E9" w:rsidR="00DD72D4" w:rsidRPr="00A80F85" w:rsidRDefault="00DD72D4" w:rsidP="0019200F">
      <w:pPr>
        <w:rPr>
          <w:rFonts w:ascii="Calibri" w:eastAsia="Times New Roman" w:hAnsi="Calibri" w:cs="Times New Roman"/>
          <w:bCs/>
          <w:i/>
          <w:iCs/>
          <w:lang w:eastAsia="ar-SA"/>
        </w:rPr>
      </w:pP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6F07E5" w:rsidRPr="00A80F85" w14:paraId="76A5D587" w14:textId="77777777" w:rsidTr="00254E62">
        <w:trPr>
          <w:trHeight w:val="1260"/>
        </w:trPr>
        <w:tc>
          <w:tcPr>
            <w:tcW w:w="5226" w:type="dxa"/>
          </w:tcPr>
          <w:p w14:paraId="2D733171" w14:textId="77777777" w:rsidR="00DD72D4" w:rsidRPr="00A80F85" w:rsidRDefault="00DD72D4" w:rsidP="00DD72D4">
            <w:pPr>
              <w:suppressAutoHyphens/>
              <w:snapToGrid w:val="0"/>
              <w:spacing w:after="0" w:line="240" w:lineRule="auto"/>
              <w:rPr>
                <w:rFonts w:ascii="Calibri" w:eastAsia="Times New Roman" w:hAnsi="Calibri" w:cs="Calibri"/>
                <w:sz w:val="24"/>
                <w:szCs w:val="24"/>
                <w:lang w:eastAsia="ar-SA"/>
              </w:rPr>
            </w:pPr>
          </w:p>
          <w:p w14:paraId="373C91EB" w14:textId="77777777" w:rsidR="00DD72D4" w:rsidRPr="00A80F85" w:rsidRDefault="00DD72D4" w:rsidP="00DD72D4">
            <w:pPr>
              <w:suppressAutoHyphens/>
              <w:snapToGrid w:val="0"/>
              <w:spacing w:after="0" w:line="240" w:lineRule="auto"/>
              <w:rPr>
                <w:rFonts w:ascii="Calibri" w:eastAsia="Times New Roman" w:hAnsi="Calibri" w:cs="Calibri"/>
                <w:sz w:val="24"/>
                <w:szCs w:val="24"/>
                <w:lang w:eastAsia="ar-SA"/>
              </w:rPr>
            </w:pPr>
          </w:p>
          <w:p w14:paraId="29B6C45B" w14:textId="77777777" w:rsidR="00DD72D4" w:rsidRPr="00A80F85" w:rsidRDefault="00DD72D4" w:rsidP="00DD72D4">
            <w:pPr>
              <w:suppressAutoHyphens/>
              <w:spacing w:after="0" w:line="240" w:lineRule="auto"/>
              <w:rPr>
                <w:rFonts w:ascii="Calibri" w:eastAsia="Times New Roman" w:hAnsi="Calibri" w:cs="Calibri"/>
                <w:sz w:val="24"/>
                <w:szCs w:val="24"/>
                <w:lang w:eastAsia="ar-SA"/>
              </w:rPr>
            </w:pPr>
          </w:p>
          <w:p w14:paraId="6397A4AF" w14:textId="77777777" w:rsidR="00DD72D4" w:rsidRPr="00A80F85" w:rsidRDefault="00DD72D4" w:rsidP="00DD72D4">
            <w:pPr>
              <w:suppressAutoHyphens/>
              <w:spacing w:after="0" w:line="240" w:lineRule="auto"/>
              <w:rPr>
                <w:rFonts w:ascii="Calibri" w:eastAsia="Times New Roman" w:hAnsi="Calibri" w:cs="Calibri"/>
                <w:sz w:val="24"/>
                <w:szCs w:val="24"/>
                <w:lang w:eastAsia="ar-SA"/>
              </w:rPr>
            </w:pPr>
          </w:p>
          <w:p w14:paraId="4B95AE4E" w14:textId="77777777" w:rsidR="00DD72D4" w:rsidRPr="00A80F85" w:rsidRDefault="00DD72D4" w:rsidP="00DD72D4">
            <w:pPr>
              <w:suppressAutoHyphens/>
              <w:spacing w:after="0" w:line="240" w:lineRule="auto"/>
              <w:rPr>
                <w:rFonts w:ascii="Calibri" w:eastAsia="Times New Roman" w:hAnsi="Calibri" w:cs="Calibri"/>
                <w:sz w:val="24"/>
                <w:szCs w:val="24"/>
                <w:lang w:eastAsia="ar-SA"/>
              </w:rPr>
            </w:pPr>
          </w:p>
          <w:p w14:paraId="484CD348" w14:textId="375CFEC3" w:rsidR="00DD72D4" w:rsidRPr="00A80F85" w:rsidRDefault="00DD72D4" w:rsidP="00DD72D4">
            <w:pPr>
              <w:suppressAutoHyphens/>
              <w:spacing w:after="0" w:line="240" w:lineRule="auto"/>
              <w:jc w:val="center"/>
              <w:rPr>
                <w:rFonts w:ascii="Calibri" w:eastAsia="Times New Roman" w:hAnsi="Calibri" w:cs="Calibri"/>
                <w:i/>
                <w:sz w:val="16"/>
                <w:szCs w:val="24"/>
                <w:lang w:eastAsia="ar-SA"/>
              </w:rPr>
            </w:pPr>
          </w:p>
        </w:tc>
        <w:tc>
          <w:tcPr>
            <w:tcW w:w="3953" w:type="dxa"/>
            <w:tcBorders>
              <w:top w:val="single" w:sz="4" w:space="0" w:color="000000"/>
              <w:left w:val="single" w:sz="4" w:space="0" w:color="000000"/>
              <w:bottom w:val="single" w:sz="4" w:space="0" w:color="000000"/>
              <w:right w:val="single" w:sz="4" w:space="0" w:color="000000"/>
            </w:tcBorders>
          </w:tcPr>
          <w:p w14:paraId="46524F0B" w14:textId="6B34944E" w:rsidR="00DD72D4" w:rsidRPr="00A80F85" w:rsidRDefault="00940BC0" w:rsidP="00DD72D4">
            <w:pPr>
              <w:keepNext/>
              <w:widowControl w:val="0"/>
              <w:suppressAutoHyphens/>
              <w:spacing w:before="240" w:after="0" w:line="276" w:lineRule="auto"/>
              <w:jc w:val="center"/>
              <w:rPr>
                <w:rFonts w:ascii="Calibri" w:eastAsia="Times New Roman" w:hAnsi="Calibri" w:cs="Calibri"/>
                <w:b/>
                <w:sz w:val="24"/>
                <w:szCs w:val="24"/>
                <w:lang w:eastAsia="ar-SA"/>
              </w:rPr>
            </w:pPr>
            <w:r w:rsidRPr="00A80F85">
              <w:rPr>
                <w:rFonts w:ascii="Calibri" w:eastAsia="Times New Roman" w:hAnsi="Calibri" w:cs="Calibri"/>
                <w:b/>
                <w:sz w:val="24"/>
                <w:szCs w:val="24"/>
                <w:lang w:eastAsia="ar-SA"/>
              </w:rPr>
              <w:t>ZDOLNOŚĆ TECHNICZNA I ZAWODOWA</w:t>
            </w:r>
          </w:p>
          <w:p w14:paraId="5EAF2353" w14:textId="1A41FEE9" w:rsidR="00DD72D4" w:rsidRPr="00A80F85" w:rsidRDefault="00DD72D4" w:rsidP="00DD72D4">
            <w:pPr>
              <w:keepNext/>
              <w:widowControl w:val="0"/>
              <w:suppressAutoHyphens/>
              <w:spacing w:after="0" w:line="240" w:lineRule="auto"/>
              <w:jc w:val="center"/>
              <w:rPr>
                <w:rFonts w:ascii="Calibri" w:eastAsia="Times New Roman" w:hAnsi="Calibri" w:cs="Calibri"/>
                <w:b/>
                <w:sz w:val="24"/>
                <w:szCs w:val="24"/>
                <w:lang w:eastAsia="ar-SA"/>
              </w:rPr>
            </w:pPr>
            <w:r w:rsidRPr="00A80F85">
              <w:rPr>
                <w:rFonts w:ascii="Calibri" w:eastAsia="Times New Roman" w:hAnsi="Calibri" w:cs="Calibri"/>
                <w:b/>
                <w:sz w:val="24"/>
                <w:szCs w:val="24"/>
                <w:lang w:eastAsia="ar-SA"/>
              </w:rPr>
              <w:t>WYKONAWCY</w:t>
            </w:r>
          </w:p>
          <w:p w14:paraId="7FEB082E" w14:textId="77777777" w:rsidR="00DD72D4" w:rsidRPr="00A80F85" w:rsidRDefault="00DD72D4" w:rsidP="00254E62">
            <w:pPr>
              <w:keepNext/>
              <w:widowControl w:val="0"/>
              <w:suppressAutoHyphens/>
              <w:spacing w:after="0" w:line="240" w:lineRule="auto"/>
              <w:jc w:val="center"/>
              <w:rPr>
                <w:rFonts w:ascii="Calibri" w:hAnsi="Calibri"/>
                <w:b/>
                <w:sz w:val="24"/>
              </w:rPr>
            </w:pPr>
            <w:r w:rsidRPr="00A80F85">
              <w:rPr>
                <w:rFonts w:ascii="Calibri" w:eastAsia="Times New Roman" w:hAnsi="Calibri" w:cs="Calibri"/>
                <w:b/>
                <w:sz w:val="24"/>
                <w:szCs w:val="24"/>
                <w:lang w:eastAsia="ar-SA"/>
              </w:rPr>
              <w:t>(wykaz instalacji)</w:t>
            </w:r>
          </w:p>
        </w:tc>
      </w:tr>
    </w:tbl>
    <w:p w14:paraId="66FE1E55" w14:textId="58DBA5EF" w:rsidR="00DD72D4" w:rsidRPr="00A80F85" w:rsidRDefault="00DD72D4" w:rsidP="00DD72D4">
      <w:pPr>
        <w:pStyle w:val="Nagwek5"/>
        <w:spacing w:before="0" w:after="0" w:line="312" w:lineRule="auto"/>
        <w:jc w:val="right"/>
        <w:rPr>
          <w:b w:val="0"/>
          <w:sz w:val="22"/>
          <w:szCs w:val="22"/>
          <w:lang w:val="pl-PL"/>
        </w:rPr>
      </w:pPr>
      <w:r w:rsidRPr="00A80F85">
        <w:rPr>
          <w:b w:val="0"/>
          <w:sz w:val="22"/>
          <w:szCs w:val="22"/>
          <w:lang w:val="pl-PL"/>
        </w:rPr>
        <w:t xml:space="preserve">Załącznik nr 4b </w:t>
      </w:r>
    </w:p>
    <w:p w14:paraId="3DDE7DD8" w14:textId="77777777" w:rsidR="00DD72D4" w:rsidRPr="00A80F85" w:rsidRDefault="00DD72D4" w:rsidP="00DD72D4">
      <w:pPr>
        <w:suppressAutoHyphens/>
        <w:spacing w:after="0" w:line="240" w:lineRule="auto"/>
        <w:rPr>
          <w:rFonts w:ascii="Times New Roman" w:hAnsi="Times New Roman"/>
          <w:sz w:val="24"/>
        </w:rPr>
      </w:pPr>
    </w:p>
    <w:p w14:paraId="648883D7" w14:textId="76A27C64" w:rsidR="00DD72D4" w:rsidRPr="00A80F85" w:rsidRDefault="00DD72D4" w:rsidP="00DD72D4">
      <w:pPr>
        <w:suppressAutoHyphens/>
        <w:spacing w:after="0" w:line="240" w:lineRule="auto"/>
        <w:jc w:val="center"/>
        <w:rPr>
          <w:rFonts w:ascii="Calibri" w:eastAsia="Times New Roman" w:hAnsi="Calibri" w:cs="Calibri"/>
          <w:szCs w:val="24"/>
          <w:lang w:eastAsia="ar-SA"/>
        </w:rPr>
      </w:pPr>
      <w:r w:rsidRPr="00A80F85">
        <w:rPr>
          <w:rFonts w:ascii="Calibri" w:eastAsia="Times New Roman" w:hAnsi="Calibri" w:cs="Calibri"/>
          <w:szCs w:val="24"/>
          <w:lang w:eastAsia="ar-SA"/>
        </w:rPr>
        <w:br/>
      </w:r>
    </w:p>
    <w:p w14:paraId="007900A7" w14:textId="7D79AF24" w:rsidR="00DD72D4" w:rsidRPr="00A80F85" w:rsidRDefault="00DD72D4" w:rsidP="00254E62">
      <w:pPr>
        <w:suppressAutoHyphens/>
        <w:spacing w:before="120" w:after="0" w:line="240" w:lineRule="auto"/>
        <w:ind w:firstLine="708"/>
        <w:jc w:val="both"/>
        <w:rPr>
          <w:rFonts w:ascii="Calibri" w:hAnsi="Calibri"/>
          <w:b/>
          <w:iCs/>
        </w:rPr>
      </w:pPr>
      <w:r w:rsidRPr="00A80F85">
        <w:rPr>
          <w:rFonts w:ascii="Calibri" w:hAnsi="Calibri"/>
          <w:b/>
        </w:rPr>
        <w:t xml:space="preserve">Składając ofertę w postępowaniu </w:t>
      </w:r>
      <w:r w:rsidRPr="00A80F85">
        <w:rPr>
          <w:rFonts w:ascii="Calibri" w:hAnsi="Calibri"/>
        </w:rPr>
        <w:t xml:space="preserve">o udzielenie zamówienia publicznego prowadzonym </w:t>
      </w:r>
      <w:r w:rsidRPr="00A80F85">
        <w:rPr>
          <w:rFonts w:ascii="Calibri" w:hAnsi="Calibri"/>
        </w:rPr>
        <w:br/>
        <w:t xml:space="preserve">w trybie przetargu nieograniczonego pn.: </w:t>
      </w:r>
      <w:r w:rsidRPr="00A80F85">
        <w:rPr>
          <w:rFonts w:ascii="Calibri" w:hAnsi="Calibri"/>
          <w:b/>
          <w:iCs/>
        </w:rPr>
        <w:t>„</w:t>
      </w:r>
      <w:r w:rsidR="002D1690" w:rsidRPr="002D1690">
        <w:rPr>
          <w:rFonts w:ascii="Calibri" w:hAnsi="Calibri"/>
          <w:b/>
          <w:iCs/>
        </w:rPr>
        <w:t>Zagospodarowanie odpadów ulegających biodegradacji w ramach instalacji zastępczej</w:t>
      </w:r>
      <w:r w:rsidRPr="00A80F85">
        <w:rPr>
          <w:rFonts w:ascii="Calibri" w:hAnsi="Calibri"/>
          <w:b/>
          <w:iCs/>
        </w:rPr>
        <w:t>”.</w:t>
      </w:r>
    </w:p>
    <w:p w14:paraId="3D1AB007" w14:textId="69CF4A61" w:rsidR="00DD72D4" w:rsidRPr="00A80F85" w:rsidRDefault="00DD72D4" w:rsidP="00254E62">
      <w:pPr>
        <w:suppressAutoHyphens/>
        <w:spacing w:before="120" w:after="0" w:line="240" w:lineRule="auto"/>
        <w:jc w:val="both"/>
        <w:rPr>
          <w:rFonts w:ascii="Calibri" w:hAnsi="Calibri"/>
          <w:b/>
          <w:iCs/>
        </w:rPr>
      </w:pPr>
      <w:r w:rsidRPr="00A80F85">
        <w:rPr>
          <w:rFonts w:ascii="Calibri" w:hAnsi="Calibri"/>
          <w:b/>
          <w:iCs/>
        </w:rPr>
        <w:t>Nr referencyjny MKUO ProNatura ZP/NO/</w:t>
      </w:r>
      <w:r w:rsidR="005F78B6">
        <w:rPr>
          <w:rFonts w:ascii="Calibri" w:hAnsi="Calibri"/>
          <w:b/>
          <w:iCs/>
        </w:rPr>
        <w:t>40</w:t>
      </w:r>
      <w:r w:rsidRPr="00A80F85">
        <w:rPr>
          <w:rFonts w:ascii="Calibri" w:hAnsi="Calibri"/>
          <w:b/>
          <w:iCs/>
        </w:rPr>
        <w:t>/2</w:t>
      </w:r>
      <w:r w:rsidR="00002B48" w:rsidRPr="00A80F85">
        <w:rPr>
          <w:rFonts w:ascii="Calibri" w:hAnsi="Calibri"/>
          <w:b/>
          <w:iCs/>
        </w:rPr>
        <w:t>3</w:t>
      </w:r>
    </w:p>
    <w:p w14:paraId="7EB73925" w14:textId="77777777" w:rsidR="00DD72D4" w:rsidRPr="00A80F85" w:rsidRDefault="00DD72D4" w:rsidP="00254E62">
      <w:pPr>
        <w:tabs>
          <w:tab w:val="left" w:pos="2717"/>
          <w:tab w:val="left" w:pos="3300"/>
        </w:tabs>
        <w:suppressAutoHyphens/>
        <w:spacing w:before="120" w:after="0" w:line="240" w:lineRule="auto"/>
        <w:jc w:val="both"/>
        <w:rPr>
          <w:rFonts w:ascii="Calibri" w:hAnsi="Calibri"/>
          <w:b/>
        </w:rPr>
      </w:pPr>
    </w:p>
    <w:p w14:paraId="47D3DA0B" w14:textId="43DFE093" w:rsidR="00DD72D4" w:rsidRPr="00A80F85" w:rsidRDefault="00DD72D4" w:rsidP="00DD72D4">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A80F85">
        <w:rPr>
          <w:rFonts w:ascii="Calibri" w:eastAsia="Times New Roman" w:hAnsi="Calibri" w:cs="Calibri"/>
          <w:b/>
          <w:szCs w:val="24"/>
          <w:lang w:eastAsia="ar-SA"/>
        </w:rPr>
        <w:t xml:space="preserve">w imieniu Wykonawcy </w:t>
      </w:r>
      <w:r w:rsidRPr="00A80F85">
        <w:rPr>
          <w:rFonts w:ascii="Calibri" w:eastAsia="Times New Roman" w:hAnsi="Calibri" w:cs="Calibri"/>
          <w:b/>
          <w:szCs w:val="24"/>
          <w:lang w:eastAsia="ar-SA"/>
        </w:rPr>
        <w:tab/>
      </w:r>
      <w:r w:rsidRPr="00A80F85">
        <w:rPr>
          <w:rFonts w:ascii="Calibri" w:eastAsia="Times New Roman" w:hAnsi="Calibri" w:cs="Calibri"/>
          <w:b/>
          <w:szCs w:val="24"/>
          <w:lang w:eastAsia="ar-SA"/>
        </w:rPr>
        <w:tab/>
      </w:r>
    </w:p>
    <w:p w14:paraId="2560A3FA" w14:textId="77777777" w:rsidR="00DD72D4" w:rsidRPr="00A80F85" w:rsidRDefault="00DD72D4" w:rsidP="00DD72D4">
      <w:pPr>
        <w:tabs>
          <w:tab w:val="left" w:pos="2717"/>
        </w:tabs>
        <w:suppressAutoHyphens/>
        <w:spacing w:before="120" w:after="0" w:line="240" w:lineRule="auto"/>
        <w:jc w:val="both"/>
        <w:rPr>
          <w:rFonts w:ascii="Calibri" w:eastAsia="Times New Roman" w:hAnsi="Calibri" w:cs="Calibri"/>
          <w:b/>
          <w:szCs w:val="24"/>
          <w:lang w:eastAsia="ar-SA"/>
        </w:rPr>
      </w:pPr>
    </w:p>
    <w:p w14:paraId="077F6858" w14:textId="77777777" w:rsidR="00DD72D4" w:rsidRPr="00A80F85" w:rsidRDefault="00DD72D4" w:rsidP="00DD72D4">
      <w:pPr>
        <w:suppressAutoHyphens/>
        <w:spacing w:before="120" w:after="0" w:line="240" w:lineRule="auto"/>
        <w:jc w:val="both"/>
        <w:rPr>
          <w:rFonts w:ascii="Calibri" w:eastAsia="Times New Roman" w:hAnsi="Calibri" w:cs="Calibri"/>
          <w:sz w:val="18"/>
          <w:szCs w:val="24"/>
          <w:lang w:eastAsia="ar-SA"/>
        </w:rPr>
      </w:pPr>
      <w:r w:rsidRPr="00A80F85">
        <w:rPr>
          <w:rFonts w:ascii="Calibri" w:eastAsia="Times New Roman" w:hAnsi="Calibri" w:cs="Calibri"/>
          <w:sz w:val="18"/>
          <w:szCs w:val="24"/>
          <w:lang w:eastAsia="ar-SA"/>
        </w:rPr>
        <w:t>…………………………………………………………………………………………………………..</w:t>
      </w:r>
    </w:p>
    <w:p w14:paraId="3DD2A620" w14:textId="77777777" w:rsidR="00DD72D4" w:rsidRPr="00A80F85" w:rsidRDefault="00DD72D4" w:rsidP="00DD72D4">
      <w:pPr>
        <w:suppressAutoHyphens/>
        <w:spacing w:after="0" w:line="240" w:lineRule="auto"/>
        <w:jc w:val="center"/>
        <w:rPr>
          <w:rFonts w:ascii="Calibri" w:eastAsia="Times New Roman" w:hAnsi="Calibri" w:cs="Calibri"/>
          <w:b/>
          <w:sz w:val="28"/>
          <w:szCs w:val="24"/>
          <w:lang w:eastAsia="ar-SA"/>
        </w:rPr>
      </w:pPr>
    </w:p>
    <w:p w14:paraId="553BEF44" w14:textId="77777777" w:rsidR="00DD72D4" w:rsidRPr="00A80F85" w:rsidRDefault="00DD72D4" w:rsidP="00DD72D4">
      <w:pPr>
        <w:suppressAutoHyphens/>
        <w:spacing w:after="0" w:line="240" w:lineRule="auto"/>
        <w:ind w:firstLine="567"/>
        <w:jc w:val="right"/>
        <w:rPr>
          <w:rFonts w:ascii="Calibri" w:eastAsia="Times New Roman" w:hAnsi="Calibri" w:cs="Calibri"/>
          <w:lang w:eastAsia="ar-SA"/>
        </w:rPr>
      </w:pPr>
    </w:p>
    <w:p w14:paraId="7756F524" w14:textId="5B427D77" w:rsidR="00DD72D4" w:rsidRPr="00A80F85" w:rsidRDefault="002D1690" w:rsidP="005628DC">
      <w:pPr>
        <w:tabs>
          <w:tab w:val="left" w:pos="284"/>
          <w:tab w:val="left" w:pos="567"/>
        </w:tabs>
        <w:suppressAutoHyphens/>
        <w:spacing w:after="0" w:line="240" w:lineRule="auto"/>
        <w:jc w:val="both"/>
        <w:rPr>
          <w:rFonts w:ascii="Calibri" w:eastAsia="Calibri" w:hAnsi="Calibri" w:cs="Calibri"/>
          <w:szCs w:val="24"/>
          <w:lang w:eastAsia="pl-PL"/>
        </w:rPr>
      </w:pPr>
      <w:r w:rsidRPr="002D1690">
        <w:rPr>
          <w:rFonts w:ascii="Calibri" w:eastAsia="Times New Roman" w:hAnsi="Calibri" w:cs="Calibri"/>
          <w:szCs w:val="24"/>
          <w:lang w:eastAsia="ar-SA"/>
        </w:rPr>
        <w:t xml:space="preserve">przedkładam wykaz dostępnych instalacji na zagospodarowanie odpadów ulegających biodegradacji </w:t>
      </w:r>
      <w:r>
        <w:rPr>
          <w:rFonts w:ascii="Calibri" w:eastAsia="Times New Roman" w:hAnsi="Calibri" w:cs="Calibri"/>
          <w:szCs w:val="24"/>
          <w:lang w:eastAsia="ar-SA"/>
        </w:rPr>
        <w:br/>
      </w:r>
      <w:r w:rsidRPr="002D1690">
        <w:rPr>
          <w:rFonts w:ascii="Calibri" w:eastAsia="Times New Roman" w:hAnsi="Calibri" w:cs="Calibri"/>
          <w:szCs w:val="24"/>
          <w:lang w:eastAsia="ar-SA"/>
        </w:rPr>
        <w:t>w ramach instalacji zastępczej o nominalnej zdolności przerobowej w zakresie niezbędnym do wykazania spełniania opisanego przez Zamawiającego warunku posiadania zdolności technicznej</w:t>
      </w:r>
      <w:r>
        <w:rPr>
          <w:rFonts w:ascii="Calibri" w:eastAsia="Times New Roman" w:hAnsi="Calibri" w:cs="Calibri"/>
          <w:szCs w:val="24"/>
          <w:lang w:eastAsia="ar-SA"/>
        </w:rPr>
        <w:br/>
      </w:r>
      <w:r w:rsidRPr="002D1690">
        <w:rPr>
          <w:rFonts w:ascii="Calibri" w:eastAsia="Times New Roman" w:hAnsi="Calibri" w:cs="Calibri"/>
          <w:szCs w:val="24"/>
          <w:lang w:eastAsia="ar-SA"/>
        </w:rPr>
        <w:t>i zawodowej, a mianowicie</w:t>
      </w:r>
      <w:r w:rsidR="00DD72D4" w:rsidRPr="00A80F85">
        <w:rPr>
          <w:rFonts w:ascii="Calibri" w:eastAsia="Times New Roman" w:hAnsi="Calibri" w:cs="Calibri"/>
          <w:szCs w:val="24"/>
          <w:lang w:eastAsia="ar-SA"/>
        </w:rPr>
        <w:t>:</w:t>
      </w:r>
    </w:p>
    <w:p w14:paraId="5E07666E" w14:textId="77777777" w:rsidR="00DD72D4" w:rsidRPr="00A80F85" w:rsidRDefault="00DD72D4" w:rsidP="00254E62">
      <w:pPr>
        <w:suppressAutoHyphens/>
        <w:spacing w:after="0" w:line="240" w:lineRule="auto"/>
        <w:jc w:val="both"/>
        <w:rPr>
          <w:rFonts w:ascii="Calibri" w:hAnsi="Calibri"/>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6"/>
        <w:gridCol w:w="4546"/>
      </w:tblGrid>
      <w:tr w:rsidR="001F4D6D" w:rsidRPr="00A80F85" w14:paraId="4D526EC7" w14:textId="77777777" w:rsidTr="00161FD4">
        <w:trPr>
          <w:trHeight w:val="399"/>
        </w:trPr>
        <w:tc>
          <w:tcPr>
            <w:tcW w:w="4526" w:type="dxa"/>
            <w:vAlign w:val="center"/>
          </w:tcPr>
          <w:p w14:paraId="422438ED" w14:textId="77777777" w:rsidR="001F4D6D" w:rsidRPr="00A80F85" w:rsidRDefault="001F4D6D" w:rsidP="002D1690">
            <w:pPr>
              <w:suppressAutoHyphens/>
              <w:spacing w:after="0" w:line="240" w:lineRule="auto"/>
              <w:jc w:val="center"/>
              <w:rPr>
                <w:rFonts w:ascii="Calibri" w:hAnsi="Calibri"/>
                <w:sz w:val="24"/>
              </w:rPr>
            </w:pPr>
            <w:r w:rsidRPr="002D1690">
              <w:rPr>
                <w:rFonts w:ascii="Calibri" w:eastAsia="Times New Roman" w:hAnsi="Calibri" w:cs="Calibri"/>
                <w:szCs w:val="24"/>
                <w:lang w:eastAsia="ar-SA"/>
              </w:rPr>
              <w:t>Nominalna zdolność przerobowa instalacji</w:t>
            </w:r>
          </w:p>
        </w:tc>
        <w:tc>
          <w:tcPr>
            <w:tcW w:w="4546" w:type="dxa"/>
            <w:vAlign w:val="center"/>
          </w:tcPr>
          <w:p w14:paraId="1C10D89B" w14:textId="6E70A92C" w:rsidR="001F4D6D" w:rsidRPr="002D1690" w:rsidRDefault="001F4D6D" w:rsidP="002D1690">
            <w:pPr>
              <w:suppressAutoHyphens/>
              <w:spacing w:after="0" w:line="240" w:lineRule="auto"/>
              <w:jc w:val="center"/>
              <w:rPr>
                <w:rFonts w:ascii="Calibri" w:eastAsia="Times New Roman" w:hAnsi="Calibri" w:cs="Calibri"/>
                <w:szCs w:val="24"/>
                <w:lang w:eastAsia="ar-SA"/>
              </w:rPr>
            </w:pPr>
            <w:r w:rsidRPr="002D1690">
              <w:rPr>
                <w:rFonts w:ascii="Calibri" w:eastAsia="Times New Roman" w:hAnsi="Calibri" w:cs="Calibri"/>
                <w:szCs w:val="24"/>
                <w:lang w:eastAsia="ar-SA"/>
              </w:rPr>
              <w:t>Adres instalacji</w:t>
            </w:r>
          </w:p>
        </w:tc>
      </w:tr>
      <w:tr w:rsidR="001F4D6D" w:rsidRPr="00A80F85" w14:paraId="202DBD56" w14:textId="77777777" w:rsidTr="00D62BA1">
        <w:trPr>
          <w:trHeight w:val="381"/>
        </w:trPr>
        <w:tc>
          <w:tcPr>
            <w:tcW w:w="4526" w:type="dxa"/>
            <w:vAlign w:val="center"/>
          </w:tcPr>
          <w:p w14:paraId="5666E85F" w14:textId="77777777" w:rsidR="001F4D6D" w:rsidRPr="00A80F85" w:rsidRDefault="001F4D6D" w:rsidP="00254E62">
            <w:pPr>
              <w:suppressAutoHyphens/>
              <w:spacing w:after="0" w:line="240" w:lineRule="auto"/>
              <w:jc w:val="center"/>
              <w:rPr>
                <w:rFonts w:ascii="Calibri" w:hAnsi="Calibri"/>
                <w:sz w:val="24"/>
              </w:rPr>
            </w:pPr>
          </w:p>
        </w:tc>
        <w:tc>
          <w:tcPr>
            <w:tcW w:w="4546" w:type="dxa"/>
            <w:vAlign w:val="center"/>
          </w:tcPr>
          <w:p w14:paraId="44ED7B46" w14:textId="77777777" w:rsidR="001F4D6D" w:rsidRPr="00A80F85" w:rsidRDefault="001F4D6D" w:rsidP="00DD72D4">
            <w:pPr>
              <w:suppressAutoHyphens/>
              <w:snapToGrid w:val="0"/>
              <w:spacing w:after="0" w:line="240" w:lineRule="auto"/>
              <w:rPr>
                <w:rFonts w:ascii="Calibri" w:eastAsia="Times New Roman" w:hAnsi="Calibri" w:cs="Calibri"/>
                <w:sz w:val="24"/>
                <w:szCs w:val="24"/>
                <w:lang w:eastAsia="ar-SA"/>
              </w:rPr>
            </w:pPr>
          </w:p>
          <w:p w14:paraId="659F0272" w14:textId="77777777" w:rsidR="001F4D6D" w:rsidRPr="00A80F85" w:rsidRDefault="001F4D6D" w:rsidP="00254E62">
            <w:pPr>
              <w:suppressAutoHyphens/>
              <w:snapToGrid w:val="0"/>
              <w:spacing w:after="0" w:line="240" w:lineRule="auto"/>
              <w:rPr>
                <w:rFonts w:ascii="Calibri" w:hAnsi="Calibri"/>
                <w:sz w:val="24"/>
              </w:rPr>
            </w:pPr>
          </w:p>
        </w:tc>
      </w:tr>
    </w:tbl>
    <w:p w14:paraId="2176CAF9" w14:textId="77777777" w:rsidR="00DD72D4" w:rsidRPr="00A80F85" w:rsidRDefault="00DD72D4" w:rsidP="00254E62">
      <w:pPr>
        <w:suppressAutoHyphens/>
        <w:spacing w:after="0" w:line="240" w:lineRule="auto"/>
        <w:ind w:left="1080"/>
        <w:jc w:val="both"/>
        <w:rPr>
          <w:rFonts w:ascii="Calibri" w:hAnsi="Calibri"/>
          <w:sz w:val="24"/>
        </w:rPr>
      </w:pPr>
    </w:p>
    <w:p w14:paraId="65557E6F" w14:textId="444AAD25" w:rsidR="00DD72D4" w:rsidRPr="002D1690" w:rsidRDefault="002D1690" w:rsidP="002D1690">
      <w:pPr>
        <w:jc w:val="both"/>
        <w:rPr>
          <w:rFonts w:ascii="Calibri" w:hAnsi="Calibri"/>
        </w:rPr>
      </w:pPr>
      <w:r w:rsidRPr="00D50193">
        <w:rPr>
          <w:rFonts w:ascii="Calibri" w:hAnsi="Calibri"/>
        </w:rPr>
        <w:t xml:space="preserve">Do </w:t>
      </w:r>
      <w:r>
        <w:rPr>
          <w:rFonts w:ascii="Calibri" w:hAnsi="Calibri"/>
        </w:rPr>
        <w:t xml:space="preserve">wykazu </w:t>
      </w:r>
      <w:r w:rsidRPr="00D50193">
        <w:rPr>
          <w:rFonts w:ascii="Calibri" w:hAnsi="Calibri"/>
        </w:rPr>
        <w:t>załączono dokumenty potwierdzające</w:t>
      </w:r>
      <w:r>
        <w:rPr>
          <w:rFonts w:ascii="Calibri" w:hAnsi="Calibri"/>
        </w:rPr>
        <w:t xml:space="preserve"> podstawę do dysponowania tymi zasobami                               tj. </w:t>
      </w:r>
      <w:r w:rsidRPr="00A2619A">
        <w:rPr>
          <w:rFonts w:ascii="Calibri" w:hAnsi="Calibri"/>
        </w:rPr>
        <w:t>pozwoleni</w:t>
      </w:r>
      <w:r>
        <w:rPr>
          <w:rFonts w:ascii="Calibri" w:hAnsi="Calibri"/>
        </w:rPr>
        <w:t>e/pozwolenia</w:t>
      </w:r>
      <w:r w:rsidRPr="00A2619A">
        <w:rPr>
          <w:rFonts w:ascii="Calibri" w:hAnsi="Calibri"/>
        </w:rPr>
        <w:t xml:space="preserve"> </w:t>
      </w:r>
      <w:r w:rsidRPr="00F53F27">
        <w:rPr>
          <w:rFonts w:ascii="Calibri" w:hAnsi="Calibri"/>
        </w:rPr>
        <w:t xml:space="preserve">na </w:t>
      </w:r>
      <w:r>
        <w:rPr>
          <w:rFonts w:ascii="Calibri" w:hAnsi="Calibri"/>
        </w:rPr>
        <w:t>zagospodarowanie</w:t>
      </w:r>
      <w:r w:rsidRPr="00F53F27">
        <w:rPr>
          <w:rFonts w:ascii="Calibri" w:hAnsi="Calibri"/>
        </w:rPr>
        <w:t xml:space="preserve"> </w:t>
      </w:r>
      <w:r w:rsidRPr="009829A8">
        <w:rPr>
          <w:rFonts w:ascii="Calibri" w:hAnsi="Calibri"/>
        </w:rPr>
        <w:t xml:space="preserve">odpadów ulegających biodegradacji </w:t>
      </w:r>
      <w:r>
        <w:rPr>
          <w:rFonts w:ascii="Calibri" w:hAnsi="Calibri"/>
        </w:rPr>
        <w:t xml:space="preserve">                                            w ww. instalacji/ach </w:t>
      </w:r>
      <w:r w:rsidR="00254E62" w:rsidRPr="00A80F85">
        <w:rPr>
          <w:rFonts w:ascii="Calibri" w:eastAsia="Times New Roman" w:hAnsi="Calibri" w:cs="Calibri"/>
          <w:lang w:eastAsia="ar-SA"/>
        </w:rPr>
        <w:t>zgodnie z postanowieniami części III ust. 5 pkt 4 a) lit b. SWZ</w:t>
      </w:r>
      <w:r w:rsidR="00DD72D4" w:rsidRPr="00A80F85">
        <w:rPr>
          <w:rFonts w:ascii="Calibri" w:eastAsia="Times New Roman" w:hAnsi="Calibri" w:cs="Calibri"/>
          <w:szCs w:val="24"/>
          <w:lang w:eastAsia="ar-SA"/>
        </w:rPr>
        <w:t xml:space="preserve">. </w:t>
      </w:r>
    </w:p>
    <w:p w14:paraId="4EBE79EE" w14:textId="77777777" w:rsidR="00464FCF" w:rsidRPr="00A80F85" w:rsidRDefault="00464FCF" w:rsidP="008E2800">
      <w:pPr>
        <w:tabs>
          <w:tab w:val="left" w:pos="284"/>
          <w:tab w:val="left" w:pos="567"/>
        </w:tabs>
        <w:suppressAutoHyphens/>
        <w:spacing w:after="0" w:line="240" w:lineRule="auto"/>
        <w:jc w:val="both"/>
        <w:rPr>
          <w:rFonts w:ascii="Calibri" w:eastAsia="Times New Roman" w:hAnsi="Calibri" w:cs="Calibri"/>
          <w:lang w:eastAsia="ar-SA"/>
        </w:rPr>
      </w:pPr>
    </w:p>
    <w:p w14:paraId="13187CAA" w14:textId="741414D6" w:rsidR="00DD72D4" w:rsidRDefault="00464FCF" w:rsidP="008E2800">
      <w:pPr>
        <w:jc w:val="both"/>
        <w:rPr>
          <w:rFonts w:ascii="Calibri" w:eastAsia="Times New Roman" w:hAnsi="Calibri" w:cs="Calibri"/>
          <w:szCs w:val="24"/>
          <w:lang w:eastAsia="ar-SA"/>
        </w:rPr>
      </w:pPr>
      <w:r w:rsidRPr="00A80F85">
        <w:rPr>
          <w:rFonts w:ascii="Calibri" w:eastAsia="Times New Roman" w:hAnsi="Calibri" w:cs="Calibri"/>
          <w:szCs w:val="24"/>
          <w:lang w:eastAsia="ar-SA"/>
        </w:rPr>
        <w:t>W zakresie wymogu odnoszącego się do mocy przerobowej instalacji, Zamawiający dopuszcza w</w:t>
      </w:r>
      <w:r w:rsidR="008E2800" w:rsidRPr="00A80F85">
        <w:rPr>
          <w:rFonts w:ascii="Calibri" w:eastAsia="Times New Roman" w:hAnsi="Calibri" w:cs="Calibri"/>
          <w:szCs w:val="24"/>
          <w:lang w:eastAsia="ar-SA"/>
        </w:rPr>
        <w:t> </w:t>
      </w:r>
      <w:r w:rsidRPr="00A80F85">
        <w:rPr>
          <w:rFonts w:ascii="Calibri" w:eastAsia="Times New Roman" w:hAnsi="Calibri" w:cs="Calibri"/>
          <w:szCs w:val="24"/>
          <w:lang w:eastAsia="ar-SA"/>
        </w:rPr>
        <w:t>przypadku Wykonawców ubiegających się wspólnie o udzielenie zamówienia, aby przedmiotowy warunek został wykazany wspólnie (dopuszcza się połączenie potencjału</w:t>
      </w:r>
      <w:r w:rsidR="005628DC" w:rsidRPr="00A80F85">
        <w:rPr>
          <w:rFonts w:ascii="Calibri" w:eastAsia="Times New Roman" w:hAnsi="Calibri" w:cs="Calibri"/>
          <w:szCs w:val="24"/>
          <w:lang w:eastAsia="ar-SA"/>
        </w:rPr>
        <w:t>)</w:t>
      </w:r>
      <w:r w:rsidR="002D1690">
        <w:rPr>
          <w:rFonts w:ascii="Calibri" w:eastAsia="Times New Roman" w:hAnsi="Calibri" w:cs="Calibri"/>
          <w:szCs w:val="24"/>
          <w:lang w:eastAsia="ar-SA"/>
        </w:rPr>
        <w:t>.</w:t>
      </w:r>
    </w:p>
    <w:p w14:paraId="0E758D0A" w14:textId="77777777" w:rsidR="002D1690" w:rsidRPr="00A80F85" w:rsidRDefault="002D1690" w:rsidP="008E2800">
      <w:pPr>
        <w:jc w:val="both"/>
        <w:rPr>
          <w:rFonts w:ascii="Calibri" w:eastAsia="Times New Roman" w:hAnsi="Calibri" w:cs="Times New Roman"/>
          <w:bCs/>
          <w:i/>
          <w:iCs/>
          <w:lang w:eastAsia="ar-SA"/>
        </w:rPr>
      </w:pPr>
    </w:p>
    <w:p w14:paraId="4D5C4426" w14:textId="77777777" w:rsidR="00DD72D4" w:rsidRPr="00A80F85" w:rsidRDefault="00BD1C60" w:rsidP="00BA703B">
      <w:pPr>
        <w:suppressAutoHyphens/>
        <w:spacing w:after="0" w:line="240" w:lineRule="auto"/>
        <w:ind w:firstLine="567"/>
        <w:jc w:val="right"/>
        <w:rPr>
          <w:rFonts w:ascii="Calibri" w:hAnsi="Calibri"/>
        </w:rPr>
      </w:pPr>
      <w:r w:rsidRPr="00A80F85">
        <w:rPr>
          <w:rFonts w:ascii="Calibri" w:hAnsi="Calibri"/>
        </w:rPr>
        <w:br w:type="page"/>
      </w:r>
      <w:r w:rsidR="00DD72D4" w:rsidRPr="00A80F85">
        <w:rPr>
          <w:rFonts w:ascii="Calibri" w:hAnsi="Calibri"/>
        </w:rPr>
        <w:lastRenderedPageBreak/>
        <w:t>Załącznik nr 5</w:t>
      </w:r>
    </w:p>
    <w:p w14:paraId="67AF36F3" w14:textId="77777777" w:rsidR="00DD72D4" w:rsidRPr="00A80F85" w:rsidRDefault="00DD72D4" w:rsidP="00DD72D4">
      <w:pPr>
        <w:suppressAutoHyphens/>
        <w:spacing w:after="0" w:line="240" w:lineRule="auto"/>
        <w:ind w:firstLine="567"/>
        <w:jc w:val="both"/>
        <w:rPr>
          <w:rFonts w:ascii="Calibri" w:hAnsi="Calibri"/>
        </w:rPr>
      </w:pPr>
    </w:p>
    <w:p w14:paraId="47DBFD9D" w14:textId="77777777" w:rsidR="00DD72D4" w:rsidRPr="00A80F85" w:rsidRDefault="00DD72D4" w:rsidP="00BA703B">
      <w:pPr>
        <w:suppressAutoHyphens/>
        <w:spacing w:after="150" w:line="360" w:lineRule="auto"/>
        <w:jc w:val="center"/>
        <w:rPr>
          <w:rFonts w:ascii="Calibri" w:hAnsi="Calibri"/>
          <w:b/>
        </w:rPr>
      </w:pPr>
    </w:p>
    <w:p w14:paraId="5D9D5B1B" w14:textId="77777777" w:rsidR="00DD72D4" w:rsidRPr="00A80F85" w:rsidRDefault="00DD72D4" w:rsidP="00DD72D4">
      <w:pPr>
        <w:suppressAutoHyphens/>
        <w:spacing w:after="150" w:line="360" w:lineRule="auto"/>
        <w:jc w:val="center"/>
        <w:rPr>
          <w:rFonts w:ascii="Calibri" w:eastAsia="Times New Roman" w:hAnsi="Calibri" w:cs="Calibri"/>
          <w:b/>
          <w:lang w:eastAsia="pl-PL"/>
        </w:rPr>
      </w:pPr>
    </w:p>
    <w:p w14:paraId="78BD0A4C" w14:textId="77777777" w:rsidR="00DD72D4" w:rsidRPr="00A80F85" w:rsidRDefault="00DD72D4" w:rsidP="00910E0F">
      <w:pPr>
        <w:suppressAutoHyphens/>
        <w:spacing w:after="0" w:line="240" w:lineRule="auto"/>
        <w:jc w:val="center"/>
        <w:rPr>
          <w:rFonts w:ascii="Calibri" w:eastAsia="Times New Roman" w:hAnsi="Calibri" w:cs="Calibri"/>
          <w:b/>
          <w:lang w:eastAsia="pl-PL"/>
        </w:rPr>
      </w:pPr>
      <w:r w:rsidRPr="00A80F85">
        <w:rPr>
          <w:rFonts w:ascii="Calibri" w:eastAsia="Times New Roman" w:hAnsi="Calibri" w:cs="Calibri"/>
          <w:b/>
          <w:lang w:eastAsia="pl-PL"/>
        </w:rPr>
        <w:t>O Ś W I A D C Z E N I E</w:t>
      </w:r>
    </w:p>
    <w:p w14:paraId="6C4320DE" w14:textId="4A96FDE1" w:rsidR="00910E0F" w:rsidRPr="00A80F85" w:rsidRDefault="00910E0F" w:rsidP="00910E0F">
      <w:pPr>
        <w:suppressAutoHyphens/>
        <w:spacing w:after="0" w:line="240" w:lineRule="auto"/>
        <w:jc w:val="center"/>
        <w:rPr>
          <w:rFonts w:ascii="Calibri" w:eastAsia="Calibri" w:hAnsi="Calibri" w:cs="Times New Roman"/>
          <w:b/>
          <w:bCs/>
        </w:rPr>
      </w:pPr>
      <w:r w:rsidRPr="00A80F85">
        <w:rPr>
          <w:rFonts w:ascii="Calibri" w:eastAsia="Calibri" w:hAnsi="Calibri" w:cs="Times New Roman"/>
          <w:b/>
        </w:rPr>
        <w:t xml:space="preserve">do postępowania pn. </w:t>
      </w:r>
      <w:r w:rsidRPr="00A80F85">
        <w:rPr>
          <w:rFonts w:ascii="Calibri" w:eastAsia="Calibri" w:hAnsi="Calibri" w:cs="Times New Roman"/>
          <w:b/>
          <w:bCs/>
        </w:rPr>
        <w:t xml:space="preserve"> </w:t>
      </w:r>
    </w:p>
    <w:p w14:paraId="6876D9C0" w14:textId="77777777" w:rsidR="00910E0F" w:rsidRPr="00A80F85" w:rsidRDefault="00910E0F" w:rsidP="00910E0F">
      <w:pPr>
        <w:suppressAutoHyphens/>
        <w:spacing w:after="0" w:line="240" w:lineRule="auto"/>
        <w:jc w:val="center"/>
        <w:rPr>
          <w:rFonts w:ascii="Calibri" w:eastAsia="Calibri" w:hAnsi="Calibri" w:cs="Times New Roman"/>
          <w:b/>
        </w:rPr>
      </w:pPr>
    </w:p>
    <w:p w14:paraId="0741109B" w14:textId="356719D9" w:rsidR="00DD72D4" w:rsidRPr="00A80F85" w:rsidRDefault="00DD72D4" w:rsidP="00910E0F">
      <w:pPr>
        <w:suppressAutoHyphens/>
        <w:spacing w:after="0" w:line="240" w:lineRule="auto"/>
        <w:jc w:val="center"/>
        <w:rPr>
          <w:rFonts w:ascii="Calibri" w:eastAsia="Times New Roman" w:hAnsi="Calibri" w:cs="Calibri"/>
          <w:b/>
          <w:lang w:eastAsia="ar-SA"/>
        </w:rPr>
      </w:pPr>
      <w:r w:rsidRPr="00A80F85">
        <w:rPr>
          <w:rFonts w:ascii="Calibri" w:eastAsia="Calibri" w:hAnsi="Calibri" w:cs="Calibri"/>
          <w:b/>
          <w:lang w:eastAsia="ar-SA"/>
        </w:rPr>
        <w:t>„</w:t>
      </w:r>
      <w:r w:rsidR="002D1690" w:rsidRPr="002D1690">
        <w:rPr>
          <w:rFonts w:ascii="Calibri" w:eastAsia="Times New Roman" w:hAnsi="Calibri" w:cs="Calibri"/>
          <w:b/>
          <w:lang w:eastAsia="ar-SA"/>
        </w:rPr>
        <w:t>Zagospodarowanie odpadów ulegających biodegradacji w ramach instalacji zastępczej</w:t>
      </w:r>
      <w:r w:rsidRPr="00A80F85">
        <w:rPr>
          <w:rFonts w:ascii="Calibri" w:eastAsia="Times New Roman" w:hAnsi="Calibri" w:cs="Calibri"/>
          <w:b/>
          <w:lang w:eastAsia="ar-SA"/>
        </w:rPr>
        <w:t>”</w:t>
      </w:r>
    </w:p>
    <w:p w14:paraId="1C955A97" w14:textId="0865EE79" w:rsidR="00910E0F" w:rsidRPr="00A80F85" w:rsidRDefault="00910E0F" w:rsidP="00910E0F">
      <w:pPr>
        <w:suppressAutoHyphens/>
        <w:spacing w:after="0" w:line="240" w:lineRule="auto"/>
        <w:jc w:val="center"/>
        <w:rPr>
          <w:rFonts w:ascii="Calibri" w:eastAsia="Times New Roman" w:hAnsi="Calibri" w:cs="Calibri"/>
          <w:b/>
          <w:lang w:eastAsia="pl-PL"/>
        </w:rPr>
      </w:pPr>
      <w:r w:rsidRPr="00A80F85">
        <w:rPr>
          <w:rFonts w:ascii="Calibri" w:eastAsia="Calibri" w:hAnsi="Calibri" w:cs="Times New Roman"/>
          <w:b/>
        </w:rPr>
        <w:t>nr ref. sprawy: MKUO ProNatura ZP/NO/</w:t>
      </w:r>
      <w:r w:rsidR="005F78B6">
        <w:rPr>
          <w:rFonts w:ascii="Calibri" w:eastAsia="Calibri" w:hAnsi="Calibri" w:cs="Times New Roman"/>
          <w:b/>
        </w:rPr>
        <w:t>40</w:t>
      </w:r>
      <w:r w:rsidRPr="00A80F85">
        <w:rPr>
          <w:rFonts w:ascii="Calibri" w:eastAsia="Times New Roman" w:hAnsi="Calibri" w:cs="Calibri"/>
          <w:b/>
          <w:bCs/>
          <w:lang w:eastAsia="ar-SA"/>
        </w:rPr>
        <w:t>/23</w:t>
      </w:r>
    </w:p>
    <w:p w14:paraId="0FE61B6B" w14:textId="77777777" w:rsidR="00B52FB9" w:rsidRPr="00A80F85" w:rsidRDefault="00B52FB9" w:rsidP="00910E0F">
      <w:pPr>
        <w:suppressAutoHyphens/>
        <w:spacing w:after="0" w:line="240" w:lineRule="auto"/>
        <w:jc w:val="both"/>
        <w:rPr>
          <w:rFonts w:ascii="Calibri" w:eastAsia="Times New Roman" w:hAnsi="Calibri" w:cs="Calibri"/>
          <w:lang w:eastAsia="pl-PL"/>
        </w:rPr>
      </w:pPr>
    </w:p>
    <w:p w14:paraId="40473D29" w14:textId="77777777" w:rsidR="00B52FB9" w:rsidRPr="00A80F85" w:rsidRDefault="00B52FB9" w:rsidP="00B52FB9">
      <w:pPr>
        <w:suppressAutoHyphens/>
        <w:spacing w:after="0" w:line="360" w:lineRule="auto"/>
        <w:jc w:val="both"/>
        <w:rPr>
          <w:rFonts w:ascii="Calibri" w:eastAsia="Times New Roman" w:hAnsi="Calibri" w:cs="Calibri"/>
          <w:lang w:eastAsia="pl-PL"/>
        </w:rPr>
      </w:pPr>
    </w:p>
    <w:p w14:paraId="0BD84F94" w14:textId="543647CB" w:rsidR="00B52FB9" w:rsidRPr="00A80F85" w:rsidRDefault="00B52FB9" w:rsidP="00B52FB9">
      <w:pPr>
        <w:suppressAutoHyphens/>
        <w:spacing w:after="0" w:line="360" w:lineRule="auto"/>
        <w:jc w:val="both"/>
        <w:rPr>
          <w:rFonts w:ascii="Calibri" w:eastAsia="Times New Roman" w:hAnsi="Calibri" w:cs="Calibri"/>
          <w:lang w:eastAsia="pl-PL"/>
        </w:rPr>
      </w:pPr>
      <w:r w:rsidRPr="00A80F85">
        <w:rPr>
          <w:rFonts w:ascii="Calibri" w:eastAsia="Times New Roman" w:hAnsi="Calibri" w:cs="Calibri"/>
          <w:lang w:eastAsia="pl-PL"/>
        </w:rPr>
        <w:t xml:space="preserve">Działając w imieniu i na rzecz Wykonawcy …………………………………………………… oświadczam,                           że wypełniłem obowiązki informacyjne przewidziane w art. 13 lub art. </w:t>
      </w:r>
      <w:bookmarkEnd w:id="0"/>
      <w:r w:rsidRPr="00A80F85">
        <w:rPr>
          <w:rFonts w:ascii="Calibri" w:eastAsia="Times New Roman" w:hAnsi="Calibri" w:cs="Calibri"/>
          <w:lang w:eastAsia="pl-PL"/>
        </w:rPr>
        <w:t>14 RODO wobec osób fizycznych, od których dane osobowe bezpośrednio lub pośrednio pozyskałem w celu ubiegania się o udzielenie zamówienia publicznego w niniejszym postępowaniu i które przekazałem lub przekażę Zamawiającemu.</w:t>
      </w:r>
    </w:p>
    <w:p w14:paraId="1C86865C" w14:textId="77777777" w:rsidR="00B52FB9" w:rsidRPr="00A80F85" w:rsidRDefault="00B52FB9" w:rsidP="00B52FB9">
      <w:pPr>
        <w:suppressAutoHyphens/>
        <w:spacing w:after="0" w:line="276" w:lineRule="auto"/>
        <w:rPr>
          <w:rFonts w:ascii="Calibri" w:eastAsia="Times New Roman" w:hAnsi="Calibri" w:cs="Calibri"/>
          <w:b/>
          <w:lang w:eastAsia="ar-SA"/>
        </w:rPr>
      </w:pPr>
    </w:p>
    <w:p w14:paraId="6626BBAF" w14:textId="77777777" w:rsidR="00DD72D4" w:rsidRPr="00A80F85" w:rsidRDefault="00DD72D4" w:rsidP="00DD72D4">
      <w:pPr>
        <w:suppressAutoHyphens/>
        <w:spacing w:after="0" w:line="276" w:lineRule="auto"/>
        <w:jc w:val="center"/>
        <w:rPr>
          <w:rFonts w:ascii="Calibri" w:eastAsia="Times New Roman" w:hAnsi="Calibri" w:cs="Calibri"/>
          <w:b/>
          <w:szCs w:val="24"/>
          <w:lang w:eastAsia="ar-SA"/>
        </w:rPr>
      </w:pPr>
    </w:p>
    <w:p w14:paraId="76FB1D4F" w14:textId="77777777" w:rsidR="00DD72D4" w:rsidRPr="00A80F85" w:rsidRDefault="00DD72D4" w:rsidP="00BA703B">
      <w:pPr>
        <w:suppressAutoHyphens/>
        <w:spacing w:after="150" w:line="360" w:lineRule="auto"/>
        <w:ind w:firstLine="567"/>
        <w:rPr>
          <w:rFonts w:ascii="Calibri" w:hAnsi="Calibri"/>
          <w:b/>
          <w:i/>
        </w:rPr>
      </w:pPr>
    </w:p>
    <w:p w14:paraId="20CD851D" w14:textId="77777777" w:rsidR="00B52FB9" w:rsidRPr="00A80F85" w:rsidRDefault="00B52FB9" w:rsidP="00C240F9">
      <w:pPr>
        <w:suppressAutoHyphens/>
        <w:spacing w:after="150" w:line="360" w:lineRule="auto"/>
        <w:ind w:firstLine="567"/>
        <w:jc w:val="center"/>
        <w:rPr>
          <w:rFonts w:ascii="Calibri" w:hAnsi="Calibri"/>
          <w:b/>
        </w:rPr>
      </w:pPr>
    </w:p>
    <w:p w14:paraId="34B99288" w14:textId="77777777" w:rsidR="00B52FB9" w:rsidRPr="00A80F85" w:rsidRDefault="00B52FB9" w:rsidP="00C240F9">
      <w:pPr>
        <w:suppressAutoHyphens/>
        <w:spacing w:after="150" w:line="360" w:lineRule="auto"/>
        <w:ind w:firstLine="567"/>
        <w:jc w:val="center"/>
        <w:rPr>
          <w:rFonts w:ascii="Calibri" w:hAnsi="Calibri"/>
          <w:b/>
        </w:rPr>
      </w:pPr>
    </w:p>
    <w:p w14:paraId="3831E187" w14:textId="77777777" w:rsidR="00B52FB9" w:rsidRPr="00A80F85" w:rsidRDefault="00B52FB9" w:rsidP="00C240F9">
      <w:pPr>
        <w:suppressAutoHyphens/>
        <w:spacing w:after="150" w:line="360" w:lineRule="auto"/>
        <w:ind w:firstLine="567"/>
        <w:jc w:val="center"/>
        <w:rPr>
          <w:rFonts w:ascii="Calibri" w:hAnsi="Calibri"/>
          <w:b/>
        </w:rPr>
      </w:pPr>
    </w:p>
    <w:p w14:paraId="2E15F7EF" w14:textId="77777777" w:rsidR="00B52FB9" w:rsidRPr="00A80F85" w:rsidRDefault="00B52FB9" w:rsidP="00C240F9">
      <w:pPr>
        <w:suppressAutoHyphens/>
        <w:spacing w:after="150" w:line="360" w:lineRule="auto"/>
        <w:ind w:firstLine="567"/>
        <w:jc w:val="center"/>
        <w:rPr>
          <w:rFonts w:ascii="Calibri" w:hAnsi="Calibri"/>
          <w:b/>
        </w:rPr>
      </w:pPr>
    </w:p>
    <w:p w14:paraId="620F1A6E" w14:textId="77777777" w:rsidR="00B52FB9" w:rsidRPr="00A80F85" w:rsidRDefault="00B52FB9" w:rsidP="00C240F9">
      <w:pPr>
        <w:suppressAutoHyphens/>
        <w:spacing w:after="150" w:line="360" w:lineRule="auto"/>
        <w:ind w:firstLine="567"/>
        <w:jc w:val="center"/>
        <w:rPr>
          <w:rFonts w:ascii="Calibri" w:hAnsi="Calibri"/>
          <w:b/>
        </w:rPr>
      </w:pPr>
    </w:p>
    <w:p w14:paraId="5EBA58E1" w14:textId="77777777" w:rsidR="00B52FB9" w:rsidRPr="00A80F85" w:rsidRDefault="00B52FB9" w:rsidP="00C240F9">
      <w:pPr>
        <w:suppressAutoHyphens/>
        <w:spacing w:after="150" w:line="360" w:lineRule="auto"/>
        <w:ind w:firstLine="567"/>
        <w:jc w:val="center"/>
        <w:rPr>
          <w:rFonts w:ascii="Calibri" w:hAnsi="Calibri"/>
          <w:b/>
        </w:rPr>
      </w:pPr>
    </w:p>
    <w:p w14:paraId="7F734917" w14:textId="77777777" w:rsidR="00B52FB9" w:rsidRPr="00A80F85" w:rsidRDefault="00B52FB9" w:rsidP="00C240F9">
      <w:pPr>
        <w:suppressAutoHyphens/>
        <w:spacing w:after="150" w:line="360" w:lineRule="auto"/>
        <w:ind w:firstLine="567"/>
        <w:jc w:val="center"/>
        <w:rPr>
          <w:rFonts w:ascii="Calibri" w:hAnsi="Calibri"/>
          <w:b/>
        </w:rPr>
      </w:pPr>
    </w:p>
    <w:p w14:paraId="059C4445" w14:textId="77777777" w:rsidR="00B52FB9" w:rsidRPr="00A80F85" w:rsidRDefault="00B52FB9" w:rsidP="00C240F9">
      <w:pPr>
        <w:suppressAutoHyphens/>
        <w:spacing w:after="150" w:line="360" w:lineRule="auto"/>
        <w:ind w:firstLine="567"/>
        <w:jc w:val="center"/>
        <w:rPr>
          <w:rFonts w:ascii="Calibri" w:hAnsi="Calibri"/>
          <w:b/>
        </w:rPr>
      </w:pPr>
    </w:p>
    <w:p w14:paraId="60910447" w14:textId="77777777" w:rsidR="00B52FB9" w:rsidRPr="00A80F85" w:rsidRDefault="00B52FB9" w:rsidP="00C240F9">
      <w:pPr>
        <w:suppressAutoHyphens/>
        <w:spacing w:after="150" w:line="360" w:lineRule="auto"/>
        <w:ind w:firstLine="567"/>
        <w:jc w:val="center"/>
        <w:rPr>
          <w:rFonts w:ascii="Calibri" w:hAnsi="Calibri"/>
          <w:b/>
        </w:rPr>
      </w:pPr>
    </w:p>
    <w:p w14:paraId="4F8CA8AF" w14:textId="77777777" w:rsidR="00B52FB9" w:rsidRPr="00A80F85" w:rsidRDefault="00B52FB9" w:rsidP="00C240F9">
      <w:pPr>
        <w:suppressAutoHyphens/>
        <w:spacing w:after="150" w:line="360" w:lineRule="auto"/>
        <w:ind w:firstLine="567"/>
        <w:jc w:val="center"/>
        <w:rPr>
          <w:rFonts w:ascii="Calibri" w:hAnsi="Calibri"/>
          <w:b/>
        </w:rPr>
      </w:pPr>
    </w:p>
    <w:p w14:paraId="6AC960FB" w14:textId="77777777" w:rsidR="00B52FB9" w:rsidRPr="00A80F85" w:rsidRDefault="00B52FB9" w:rsidP="00C240F9">
      <w:pPr>
        <w:suppressAutoHyphens/>
        <w:spacing w:after="150" w:line="360" w:lineRule="auto"/>
        <w:ind w:firstLine="567"/>
        <w:jc w:val="center"/>
        <w:rPr>
          <w:rFonts w:ascii="Calibri" w:hAnsi="Calibri"/>
          <w:b/>
        </w:rPr>
      </w:pPr>
    </w:p>
    <w:p w14:paraId="1EF7E845" w14:textId="77777777" w:rsidR="00B52FB9" w:rsidRPr="00A80F85" w:rsidRDefault="00B52FB9" w:rsidP="00C240F9">
      <w:pPr>
        <w:suppressAutoHyphens/>
        <w:spacing w:after="150" w:line="360" w:lineRule="auto"/>
        <w:ind w:firstLine="567"/>
        <w:jc w:val="center"/>
        <w:rPr>
          <w:rFonts w:ascii="Calibri" w:hAnsi="Calibri"/>
          <w:b/>
        </w:rPr>
      </w:pPr>
    </w:p>
    <w:p w14:paraId="4B105A12" w14:textId="2B8BFA0B" w:rsidR="00DD72D4" w:rsidRPr="00A80F85" w:rsidRDefault="00DD72D4" w:rsidP="00B31D00">
      <w:pPr>
        <w:rPr>
          <w:rFonts w:ascii="Calibri" w:hAnsi="Calibri"/>
          <w:b/>
        </w:rPr>
      </w:pPr>
    </w:p>
    <w:p w14:paraId="2684F484" w14:textId="77777777" w:rsidR="003655BC" w:rsidRPr="006F07E5" w:rsidRDefault="003655BC" w:rsidP="007A75C3">
      <w:pPr>
        <w:spacing w:after="0" w:line="276" w:lineRule="auto"/>
        <w:jc w:val="center"/>
        <w:rPr>
          <w:rFonts w:ascii="Calibri" w:eastAsia="Calibri" w:hAnsi="Calibri" w:cs="Calibri"/>
          <w:lang w:eastAsia="ar-SA"/>
        </w:rPr>
      </w:pPr>
      <w:bookmarkStart w:id="11" w:name="mip51082572"/>
      <w:bookmarkStart w:id="12" w:name="mip51082573"/>
      <w:bookmarkStart w:id="13" w:name="mip51082585"/>
      <w:bookmarkStart w:id="14" w:name="mip51082586"/>
      <w:bookmarkStart w:id="15" w:name="mip51082591"/>
      <w:bookmarkStart w:id="16" w:name="mip51082592"/>
      <w:bookmarkStart w:id="17" w:name="mip51082603"/>
      <w:bookmarkEnd w:id="11"/>
      <w:bookmarkEnd w:id="12"/>
      <w:bookmarkEnd w:id="13"/>
      <w:bookmarkEnd w:id="14"/>
      <w:bookmarkEnd w:id="15"/>
      <w:bookmarkEnd w:id="16"/>
      <w:bookmarkEnd w:id="17"/>
    </w:p>
    <w:sectPr w:rsidR="003655BC" w:rsidRPr="006F07E5" w:rsidSect="001271E7">
      <w:headerReference w:type="default" r:id="rId8"/>
      <w:footerReference w:type="default" r:id="rId9"/>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625C" w14:textId="77777777" w:rsidR="00F96AE6" w:rsidRPr="00A80F85" w:rsidRDefault="00F96AE6" w:rsidP="002E576B">
      <w:pPr>
        <w:spacing w:after="0" w:line="240" w:lineRule="auto"/>
      </w:pPr>
      <w:r w:rsidRPr="00A80F85">
        <w:separator/>
      </w:r>
    </w:p>
  </w:endnote>
  <w:endnote w:type="continuationSeparator" w:id="0">
    <w:p w14:paraId="3D5CFDF5" w14:textId="77777777" w:rsidR="00F96AE6" w:rsidRPr="00A80F85" w:rsidRDefault="00F96AE6" w:rsidP="002E576B">
      <w:pPr>
        <w:spacing w:after="0" w:line="240" w:lineRule="auto"/>
      </w:pPr>
      <w:r w:rsidRPr="00A80F85">
        <w:continuationSeparator/>
      </w:r>
    </w:p>
  </w:endnote>
  <w:endnote w:type="continuationNotice" w:id="1">
    <w:p w14:paraId="6FDB7F51" w14:textId="77777777" w:rsidR="00F96AE6" w:rsidRPr="00A80F85" w:rsidRDefault="00F96AE6"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l-PL"/>
      </w:rPr>
      <w:id w:val="462004315"/>
      <w:docPartObj>
        <w:docPartGallery w:val="Page Numbers (Bottom of Page)"/>
        <w:docPartUnique/>
      </w:docPartObj>
    </w:sdtPr>
    <w:sdtContent>
      <w:sdt>
        <w:sdtPr>
          <w:rPr>
            <w:lang w:val="pl-PL"/>
          </w:rPr>
          <w:id w:val="-1769616900"/>
          <w:docPartObj>
            <w:docPartGallery w:val="Page Numbers (Top of Page)"/>
            <w:docPartUnique/>
          </w:docPartObj>
        </w:sdtPr>
        <w:sdtContent>
          <w:p w14:paraId="5A1F8668" w14:textId="713C1CA9" w:rsidR="006D429B" w:rsidRPr="00A80F85" w:rsidRDefault="006D429B">
            <w:pPr>
              <w:pStyle w:val="Stopka"/>
              <w:jc w:val="right"/>
              <w:rPr>
                <w:lang w:val="pl-PL"/>
              </w:rPr>
            </w:pPr>
            <w:r w:rsidRPr="00A80F85">
              <w:rPr>
                <w:rFonts w:asciiTheme="minorHAnsi" w:hAnsiTheme="minorHAnsi" w:cstheme="minorHAnsi"/>
                <w:sz w:val="18"/>
                <w:szCs w:val="18"/>
                <w:lang w:val="pl-PL"/>
              </w:rPr>
              <w:t xml:space="preserve">Strona </w:t>
            </w:r>
            <w:r w:rsidRPr="00A80F85">
              <w:rPr>
                <w:rFonts w:asciiTheme="minorHAnsi" w:hAnsiTheme="minorHAnsi" w:cstheme="minorHAnsi"/>
                <w:sz w:val="18"/>
                <w:szCs w:val="18"/>
                <w:lang w:val="pl-PL"/>
              </w:rPr>
              <w:fldChar w:fldCharType="begin"/>
            </w:r>
            <w:r w:rsidRPr="00A80F85">
              <w:rPr>
                <w:rFonts w:asciiTheme="minorHAnsi" w:hAnsiTheme="minorHAnsi" w:cstheme="minorHAnsi"/>
                <w:sz w:val="18"/>
                <w:szCs w:val="18"/>
                <w:lang w:val="pl-PL"/>
              </w:rPr>
              <w:instrText>PAGE</w:instrText>
            </w:r>
            <w:r w:rsidRPr="00A80F85">
              <w:rPr>
                <w:rFonts w:asciiTheme="minorHAnsi" w:hAnsiTheme="minorHAnsi" w:cstheme="minorHAnsi"/>
                <w:sz w:val="18"/>
                <w:szCs w:val="18"/>
                <w:lang w:val="pl-PL"/>
              </w:rPr>
              <w:fldChar w:fldCharType="separate"/>
            </w:r>
            <w:r w:rsidRPr="00A80F85">
              <w:rPr>
                <w:rFonts w:asciiTheme="minorHAnsi" w:hAnsiTheme="minorHAnsi" w:cstheme="minorHAnsi"/>
                <w:sz w:val="18"/>
                <w:szCs w:val="18"/>
                <w:lang w:val="pl-PL"/>
              </w:rPr>
              <w:t>2</w:t>
            </w:r>
            <w:r w:rsidRPr="00A80F85">
              <w:rPr>
                <w:rFonts w:asciiTheme="minorHAnsi" w:hAnsiTheme="minorHAnsi" w:cstheme="minorHAnsi"/>
                <w:sz w:val="18"/>
                <w:szCs w:val="18"/>
                <w:lang w:val="pl-PL"/>
              </w:rPr>
              <w:fldChar w:fldCharType="end"/>
            </w:r>
            <w:r w:rsidRPr="00A80F85">
              <w:rPr>
                <w:rFonts w:asciiTheme="minorHAnsi" w:hAnsiTheme="minorHAnsi" w:cstheme="minorHAnsi"/>
                <w:sz w:val="18"/>
                <w:szCs w:val="18"/>
                <w:lang w:val="pl-PL"/>
              </w:rPr>
              <w:t xml:space="preserve"> z </w:t>
            </w:r>
            <w:r w:rsidRPr="00A80F85">
              <w:rPr>
                <w:rFonts w:asciiTheme="minorHAnsi" w:hAnsiTheme="minorHAnsi" w:cstheme="minorHAnsi"/>
                <w:sz w:val="18"/>
                <w:szCs w:val="18"/>
                <w:lang w:val="pl-PL"/>
              </w:rPr>
              <w:fldChar w:fldCharType="begin"/>
            </w:r>
            <w:r w:rsidRPr="00A80F85">
              <w:rPr>
                <w:rFonts w:asciiTheme="minorHAnsi" w:hAnsiTheme="minorHAnsi" w:cstheme="minorHAnsi"/>
                <w:sz w:val="18"/>
                <w:szCs w:val="18"/>
                <w:lang w:val="pl-PL"/>
              </w:rPr>
              <w:instrText>NUMPAGES</w:instrText>
            </w:r>
            <w:r w:rsidRPr="00A80F85">
              <w:rPr>
                <w:rFonts w:asciiTheme="minorHAnsi" w:hAnsiTheme="minorHAnsi" w:cstheme="minorHAnsi"/>
                <w:sz w:val="18"/>
                <w:szCs w:val="18"/>
                <w:lang w:val="pl-PL"/>
              </w:rPr>
              <w:fldChar w:fldCharType="separate"/>
            </w:r>
            <w:r w:rsidRPr="00A80F85">
              <w:rPr>
                <w:rFonts w:asciiTheme="minorHAnsi" w:hAnsiTheme="minorHAnsi" w:cstheme="minorHAnsi"/>
                <w:sz w:val="18"/>
                <w:szCs w:val="18"/>
                <w:lang w:val="pl-PL"/>
              </w:rPr>
              <w:t>2</w:t>
            </w:r>
            <w:r w:rsidRPr="00A80F85">
              <w:rPr>
                <w:rFonts w:asciiTheme="minorHAnsi" w:hAnsiTheme="minorHAnsi" w:cstheme="minorHAnsi"/>
                <w:sz w:val="18"/>
                <w:szCs w:val="18"/>
                <w:lang w:val="pl-PL"/>
              </w:rPr>
              <w:fldChar w:fldCharType="end"/>
            </w:r>
          </w:p>
        </w:sdtContent>
      </w:sdt>
    </w:sdtContent>
  </w:sdt>
  <w:p w14:paraId="760DE862" w14:textId="087A6273" w:rsidR="002C2E30" w:rsidRPr="00A80F85" w:rsidRDefault="002C2E30" w:rsidP="006400D8">
    <w:pPr>
      <w:pStyle w:val="Stopka"/>
      <w:tabs>
        <w:tab w:val="left" w:pos="4410"/>
      </w:tabs>
      <w:rPr>
        <w:sz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DE4F" w14:textId="77777777" w:rsidR="00F96AE6" w:rsidRPr="00A80F85" w:rsidRDefault="00F96AE6" w:rsidP="002E576B">
      <w:pPr>
        <w:spacing w:after="0" w:line="240" w:lineRule="auto"/>
      </w:pPr>
      <w:r w:rsidRPr="00A80F85">
        <w:separator/>
      </w:r>
    </w:p>
  </w:footnote>
  <w:footnote w:type="continuationSeparator" w:id="0">
    <w:p w14:paraId="5C09D599" w14:textId="77777777" w:rsidR="00F96AE6" w:rsidRPr="00A80F85" w:rsidRDefault="00F96AE6" w:rsidP="002E576B">
      <w:pPr>
        <w:spacing w:after="0" w:line="240" w:lineRule="auto"/>
      </w:pPr>
      <w:r w:rsidRPr="00A80F85">
        <w:continuationSeparator/>
      </w:r>
    </w:p>
  </w:footnote>
  <w:footnote w:type="continuationNotice" w:id="1">
    <w:p w14:paraId="3BF516FD" w14:textId="77777777" w:rsidR="00F96AE6" w:rsidRPr="00A80F85" w:rsidRDefault="00F96AE6" w:rsidP="002E576B">
      <w:pPr>
        <w:spacing w:after="0" w:line="240" w:lineRule="auto"/>
      </w:pPr>
    </w:p>
  </w:footnote>
  <w:footnote w:id="2">
    <w:p w14:paraId="6CE68C59" w14:textId="77777777" w:rsidR="00402A2C" w:rsidRPr="00913CC6" w:rsidRDefault="00402A2C" w:rsidP="00402A2C">
      <w:pPr>
        <w:pStyle w:val="Tekstprzypisudolnego"/>
        <w:jc w:val="both"/>
        <w:rPr>
          <w:rFonts w:asciiTheme="minorHAnsi" w:hAnsiTheme="minorHAnsi" w:cstheme="minorHAnsi"/>
          <w:sz w:val="18"/>
          <w:szCs w:val="18"/>
          <w:lang w:val="pl-PL"/>
        </w:rPr>
      </w:pPr>
      <w:r w:rsidRPr="00913CC6">
        <w:rPr>
          <w:rStyle w:val="Odwoanieprzypisudolnego"/>
          <w:rFonts w:asciiTheme="minorHAnsi" w:hAnsiTheme="minorHAnsi" w:cstheme="minorHAnsi"/>
          <w:sz w:val="18"/>
          <w:szCs w:val="18"/>
        </w:rPr>
        <w:footnoteRef/>
      </w:r>
      <w:r w:rsidRPr="00913CC6">
        <w:rPr>
          <w:rFonts w:asciiTheme="minorHAnsi" w:hAnsiTheme="minorHAnsi" w:cstheme="minorHAnsi"/>
          <w:sz w:val="18"/>
          <w:szCs w:val="18"/>
        </w:rPr>
        <w:t xml:space="preserve"> </w:t>
      </w:r>
      <w:r w:rsidRPr="00913CC6">
        <w:rPr>
          <w:rFonts w:asciiTheme="minorHAnsi" w:hAnsiTheme="minorHAnsi" w:cstheme="minorHAnsi"/>
          <w:sz w:val="18"/>
          <w:szCs w:val="18"/>
          <w:lang w:val="pl-PL"/>
        </w:rPr>
        <w:t>wartości szacunkowe, zasady zmiany ilości odpadów przewidzianych do odbioru i zagospodarowania oraz minimalny gwarantowany poziom zamówienia określają załączniki do SWZ: nr 1 - Opis Przedmiotu Zamówienia i nr 6- Projektowane Postanowienia Umowy</w:t>
      </w:r>
    </w:p>
  </w:footnote>
  <w:footnote w:id="3">
    <w:p w14:paraId="590400F1" w14:textId="77777777" w:rsidR="000F2F96" w:rsidRPr="00175908" w:rsidRDefault="000F2F96" w:rsidP="000F2F96">
      <w:pPr>
        <w:spacing w:after="0"/>
        <w:jc w:val="both"/>
        <w:rPr>
          <w:color w:val="7030A0"/>
          <w:sz w:val="16"/>
          <w:szCs w:val="16"/>
        </w:rPr>
      </w:pPr>
      <w:r w:rsidRPr="00175908">
        <w:rPr>
          <w:rStyle w:val="Odwoanieprzypisudolnego"/>
          <w:color w:val="7030A0"/>
          <w:sz w:val="16"/>
          <w:szCs w:val="16"/>
        </w:rPr>
        <w:footnoteRef/>
      </w:r>
      <w:r w:rsidRPr="00175908">
        <w:rPr>
          <w:color w:val="7030A0"/>
          <w:sz w:val="16"/>
          <w:szCs w:val="16"/>
        </w:rPr>
        <w:t xml:space="preserve"> Należy podać odległość poprzez wskazanie numeru opcji, spośród wymienionych poniżej:</w:t>
      </w:r>
    </w:p>
    <w:p w14:paraId="09A511C5" w14:textId="77777777" w:rsidR="000F2F96" w:rsidRPr="00175908" w:rsidRDefault="000F2F96" w:rsidP="000F2F96">
      <w:pPr>
        <w:spacing w:after="0"/>
        <w:rPr>
          <w:rFonts w:ascii="Calibri" w:hAnsi="Calibri"/>
          <w:color w:val="7030A0"/>
          <w:sz w:val="16"/>
          <w:szCs w:val="16"/>
        </w:rPr>
      </w:pPr>
      <w:r w:rsidRPr="00175908">
        <w:rPr>
          <w:color w:val="7030A0"/>
          <w:sz w:val="16"/>
          <w:szCs w:val="16"/>
        </w:rPr>
        <w:t xml:space="preserve">- opcja nr 1 – </w:t>
      </w:r>
      <w:r w:rsidRPr="00175908">
        <w:rPr>
          <w:rFonts w:ascii="Calibri" w:hAnsi="Calibri"/>
          <w:color w:val="7030A0"/>
          <w:sz w:val="16"/>
          <w:szCs w:val="16"/>
        </w:rPr>
        <w:t xml:space="preserve">odległość do 20 km </w:t>
      </w:r>
    </w:p>
    <w:p w14:paraId="1CA75B7B" w14:textId="77777777" w:rsidR="000F2F96" w:rsidRPr="00175908" w:rsidRDefault="000F2F96" w:rsidP="000F2F96">
      <w:pPr>
        <w:spacing w:after="0"/>
        <w:rPr>
          <w:rFonts w:ascii="Calibri" w:hAnsi="Calibri"/>
          <w:color w:val="7030A0"/>
          <w:sz w:val="16"/>
          <w:szCs w:val="16"/>
        </w:rPr>
      </w:pPr>
      <w:r w:rsidRPr="00175908">
        <w:rPr>
          <w:rFonts w:ascii="Calibri" w:hAnsi="Calibri"/>
          <w:color w:val="7030A0"/>
          <w:sz w:val="16"/>
          <w:szCs w:val="16"/>
        </w:rPr>
        <w:t xml:space="preserve">- opcja nr 2 - odległość powyżej 20 km do 65 km </w:t>
      </w:r>
    </w:p>
    <w:p w14:paraId="5B6D37E7" w14:textId="77777777" w:rsidR="000F2F96" w:rsidRPr="00175908" w:rsidRDefault="000F2F96" w:rsidP="000F2F96">
      <w:pPr>
        <w:spacing w:after="0"/>
        <w:rPr>
          <w:rFonts w:ascii="Calibri" w:hAnsi="Calibri" w:cs="Calibri"/>
          <w:color w:val="7030A0"/>
          <w:sz w:val="16"/>
          <w:szCs w:val="16"/>
          <w:lang w:eastAsia="pl-PL"/>
        </w:rPr>
      </w:pPr>
      <w:r w:rsidRPr="00175908">
        <w:rPr>
          <w:rFonts w:ascii="Calibri" w:hAnsi="Calibri"/>
          <w:color w:val="7030A0"/>
          <w:sz w:val="16"/>
          <w:szCs w:val="16"/>
        </w:rPr>
        <w:t xml:space="preserve">- opcja nr 3 - odległość powyżej 65 km </w:t>
      </w:r>
    </w:p>
    <w:p w14:paraId="080677EE" w14:textId="77777777" w:rsidR="000F2F96" w:rsidRPr="00175908" w:rsidRDefault="000F2F96" w:rsidP="000F2F96">
      <w:pPr>
        <w:spacing w:after="0"/>
        <w:jc w:val="both"/>
        <w:rPr>
          <w:rFonts w:cstheme="minorHAnsi"/>
          <w:bCs/>
          <w:color w:val="7030A0"/>
          <w:sz w:val="18"/>
          <w:szCs w:val="18"/>
        </w:rPr>
      </w:pPr>
    </w:p>
    <w:p w14:paraId="7B33A539" w14:textId="77777777" w:rsidR="000F2F96" w:rsidRPr="00175908" w:rsidRDefault="000F2F96" w:rsidP="000F2F96">
      <w:pPr>
        <w:pStyle w:val="Tekstprzypisudolnego"/>
        <w:jc w:val="both"/>
        <w:rPr>
          <w:rFonts w:asciiTheme="minorHAnsi" w:hAnsiTheme="minorHAnsi" w:cstheme="minorHAnsi"/>
          <w:color w:val="7030A0"/>
          <w:sz w:val="18"/>
          <w:szCs w:val="18"/>
          <w:lang w:val="pl-PL"/>
        </w:rPr>
      </w:pPr>
      <w:r w:rsidRPr="00175908">
        <w:rPr>
          <w:rFonts w:asciiTheme="minorHAnsi" w:hAnsiTheme="minorHAnsi" w:cstheme="minorHAnsi"/>
          <w:color w:val="7030A0"/>
          <w:sz w:val="18"/>
          <w:szCs w:val="18"/>
          <w:lang w:val="pl-PL"/>
        </w:rPr>
        <w:t>Uwaga odległość od Zakładu Gospodarowania Odpadami w Bydgoszczy stanowi kryterium oceny ofert. Nie wpisanie numeru wybranej opcji reakcji skutkować będzie przyjęciem przez Zamawiającego opcji nr 3.</w:t>
      </w:r>
      <w:r w:rsidRPr="00175908">
        <w:rPr>
          <w:rFonts w:asciiTheme="minorHAnsi" w:hAnsiTheme="minorHAnsi" w:cstheme="minorHAnsi"/>
          <w:b/>
          <w:bCs/>
          <w:color w:val="7030A0"/>
          <w:sz w:val="18"/>
          <w:szCs w:val="18"/>
          <w:lang w:val="pl-PL"/>
        </w:rPr>
        <w:t xml:space="preserve"> </w:t>
      </w:r>
    </w:p>
  </w:footnote>
  <w:footnote w:id="4">
    <w:p w14:paraId="0B8A94A2" w14:textId="77777777" w:rsidR="004F0758" w:rsidRPr="00A80F85" w:rsidRDefault="004F0758" w:rsidP="004F0758">
      <w:pPr>
        <w:pStyle w:val="Tekstprzypisudolnego"/>
        <w:jc w:val="both"/>
        <w:rPr>
          <w:rFonts w:cstheme="minorHAnsi"/>
          <w:i/>
          <w:iCs/>
          <w:sz w:val="16"/>
          <w:szCs w:val="16"/>
          <w:lang w:val="pl-PL"/>
        </w:rPr>
      </w:pPr>
      <w:r w:rsidRPr="00A80F85">
        <w:rPr>
          <w:rStyle w:val="Odwoanieprzypisudolnego"/>
          <w:rFonts w:cstheme="minorHAnsi"/>
          <w:i/>
          <w:iCs/>
          <w:sz w:val="16"/>
          <w:szCs w:val="16"/>
          <w:lang w:val="pl-PL"/>
        </w:rPr>
        <w:footnoteRef/>
      </w:r>
      <w:r w:rsidRPr="00A80F85">
        <w:rPr>
          <w:rFonts w:cstheme="minorHAnsi"/>
          <w:i/>
          <w:iCs/>
          <w:sz w:val="16"/>
          <w:szCs w:val="16"/>
          <w:lang w:val="pl-PL"/>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4AF44" w14:textId="77777777" w:rsidR="004F0758" w:rsidRPr="00A80F85" w:rsidRDefault="004F0758">
      <w:pPr>
        <w:pStyle w:val="Tekstprzypisudolnego"/>
        <w:numPr>
          <w:ilvl w:val="0"/>
          <w:numId w:val="121"/>
        </w:numPr>
        <w:suppressAutoHyphens w:val="0"/>
        <w:rPr>
          <w:rFonts w:cstheme="minorHAnsi"/>
          <w:i/>
          <w:iCs/>
          <w:sz w:val="16"/>
          <w:szCs w:val="16"/>
          <w:lang w:val="pl-PL"/>
        </w:rPr>
      </w:pPr>
      <w:r w:rsidRPr="00A80F85">
        <w:rPr>
          <w:rFonts w:cstheme="minorHAnsi"/>
          <w:i/>
          <w:iCs/>
          <w:sz w:val="16"/>
          <w:szCs w:val="16"/>
          <w:lang w:val="pl-PL"/>
        </w:rPr>
        <w:t>obywateli rosyjskich lub osób fizycznych lub prawnych, podmiotów lub organów z siedzibą w Rosji;</w:t>
      </w:r>
    </w:p>
    <w:p w14:paraId="3D74A82F" w14:textId="77777777" w:rsidR="004F0758" w:rsidRPr="00A80F85" w:rsidRDefault="004F0758">
      <w:pPr>
        <w:pStyle w:val="Tekstprzypisudolnego"/>
        <w:numPr>
          <w:ilvl w:val="0"/>
          <w:numId w:val="121"/>
        </w:numPr>
        <w:suppressAutoHyphens w:val="0"/>
        <w:rPr>
          <w:rFonts w:cstheme="minorHAnsi"/>
          <w:i/>
          <w:iCs/>
          <w:sz w:val="16"/>
          <w:szCs w:val="16"/>
          <w:lang w:val="pl-PL"/>
        </w:rPr>
      </w:pPr>
      <w:bookmarkStart w:id="3" w:name="_Hlk102557314"/>
      <w:r w:rsidRPr="00A80F85">
        <w:rPr>
          <w:rFonts w:cstheme="minorHAnsi"/>
          <w:i/>
          <w:iCs/>
          <w:sz w:val="16"/>
          <w:szCs w:val="16"/>
          <w:lang w:val="pl-PL"/>
        </w:rPr>
        <w:t>osób prawnych, podmiotów lub organów, do których prawa własności bezpośrednio lub pośrednio w ponad 50 % należą do podmiotu, o którym mowa w lit. a) niniejszego ustępu; lub</w:t>
      </w:r>
      <w:bookmarkEnd w:id="3"/>
    </w:p>
    <w:p w14:paraId="3F64DCCE" w14:textId="77777777" w:rsidR="004F0758" w:rsidRPr="00A80F85" w:rsidRDefault="004F0758">
      <w:pPr>
        <w:pStyle w:val="Tekstprzypisudolnego"/>
        <w:numPr>
          <w:ilvl w:val="0"/>
          <w:numId w:val="121"/>
        </w:numPr>
        <w:suppressAutoHyphens w:val="0"/>
        <w:rPr>
          <w:rFonts w:cstheme="minorHAnsi"/>
          <w:i/>
          <w:iCs/>
          <w:sz w:val="16"/>
          <w:szCs w:val="16"/>
          <w:lang w:val="pl-PL"/>
        </w:rPr>
      </w:pPr>
      <w:r w:rsidRPr="00A80F85">
        <w:rPr>
          <w:rFonts w:cstheme="minorHAnsi"/>
          <w:i/>
          <w:iCs/>
          <w:sz w:val="16"/>
          <w:szCs w:val="16"/>
          <w:lang w:val="pl-PL"/>
        </w:rPr>
        <w:t>osób fizycznych lub prawnych, podmiotów lub organów działających w imieniu lub pod kierunkiem podmiotu, o którym mowa w lit. a) lub b) niniejszego ustępu,</w:t>
      </w:r>
    </w:p>
    <w:p w14:paraId="1B779A7D" w14:textId="77777777" w:rsidR="004F0758" w:rsidRPr="00A80F85" w:rsidRDefault="004F0758" w:rsidP="004F0758">
      <w:pPr>
        <w:pStyle w:val="Tekstprzypisudolnego"/>
        <w:jc w:val="both"/>
        <w:rPr>
          <w:rFonts w:cstheme="minorHAnsi"/>
          <w:i/>
          <w:iCs/>
          <w:sz w:val="16"/>
          <w:szCs w:val="16"/>
          <w:lang w:val="pl-PL"/>
        </w:rPr>
      </w:pPr>
      <w:r w:rsidRPr="00A80F85">
        <w:rPr>
          <w:rFonts w:cstheme="minorHAnsi"/>
          <w:i/>
          <w:iCs/>
          <w:sz w:val="16"/>
          <w:szCs w:val="16"/>
          <w:lang w:val="pl-PL"/>
        </w:rPr>
        <w:t>w tym podwykonawców, dostawców lub podmiotów, na których zdolności polega się w rozumieniu dyrektyw w sprawie zamówień publicznych, w przypadku, gdy przypada na nich ponad 10 % wartości zamówienia.</w:t>
      </w:r>
    </w:p>
  </w:footnote>
  <w:footnote w:id="5">
    <w:p w14:paraId="566E641B" w14:textId="77777777" w:rsidR="004F0758" w:rsidRPr="00A80F85" w:rsidRDefault="004F0758" w:rsidP="004F0758">
      <w:pPr>
        <w:spacing w:after="0" w:line="240" w:lineRule="auto"/>
        <w:jc w:val="both"/>
        <w:rPr>
          <w:rFonts w:cstheme="minorHAnsi"/>
          <w:i/>
          <w:iCs/>
          <w:color w:val="222222"/>
          <w:sz w:val="16"/>
          <w:szCs w:val="16"/>
        </w:rPr>
      </w:pPr>
      <w:r w:rsidRPr="00A80F85">
        <w:rPr>
          <w:rStyle w:val="Odwoanieprzypisudolnego"/>
          <w:rFonts w:cstheme="minorHAnsi"/>
          <w:i/>
          <w:iCs/>
          <w:sz w:val="16"/>
          <w:szCs w:val="16"/>
        </w:rPr>
        <w:footnoteRef/>
      </w:r>
      <w:r w:rsidRPr="00A80F85">
        <w:rPr>
          <w:rFonts w:cstheme="minorHAnsi"/>
          <w:i/>
          <w:iCs/>
          <w:sz w:val="16"/>
          <w:szCs w:val="16"/>
        </w:rPr>
        <w:t xml:space="preserve"> </w:t>
      </w:r>
      <w:r w:rsidRPr="00A80F85">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A80F85">
        <w:rPr>
          <w:rFonts w:eastAsia="Times New Roman" w:cstheme="minorHAnsi"/>
          <w:i/>
          <w:iCs/>
          <w:color w:val="222222"/>
          <w:sz w:val="16"/>
          <w:szCs w:val="16"/>
          <w:lang w:eastAsia="pl-PL"/>
        </w:rPr>
        <w:t>postępowania o udzielenie zamówienia publicznego lub konkursu prowadzonego na podstawie ustawy Pzp wyklucza się:</w:t>
      </w:r>
    </w:p>
    <w:p w14:paraId="64035093" w14:textId="77777777" w:rsidR="004F0758" w:rsidRPr="00A80F85" w:rsidRDefault="004F0758" w:rsidP="004F0758">
      <w:pPr>
        <w:spacing w:after="0" w:line="240" w:lineRule="auto"/>
        <w:jc w:val="both"/>
        <w:rPr>
          <w:rFonts w:eastAsia="Times New Roman" w:cstheme="minorHAnsi"/>
          <w:i/>
          <w:iCs/>
          <w:color w:val="222222"/>
          <w:sz w:val="16"/>
          <w:szCs w:val="16"/>
          <w:lang w:eastAsia="pl-PL"/>
        </w:rPr>
      </w:pPr>
      <w:r w:rsidRPr="00A80F85">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36FF66" w14:textId="3B024DF0" w:rsidR="004F0758" w:rsidRPr="00A80F85" w:rsidRDefault="004F0758" w:rsidP="004F0758">
      <w:pPr>
        <w:spacing w:after="0" w:line="240" w:lineRule="auto"/>
        <w:jc w:val="both"/>
        <w:rPr>
          <w:rFonts w:cstheme="minorHAnsi"/>
          <w:i/>
          <w:iCs/>
          <w:color w:val="222222"/>
          <w:sz w:val="16"/>
          <w:szCs w:val="16"/>
        </w:rPr>
      </w:pPr>
      <w:r w:rsidRPr="00A80F85">
        <w:rPr>
          <w:rFonts w:cstheme="minorHAnsi"/>
          <w:i/>
          <w:iCs/>
          <w:color w:val="222222"/>
          <w:sz w:val="16"/>
          <w:szCs w:val="16"/>
        </w:rPr>
        <w:t xml:space="preserve">2) </w:t>
      </w:r>
      <w:r w:rsidRPr="00A80F85">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0F0C1" w14:textId="6B51F077" w:rsidR="004F0758" w:rsidRPr="00A80F85" w:rsidRDefault="004F0758" w:rsidP="004F0758">
      <w:pPr>
        <w:spacing w:after="0" w:line="240" w:lineRule="auto"/>
        <w:jc w:val="both"/>
        <w:rPr>
          <w:rFonts w:cstheme="minorHAnsi"/>
          <w:i/>
          <w:iCs/>
          <w:sz w:val="16"/>
          <w:szCs w:val="16"/>
        </w:rPr>
      </w:pPr>
      <w:r w:rsidRPr="00A80F85">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0C50E9F8" w14:textId="77777777" w:rsidR="004F0758" w:rsidRPr="00A80F85" w:rsidRDefault="004F0758" w:rsidP="004F0758">
      <w:pPr>
        <w:pStyle w:val="Tekstprzypisudolnego"/>
        <w:jc w:val="both"/>
        <w:rPr>
          <w:rFonts w:cstheme="minorHAnsi"/>
          <w:i/>
          <w:iCs/>
          <w:sz w:val="16"/>
          <w:szCs w:val="16"/>
          <w:lang w:val="pl-PL"/>
        </w:rPr>
      </w:pPr>
      <w:r w:rsidRPr="00A80F85">
        <w:rPr>
          <w:rStyle w:val="Odwoanieprzypisudolnego"/>
          <w:rFonts w:cstheme="minorHAnsi"/>
          <w:i/>
          <w:iCs/>
          <w:sz w:val="16"/>
          <w:szCs w:val="16"/>
          <w:lang w:val="pl-PL"/>
        </w:rPr>
        <w:footnoteRef/>
      </w:r>
      <w:r w:rsidRPr="00A80F85">
        <w:rPr>
          <w:rFonts w:cstheme="minorHAnsi"/>
          <w:i/>
          <w:iCs/>
          <w:sz w:val="16"/>
          <w:szCs w:val="16"/>
          <w:lang w:val="pl-PL"/>
        </w:rPr>
        <w:t xml:space="preserve"> </w:t>
      </w:r>
      <w:bookmarkStart w:id="8" w:name="_Hlk145502025"/>
      <w:r w:rsidRPr="00A80F85">
        <w:rPr>
          <w:rFonts w:cstheme="minorHAnsi"/>
          <w:i/>
          <w:iCs/>
          <w:sz w:val="16"/>
          <w:szCs w:val="16"/>
          <w:lang w:val="pl-PL"/>
        </w:rPr>
        <w:t xml:space="preserve">Zgodnie z treścią art. 5k ust. 1 rozporządzenia 833/2014 </w:t>
      </w:r>
      <w:bookmarkEnd w:id="8"/>
      <w:r w:rsidRPr="00A80F85">
        <w:rPr>
          <w:rFonts w:cstheme="minorHAnsi"/>
          <w:i/>
          <w:iCs/>
          <w:sz w:val="16"/>
          <w:szCs w:val="16"/>
          <w:lang w:val="pl-PL"/>
        </w:rPr>
        <w:t>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2C7802" w14:textId="77777777" w:rsidR="004F0758" w:rsidRPr="00A80F85" w:rsidRDefault="004F0758">
      <w:pPr>
        <w:pStyle w:val="Tekstprzypisudolnego"/>
        <w:numPr>
          <w:ilvl w:val="0"/>
          <w:numId w:val="121"/>
        </w:numPr>
        <w:suppressAutoHyphens w:val="0"/>
        <w:rPr>
          <w:rFonts w:cstheme="minorHAnsi"/>
          <w:i/>
          <w:iCs/>
          <w:sz w:val="16"/>
          <w:szCs w:val="16"/>
          <w:lang w:val="pl-PL"/>
        </w:rPr>
      </w:pPr>
      <w:r w:rsidRPr="00A80F85">
        <w:rPr>
          <w:rFonts w:cstheme="minorHAnsi"/>
          <w:i/>
          <w:iCs/>
          <w:sz w:val="16"/>
          <w:szCs w:val="16"/>
          <w:lang w:val="pl-PL"/>
        </w:rPr>
        <w:t>obywateli rosyjskich lub osób fizycznych lub prawnych, podmiotów lub organów z siedzibą w Rosji;</w:t>
      </w:r>
    </w:p>
    <w:p w14:paraId="20049EF3" w14:textId="77777777" w:rsidR="004F0758" w:rsidRPr="00A80F85" w:rsidRDefault="004F0758">
      <w:pPr>
        <w:pStyle w:val="Tekstprzypisudolnego"/>
        <w:numPr>
          <w:ilvl w:val="0"/>
          <w:numId w:val="121"/>
        </w:numPr>
        <w:suppressAutoHyphens w:val="0"/>
        <w:rPr>
          <w:rFonts w:cstheme="minorHAnsi"/>
          <w:i/>
          <w:iCs/>
          <w:sz w:val="16"/>
          <w:szCs w:val="16"/>
          <w:lang w:val="pl-PL"/>
        </w:rPr>
      </w:pPr>
      <w:r w:rsidRPr="00A80F85">
        <w:rPr>
          <w:rFonts w:cstheme="minorHAnsi"/>
          <w:i/>
          <w:iCs/>
          <w:sz w:val="16"/>
          <w:szCs w:val="16"/>
          <w:lang w:val="pl-PL"/>
        </w:rPr>
        <w:t>osób prawnych, podmiotów lub organów, do których prawa własności bezpośrednio lub pośrednio w ponad 50 % należą do podmiotu, o którym mowa w lit. a) niniejszego ustępu; lub</w:t>
      </w:r>
    </w:p>
    <w:p w14:paraId="6C5288EC" w14:textId="77777777" w:rsidR="004F0758" w:rsidRPr="00A80F85" w:rsidRDefault="004F0758">
      <w:pPr>
        <w:pStyle w:val="Tekstprzypisudolnego"/>
        <w:numPr>
          <w:ilvl w:val="0"/>
          <w:numId w:val="121"/>
        </w:numPr>
        <w:suppressAutoHyphens w:val="0"/>
        <w:rPr>
          <w:rFonts w:cstheme="minorHAnsi"/>
          <w:i/>
          <w:iCs/>
          <w:sz w:val="16"/>
          <w:szCs w:val="16"/>
          <w:lang w:val="pl-PL"/>
        </w:rPr>
      </w:pPr>
      <w:r w:rsidRPr="00A80F85">
        <w:rPr>
          <w:rFonts w:cstheme="minorHAnsi"/>
          <w:i/>
          <w:iCs/>
          <w:sz w:val="16"/>
          <w:szCs w:val="16"/>
          <w:lang w:val="pl-PL"/>
        </w:rPr>
        <w:t>osób fizycznych lub prawnych, podmiotów lub organów działających w imieniu lub pod kierunkiem podmiotu, o którym mowa w lit. a) lub b) niniejszego ustępu,</w:t>
      </w:r>
    </w:p>
    <w:p w14:paraId="355BABDD" w14:textId="77777777" w:rsidR="004F0758" w:rsidRPr="00A80F85" w:rsidRDefault="004F0758" w:rsidP="004F0758">
      <w:pPr>
        <w:pStyle w:val="Tekstprzypisudolnego"/>
        <w:jc w:val="both"/>
        <w:rPr>
          <w:rFonts w:cstheme="minorHAnsi"/>
          <w:i/>
          <w:iCs/>
          <w:sz w:val="16"/>
          <w:szCs w:val="16"/>
          <w:lang w:val="pl-PL"/>
        </w:rPr>
      </w:pPr>
      <w:r w:rsidRPr="00A80F85">
        <w:rPr>
          <w:rFonts w:cstheme="minorHAnsi"/>
          <w:i/>
          <w:iCs/>
          <w:sz w:val="16"/>
          <w:szCs w:val="16"/>
          <w:lang w:val="pl-PL"/>
        </w:rPr>
        <w:t>w tym podwykonawców, dostawców lub podmiotów, na których zdolności polega się w rozumieniu dyrektyw w sprawie zamówień publicznych, w przypadku, gdy przypada na nich ponad 10 % wartości zamówienia.</w:t>
      </w:r>
    </w:p>
  </w:footnote>
  <w:footnote w:id="7">
    <w:p w14:paraId="18DD06F1" w14:textId="77777777" w:rsidR="004F0758" w:rsidRPr="00A80F85" w:rsidRDefault="004F0758" w:rsidP="004F0758">
      <w:pPr>
        <w:spacing w:after="0" w:line="240" w:lineRule="auto"/>
        <w:jc w:val="both"/>
        <w:rPr>
          <w:rFonts w:cstheme="minorHAnsi"/>
          <w:i/>
          <w:iCs/>
          <w:color w:val="222222"/>
          <w:sz w:val="16"/>
          <w:szCs w:val="16"/>
        </w:rPr>
      </w:pPr>
      <w:r w:rsidRPr="00A80F85">
        <w:rPr>
          <w:rStyle w:val="Odwoanieprzypisudolnego"/>
          <w:rFonts w:cstheme="minorHAnsi"/>
          <w:i/>
          <w:iCs/>
          <w:sz w:val="16"/>
          <w:szCs w:val="16"/>
        </w:rPr>
        <w:footnoteRef/>
      </w:r>
      <w:r w:rsidRPr="00A80F85">
        <w:rPr>
          <w:rFonts w:cstheme="minorHAnsi"/>
          <w:i/>
          <w:iCs/>
          <w:sz w:val="16"/>
          <w:szCs w:val="16"/>
        </w:rPr>
        <w:t xml:space="preserve"> </w:t>
      </w:r>
      <w:r w:rsidRPr="00A80F85">
        <w:rPr>
          <w:rFonts w:cstheme="minorHAnsi"/>
          <w:i/>
          <w:iCs/>
          <w:color w:val="222222"/>
          <w:sz w:val="16"/>
          <w:szCs w:val="16"/>
        </w:rPr>
        <w:t>Zgodnie z treścią art. 7 ust. 1 ustawy z dnia 13 kwietnia 2022 r. o s</w:t>
      </w:r>
      <w:bookmarkStart w:id="9" w:name="_Hlk145501422"/>
      <w:r w:rsidRPr="00A80F85">
        <w:rPr>
          <w:rFonts w:cstheme="minorHAnsi"/>
          <w:i/>
          <w:iCs/>
          <w:color w:val="222222"/>
          <w:sz w:val="16"/>
          <w:szCs w:val="16"/>
        </w:rPr>
        <w:t>zczególnych rozwiązaniach w zakresie przeciwdziałania wspieraniu agresji na Ukrainę oraz służących ochronie bezpieczeństwa narodowego</w:t>
      </w:r>
      <w:bookmarkEnd w:id="9"/>
      <w:r w:rsidRPr="00A80F85">
        <w:rPr>
          <w:rFonts w:cstheme="minorHAnsi"/>
          <w:i/>
          <w:iCs/>
          <w:color w:val="222222"/>
          <w:sz w:val="16"/>
          <w:szCs w:val="16"/>
        </w:rPr>
        <w:t xml:space="preserve">, z </w:t>
      </w:r>
      <w:r w:rsidRPr="00A80F85">
        <w:rPr>
          <w:rFonts w:eastAsia="Times New Roman" w:cstheme="minorHAnsi"/>
          <w:i/>
          <w:iCs/>
          <w:color w:val="222222"/>
          <w:sz w:val="16"/>
          <w:szCs w:val="16"/>
          <w:lang w:eastAsia="pl-PL"/>
        </w:rPr>
        <w:t>postępowania o udzielenie zamówienia publicznego lub konkursu prowadzonego na podstawie ustawy Pzp wyklucza się:</w:t>
      </w:r>
    </w:p>
    <w:p w14:paraId="7260143A" w14:textId="77777777" w:rsidR="004F0758" w:rsidRPr="00A80F85" w:rsidRDefault="004F0758" w:rsidP="004F0758">
      <w:pPr>
        <w:spacing w:after="0" w:line="240" w:lineRule="auto"/>
        <w:jc w:val="both"/>
        <w:rPr>
          <w:rFonts w:eastAsia="Times New Roman" w:cstheme="minorHAnsi"/>
          <w:i/>
          <w:iCs/>
          <w:color w:val="222222"/>
          <w:sz w:val="16"/>
          <w:szCs w:val="16"/>
          <w:lang w:eastAsia="pl-PL"/>
        </w:rPr>
      </w:pPr>
      <w:r w:rsidRPr="00A80F85">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4FC9D" w14:textId="77777777" w:rsidR="004F0758" w:rsidRPr="00A80F85" w:rsidRDefault="004F0758" w:rsidP="004F0758">
      <w:pPr>
        <w:spacing w:after="0" w:line="240" w:lineRule="auto"/>
        <w:jc w:val="both"/>
        <w:rPr>
          <w:rFonts w:cstheme="minorHAnsi"/>
          <w:i/>
          <w:iCs/>
          <w:color w:val="222222"/>
          <w:sz w:val="16"/>
          <w:szCs w:val="16"/>
        </w:rPr>
      </w:pPr>
      <w:r w:rsidRPr="00A80F85">
        <w:rPr>
          <w:rFonts w:cstheme="minorHAnsi"/>
          <w:i/>
          <w:iCs/>
          <w:color w:val="222222"/>
          <w:sz w:val="16"/>
          <w:szCs w:val="16"/>
        </w:rPr>
        <w:t xml:space="preserve">2) </w:t>
      </w:r>
      <w:r w:rsidRPr="00A80F85">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8C0380" w14:textId="77777777" w:rsidR="004F0758" w:rsidRPr="00991E53" w:rsidRDefault="004F0758" w:rsidP="004F0758">
      <w:pPr>
        <w:spacing w:after="0" w:line="240" w:lineRule="auto"/>
        <w:jc w:val="both"/>
        <w:rPr>
          <w:rFonts w:cstheme="minorHAnsi"/>
          <w:i/>
          <w:iCs/>
          <w:sz w:val="16"/>
          <w:szCs w:val="16"/>
        </w:rPr>
      </w:pPr>
      <w:r w:rsidRPr="00A80F85">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CAFB" w14:textId="77777777" w:rsidR="001271E7" w:rsidRDefault="001271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0000002E"/>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03BD1AC4"/>
    <w:multiLevelType w:val="hybridMultilevel"/>
    <w:tmpl w:val="481CDCCE"/>
    <w:lvl w:ilvl="0" w:tplc="457C1D06">
      <w:start w:val="1"/>
      <w:numFmt w:val="decimal"/>
      <w:lvlText w:val="%1."/>
      <w:lvlJc w:val="left"/>
      <w:pPr>
        <w:ind w:left="502"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062C7C1F"/>
    <w:multiLevelType w:val="hybridMultilevel"/>
    <w:tmpl w:val="9DEA91A2"/>
    <w:lvl w:ilvl="0" w:tplc="C6900616">
      <w:start w:val="1"/>
      <w:numFmt w:val="lowerLetter"/>
      <w:lvlText w:val="%1)"/>
      <w:lvlJc w:val="left"/>
      <w:pPr>
        <w:tabs>
          <w:tab w:val="num" w:pos="1068"/>
        </w:tabs>
        <w:ind w:left="1068" w:hanging="360"/>
      </w:pPr>
      <w:rPr>
        <w:rFonts w:hint="default"/>
      </w:rPr>
    </w:lvl>
    <w:lvl w:ilvl="1" w:tplc="755E2310">
      <w:start w:val="1"/>
      <w:numFmt w:val="decimal"/>
      <w:lvlText w:val="%2."/>
      <w:lvlJc w:val="left"/>
      <w:pPr>
        <w:tabs>
          <w:tab w:val="num" w:pos="360"/>
        </w:tabs>
        <w:ind w:left="360" w:hanging="360"/>
      </w:pPr>
      <w:rPr>
        <w:rFonts w:ascii="Calibri" w:eastAsia="Times New Roman" w:hAnsi="Calibri" w:cs="Calibri"/>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7"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8" w15:restartNumberingAfterBreak="0">
    <w:nsid w:val="0A4120B5"/>
    <w:multiLevelType w:val="hybridMultilevel"/>
    <w:tmpl w:val="0EA42DAC"/>
    <w:lvl w:ilvl="0" w:tplc="25F2345C">
      <w:start w:val="5"/>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3"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3D4613A"/>
    <w:multiLevelType w:val="hybridMultilevel"/>
    <w:tmpl w:val="8DC088C2"/>
    <w:lvl w:ilvl="0" w:tplc="720CC6A0">
      <w:start w:val="1"/>
      <w:numFmt w:val="decimal"/>
      <w:lvlText w:val="%1)"/>
      <w:lvlJc w:val="left"/>
      <w:pPr>
        <w:ind w:left="324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1AE20A5B"/>
    <w:multiLevelType w:val="hybridMultilevel"/>
    <w:tmpl w:val="DE74B0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9"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0"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2" w15:restartNumberingAfterBreak="0">
    <w:nsid w:val="29A259EA"/>
    <w:multiLevelType w:val="hybridMultilevel"/>
    <w:tmpl w:val="585C57B0"/>
    <w:lvl w:ilvl="0" w:tplc="D71C03BA">
      <w:start w:val="1"/>
      <w:numFmt w:val="lowerLetter"/>
      <w:lvlText w:val="%1)"/>
      <w:lvlJc w:val="left"/>
      <w:pPr>
        <w:tabs>
          <w:tab w:val="num" w:pos="1068"/>
        </w:tabs>
        <w:ind w:left="1068" w:hanging="360"/>
      </w:pPr>
      <w:rPr>
        <w:rFonts w:ascii="Calibri" w:eastAsia="Times New Roman" w:hAnsi="Calibri" w:cs="Calibri" w:hint="default"/>
        <w:sz w:val="22"/>
        <w:szCs w:val="22"/>
      </w:rPr>
    </w:lvl>
    <w:lvl w:ilvl="1" w:tplc="04150019" w:tentative="1">
      <w:start w:val="1"/>
      <w:numFmt w:val="lowerLetter"/>
      <w:lvlText w:val="%2."/>
      <w:lvlJc w:val="left"/>
      <w:pPr>
        <w:tabs>
          <w:tab w:val="num" w:pos="425"/>
        </w:tabs>
        <w:ind w:left="425" w:hanging="360"/>
      </w:pPr>
    </w:lvl>
    <w:lvl w:ilvl="2" w:tplc="0415001B" w:tentative="1">
      <w:start w:val="1"/>
      <w:numFmt w:val="lowerRoman"/>
      <w:lvlText w:val="%3."/>
      <w:lvlJc w:val="right"/>
      <w:pPr>
        <w:tabs>
          <w:tab w:val="num" w:pos="1145"/>
        </w:tabs>
        <w:ind w:left="1145" w:hanging="180"/>
      </w:pPr>
    </w:lvl>
    <w:lvl w:ilvl="3" w:tplc="0415000F">
      <w:start w:val="1"/>
      <w:numFmt w:val="decimal"/>
      <w:lvlText w:val="%4."/>
      <w:lvlJc w:val="left"/>
      <w:pPr>
        <w:tabs>
          <w:tab w:val="num" w:pos="1865"/>
        </w:tabs>
        <w:ind w:left="1865" w:hanging="360"/>
      </w:pPr>
    </w:lvl>
    <w:lvl w:ilvl="4" w:tplc="04150019" w:tentative="1">
      <w:start w:val="1"/>
      <w:numFmt w:val="lowerLetter"/>
      <w:lvlText w:val="%5."/>
      <w:lvlJc w:val="left"/>
      <w:pPr>
        <w:tabs>
          <w:tab w:val="num" w:pos="2585"/>
        </w:tabs>
        <w:ind w:left="2585" w:hanging="360"/>
      </w:pPr>
    </w:lvl>
    <w:lvl w:ilvl="5" w:tplc="0415001B" w:tentative="1">
      <w:start w:val="1"/>
      <w:numFmt w:val="lowerRoman"/>
      <w:lvlText w:val="%6."/>
      <w:lvlJc w:val="right"/>
      <w:pPr>
        <w:tabs>
          <w:tab w:val="num" w:pos="3305"/>
        </w:tabs>
        <w:ind w:left="3305" w:hanging="180"/>
      </w:pPr>
    </w:lvl>
    <w:lvl w:ilvl="6" w:tplc="0415000F">
      <w:start w:val="1"/>
      <w:numFmt w:val="decimal"/>
      <w:lvlText w:val="%7."/>
      <w:lvlJc w:val="left"/>
      <w:pPr>
        <w:tabs>
          <w:tab w:val="num" w:pos="4025"/>
        </w:tabs>
        <w:ind w:left="4025" w:hanging="360"/>
      </w:pPr>
    </w:lvl>
    <w:lvl w:ilvl="7" w:tplc="04150019" w:tentative="1">
      <w:start w:val="1"/>
      <w:numFmt w:val="lowerLetter"/>
      <w:lvlText w:val="%8."/>
      <w:lvlJc w:val="left"/>
      <w:pPr>
        <w:tabs>
          <w:tab w:val="num" w:pos="4745"/>
        </w:tabs>
        <w:ind w:left="4745" w:hanging="360"/>
      </w:pPr>
    </w:lvl>
    <w:lvl w:ilvl="8" w:tplc="0415001B" w:tentative="1">
      <w:start w:val="1"/>
      <w:numFmt w:val="lowerRoman"/>
      <w:lvlText w:val="%9."/>
      <w:lvlJc w:val="right"/>
      <w:pPr>
        <w:tabs>
          <w:tab w:val="num" w:pos="5465"/>
        </w:tabs>
        <w:ind w:left="5465" w:hanging="180"/>
      </w:pPr>
    </w:lvl>
  </w:abstractNum>
  <w:abstractNum w:abstractNumId="83"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305E300E"/>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2"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30950B07"/>
    <w:multiLevelType w:val="hybridMultilevel"/>
    <w:tmpl w:val="D5E06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3A45376"/>
    <w:multiLevelType w:val="hybridMultilevel"/>
    <w:tmpl w:val="5AEA2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7" w15:restartNumberingAfterBreak="0">
    <w:nsid w:val="351070AA"/>
    <w:multiLevelType w:val="hybridMultilevel"/>
    <w:tmpl w:val="09520EF0"/>
    <w:lvl w:ilvl="0" w:tplc="3AA6863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2"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9AA5D97"/>
    <w:multiLevelType w:val="hybridMultilevel"/>
    <w:tmpl w:val="933E419E"/>
    <w:lvl w:ilvl="0" w:tplc="6F800CE0">
      <w:start w:val="1"/>
      <w:numFmt w:val="decimal"/>
      <w:lvlText w:val="%1)"/>
      <w:lvlJc w:val="left"/>
      <w:pPr>
        <w:tabs>
          <w:tab w:val="num" w:pos="1363"/>
        </w:tabs>
        <w:ind w:left="1363" w:hanging="360"/>
      </w:pPr>
    </w:lvl>
    <w:lvl w:ilvl="1" w:tplc="D71C03BA">
      <w:start w:val="1"/>
      <w:numFmt w:val="lowerLetter"/>
      <w:lvlText w:val="%2)"/>
      <w:lvlJc w:val="left"/>
      <w:pPr>
        <w:tabs>
          <w:tab w:val="num" w:pos="2083"/>
        </w:tabs>
        <w:ind w:left="2083" w:hanging="360"/>
      </w:pPr>
      <w:rPr>
        <w:rFonts w:ascii="Calibri" w:eastAsia="Times New Roman" w:hAnsi="Calibri" w:cs="Calibri" w:hint="default"/>
        <w:sz w:val="22"/>
        <w:szCs w:val="22"/>
      </w:rPr>
    </w:lvl>
    <w:lvl w:ilvl="2" w:tplc="0415001B">
      <w:start w:val="1"/>
      <w:numFmt w:val="lowerRoman"/>
      <w:lvlText w:val="%3."/>
      <w:lvlJc w:val="right"/>
      <w:pPr>
        <w:tabs>
          <w:tab w:val="num" w:pos="2803"/>
        </w:tabs>
        <w:ind w:left="2803" w:hanging="180"/>
      </w:pPr>
    </w:lvl>
    <w:lvl w:ilvl="3" w:tplc="0415000F">
      <w:start w:val="1"/>
      <w:numFmt w:val="decimal"/>
      <w:lvlText w:val="%4."/>
      <w:lvlJc w:val="left"/>
      <w:pPr>
        <w:tabs>
          <w:tab w:val="num" w:pos="3523"/>
        </w:tabs>
        <w:ind w:left="3523" w:hanging="360"/>
      </w:pPr>
    </w:lvl>
    <w:lvl w:ilvl="4" w:tplc="04150019">
      <w:start w:val="1"/>
      <w:numFmt w:val="lowerLetter"/>
      <w:lvlText w:val="%5."/>
      <w:lvlJc w:val="left"/>
      <w:pPr>
        <w:tabs>
          <w:tab w:val="num" w:pos="4243"/>
        </w:tabs>
        <w:ind w:left="4243" w:hanging="360"/>
      </w:pPr>
    </w:lvl>
    <w:lvl w:ilvl="5" w:tplc="0415001B">
      <w:start w:val="1"/>
      <w:numFmt w:val="lowerRoman"/>
      <w:lvlText w:val="%6."/>
      <w:lvlJc w:val="right"/>
      <w:pPr>
        <w:tabs>
          <w:tab w:val="num" w:pos="4963"/>
        </w:tabs>
        <w:ind w:left="4963" w:hanging="180"/>
      </w:pPr>
    </w:lvl>
    <w:lvl w:ilvl="6" w:tplc="0415000F">
      <w:start w:val="1"/>
      <w:numFmt w:val="decimal"/>
      <w:lvlText w:val="%7."/>
      <w:lvlJc w:val="left"/>
      <w:pPr>
        <w:tabs>
          <w:tab w:val="num" w:pos="5683"/>
        </w:tabs>
        <w:ind w:left="5683" w:hanging="360"/>
      </w:pPr>
    </w:lvl>
    <w:lvl w:ilvl="7" w:tplc="04150019">
      <w:start w:val="1"/>
      <w:numFmt w:val="lowerLetter"/>
      <w:lvlText w:val="%8."/>
      <w:lvlJc w:val="left"/>
      <w:pPr>
        <w:tabs>
          <w:tab w:val="num" w:pos="6403"/>
        </w:tabs>
        <w:ind w:left="6403" w:hanging="360"/>
      </w:pPr>
    </w:lvl>
    <w:lvl w:ilvl="8" w:tplc="0415001B">
      <w:start w:val="1"/>
      <w:numFmt w:val="lowerRoman"/>
      <w:lvlText w:val="%9."/>
      <w:lvlJc w:val="right"/>
      <w:pPr>
        <w:tabs>
          <w:tab w:val="num" w:pos="7123"/>
        </w:tabs>
        <w:ind w:left="7123" w:hanging="180"/>
      </w:pPr>
    </w:lvl>
  </w:abstractNum>
  <w:abstractNum w:abstractNumId="106"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C09719E"/>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236"/>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9" w15:restartNumberingAfterBreak="0">
    <w:nsid w:val="3D2E5F1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10" w15:restartNumberingAfterBreak="0">
    <w:nsid w:val="3E69749F"/>
    <w:multiLevelType w:val="hybridMultilevel"/>
    <w:tmpl w:val="880CB1CA"/>
    <w:lvl w:ilvl="0" w:tplc="1818A084">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11"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12"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0"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3" w15:restartNumberingAfterBreak="0">
    <w:nsid w:val="4C3E2FCD"/>
    <w:multiLevelType w:val="hybridMultilevel"/>
    <w:tmpl w:val="49FCDAF2"/>
    <w:lvl w:ilvl="0" w:tplc="6F800CE0">
      <w:start w:val="1"/>
      <w:numFmt w:val="decimal"/>
      <w:lvlText w:val="%1)"/>
      <w:lvlJc w:val="left"/>
      <w:pPr>
        <w:tabs>
          <w:tab w:val="num" w:pos="1363"/>
        </w:tabs>
        <w:ind w:left="1363" w:hanging="360"/>
      </w:pPr>
      <w:rPr>
        <w:rFonts w:hint="default"/>
      </w:rPr>
    </w:lvl>
    <w:lvl w:ilvl="1" w:tplc="04150019">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24" w15:restartNumberingAfterBreak="0">
    <w:nsid w:val="4C593418"/>
    <w:multiLevelType w:val="hybridMultilevel"/>
    <w:tmpl w:val="6CBCCE28"/>
    <w:lvl w:ilvl="0" w:tplc="5AB401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7"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9"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51921A3C"/>
    <w:multiLevelType w:val="multilevel"/>
    <w:tmpl w:val="0000002D"/>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1" w15:restartNumberingAfterBreak="0">
    <w:nsid w:val="51AB47BF"/>
    <w:multiLevelType w:val="hybridMultilevel"/>
    <w:tmpl w:val="4112BE84"/>
    <w:lvl w:ilvl="0" w:tplc="8C7CE1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4"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37" w15:restartNumberingAfterBreak="0">
    <w:nsid w:val="54575E57"/>
    <w:multiLevelType w:val="hybridMultilevel"/>
    <w:tmpl w:val="6F989FD8"/>
    <w:lvl w:ilvl="0" w:tplc="C726975E">
      <w:start w:val="1"/>
      <w:numFmt w:val="lowerLetter"/>
      <w:lvlText w:val="%1)"/>
      <w:lvlJc w:val="left"/>
      <w:pPr>
        <w:ind w:left="1789" w:hanging="360"/>
      </w:pPr>
      <w:rPr>
        <w:rFonts w:cs="Calibri" w:hint="default"/>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8"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9" w15:restartNumberingAfterBreak="0">
    <w:nsid w:val="54A74ACA"/>
    <w:multiLevelType w:val="hybridMultilevel"/>
    <w:tmpl w:val="52D402F6"/>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FBAEF29E">
      <w:start w:val="1"/>
      <w:numFmt w:val="decimal"/>
      <w:lvlText w:val="%4."/>
      <w:lvlJc w:val="left"/>
      <w:pPr>
        <w:ind w:left="7590" w:hanging="360"/>
      </w:pPr>
      <w:rPr>
        <w:rFonts w:hint="default"/>
        <w:b w:val="0"/>
        <w:strike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0"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3227E4"/>
    <w:multiLevelType w:val="hybridMultilevel"/>
    <w:tmpl w:val="1A7448A2"/>
    <w:lvl w:ilvl="0" w:tplc="CC183C0A">
      <w:start w:val="1"/>
      <w:numFmt w:val="decimal"/>
      <w:lvlText w:val="%1)"/>
      <w:lvlJc w:val="left"/>
      <w:pPr>
        <w:tabs>
          <w:tab w:val="num" w:pos="1353"/>
        </w:tabs>
        <w:ind w:left="1353" w:hanging="360"/>
      </w:pPr>
      <w:rPr>
        <w:rFonts w:ascii="Calibri" w:eastAsia="Times New Roman" w:hAnsi="Calibri" w:cs="Times New Roman"/>
      </w:rPr>
    </w:lvl>
    <w:lvl w:ilvl="1" w:tplc="04150019">
      <w:start w:val="1"/>
      <w:numFmt w:val="lowerLetter"/>
      <w:lvlText w:val="%2."/>
      <w:lvlJc w:val="left"/>
      <w:pPr>
        <w:tabs>
          <w:tab w:val="num" w:pos="2083"/>
        </w:tabs>
        <w:ind w:left="2083" w:hanging="360"/>
      </w:pPr>
    </w:lvl>
    <w:lvl w:ilvl="2" w:tplc="0415001B">
      <w:start w:val="1"/>
      <w:numFmt w:val="lowerRoman"/>
      <w:lvlText w:val="%3."/>
      <w:lvlJc w:val="right"/>
      <w:pPr>
        <w:tabs>
          <w:tab w:val="num" w:pos="2803"/>
        </w:tabs>
        <w:ind w:left="2803" w:hanging="180"/>
      </w:pPr>
    </w:lvl>
    <w:lvl w:ilvl="3" w:tplc="0415000F">
      <w:start w:val="1"/>
      <w:numFmt w:val="decimal"/>
      <w:lvlText w:val="%4."/>
      <w:lvlJc w:val="left"/>
      <w:pPr>
        <w:tabs>
          <w:tab w:val="num" w:pos="3523"/>
        </w:tabs>
        <w:ind w:left="3523" w:hanging="360"/>
      </w:pPr>
    </w:lvl>
    <w:lvl w:ilvl="4" w:tplc="04150019">
      <w:start w:val="1"/>
      <w:numFmt w:val="lowerLetter"/>
      <w:lvlText w:val="%5."/>
      <w:lvlJc w:val="left"/>
      <w:pPr>
        <w:tabs>
          <w:tab w:val="num" w:pos="4243"/>
        </w:tabs>
        <w:ind w:left="4243" w:hanging="360"/>
      </w:pPr>
    </w:lvl>
    <w:lvl w:ilvl="5" w:tplc="0415001B">
      <w:start w:val="1"/>
      <w:numFmt w:val="lowerRoman"/>
      <w:lvlText w:val="%6."/>
      <w:lvlJc w:val="right"/>
      <w:pPr>
        <w:tabs>
          <w:tab w:val="num" w:pos="4963"/>
        </w:tabs>
        <w:ind w:left="4963" w:hanging="180"/>
      </w:pPr>
    </w:lvl>
    <w:lvl w:ilvl="6" w:tplc="0415000F">
      <w:start w:val="1"/>
      <w:numFmt w:val="decimal"/>
      <w:lvlText w:val="%7."/>
      <w:lvlJc w:val="left"/>
      <w:pPr>
        <w:tabs>
          <w:tab w:val="num" w:pos="5683"/>
        </w:tabs>
        <w:ind w:left="5683" w:hanging="360"/>
      </w:pPr>
    </w:lvl>
    <w:lvl w:ilvl="7" w:tplc="04150019">
      <w:start w:val="1"/>
      <w:numFmt w:val="lowerLetter"/>
      <w:lvlText w:val="%8."/>
      <w:lvlJc w:val="left"/>
      <w:pPr>
        <w:tabs>
          <w:tab w:val="num" w:pos="6403"/>
        </w:tabs>
        <w:ind w:left="6403" w:hanging="360"/>
      </w:pPr>
    </w:lvl>
    <w:lvl w:ilvl="8" w:tplc="0415001B">
      <w:start w:val="1"/>
      <w:numFmt w:val="lowerRoman"/>
      <w:lvlText w:val="%9."/>
      <w:lvlJc w:val="right"/>
      <w:pPr>
        <w:tabs>
          <w:tab w:val="num" w:pos="7123"/>
        </w:tabs>
        <w:ind w:left="7123" w:hanging="180"/>
      </w:pPr>
    </w:lvl>
  </w:abstractNum>
  <w:abstractNum w:abstractNumId="143"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4"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EF7709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9"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2"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3"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4" w15:restartNumberingAfterBreak="0">
    <w:nsid w:val="657D2ACB"/>
    <w:multiLevelType w:val="hybridMultilevel"/>
    <w:tmpl w:val="C4FA46E6"/>
    <w:name w:val="WW8Num1512"/>
    <w:lvl w:ilvl="0" w:tplc="4B38F87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63"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15:restartNumberingAfterBreak="0">
    <w:nsid w:val="6FAA1E28"/>
    <w:multiLevelType w:val="hybridMultilevel"/>
    <w:tmpl w:val="310A9D18"/>
    <w:lvl w:ilvl="0" w:tplc="12909A14">
      <w:start w:val="1"/>
      <w:numFmt w:val="decimal"/>
      <w:lvlText w:val="%1."/>
      <w:lvlJc w:val="left"/>
      <w:pPr>
        <w:ind w:left="720" w:hanging="360"/>
      </w:pPr>
    </w:lvl>
    <w:lvl w:ilvl="1" w:tplc="9D44C6E6">
      <w:start w:val="1"/>
      <w:numFmt w:val="decimal"/>
      <w:lvlText w:val="%2."/>
      <w:lvlJc w:val="left"/>
      <w:pPr>
        <w:ind w:left="720" w:hanging="360"/>
      </w:pPr>
    </w:lvl>
    <w:lvl w:ilvl="2" w:tplc="1ADE37F6">
      <w:start w:val="1"/>
      <w:numFmt w:val="decimal"/>
      <w:lvlText w:val="%3."/>
      <w:lvlJc w:val="left"/>
      <w:pPr>
        <w:ind w:left="720" w:hanging="360"/>
      </w:pPr>
    </w:lvl>
    <w:lvl w:ilvl="3" w:tplc="24A89096">
      <w:start w:val="1"/>
      <w:numFmt w:val="decimal"/>
      <w:lvlText w:val="%4."/>
      <w:lvlJc w:val="left"/>
      <w:pPr>
        <w:ind w:left="720" w:hanging="360"/>
      </w:pPr>
    </w:lvl>
    <w:lvl w:ilvl="4" w:tplc="375424BC">
      <w:start w:val="1"/>
      <w:numFmt w:val="decimal"/>
      <w:lvlText w:val="%5."/>
      <w:lvlJc w:val="left"/>
      <w:pPr>
        <w:ind w:left="720" w:hanging="360"/>
      </w:pPr>
    </w:lvl>
    <w:lvl w:ilvl="5" w:tplc="9886FC22">
      <w:start w:val="1"/>
      <w:numFmt w:val="decimal"/>
      <w:lvlText w:val="%6."/>
      <w:lvlJc w:val="left"/>
      <w:pPr>
        <w:ind w:left="720" w:hanging="360"/>
      </w:pPr>
    </w:lvl>
    <w:lvl w:ilvl="6" w:tplc="5F944F08">
      <w:start w:val="1"/>
      <w:numFmt w:val="decimal"/>
      <w:lvlText w:val="%7."/>
      <w:lvlJc w:val="left"/>
      <w:pPr>
        <w:ind w:left="720" w:hanging="360"/>
      </w:pPr>
    </w:lvl>
    <w:lvl w:ilvl="7" w:tplc="6D4C9966">
      <w:start w:val="1"/>
      <w:numFmt w:val="decimal"/>
      <w:lvlText w:val="%8."/>
      <w:lvlJc w:val="left"/>
      <w:pPr>
        <w:ind w:left="720" w:hanging="360"/>
      </w:pPr>
    </w:lvl>
    <w:lvl w:ilvl="8" w:tplc="6FF21EC2">
      <w:start w:val="1"/>
      <w:numFmt w:val="decimal"/>
      <w:lvlText w:val="%9."/>
      <w:lvlJc w:val="left"/>
      <w:pPr>
        <w:ind w:left="720" w:hanging="360"/>
      </w:pPr>
    </w:lvl>
  </w:abstractNum>
  <w:abstractNum w:abstractNumId="16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6BF45EE"/>
    <w:multiLevelType w:val="hybridMultilevel"/>
    <w:tmpl w:val="8D6E331A"/>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80E7779"/>
    <w:multiLevelType w:val="hybridMultilevel"/>
    <w:tmpl w:val="142AE598"/>
    <w:lvl w:ilvl="0" w:tplc="82D4A894">
      <w:start w:val="1"/>
      <w:numFmt w:val="decimal"/>
      <w:lvlText w:val="%1."/>
      <w:lvlJc w:val="left"/>
      <w:pPr>
        <w:tabs>
          <w:tab w:val="num" w:pos="420"/>
        </w:tabs>
        <w:ind w:left="420" w:hanging="360"/>
      </w:pPr>
      <w:rPr>
        <w:rFonts w:hint="default"/>
        <w:sz w:val="22"/>
        <w:szCs w:val="22"/>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70"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2" w15:restartNumberingAfterBreak="0">
    <w:nsid w:val="7AE61D29"/>
    <w:multiLevelType w:val="hybridMultilevel"/>
    <w:tmpl w:val="2F9240E0"/>
    <w:lvl w:ilvl="0" w:tplc="57F84A4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3" w15:restartNumberingAfterBreak="0">
    <w:nsid w:val="7B7B70CF"/>
    <w:multiLevelType w:val="hybridMultilevel"/>
    <w:tmpl w:val="8B2CB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75"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76"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56"/>
  </w:num>
  <w:num w:numId="18" w16cid:durableId="1791170996">
    <w:abstractNumId w:val="138"/>
  </w:num>
  <w:num w:numId="19" w16cid:durableId="874543259">
    <w:abstractNumId w:val="43"/>
  </w:num>
  <w:num w:numId="20" w16cid:durableId="1134634890">
    <w:abstractNumId w:val="175"/>
  </w:num>
  <w:num w:numId="21" w16cid:durableId="2040160573">
    <w:abstractNumId w:val="45"/>
  </w:num>
  <w:num w:numId="22" w16cid:durableId="942109943">
    <w:abstractNumId w:val="113"/>
  </w:num>
  <w:num w:numId="23" w16cid:durableId="39088677">
    <w:abstractNumId w:val="53"/>
  </w:num>
  <w:num w:numId="24" w16cid:durableId="121462269">
    <w:abstractNumId w:val="116"/>
  </w:num>
  <w:num w:numId="25" w16cid:durableId="548302811">
    <w:abstractNumId w:val="34"/>
  </w:num>
  <w:num w:numId="26" w16cid:durableId="1213007904">
    <w:abstractNumId w:val="35"/>
  </w:num>
  <w:num w:numId="27" w16cid:durableId="513422929">
    <w:abstractNumId w:val="52"/>
  </w:num>
  <w:num w:numId="28" w16cid:durableId="2072194232">
    <w:abstractNumId w:val="67"/>
  </w:num>
  <w:num w:numId="29" w16cid:durableId="1139684664">
    <w:abstractNumId w:val="111"/>
  </w:num>
  <w:num w:numId="30" w16cid:durableId="1495488371">
    <w:abstractNumId w:val="161"/>
  </w:num>
  <w:num w:numId="31" w16cid:durableId="917859340">
    <w:abstractNumId w:val="79"/>
  </w:num>
  <w:num w:numId="32" w16cid:durableId="851989779">
    <w:abstractNumId w:val="50"/>
  </w:num>
  <w:num w:numId="33" w16cid:durableId="1291789621">
    <w:abstractNumId w:val="163"/>
  </w:num>
  <w:num w:numId="34" w16cid:durableId="1984389786">
    <w:abstractNumId w:val="128"/>
  </w:num>
  <w:num w:numId="35" w16cid:durableId="393896950">
    <w:abstractNumId w:val="23"/>
  </w:num>
  <w:num w:numId="36" w16cid:durableId="188374752">
    <w:abstractNumId w:val="119"/>
  </w:num>
  <w:num w:numId="37" w16cid:durableId="557127940">
    <w:abstractNumId w:val="61"/>
  </w:num>
  <w:num w:numId="38" w16cid:durableId="1894655237">
    <w:abstractNumId w:val="117"/>
  </w:num>
  <w:num w:numId="39" w16cid:durableId="690109442">
    <w:abstractNumId w:val="20"/>
  </w:num>
  <w:num w:numId="40" w16cid:durableId="1882546758">
    <w:abstractNumId w:val="89"/>
  </w:num>
  <w:num w:numId="41" w16cid:durableId="189268128">
    <w:abstractNumId w:val="40"/>
  </w:num>
  <w:num w:numId="42" w16cid:durableId="1497501227">
    <w:abstractNumId w:val="47"/>
  </w:num>
  <w:num w:numId="43" w16cid:durableId="1912303303">
    <w:abstractNumId w:val="152"/>
  </w:num>
  <w:num w:numId="44" w16cid:durableId="1528641783">
    <w:abstractNumId w:val="71"/>
  </w:num>
  <w:num w:numId="45" w16cid:durableId="361633055">
    <w:abstractNumId w:val="88"/>
  </w:num>
  <w:num w:numId="46" w16cid:durableId="340350932">
    <w:abstractNumId w:val="39"/>
  </w:num>
  <w:num w:numId="47" w16cid:durableId="1622764191">
    <w:abstractNumId w:val="176"/>
  </w:num>
  <w:num w:numId="48" w16cid:durableId="757555928">
    <w:abstractNumId w:val="84"/>
  </w:num>
  <w:num w:numId="49" w16cid:durableId="649870545">
    <w:abstractNumId w:val="143"/>
  </w:num>
  <w:num w:numId="50" w16cid:durableId="995453352">
    <w:abstractNumId w:val="51"/>
  </w:num>
  <w:num w:numId="51" w16cid:durableId="398401211">
    <w:abstractNumId w:val="72"/>
  </w:num>
  <w:num w:numId="52" w16cid:durableId="762071486">
    <w:abstractNumId w:val="114"/>
  </w:num>
  <w:num w:numId="53" w16cid:durableId="1765111583">
    <w:abstractNumId w:val="66"/>
  </w:num>
  <w:num w:numId="54" w16cid:durableId="1990984597">
    <w:abstractNumId w:val="75"/>
  </w:num>
  <w:num w:numId="55" w16cid:durableId="518930840">
    <w:abstractNumId w:val="140"/>
  </w:num>
  <w:num w:numId="56" w16cid:durableId="1571118362">
    <w:abstractNumId w:val="150"/>
  </w:num>
  <w:num w:numId="57" w16cid:durableId="211772395">
    <w:abstractNumId w:val="141"/>
  </w:num>
  <w:num w:numId="58" w16cid:durableId="2019426849">
    <w:abstractNumId w:val="98"/>
  </w:num>
  <w:num w:numId="59" w16cid:durableId="345717157">
    <w:abstractNumId w:val="41"/>
  </w:num>
  <w:num w:numId="60" w16cid:durableId="1155991972">
    <w:abstractNumId w:val="170"/>
  </w:num>
  <w:num w:numId="61" w16cid:durableId="190188276">
    <w:abstractNumId w:val="164"/>
  </w:num>
  <w:num w:numId="62" w16cid:durableId="1958757451">
    <w:abstractNumId w:val="135"/>
  </w:num>
  <w:num w:numId="63" w16cid:durableId="1432313133">
    <w:abstractNumId w:val="144"/>
  </w:num>
  <w:num w:numId="64" w16cid:durableId="853346263">
    <w:abstractNumId w:val="118"/>
  </w:num>
  <w:num w:numId="65" w16cid:durableId="639456166">
    <w:abstractNumId w:val="160"/>
  </w:num>
  <w:num w:numId="66" w16cid:durableId="2141874290">
    <w:abstractNumId w:val="64"/>
  </w:num>
  <w:num w:numId="67" w16cid:durableId="708994667">
    <w:abstractNumId w:val="129"/>
  </w:num>
  <w:num w:numId="68" w16cid:durableId="1350371748">
    <w:abstractNumId w:val="96"/>
  </w:num>
  <w:num w:numId="69" w16cid:durableId="1597706798">
    <w:abstractNumId w:val="92"/>
  </w:num>
  <w:num w:numId="70" w16cid:durableId="114520556">
    <w:abstractNumId w:val="159"/>
  </w:num>
  <w:num w:numId="71" w16cid:durableId="1698039469">
    <w:abstractNumId w:val="153"/>
  </w:num>
  <w:num w:numId="72" w16cid:durableId="1828473140">
    <w:abstractNumId w:val="133"/>
  </w:num>
  <w:num w:numId="73" w16cid:durableId="1106537222">
    <w:abstractNumId w:val="126"/>
  </w:num>
  <w:num w:numId="74" w16cid:durableId="1329400361">
    <w:abstractNumId w:val="132"/>
  </w:num>
  <w:num w:numId="75" w16cid:durableId="1188518860">
    <w:abstractNumId w:val="174"/>
  </w:num>
  <w:num w:numId="76" w16cid:durableId="105345760">
    <w:abstractNumId w:val="46"/>
  </w:num>
  <w:num w:numId="77" w16cid:durableId="2038965367">
    <w:abstractNumId w:val="146"/>
  </w:num>
  <w:num w:numId="78" w16cid:durableId="756902864">
    <w:abstractNumId w:val="87"/>
  </w:num>
  <w:num w:numId="79" w16cid:durableId="1257323540">
    <w:abstractNumId w:val="127"/>
  </w:num>
  <w:num w:numId="80" w16cid:durableId="874660468">
    <w:abstractNumId w:val="171"/>
  </w:num>
  <w:num w:numId="81" w16cid:durableId="2083529210">
    <w:abstractNumId w:val="107"/>
  </w:num>
  <w:num w:numId="82" w16cid:durableId="1131244783">
    <w:abstractNumId w:val="90"/>
  </w:num>
  <w:num w:numId="83" w16cid:durableId="1689479973">
    <w:abstractNumId w:val="77"/>
  </w:num>
  <w:num w:numId="84" w16cid:durableId="825048906">
    <w:abstractNumId w:val="121"/>
  </w:num>
  <w:num w:numId="85" w16cid:durableId="1186556059">
    <w:abstractNumId w:val="58"/>
  </w:num>
  <w:num w:numId="86" w16cid:durableId="1897006919">
    <w:abstractNumId w:val="103"/>
  </w:num>
  <w:num w:numId="87" w16cid:durableId="552154556">
    <w:abstractNumId w:val="99"/>
  </w:num>
  <w:num w:numId="88" w16cid:durableId="1930767462">
    <w:abstractNumId w:val="134"/>
  </w:num>
  <w:num w:numId="89" w16cid:durableId="2133744497">
    <w:abstractNumId w:val="149"/>
  </w:num>
  <w:num w:numId="90" w16cid:durableId="533276704">
    <w:abstractNumId w:val="147"/>
  </w:num>
  <w:num w:numId="91" w16cid:durableId="1383552633">
    <w:abstractNumId w:val="157"/>
  </w:num>
  <w:num w:numId="92" w16cid:durableId="1210339848">
    <w:abstractNumId w:val="62"/>
  </w:num>
  <w:num w:numId="93" w16cid:durableId="267857657">
    <w:abstractNumId w:val="69"/>
  </w:num>
  <w:num w:numId="94" w16cid:durableId="1982995180">
    <w:abstractNumId w:val="83"/>
  </w:num>
  <w:num w:numId="95" w16cid:durableId="1348487291">
    <w:abstractNumId w:val="80"/>
  </w:num>
  <w:num w:numId="96" w16cid:durableId="200824488">
    <w:abstractNumId w:val="156"/>
  </w:num>
  <w:num w:numId="97" w16cid:durableId="936252602">
    <w:abstractNumId w:val="155"/>
  </w:num>
  <w:num w:numId="98" w16cid:durableId="1298493469">
    <w:abstractNumId w:val="74"/>
  </w:num>
  <w:num w:numId="99" w16cid:durableId="76370160">
    <w:abstractNumId w:val="55"/>
  </w:num>
  <w:num w:numId="100" w16cid:durableId="625476727">
    <w:abstractNumId w:val="102"/>
  </w:num>
  <w:num w:numId="101" w16cid:durableId="1721712782">
    <w:abstractNumId w:val="106"/>
  </w:num>
  <w:num w:numId="102" w16cid:durableId="2118913614">
    <w:abstractNumId w:val="100"/>
  </w:num>
  <w:num w:numId="103" w16cid:durableId="326980888">
    <w:abstractNumId w:val="94"/>
  </w:num>
  <w:num w:numId="104" w16cid:durableId="1047098136">
    <w:abstractNumId w:val="158"/>
  </w:num>
  <w:num w:numId="105" w16cid:durableId="1415859741">
    <w:abstractNumId w:val="122"/>
  </w:num>
  <w:num w:numId="106" w16cid:durableId="100686393">
    <w:abstractNumId w:val="57"/>
  </w:num>
  <w:num w:numId="107" w16cid:durableId="1799298962">
    <w:abstractNumId w:val="38"/>
  </w:num>
  <w:num w:numId="108" w16cid:durableId="537930403">
    <w:abstractNumId w:val="115"/>
  </w:num>
  <w:num w:numId="109" w16cid:durableId="1573158167">
    <w:abstractNumId w:val="60"/>
  </w:num>
  <w:num w:numId="110" w16cid:durableId="1280408047">
    <w:abstractNumId w:val="49"/>
  </w:num>
  <w:num w:numId="111" w16cid:durableId="2050492160">
    <w:abstractNumId w:val="68"/>
  </w:num>
  <w:num w:numId="112" w16cid:durableId="1623225235">
    <w:abstractNumId w:val="70"/>
  </w:num>
  <w:num w:numId="113" w16cid:durableId="2011908288">
    <w:abstractNumId w:val="136"/>
  </w:num>
  <w:num w:numId="114" w16cid:durableId="13366139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4591752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05280080">
    <w:abstractNumId w:val="137"/>
  </w:num>
  <w:num w:numId="117" w16cid:durableId="1289433404">
    <w:abstractNumId w:val="168"/>
  </w:num>
  <w:num w:numId="118" w16cid:durableId="312953411">
    <w:abstractNumId w:val="112"/>
  </w:num>
  <w:num w:numId="119" w16cid:durableId="40180683">
    <w:abstractNumId w:val="151"/>
  </w:num>
  <w:num w:numId="120" w16cid:durableId="862130788">
    <w:abstractNumId w:val="124"/>
  </w:num>
  <w:num w:numId="121" w16cid:durableId="1239290076">
    <w:abstractNumId w:val="166"/>
  </w:num>
  <w:num w:numId="122" w16cid:durableId="2071225877">
    <w:abstractNumId w:val="145"/>
  </w:num>
  <w:num w:numId="123" w16cid:durableId="263730800">
    <w:abstractNumId w:val="120"/>
  </w:num>
  <w:num w:numId="124" w16cid:durableId="177474364">
    <w:abstractNumId w:val="173"/>
  </w:num>
  <w:num w:numId="125" w16cid:durableId="532960289">
    <w:abstractNumId w:val="65"/>
  </w:num>
  <w:num w:numId="126" w16cid:durableId="1245452052">
    <w:abstractNumId w:val="104"/>
  </w:num>
  <w:num w:numId="127" w16cid:durableId="187108991">
    <w:abstractNumId w:val="76"/>
  </w:num>
  <w:num w:numId="128" w16cid:durableId="1620181480">
    <w:abstractNumId w:val="125"/>
  </w:num>
  <w:num w:numId="129" w16cid:durableId="1641304807">
    <w:abstractNumId w:val="93"/>
  </w:num>
  <w:num w:numId="130" w16cid:durableId="1467552793">
    <w:abstractNumId w:val="97"/>
  </w:num>
  <w:num w:numId="131" w16cid:durableId="20510313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0575150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7042164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1251730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15302881">
    <w:abstractNumId w:val="169"/>
  </w:num>
  <w:num w:numId="136" w16cid:durableId="593317007">
    <w:abstractNumId w:val="54"/>
  </w:num>
  <w:num w:numId="137" w16cid:durableId="689070306">
    <w:abstractNumId w:val="139"/>
  </w:num>
  <w:num w:numId="138" w16cid:durableId="2033264428">
    <w:abstractNumId w:val="44"/>
  </w:num>
  <w:num w:numId="139" w16cid:durableId="90051539">
    <w:abstractNumId w:val="81"/>
  </w:num>
  <w:num w:numId="140" w16cid:durableId="724373116">
    <w:abstractNumId w:val="108"/>
  </w:num>
  <w:num w:numId="141" w16cid:durableId="1482188066">
    <w:abstractNumId w:val="109"/>
  </w:num>
  <w:num w:numId="142" w16cid:durableId="150873478">
    <w:abstractNumId w:val="85"/>
  </w:num>
  <w:num w:numId="143" w16cid:durableId="1286473618">
    <w:abstractNumId w:val="91"/>
  </w:num>
  <w:num w:numId="144" w16cid:durableId="235557966">
    <w:abstractNumId w:val="148"/>
  </w:num>
  <w:num w:numId="145" w16cid:durableId="1791699828">
    <w:abstractNumId w:val="110"/>
  </w:num>
  <w:num w:numId="146" w16cid:durableId="775750759">
    <w:abstractNumId w:val="101"/>
  </w:num>
  <w:num w:numId="147" w16cid:durableId="187302625">
    <w:abstractNumId w:val="167"/>
  </w:num>
  <w:num w:numId="148" w16cid:durableId="245265988">
    <w:abstractNumId w:val="73"/>
  </w:num>
  <w:num w:numId="149" w16cid:durableId="1843078910">
    <w:abstractNumId w:val="131"/>
  </w:num>
  <w:num w:numId="150" w16cid:durableId="199174260">
    <w:abstractNumId w:val="123"/>
  </w:num>
  <w:num w:numId="151" w16cid:durableId="727267040">
    <w:abstractNumId w:val="82"/>
  </w:num>
  <w:num w:numId="152" w16cid:durableId="1962179205">
    <w:abstractNumId w:val="130"/>
  </w:num>
  <w:num w:numId="153" w16cid:durableId="205875698">
    <w:abstractNumId w:val="48"/>
  </w:num>
  <w:num w:numId="154" w16cid:durableId="1112674649">
    <w:abstractNumId w:val="172"/>
  </w:num>
  <w:num w:numId="155" w16cid:durableId="1936742571">
    <w:abstractNumId w:val="42"/>
  </w:num>
  <w:num w:numId="156" w16cid:durableId="1092892832">
    <w:abstractNumId w:val="165"/>
  </w:num>
  <w:num w:numId="157" w16cid:durableId="738484758">
    <w:abstractNumId w:val="95"/>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73E"/>
    <w:rsid w:val="00000A9B"/>
    <w:rsid w:val="00000D4F"/>
    <w:rsid w:val="000014E1"/>
    <w:rsid w:val="000014F3"/>
    <w:rsid w:val="0000202C"/>
    <w:rsid w:val="00002A5B"/>
    <w:rsid w:val="00002B48"/>
    <w:rsid w:val="00003811"/>
    <w:rsid w:val="00005047"/>
    <w:rsid w:val="000060C5"/>
    <w:rsid w:val="0000692B"/>
    <w:rsid w:val="00006941"/>
    <w:rsid w:val="00006A4A"/>
    <w:rsid w:val="00006AC8"/>
    <w:rsid w:val="000071D1"/>
    <w:rsid w:val="00007223"/>
    <w:rsid w:val="0000768C"/>
    <w:rsid w:val="00010069"/>
    <w:rsid w:val="000102BF"/>
    <w:rsid w:val="000106F7"/>
    <w:rsid w:val="00010B25"/>
    <w:rsid w:val="00011335"/>
    <w:rsid w:val="000117CF"/>
    <w:rsid w:val="000119D3"/>
    <w:rsid w:val="00011A12"/>
    <w:rsid w:val="00011BAD"/>
    <w:rsid w:val="000121C6"/>
    <w:rsid w:val="000128E2"/>
    <w:rsid w:val="00013378"/>
    <w:rsid w:val="000142F4"/>
    <w:rsid w:val="00016DC5"/>
    <w:rsid w:val="0001755F"/>
    <w:rsid w:val="00017880"/>
    <w:rsid w:val="00021DAB"/>
    <w:rsid w:val="00021E2C"/>
    <w:rsid w:val="00022E5F"/>
    <w:rsid w:val="00023238"/>
    <w:rsid w:val="00023594"/>
    <w:rsid w:val="0002369E"/>
    <w:rsid w:val="00023A07"/>
    <w:rsid w:val="00024366"/>
    <w:rsid w:val="00024764"/>
    <w:rsid w:val="00025834"/>
    <w:rsid w:val="00025B87"/>
    <w:rsid w:val="00025EE2"/>
    <w:rsid w:val="00025F29"/>
    <w:rsid w:val="000268B2"/>
    <w:rsid w:val="000275AD"/>
    <w:rsid w:val="000276B7"/>
    <w:rsid w:val="0003033A"/>
    <w:rsid w:val="00030B11"/>
    <w:rsid w:val="00030B7B"/>
    <w:rsid w:val="00030B7C"/>
    <w:rsid w:val="00030B87"/>
    <w:rsid w:val="00030DB1"/>
    <w:rsid w:val="000311BF"/>
    <w:rsid w:val="00031388"/>
    <w:rsid w:val="000316F0"/>
    <w:rsid w:val="000324E9"/>
    <w:rsid w:val="00033BC7"/>
    <w:rsid w:val="00034268"/>
    <w:rsid w:val="0003463F"/>
    <w:rsid w:val="00034A7D"/>
    <w:rsid w:val="00035935"/>
    <w:rsid w:val="00036297"/>
    <w:rsid w:val="0003708B"/>
    <w:rsid w:val="0003725E"/>
    <w:rsid w:val="00037D2B"/>
    <w:rsid w:val="00037F31"/>
    <w:rsid w:val="00041987"/>
    <w:rsid w:val="00041BED"/>
    <w:rsid w:val="00041F8F"/>
    <w:rsid w:val="00042473"/>
    <w:rsid w:val="0004272E"/>
    <w:rsid w:val="00043634"/>
    <w:rsid w:val="00044B08"/>
    <w:rsid w:val="00044E28"/>
    <w:rsid w:val="000451E3"/>
    <w:rsid w:val="00045971"/>
    <w:rsid w:val="00045ABC"/>
    <w:rsid w:val="00045F2E"/>
    <w:rsid w:val="00046870"/>
    <w:rsid w:val="000472A7"/>
    <w:rsid w:val="00047506"/>
    <w:rsid w:val="00047770"/>
    <w:rsid w:val="00047ADD"/>
    <w:rsid w:val="000501FD"/>
    <w:rsid w:val="0005074A"/>
    <w:rsid w:val="000507D3"/>
    <w:rsid w:val="00050C1B"/>
    <w:rsid w:val="000515AA"/>
    <w:rsid w:val="000516FC"/>
    <w:rsid w:val="00051A41"/>
    <w:rsid w:val="00051EA7"/>
    <w:rsid w:val="0005214D"/>
    <w:rsid w:val="0005224A"/>
    <w:rsid w:val="00052293"/>
    <w:rsid w:val="0005248A"/>
    <w:rsid w:val="0005406C"/>
    <w:rsid w:val="000540B6"/>
    <w:rsid w:val="000549FD"/>
    <w:rsid w:val="00054A96"/>
    <w:rsid w:val="00055392"/>
    <w:rsid w:val="00055847"/>
    <w:rsid w:val="00056B3D"/>
    <w:rsid w:val="00057148"/>
    <w:rsid w:val="00057273"/>
    <w:rsid w:val="0006032F"/>
    <w:rsid w:val="00060B5D"/>
    <w:rsid w:val="00060C70"/>
    <w:rsid w:val="0006137A"/>
    <w:rsid w:val="00061B8A"/>
    <w:rsid w:val="00061D05"/>
    <w:rsid w:val="00061DB6"/>
    <w:rsid w:val="000630F7"/>
    <w:rsid w:val="00064038"/>
    <w:rsid w:val="00064717"/>
    <w:rsid w:val="00064780"/>
    <w:rsid w:val="00064AC0"/>
    <w:rsid w:val="00064C2E"/>
    <w:rsid w:val="00064FF4"/>
    <w:rsid w:val="00065A4C"/>
    <w:rsid w:val="0006625C"/>
    <w:rsid w:val="000666A0"/>
    <w:rsid w:val="00066AA5"/>
    <w:rsid w:val="0006791D"/>
    <w:rsid w:val="00067E47"/>
    <w:rsid w:val="00070AF0"/>
    <w:rsid w:val="00070BEF"/>
    <w:rsid w:val="00071659"/>
    <w:rsid w:val="00071897"/>
    <w:rsid w:val="00071C4F"/>
    <w:rsid w:val="00071C91"/>
    <w:rsid w:val="00071DCB"/>
    <w:rsid w:val="00071ECB"/>
    <w:rsid w:val="00071FD9"/>
    <w:rsid w:val="00073B54"/>
    <w:rsid w:val="00073F7E"/>
    <w:rsid w:val="0007414E"/>
    <w:rsid w:val="0007454A"/>
    <w:rsid w:val="00074740"/>
    <w:rsid w:val="000750CD"/>
    <w:rsid w:val="000751A9"/>
    <w:rsid w:val="00075396"/>
    <w:rsid w:val="00075776"/>
    <w:rsid w:val="0007587E"/>
    <w:rsid w:val="000758CF"/>
    <w:rsid w:val="00076042"/>
    <w:rsid w:val="00076590"/>
    <w:rsid w:val="00077051"/>
    <w:rsid w:val="0007748C"/>
    <w:rsid w:val="00077A26"/>
    <w:rsid w:val="00077A93"/>
    <w:rsid w:val="00077EE9"/>
    <w:rsid w:val="0008000D"/>
    <w:rsid w:val="0008035B"/>
    <w:rsid w:val="000803A7"/>
    <w:rsid w:val="00081188"/>
    <w:rsid w:val="00081458"/>
    <w:rsid w:val="00081660"/>
    <w:rsid w:val="00081C85"/>
    <w:rsid w:val="00081E54"/>
    <w:rsid w:val="0008293C"/>
    <w:rsid w:val="00082B23"/>
    <w:rsid w:val="00083741"/>
    <w:rsid w:val="00083FF2"/>
    <w:rsid w:val="000840B7"/>
    <w:rsid w:val="00084A0F"/>
    <w:rsid w:val="00084FB4"/>
    <w:rsid w:val="00085092"/>
    <w:rsid w:val="00085743"/>
    <w:rsid w:val="000858C9"/>
    <w:rsid w:val="00085CBE"/>
    <w:rsid w:val="000864C0"/>
    <w:rsid w:val="0008687B"/>
    <w:rsid w:val="00086A77"/>
    <w:rsid w:val="000879F6"/>
    <w:rsid w:val="0009088D"/>
    <w:rsid w:val="00090FA5"/>
    <w:rsid w:val="00092307"/>
    <w:rsid w:val="00092858"/>
    <w:rsid w:val="000928E4"/>
    <w:rsid w:val="00093034"/>
    <w:rsid w:val="000933D8"/>
    <w:rsid w:val="00093603"/>
    <w:rsid w:val="0009405C"/>
    <w:rsid w:val="00094E7C"/>
    <w:rsid w:val="000951F5"/>
    <w:rsid w:val="00095C62"/>
    <w:rsid w:val="00095C91"/>
    <w:rsid w:val="000962ED"/>
    <w:rsid w:val="000965E7"/>
    <w:rsid w:val="0009731D"/>
    <w:rsid w:val="000976FA"/>
    <w:rsid w:val="00097B44"/>
    <w:rsid w:val="00097BFE"/>
    <w:rsid w:val="000A04B7"/>
    <w:rsid w:val="000A073C"/>
    <w:rsid w:val="000A0ED1"/>
    <w:rsid w:val="000A1B92"/>
    <w:rsid w:val="000A1C5D"/>
    <w:rsid w:val="000A227C"/>
    <w:rsid w:val="000A2834"/>
    <w:rsid w:val="000A2CD9"/>
    <w:rsid w:val="000A37B7"/>
    <w:rsid w:val="000A3CF2"/>
    <w:rsid w:val="000A3E7F"/>
    <w:rsid w:val="000A4979"/>
    <w:rsid w:val="000A4E1F"/>
    <w:rsid w:val="000A5132"/>
    <w:rsid w:val="000A513D"/>
    <w:rsid w:val="000A51BB"/>
    <w:rsid w:val="000A6450"/>
    <w:rsid w:val="000A6FB0"/>
    <w:rsid w:val="000A7BA6"/>
    <w:rsid w:val="000A7C60"/>
    <w:rsid w:val="000A7D1B"/>
    <w:rsid w:val="000A7ED8"/>
    <w:rsid w:val="000B025C"/>
    <w:rsid w:val="000B050E"/>
    <w:rsid w:val="000B0655"/>
    <w:rsid w:val="000B07EE"/>
    <w:rsid w:val="000B0C6B"/>
    <w:rsid w:val="000B0DEC"/>
    <w:rsid w:val="000B1434"/>
    <w:rsid w:val="000B16A8"/>
    <w:rsid w:val="000B2199"/>
    <w:rsid w:val="000B254C"/>
    <w:rsid w:val="000B2704"/>
    <w:rsid w:val="000B2BAD"/>
    <w:rsid w:val="000B45BD"/>
    <w:rsid w:val="000B4D82"/>
    <w:rsid w:val="000B50A0"/>
    <w:rsid w:val="000B5536"/>
    <w:rsid w:val="000B600B"/>
    <w:rsid w:val="000B6102"/>
    <w:rsid w:val="000B6285"/>
    <w:rsid w:val="000B62B4"/>
    <w:rsid w:val="000B63A9"/>
    <w:rsid w:val="000B640C"/>
    <w:rsid w:val="000B66CA"/>
    <w:rsid w:val="000B709B"/>
    <w:rsid w:val="000B7D13"/>
    <w:rsid w:val="000C0656"/>
    <w:rsid w:val="000C1AFD"/>
    <w:rsid w:val="000C1E16"/>
    <w:rsid w:val="000C2062"/>
    <w:rsid w:val="000C218F"/>
    <w:rsid w:val="000C26B6"/>
    <w:rsid w:val="000C2823"/>
    <w:rsid w:val="000C3004"/>
    <w:rsid w:val="000C3666"/>
    <w:rsid w:val="000C36D4"/>
    <w:rsid w:val="000C41ED"/>
    <w:rsid w:val="000C476D"/>
    <w:rsid w:val="000C47DD"/>
    <w:rsid w:val="000C4D11"/>
    <w:rsid w:val="000C54AB"/>
    <w:rsid w:val="000C5B3E"/>
    <w:rsid w:val="000C63A7"/>
    <w:rsid w:val="000C6B5F"/>
    <w:rsid w:val="000C6F2A"/>
    <w:rsid w:val="000C6FDD"/>
    <w:rsid w:val="000C73E7"/>
    <w:rsid w:val="000C7740"/>
    <w:rsid w:val="000D0995"/>
    <w:rsid w:val="000D0A00"/>
    <w:rsid w:val="000D1936"/>
    <w:rsid w:val="000D197B"/>
    <w:rsid w:val="000D258E"/>
    <w:rsid w:val="000D4266"/>
    <w:rsid w:val="000D4A42"/>
    <w:rsid w:val="000D4FD3"/>
    <w:rsid w:val="000D5A7B"/>
    <w:rsid w:val="000D5EEF"/>
    <w:rsid w:val="000D6262"/>
    <w:rsid w:val="000D6614"/>
    <w:rsid w:val="000D6761"/>
    <w:rsid w:val="000D6846"/>
    <w:rsid w:val="000D699A"/>
    <w:rsid w:val="000D6A2F"/>
    <w:rsid w:val="000D6F70"/>
    <w:rsid w:val="000D73F1"/>
    <w:rsid w:val="000D785B"/>
    <w:rsid w:val="000D7DDD"/>
    <w:rsid w:val="000E016A"/>
    <w:rsid w:val="000E0285"/>
    <w:rsid w:val="000E100F"/>
    <w:rsid w:val="000E16E5"/>
    <w:rsid w:val="000E1940"/>
    <w:rsid w:val="000E211C"/>
    <w:rsid w:val="000E2397"/>
    <w:rsid w:val="000E2F08"/>
    <w:rsid w:val="000E3240"/>
    <w:rsid w:val="000E32AC"/>
    <w:rsid w:val="000E3786"/>
    <w:rsid w:val="000E3E7F"/>
    <w:rsid w:val="000E4067"/>
    <w:rsid w:val="000E40BE"/>
    <w:rsid w:val="000E45EB"/>
    <w:rsid w:val="000E4843"/>
    <w:rsid w:val="000E48AE"/>
    <w:rsid w:val="000E4E40"/>
    <w:rsid w:val="000E5855"/>
    <w:rsid w:val="000E6A94"/>
    <w:rsid w:val="000E6EC1"/>
    <w:rsid w:val="000E7076"/>
    <w:rsid w:val="000E7B28"/>
    <w:rsid w:val="000E7CF6"/>
    <w:rsid w:val="000E7D1A"/>
    <w:rsid w:val="000E7E3D"/>
    <w:rsid w:val="000E7F4B"/>
    <w:rsid w:val="000F00F2"/>
    <w:rsid w:val="000F06B0"/>
    <w:rsid w:val="000F0775"/>
    <w:rsid w:val="000F0B5D"/>
    <w:rsid w:val="000F0CC2"/>
    <w:rsid w:val="000F0DD7"/>
    <w:rsid w:val="000F10C1"/>
    <w:rsid w:val="000F1246"/>
    <w:rsid w:val="000F1BB9"/>
    <w:rsid w:val="000F2189"/>
    <w:rsid w:val="000F23B5"/>
    <w:rsid w:val="000F2458"/>
    <w:rsid w:val="000F25B6"/>
    <w:rsid w:val="000F2DB6"/>
    <w:rsid w:val="000F2F75"/>
    <w:rsid w:val="000F2F96"/>
    <w:rsid w:val="000F3331"/>
    <w:rsid w:val="000F34C2"/>
    <w:rsid w:val="000F3991"/>
    <w:rsid w:val="000F3C1B"/>
    <w:rsid w:val="000F45BE"/>
    <w:rsid w:val="000F5321"/>
    <w:rsid w:val="000F5395"/>
    <w:rsid w:val="000F55A1"/>
    <w:rsid w:val="000F5C12"/>
    <w:rsid w:val="000F60E6"/>
    <w:rsid w:val="000F6A8F"/>
    <w:rsid w:val="000F6E8F"/>
    <w:rsid w:val="000F7A10"/>
    <w:rsid w:val="000F7A7B"/>
    <w:rsid w:val="0010025A"/>
    <w:rsid w:val="0010065B"/>
    <w:rsid w:val="0010123B"/>
    <w:rsid w:val="0010152C"/>
    <w:rsid w:val="00101797"/>
    <w:rsid w:val="0010251E"/>
    <w:rsid w:val="001025A7"/>
    <w:rsid w:val="00102EED"/>
    <w:rsid w:val="001035B3"/>
    <w:rsid w:val="001036CF"/>
    <w:rsid w:val="00103703"/>
    <w:rsid w:val="001054A6"/>
    <w:rsid w:val="001054E2"/>
    <w:rsid w:val="00105BE4"/>
    <w:rsid w:val="00105C7E"/>
    <w:rsid w:val="00105EF6"/>
    <w:rsid w:val="00106B70"/>
    <w:rsid w:val="00106FE6"/>
    <w:rsid w:val="00107209"/>
    <w:rsid w:val="00107A07"/>
    <w:rsid w:val="00107F79"/>
    <w:rsid w:val="00107FA1"/>
    <w:rsid w:val="00110359"/>
    <w:rsid w:val="00110894"/>
    <w:rsid w:val="001109BA"/>
    <w:rsid w:val="00110EA4"/>
    <w:rsid w:val="00111523"/>
    <w:rsid w:val="001115CF"/>
    <w:rsid w:val="00111F4A"/>
    <w:rsid w:val="001122EA"/>
    <w:rsid w:val="00112601"/>
    <w:rsid w:val="00112662"/>
    <w:rsid w:val="00112C91"/>
    <w:rsid w:val="0011329C"/>
    <w:rsid w:val="00113962"/>
    <w:rsid w:val="00113F1F"/>
    <w:rsid w:val="001147E7"/>
    <w:rsid w:val="00114A39"/>
    <w:rsid w:val="00114A3E"/>
    <w:rsid w:val="0011531D"/>
    <w:rsid w:val="00115939"/>
    <w:rsid w:val="00115A09"/>
    <w:rsid w:val="001166F9"/>
    <w:rsid w:val="00116A69"/>
    <w:rsid w:val="001172CC"/>
    <w:rsid w:val="00117A1E"/>
    <w:rsid w:val="00117CCC"/>
    <w:rsid w:val="00117D3C"/>
    <w:rsid w:val="00120178"/>
    <w:rsid w:val="001207BD"/>
    <w:rsid w:val="00120B5D"/>
    <w:rsid w:val="00120D9A"/>
    <w:rsid w:val="001210B2"/>
    <w:rsid w:val="001212A2"/>
    <w:rsid w:val="0012135D"/>
    <w:rsid w:val="0012287C"/>
    <w:rsid w:val="00122B29"/>
    <w:rsid w:val="00122C19"/>
    <w:rsid w:val="00122CA2"/>
    <w:rsid w:val="00123182"/>
    <w:rsid w:val="001234AB"/>
    <w:rsid w:val="00123F4B"/>
    <w:rsid w:val="0012480D"/>
    <w:rsid w:val="00124AF4"/>
    <w:rsid w:val="00124DBC"/>
    <w:rsid w:val="00126435"/>
    <w:rsid w:val="00126EC5"/>
    <w:rsid w:val="001271E7"/>
    <w:rsid w:val="0012761E"/>
    <w:rsid w:val="00127862"/>
    <w:rsid w:val="0013034E"/>
    <w:rsid w:val="00130CB3"/>
    <w:rsid w:val="00131E4D"/>
    <w:rsid w:val="00132361"/>
    <w:rsid w:val="00132455"/>
    <w:rsid w:val="00132A72"/>
    <w:rsid w:val="00132F91"/>
    <w:rsid w:val="001331AF"/>
    <w:rsid w:val="0013325C"/>
    <w:rsid w:val="00133A6D"/>
    <w:rsid w:val="00133B42"/>
    <w:rsid w:val="00133C3E"/>
    <w:rsid w:val="00133D0D"/>
    <w:rsid w:val="00134BF3"/>
    <w:rsid w:val="00135068"/>
    <w:rsid w:val="001351A7"/>
    <w:rsid w:val="00135BFB"/>
    <w:rsid w:val="00135C71"/>
    <w:rsid w:val="00135CF1"/>
    <w:rsid w:val="00135D1B"/>
    <w:rsid w:val="001360BE"/>
    <w:rsid w:val="00137447"/>
    <w:rsid w:val="001401C0"/>
    <w:rsid w:val="001405AC"/>
    <w:rsid w:val="00140E24"/>
    <w:rsid w:val="00141151"/>
    <w:rsid w:val="001422A1"/>
    <w:rsid w:val="00142670"/>
    <w:rsid w:val="00142AFF"/>
    <w:rsid w:val="0014317F"/>
    <w:rsid w:val="001437DC"/>
    <w:rsid w:val="00143BF8"/>
    <w:rsid w:val="00144E9E"/>
    <w:rsid w:val="00145066"/>
    <w:rsid w:val="00145641"/>
    <w:rsid w:val="0014569C"/>
    <w:rsid w:val="00145D8C"/>
    <w:rsid w:val="00145FEF"/>
    <w:rsid w:val="00146623"/>
    <w:rsid w:val="00150338"/>
    <w:rsid w:val="00150714"/>
    <w:rsid w:val="00150967"/>
    <w:rsid w:val="00151439"/>
    <w:rsid w:val="0015224B"/>
    <w:rsid w:val="00152497"/>
    <w:rsid w:val="0015256D"/>
    <w:rsid w:val="0015274F"/>
    <w:rsid w:val="0015283C"/>
    <w:rsid w:val="0015342A"/>
    <w:rsid w:val="00153747"/>
    <w:rsid w:val="00153BBF"/>
    <w:rsid w:val="001540A1"/>
    <w:rsid w:val="00154F83"/>
    <w:rsid w:val="00155351"/>
    <w:rsid w:val="001556E2"/>
    <w:rsid w:val="00155D34"/>
    <w:rsid w:val="00156550"/>
    <w:rsid w:val="0015696F"/>
    <w:rsid w:val="001570CC"/>
    <w:rsid w:val="00157422"/>
    <w:rsid w:val="00157C3F"/>
    <w:rsid w:val="0016033A"/>
    <w:rsid w:val="001605CF"/>
    <w:rsid w:val="00160E44"/>
    <w:rsid w:val="001612E9"/>
    <w:rsid w:val="00161C1D"/>
    <w:rsid w:val="00161D3A"/>
    <w:rsid w:val="00161D9E"/>
    <w:rsid w:val="00162496"/>
    <w:rsid w:val="001629D9"/>
    <w:rsid w:val="00162E8D"/>
    <w:rsid w:val="00163090"/>
    <w:rsid w:val="001636B1"/>
    <w:rsid w:val="001637E1"/>
    <w:rsid w:val="00163BA1"/>
    <w:rsid w:val="00164075"/>
    <w:rsid w:val="001646E3"/>
    <w:rsid w:val="00164A2C"/>
    <w:rsid w:val="00164BDA"/>
    <w:rsid w:val="00165284"/>
    <w:rsid w:val="00165C7E"/>
    <w:rsid w:val="00166955"/>
    <w:rsid w:val="00166A17"/>
    <w:rsid w:val="00166BB9"/>
    <w:rsid w:val="00166C61"/>
    <w:rsid w:val="00167384"/>
    <w:rsid w:val="001674AE"/>
    <w:rsid w:val="001679E6"/>
    <w:rsid w:val="00167BA0"/>
    <w:rsid w:val="00170012"/>
    <w:rsid w:val="00170239"/>
    <w:rsid w:val="001703C6"/>
    <w:rsid w:val="0017066E"/>
    <w:rsid w:val="00170953"/>
    <w:rsid w:val="001709AC"/>
    <w:rsid w:val="00171891"/>
    <w:rsid w:val="00172908"/>
    <w:rsid w:val="00172A4B"/>
    <w:rsid w:val="00172CC2"/>
    <w:rsid w:val="001747AA"/>
    <w:rsid w:val="00174A24"/>
    <w:rsid w:val="00174ADB"/>
    <w:rsid w:val="00174E1F"/>
    <w:rsid w:val="00175908"/>
    <w:rsid w:val="00175946"/>
    <w:rsid w:val="00175ACF"/>
    <w:rsid w:val="00176055"/>
    <w:rsid w:val="00176588"/>
    <w:rsid w:val="00176CAB"/>
    <w:rsid w:val="0017720D"/>
    <w:rsid w:val="00177449"/>
    <w:rsid w:val="00177DE7"/>
    <w:rsid w:val="001804A0"/>
    <w:rsid w:val="001806B1"/>
    <w:rsid w:val="00180BC3"/>
    <w:rsid w:val="0018175F"/>
    <w:rsid w:val="0018232C"/>
    <w:rsid w:val="00182403"/>
    <w:rsid w:val="00182ADA"/>
    <w:rsid w:val="00182B9B"/>
    <w:rsid w:val="00183501"/>
    <w:rsid w:val="00183FE0"/>
    <w:rsid w:val="00184152"/>
    <w:rsid w:val="00185070"/>
    <w:rsid w:val="0018522F"/>
    <w:rsid w:val="00185D9E"/>
    <w:rsid w:val="00185F6E"/>
    <w:rsid w:val="00186569"/>
    <w:rsid w:val="00186907"/>
    <w:rsid w:val="00186CA7"/>
    <w:rsid w:val="0018736E"/>
    <w:rsid w:val="0018798B"/>
    <w:rsid w:val="001903D8"/>
    <w:rsid w:val="00190593"/>
    <w:rsid w:val="001905B8"/>
    <w:rsid w:val="001908A5"/>
    <w:rsid w:val="001908EF"/>
    <w:rsid w:val="00191BD0"/>
    <w:rsid w:val="0019200F"/>
    <w:rsid w:val="001925DE"/>
    <w:rsid w:val="00192B1A"/>
    <w:rsid w:val="00193477"/>
    <w:rsid w:val="001939BB"/>
    <w:rsid w:val="00194AB3"/>
    <w:rsid w:val="00194CF4"/>
    <w:rsid w:val="00195452"/>
    <w:rsid w:val="00195D0C"/>
    <w:rsid w:val="00196FFF"/>
    <w:rsid w:val="001A054E"/>
    <w:rsid w:val="001A07F1"/>
    <w:rsid w:val="001A115C"/>
    <w:rsid w:val="001A191F"/>
    <w:rsid w:val="001A1981"/>
    <w:rsid w:val="001A1FAB"/>
    <w:rsid w:val="001A2094"/>
    <w:rsid w:val="001A218A"/>
    <w:rsid w:val="001A2559"/>
    <w:rsid w:val="001A3460"/>
    <w:rsid w:val="001A3791"/>
    <w:rsid w:val="001A44A8"/>
    <w:rsid w:val="001A4A6E"/>
    <w:rsid w:val="001A4D09"/>
    <w:rsid w:val="001A4D94"/>
    <w:rsid w:val="001A535B"/>
    <w:rsid w:val="001A581C"/>
    <w:rsid w:val="001A5D28"/>
    <w:rsid w:val="001A6AE9"/>
    <w:rsid w:val="001A711C"/>
    <w:rsid w:val="001A7244"/>
    <w:rsid w:val="001A7AEC"/>
    <w:rsid w:val="001B0422"/>
    <w:rsid w:val="001B29AD"/>
    <w:rsid w:val="001B2D0E"/>
    <w:rsid w:val="001B3C56"/>
    <w:rsid w:val="001B3C78"/>
    <w:rsid w:val="001B4098"/>
    <w:rsid w:val="001B412B"/>
    <w:rsid w:val="001B4B18"/>
    <w:rsid w:val="001B5DF5"/>
    <w:rsid w:val="001B636E"/>
    <w:rsid w:val="001B79E6"/>
    <w:rsid w:val="001B7BCF"/>
    <w:rsid w:val="001C0728"/>
    <w:rsid w:val="001C1918"/>
    <w:rsid w:val="001C19C5"/>
    <w:rsid w:val="001C1C0D"/>
    <w:rsid w:val="001C2424"/>
    <w:rsid w:val="001C2914"/>
    <w:rsid w:val="001C2F3E"/>
    <w:rsid w:val="001C3114"/>
    <w:rsid w:val="001C3230"/>
    <w:rsid w:val="001C3537"/>
    <w:rsid w:val="001C35C9"/>
    <w:rsid w:val="001C3EAE"/>
    <w:rsid w:val="001C40A0"/>
    <w:rsid w:val="001C5796"/>
    <w:rsid w:val="001C5E99"/>
    <w:rsid w:val="001C62FC"/>
    <w:rsid w:val="001C75B5"/>
    <w:rsid w:val="001C7968"/>
    <w:rsid w:val="001C7C76"/>
    <w:rsid w:val="001D004E"/>
    <w:rsid w:val="001D026B"/>
    <w:rsid w:val="001D03F8"/>
    <w:rsid w:val="001D0A37"/>
    <w:rsid w:val="001D0AE9"/>
    <w:rsid w:val="001D113D"/>
    <w:rsid w:val="001D18ED"/>
    <w:rsid w:val="001D207C"/>
    <w:rsid w:val="001D295E"/>
    <w:rsid w:val="001D2CB2"/>
    <w:rsid w:val="001D2DE5"/>
    <w:rsid w:val="001D3392"/>
    <w:rsid w:val="001D47C3"/>
    <w:rsid w:val="001D4BC1"/>
    <w:rsid w:val="001D5120"/>
    <w:rsid w:val="001D5C82"/>
    <w:rsid w:val="001D5F9E"/>
    <w:rsid w:val="001D62B7"/>
    <w:rsid w:val="001D6390"/>
    <w:rsid w:val="001D639D"/>
    <w:rsid w:val="001D6435"/>
    <w:rsid w:val="001D656B"/>
    <w:rsid w:val="001D67A6"/>
    <w:rsid w:val="001D685C"/>
    <w:rsid w:val="001D7B10"/>
    <w:rsid w:val="001D7B8C"/>
    <w:rsid w:val="001D7D96"/>
    <w:rsid w:val="001E0011"/>
    <w:rsid w:val="001E00A5"/>
    <w:rsid w:val="001E1094"/>
    <w:rsid w:val="001E2AF6"/>
    <w:rsid w:val="001E2D7D"/>
    <w:rsid w:val="001E2FE2"/>
    <w:rsid w:val="001E3269"/>
    <w:rsid w:val="001E5251"/>
    <w:rsid w:val="001E56FD"/>
    <w:rsid w:val="001E5735"/>
    <w:rsid w:val="001E5F13"/>
    <w:rsid w:val="001E6FBB"/>
    <w:rsid w:val="001E7514"/>
    <w:rsid w:val="001E7A8A"/>
    <w:rsid w:val="001E7CA6"/>
    <w:rsid w:val="001E7D8F"/>
    <w:rsid w:val="001E7E00"/>
    <w:rsid w:val="001F05B5"/>
    <w:rsid w:val="001F0616"/>
    <w:rsid w:val="001F0EB7"/>
    <w:rsid w:val="001F12E1"/>
    <w:rsid w:val="001F1996"/>
    <w:rsid w:val="001F2CA8"/>
    <w:rsid w:val="001F305D"/>
    <w:rsid w:val="001F3EDC"/>
    <w:rsid w:val="001F3F07"/>
    <w:rsid w:val="001F41AE"/>
    <w:rsid w:val="001F4354"/>
    <w:rsid w:val="001F4A61"/>
    <w:rsid w:val="001F4B69"/>
    <w:rsid w:val="001F4CAB"/>
    <w:rsid w:val="001F4D6D"/>
    <w:rsid w:val="001F5042"/>
    <w:rsid w:val="001F5056"/>
    <w:rsid w:val="001F50CF"/>
    <w:rsid w:val="001F51B2"/>
    <w:rsid w:val="001F60CD"/>
    <w:rsid w:val="001F6315"/>
    <w:rsid w:val="001F634B"/>
    <w:rsid w:val="001F6DC2"/>
    <w:rsid w:val="001F70F3"/>
    <w:rsid w:val="001F7176"/>
    <w:rsid w:val="00200662"/>
    <w:rsid w:val="00201D98"/>
    <w:rsid w:val="00202148"/>
    <w:rsid w:val="00202184"/>
    <w:rsid w:val="00202883"/>
    <w:rsid w:val="00202A21"/>
    <w:rsid w:val="00203AA4"/>
    <w:rsid w:val="00204A75"/>
    <w:rsid w:val="00204E15"/>
    <w:rsid w:val="00205805"/>
    <w:rsid w:val="00205984"/>
    <w:rsid w:val="00205E18"/>
    <w:rsid w:val="00206411"/>
    <w:rsid w:val="00207076"/>
    <w:rsid w:val="002102B8"/>
    <w:rsid w:val="0021038C"/>
    <w:rsid w:val="002107DD"/>
    <w:rsid w:val="00210C75"/>
    <w:rsid w:val="0021106C"/>
    <w:rsid w:val="00211EDA"/>
    <w:rsid w:val="00212AC9"/>
    <w:rsid w:val="00212E51"/>
    <w:rsid w:val="002132A4"/>
    <w:rsid w:val="002133FE"/>
    <w:rsid w:val="00213CB0"/>
    <w:rsid w:val="00213DA9"/>
    <w:rsid w:val="0021439F"/>
    <w:rsid w:val="00214A48"/>
    <w:rsid w:val="00214E1B"/>
    <w:rsid w:val="00215783"/>
    <w:rsid w:val="00215878"/>
    <w:rsid w:val="00215C16"/>
    <w:rsid w:val="00216199"/>
    <w:rsid w:val="0021622A"/>
    <w:rsid w:val="0021699A"/>
    <w:rsid w:val="002169D0"/>
    <w:rsid w:val="00216E9D"/>
    <w:rsid w:val="00217046"/>
    <w:rsid w:val="002170C2"/>
    <w:rsid w:val="00217421"/>
    <w:rsid w:val="00217A5E"/>
    <w:rsid w:val="00217C40"/>
    <w:rsid w:val="00220062"/>
    <w:rsid w:val="00220CF0"/>
    <w:rsid w:val="00220F29"/>
    <w:rsid w:val="002211E9"/>
    <w:rsid w:val="00221266"/>
    <w:rsid w:val="00221941"/>
    <w:rsid w:val="00221AAF"/>
    <w:rsid w:val="00221E33"/>
    <w:rsid w:val="00222144"/>
    <w:rsid w:val="00222628"/>
    <w:rsid w:val="00222855"/>
    <w:rsid w:val="00222FF6"/>
    <w:rsid w:val="00223300"/>
    <w:rsid w:val="0022341D"/>
    <w:rsid w:val="00223716"/>
    <w:rsid w:val="0022620F"/>
    <w:rsid w:val="00226D5A"/>
    <w:rsid w:val="00227330"/>
    <w:rsid w:val="00227CE0"/>
    <w:rsid w:val="00227DB5"/>
    <w:rsid w:val="00230A8E"/>
    <w:rsid w:val="002314CF"/>
    <w:rsid w:val="00231DEE"/>
    <w:rsid w:val="00232466"/>
    <w:rsid w:val="002331C5"/>
    <w:rsid w:val="00234393"/>
    <w:rsid w:val="002349B6"/>
    <w:rsid w:val="00235448"/>
    <w:rsid w:val="002358C1"/>
    <w:rsid w:val="00235B4A"/>
    <w:rsid w:val="0023608C"/>
    <w:rsid w:val="002361DD"/>
    <w:rsid w:val="002362AB"/>
    <w:rsid w:val="002373C3"/>
    <w:rsid w:val="00237C4E"/>
    <w:rsid w:val="002402C5"/>
    <w:rsid w:val="00240BE5"/>
    <w:rsid w:val="002413F1"/>
    <w:rsid w:val="00241A82"/>
    <w:rsid w:val="00241FC0"/>
    <w:rsid w:val="00242775"/>
    <w:rsid w:val="00242CBA"/>
    <w:rsid w:val="00242D0C"/>
    <w:rsid w:val="00242D28"/>
    <w:rsid w:val="00242E8E"/>
    <w:rsid w:val="00244347"/>
    <w:rsid w:val="002449CB"/>
    <w:rsid w:val="00244F31"/>
    <w:rsid w:val="0024523D"/>
    <w:rsid w:val="00245BF2"/>
    <w:rsid w:val="00245F05"/>
    <w:rsid w:val="00246832"/>
    <w:rsid w:val="00246A44"/>
    <w:rsid w:val="0024713E"/>
    <w:rsid w:val="002474E9"/>
    <w:rsid w:val="00247DCA"/>
    <w:rsid w:val="00250374"/>
    <w:rsid w:val="00250AD5"/>
    <w:rsid w:val="00250DA5"/>
    <w:rsid w:val="00251246"/>
    <w:rsid w:val="002520E5"/>
    <w:rsid w:val="00252223"/>
    <w:rsid w:val="00252369"/>
    <w:rsid w:val="00252525"/>
    <w:rsid w:val="00253619"/>
    <w:rsid w:val="00253DB2"/>
    <w:rsid w:val="002543E0"/>
    <w:rsid w:val="002544AB"/>
    <w:rsid w:val="00254CD1"/>
    <w:rsid w:val="00254E62"/>
    <w:rsid w:val="002550EC"/>
    <w:rsid w:val="0025587D"/>
    <w:rsid w:val="00255B5F"/>
    <w:rsid w:val="00255C77"/>
    <w:rsid w:val="0025696A"/>
    <w:rsid w:val="00260721"/>
    <w:rsid w:val="00260DD0"/>
    <w:rsid w:val="00260F7C"/>
    <w:rsid w:val="00261516"/>
    <w:rsid w:val="00261584"/>
    <w:rsid w:val="00261B40"/>
    <w:rsid w:val="00262CB8"/>
    <w:rsid w:val="002633B8"/>
    <w:rsid w:val="00263CAF"/>
    <w:rsid w:val="00263CB8"/>
    <w:rsid w:val="00263F29"/>
    <w:rsid w:val="00264803"/>
    <w:rsid w:val="002652D6"/>
    <w:rsid w:val="00265D97"/>
    <w:rsid w:val="00265E63"/>
    <w:rsid w:val="00265FC9"/>
    <w:rsid w:val="00266196"/>
    <w:rsid w:val="002664F3"/>
    <w:rsid w:val="0026715D"/>
    <w:rsid w:val="00267182"/>
    <w:rsid w:val="0027055D"/>
    <w:rsid w:val="00270BE7"/>
    <w:rsid w:val="00270EA1"/>
    <w:rsid w:val="0027141C"/>
    <w:rsid w:val="00271BD2"/>
    <w:rsid w:val="00273426"/>
    <w:rsid w:val="00273581"/>
    <w:rsid w:val="00273FC7"/>
    <w:rsid w:val="0027451F"/>
    <w:rsid w:val="00274E5A"/>
    <w:rsid w:val="00275A89"/>
    <w:rsid w:val="00275A9D"/>
    <w:rsid w:val="00275C12"/>
    <w:rsid w:val="00275F59"/>
    <w:rsid w:val="00276187"/>
    <w:rsid w:val="00276FB7"/>
    <w:rsid w:val="00277560"/>
    <w:rsid w:val="002775C7"/>
    <w:rsid w:val="00277D56"/>
    <w:rsid w:val="00280220"/>
    <w:rsid w:val="00281873"/>
    <w:rsid w:val="0028270D"/>
    <w:rsid w:val="0028277D"/>
    <w:rsid w:val="00282C80"/>
    <w:rsid w:val="002836BF"/>
    <w:rsid w:val="0028381E"/>
    <w:rsid w:val="00283877"/>
    <w:rsid w:val="00283F94"/>
    <w:rsid w:val="002844F5"/>
    <w:rsid w:val="002850BC"/>
    <w:rsid w:val="0028529E"/>
    <w:rsid w:val="00285CC4"/>
    <w:rsid w:val="00286163"/>
    <w:rsid w:val="0028629A"/>
    <w:rsid w:val="0028680C"/>
    <w:rsid w:val="00286D62"/>
    <w:rsid w:val="00287073"/>
    <w:rsid w:val="002873F6"/>
    <w:rsid w:val="00287C6D"/>
    <w:rsid w:val="00290139"/>
    <w:rsid w:val="00290BA6"/>
    <w:rsid w:val="00290E29"/>
    <w:rsid w:val="00291368"/>
    <w:rsid w:val="00291577"/>
    <w:rsid w:val="00291772"/>
    <w:rsid w:val="00291BA2"/>
    <w:rsid w:val="00291E2C"/>
    <w:rsid w:val="00292204"/>
    <w:rsid w:val="00292801"/>
    <w:rsid w:val="00293BCA"/>
    <w:rsid w:val="00293FCC"/>
    <w:rsid w:val="00295048"/>
    <w:rsid w:val="002952F6"/>
    <w:rsid w:val="00295F5D"/>
    <w:rsid w:val="002960A7"/>
    <w:rsid w:val="0029615B"/>
    <w:rsid w:val="002968D3"/>
    <w:rsid w:val="00297264"/>
    <w:rsid w:val="002973AC"/>
    <w:rsid w:val="00297C36"/>
    <w:rsid w:val="00297D02"/>
    <w:rsid w:val="002A10E5"/>
    <w:rsid w:val="002A16E3"/>
    <w:rsid w:val="002A1743"/>
    <w:rsid w:val="002A180F"/>
    <w:rsid w:val="002A1A95"/>
    <w:rsid w:val="002A226C"/>
    <w:rsid w:val="002A2EC0"/>
    <w:rsid w:val="002A5EEC"/>
    <w:rsid w:val="002A6219"/>
    <w:rsid w:val="002A6BD7"/>
    <w:rsid w:val="002A73D0"/>
    <w:rsid w:val="002B0486"/>
    <w:rsid w:val="002B0873"/>
    <w:rsid w:val="002B0FE3"/>
    <w:rsid w:val="002B1404"/>
    <w:rsid w:val="002B1675"/>
    <w:rsid w:val="002B1D17"/>
    <w:rsid w:val="002B1E69"/>
    <w:rsid w:val="002B2135"/>
    <w:rsid w:val="002B2C73"/>
    <w:rsid w:val="002B3797"/>
    <w:rsid w:val="002B4CA5"/>
    <w:rsid w:val="002B4E9E"/>
    <w:rsid w:val="002B541B"/>
    <w:rsid w:val="002B5B77"/>
    <w:rsid w:val="002B5DD7"/>
    <w:rsid w:val="002B73D9"/>
    <w:rsid w:val="002B7522"/>
    <w:rsid w:val="002B7737"/>
    <w:rsid w:val="002B79F3"/>
    <w:rsid w:val="002B7AEB"/>
    <w:rsid w:val="002B7D32"/>
    <w:rsid w:val="002C00D2"/>
    <w:rsid w:val="002C1159"/>
    <w:rsid w:val="002C137B"/>
    <w:rsid w:val="002C1CFB"/>
    <w:rsid w:val="002C1E83"/>
    <w:rsid w:val="002C23A0"/>
    <w:rsid w:val="002C2E30"/>
    <w:rsid w:val="002C3459"/>
    <w:rsid w:val="002C4574"/>
    <w:rsid w:val="002C4B31"/>
    <w:rsid w:val="002C5705"/>
    <w:rsid w:val="002C58B1"/>
    <w:rsid w:val="002C5F16"/>
    <w:rsid w:val="002C5F7B"/>
    <w:rsid w:val="002C61CD"/>
    <w:rsid w:val="002C6D56"/>
    <w:rsid w:val="002C7755"/>
    <w:rsid w:val="002C7AD8"/>
    <w:rsid w:val="002D0438"/>
    <w:rsid w:val="002D047E"/>
    <w:rsid w:val="002D0711"/>
    <w:rsid w:val="002D092F"/>
    <w:rsid w:val="002D1690"/>
    <w:rsid w:val="002D1752"/>
    <w:rsid w:val="002D2761"/>
    <w:rsid w:val="002D285E"/>
    <w:rsid w:val="002D295B"/>
    <w:rsid w:val="002D2B1D"/>
    <w:rsid w:val="002D2FEC"/>
    <w:rsid w:val="002D33D9"/>
    <w:rsid w:val="002D3D15"/>
    <w:rsid w:val="002D3D55"/>
    <w:rsid w:val="002D3E9B"/>
    <w:rsid w:val="002D4963"/>
    <w:rsid w:val="002D4F2F"/>
    <w:rsid w:val="002D6A70"/>
    <w:rsid w:val="002D70AF"/>
    <w:rsid w:val="002D70B3"/>
    <w:rsid w:val="002D7403"/>
    <w:rsid w:val="002D7874"/>
    <w:rsid w:val="002D7885"/>
    <w:rsid w:val="002D7B17"/>
    <w:rsid w:val="002E02B7"/>
    <w:rsid w:val="002E0B7E"/>
    <w:rsid w:val="002E12E7"/>
    <w:rsid w:val="002E16C4"/>
    <w:rsid w:val="002E278B"/>
    <w:rsid w:val="002E2990"/>
    <w:rsid w:val="002E353C"/>
    <w:rsid w:val="002E438C"/>
    <w:rsid w:val="002E5660"/>
    <w:rsid w:val="002E576B"/>
    <w:rsid w:val="002E5D53"/>
    <w:rsid w:val="002E6CE9"/>
    <w:rsid w:val="002E7004"/>
    <w:rsid w:val="002E7C1F"/>
    <w:rsid w:val="002F016D"/>
    <w:rsid w:val="002F06F2"/>
    <w:rsid w:val="002F0E9E"/>
    <w:rsid w:val="002F13A2"/>
    <w:rsid w:val="002F2564"/>
    <w:rsid w:val="002F2715"/>
    <w:rsid w:val="002F29AA"/>
    <w:rsid w:val="002F2F86"/>
    <w:rsid w:val="002F33FF"/>
    <w:rsid w:val="002F3694"/>
    <w:rsid w:val="002F3A9E"/>
    <w:rsid w:val="002F3F91"/>
    <w:rsid w:val="002F4168"/>
    <w:rsid w:val="002F4FD5"/>
    <w:rsid w:val="002F52ED"/>
    <w:rsid w:val="002F56B3"/>
    <w:rsid w:val="002F5B2A"/>
    <w:rsid w:val="002F5BB1"/>
    <w:rsid w:val="002F5D76"/>
    <w:rsid w:val="002F60A2"/>
    <w:rsid w:val="002F6C7A"/>
    <w:rsid w:val="002F6D4F"/>
    <w:rsid w:val="002F74BB"/>
    <w:rsid w:val="002F780B"/>
    <w:rsid w:val="002F797B"/>
    <w:rsid w:val="002F79BC"/>
    <w:rsid w:val="002F7D78"/>
    <w:rsid w:val="002F7FE8"/>
    <w:rsid w:val="00300767"/>
    <w:rsid w:val="0030080E"/>
    <w:rsid w:val="0030081E"/>
    <w:rsid w:val="00300ED9"/>
    <w:rsid w:val="003011A4"/>
    <w:rsid w:val="00301749"/>
    <w:rsid w:val="003017A8"/>
    <w:rsid w:val="00301CF2"/>
    <w:rsid w:val="00301D8D"/>
    <w:rsid w:val="0030250C"/>
    <w:rsid w:val="00303A22"/>
    <w:rsid w:val="00303AB5"/>
    <w:rsid w:val="00303F08"/>
    <w:rsid w:val="00304273"/>
    <w:rsid w:val="00304302"/>
    <w:rsid w:val="00304957"/>
    <w:rsid w:val="00304B71"/>
    <w:rsid w:val="00304DA4"/>
    <w:rsid w:val="00305455"/>
    <w:rsid w:val="003054DC"/>
    <w:rsid w:val="00305ADA"/>
    <w:rsid w:val="003061AB"/>
    <w:rsid w:val="00306A92"/>
    <w:rsid w:val="00306AFF"/>
    <w:rsid w:val="00307F98"/>
    <w:rsid w:val="0031046E"/>
    <w:rsid w:val="00310D35"/>
    <w:rsid w:val="00310E42"/>
    <w:rsid w:val="00312AE8"/>
    <w:rsid w:val="00312C87"/>
    <w:rsid w:val="00313CDD"/>
    <w:rsid w:val="00314598"/>
    <w:rsid w:val="003164D2"/>
    <w:rsid w:val="00316D52"/>
    <w:rsid w:val="00316F78"/>
    <w:rsid w:val="00316FA7"/>
    <w:rsid w:val="00317000"/>
    <w:rsid w:val="0031793A"/>
    <w:rsid w:val="00317C34"/>
    <w:rsid w:val="003200E3"/>
    <w:rsid w:val="00320851"/>
    <w:rsid w:val="003209C5"/>
    <w:rsid w:val="00321163"/>
    <w:rsid w:val="00321E9C"/>
    <w:rsid w:val="003221EF"/>
    <w:rsid w:val="00322D1D"/>
    <w:rsid w:val="003231B4"/>
    <w:rsid w:val="00323CC6"/>
    <w:rsid w:val="00323E53"/>
    <w:rsid w:val="00324617"/>
    <w:rsid w:val="003248AA"/>
    <w:rsid w:val="00325058"/>
    <w:rsid w:val="00325566"/>
    <w:rsid w:val="00325860"/>
    <w:rsid w:val="003258BF"/>
    <w:rsid w:val="00326053"/>
    <w:rsid w:val="003260B9"/>
    <w:rsid w:val="0032649B"/>
    <w:rsid w:val="00326677"/>
    <w:rsid w:val="0033000E"/>
    <w:rsid w:val="0033006B"/>
    <w:rsid w:val="00330343"/>
    <w:rsid w:val="0033080D"/>
    <w:rsid w:val="00331A68"/>
    <w:rsid w:val="00331F31"/>
    <w:rsid w:val="00331F8D"/>
    <w:rsid w:val="0033256F"/>
    <w:rsid w:val="0033289D"/>
    <w:rsid w:val="00332A55"/>
    <w:rsid w:val="00332F00"/>
    <w:rsid w:val="00332F5E"/>
    <w:rsid w:val="003335D5"/>
    <w:rsid w:val="0033372F"/>
    <w:rsid w:val="00333BEC"/>
    <w:rsid w:val="00334293"/>
    <w:rsid w:val="00335524"/>
    <w:rsid w:val="00335826"/>
    <w:rsid w:val="0033620A"/>
    <w:rsid w:val="003363EF"/>
    <w:rsid w:val="0033684C"/>
    <w:rsid w:val="00336F11"/>
    <w:rsid w:val="00336FBC"/>
    <w:rsid w:val="00337802"/>
    <w:rsid w:val="003378A9"/>
    <w:rsid w:val="00337DA4"/>
    <w:rsid w:val="003400D7"/>
    <w:rsid w:val="003402D3"/>
    <w:rsid w:val="0034036E"/>
    <w:rsid w:val="003408CE"/>
    <w:rsid w:val="00340DC8"/>
    <w:rsid w:val="0034128D"/>
    <w:rsid w:val="0034156F"/>
    <w:rsid w:val="00341ADD"/>
    <w:rsid w:val="00341C0F"/>
    <w:rsid w:val="00341FF4"/>
    <w:rsid w:val="003424DD"/>
    <w:rsid w:val="003429E1"/>
    <w:rsid w:val="003436A8"/>
    <w:rsid w:val="0034449F"/>
    <w:rsid w:val="00344656"/>
    <w:rsid w:val="00344A65"/>
    <w:rsid w:val="00345243"/>
    <w:rsid w:val="00345278"/>
    <w:rsid w:val="00345A0D"/>
    <w:rsid w:val="00345DDD"/>
    <w:rsid w:val="00346702"/>
    <w:rsid w:val="00346D13"/>
    <w:rsid w:val="00346D82"/>
    <w:rsid w:val="0035043F"/>
    <w:rsid w:val="00350A07"/>
    <w:rsid w:val="00350ED3"/>
    <w:rsid w:val="00352009"/>
    <w:rsid w:val="00352A31"/>
    <w:rsid w:val="00352DEB"/>
    <w:rsid w:val="00352F7F"/>
    <w:rsid w:val="0035486C"/>
    <w:rsid w:val="00354F97"/>
    <w:rsid w:val="00355B4D"/>
    <w:rsid w:val="00355F52"/>
    <w:rsid w:val="0035696F"/>
    <w:rsid w:val="00357B4A"/>
    <w:rsid w:val="00360F86"/>
    <w:rsid w:val="0036172C"/>
    <w:rsid w:val="003617EE"/>
    <w:rsid w:val="003617F2"/>
    <w:rsid w:val="00361955"/>
    <w:rsid w:val="003622D5"/>
    <w:rsid w:val="003629C1"/>
    <w:rsid w:val="00362B83"/>
    <w:rsid w:val="00362E2A"/>
    <w:rsid w:val="00363669"/>
    <w:rsid w:val="003646E9"/>
    <w:rsid w:val="003655BC"/>
    <w:rsid w:val="00365ABB"/>
    <w:rsid w:val="00366DFF"/>
    <w:rsid w:val="00367150"/>
    <w:rsid w:val="00367F52"/>
    <w:rsid w:val="00367F86"/>
    <w:rsid w:val="0037000B"/>
    <w:rsid w:val="0037035D"/>
    <w:rsid w:val="00370D5E"/>
    <w:rsid w:val="00371948"/>
    <w:rsid w:val="00371A04"/>
    <w:rsid w:val="00372397"/>
    <w:rsid w:val="00372574"/>
    <w:rsid w:val="003726D5"/>
    <w:rsid w:val="0037363C"/>
    <w:rsid w:val="00373C2F"/>
    <w:rsid w:val="00374829"/>
    <w:rsid w:val="003760CD"/>
    <w:rsid w:val="00376B3C"/>
    <w:rsid w:val="003771D9"/>
    <w:rsid w:val="00377564"/>
    <w:rsid w:val="00377D76"/>
    <w:rsid w:val="003801EE"/>
    <w:rsid w:val="00380331"/>
    <w:rsid w:val="003804AB"/>
    <w:rsid w:val="00380C86"/>
    <w:rsid w:val="0038173D"/>
    <w:rsid w:val="003819F3"/>
    <w:rsid w:val="0038238A"/>
    <w:rsid w:val="003823DE"/>
    <w:rsid w:val="003831D8"/>
    <w:rsid w:val="00383D9E"/>
    <w:rsid w:val="00384DA7"/>
    <w:rsid w:val="00385526"/>
    <w:rsid w:val="00385A12"/>
    <w:rsid w:val="00385AF2"/>
    <w:rsid w:val="00386267"/>
    <w:rsid w:val="0038658E"/>
    <w:rsid w:val="00386E7F"/>
    <w:rsid w:val="00387027"/>
    <w:rsid w:val="0038708A"/>
    <w:rsid w:val="00387316"/>
    <w:rsid w:val="00387521"/>
    <w:rsid w:val="0039083D"/>
    <w:rsid w:val="003916F4"/>
    <w:rsid w:val="00392728"/>
    <w:rsid w:val="0039298F"/>
    <w:rsid w:val="00392AD8"/>
    <w:rsid w:val="003933E7"/>
    <w:rsid w:val="00393440"/>
    <w:rsid w:val="003937A8"/>
    <w:rsid w:val="00393997"/>
    <w:rsid w:val="00393C01"/>
    <w:rsid w:val="00393C4A"/>
    <w:rsid w:val="003943C0"/>
    <w:rsid w:val="00394675"/>
    <w:rsid w:val="003950A9"/>
    <w:rsid w:val="00395C58"/>
    <w:rsid w:val="00395C72"/>
    <w:rsid w:val="00396D25"/>
    <w:rsid w:val="00397390"/>
    <w:rsid w:val="00397854"/>
    <w:rsid w:val="0039792D"/>
    <w:rsid w:val="003A037B"/>
    <w:rsid w:val="003A04FF"/>
    <w:rsid w:val="003A07CA"/>
    <w:rsid w:val="003A0944"/>
    <w:rsid w:val="003A0AF5"/>
    <w:rsid w:val="003A0B8C"/>
    <w:rsid w:val="003A0C3E"/>
    <w:rsid w:val="003A0F0B"/>
    <w:rsid w:val="003A1727"/>
    <w:rsid w:val="003A23A4"/>
    <w:rsid w:val="003A29F3"/>
    <w:rsid w:val="003A2F16"/>
    <w:rsid w:val="003A30C1"/>
    <w:rsid w:val="003A40D1"/>
    <w:rsid w:val="003A4A40"/>
    <w:rsid w:val="003A4E73"/>
    <w:rsid w:val="003A4ED6"/>
    <w:rsid w:val="003A6B1A"/>
    <w:rsid w:val="003B0472"/>
    <w:rsid w:val="003B1021"/>
    <w:rsid w:val="003B1EDD"/>
    <w:rsid w:val="003B1FE0"/>
    <w:rsid w:val="003B37BF"/>
    <w:rsid w:val="003B4127"/>
    <w:rsid w:val="003B47E1"/>
    <w:rsid w:val="003B4988"/>
    <w:rsid w:val="003B5016"/>
    <w:rsid w:val="003B52E8"/>
    <w:rsid w:val="003B54C4"/>
    <w:rsid w:val="003B5ADA"/>
    <w:rsid w:val="003B5DE2"/>
    <w:rsid w:val="003B5F1A"/>
    <w:rsid w:val="003B6093"/>
    <w:rsid w:val="003B658F"/>
    <w:rsid w:val="003B73B2"/>
    <w:rsid w:val="003C0537"/>
    <w:rsid w:val="003C06F1"/>
    <w:rsid w:val="003C0B9F"/>
    <w:rsid w:val="003C0C7A"/>
    <w:rsid w:val="003C19EF"/>
    <w:rsid w:val="003C1B01"/>
    <w:rsid w:val="003C30A8"/>
    <w:rsid w:val="003C3317"/>
    <w:rsid w:val="003C3416"/>
    <w:rsid w:val="003C3653"/>
    <w:rsid w:val="003C3713"/>
    <w:rsid w:val="003C3C90"/>
    <w:rsid w:val="003C40CD"/>
    <w:rsid w:val="003C41A2"/>
    <w:rsid w:val="003C4458"/>
    <w:rsid w:val="003C47B4"/>
    <w:rsid w:val="003C631B"/>
    <w:rsid w:val="003C67B9"/>
    <w:rsid w:val="003C77A4"/>
    <w:rsid w:val="003D0033"/>
    <w:rsid w:val="003D1A24"/>
    <w:rsid w:val="003D1A8F"/>
    <w:rsid w:val="003D1F84"/>
    <w:rsid w:val="003D3182"/>
    <w:rsid w:val="003D35AF"/>
    <w:rsid w:val="003D3832"/>
    <w:rsid w:val="003D3975"/>
    <w:rsid w:val="003D3B47"/>
    <w:rsid w:val="003D3B82"/>
    <w:rsid w:val="003D5166"/>
    <w:rsid w:val="003D518F"/>
    <w:rsid w:val="003D51E8"/>
    <w:rsid w:val="003D5225"/>
    <w:rsid w:val="003D528A"/>
    <w:rsid w:val="003D5776"/>
    <w:rsid w:val="003D5CC1"/>
    <w:rsid w:val="003D6443"/>
    <w:rsid w:val="003D6954"/>
    <w:rsid w:val="003D6DDB"/>
    <w:rsid w:val="003D7013"/>
    <w:rsid w:val="003E0201"/>
    <w:rsid w:val="003E05AD"/>
    <w:rsid w:val="003E0B9D"/>
    <w:rsid w:val="003E0FCA"/>
    <w:rsid w:val="003E1304"/>
    <w:rsid w:val="003E189F"/>
    <w:rsid w:val="003E1961"/>
    <w:rsid w:val="003E1A25"/>
    <w:rsid w:val="003E1CB0"/>
    <w:rsid w:val="003E20F9"/>
    <w:rsid w:val="003E2410"/>
    <w:rsid w:val="003E2E6E"/>
    <w:rsid w:val="003E3324"/>
    <w:rsid w:val="003E3328"/>
    <w:rsid w:val="003E3813"/>
    <w:rsid w:val="003E3A41"/>
    <w:rsid w:val="003E3A68"/>
    <w:rsid w:val="003E411A"/>
    <w:rsid w:val="003E4D25"/>
    <w:rsid w:val="003E5868"/>
    <w:rsid w:val="003E5982"/>
    <w:rsid w:val="003E68A8"/>
    <w:rsid w:val="003E6BD6"/>
    <w:rsid w:val="003E6C85"/>
    <w:rsid w:val="003E6F45"/>
    <w:rsid w:val="003E7271"/>
    <w:rsid w:val="003E7FC2"/>
    <w:rsid w:val="003F00BD"/>
    <w:rsid w:val="003F0E40"/>
    <w:rsid w:val="003F1652"/>
    <w:rsid w:val="003F1C58"/>
    <w:rsid w:val="003F1E9E"/>
    <w:rsid w:val="003F2170"/>
    <w:rsid w:val="003F2195"/>
    <w:rsid w:val="003F2544"/>
    <w:rsid w:val="003F25F8"/>
    <w:rsid w:val="003F38C8"/>
    <w:rsid w:val="003F402C"/>
    <w:rsid w:val="003F471C"/>
    <w:rsid w:val="003F5039"/>
    <w:rsid w:val="003F5292"/>
    <w:rsid w:val="003F5972"/>
    <w:rsid w:val="003F5BAE"/>
    <w:rsid w:val="003F5C65"/>
    <w:rsid w:val="003F64E4"/>
    <w:rsid w:val="003F6D36"/>
    <w:rsid w:val="003F6DD0"/>
    <w:rsid w:val="003F71AC"/>
    <w:rsid w:val="003F7B21"/>
    <w:rsid w:val="0040027F"/>
    <w:rsid w:val="00400758"/>
    <w:rsid w:val="00400AC6"/>
    <w:rsid w:val="004012AC"/>
    <w:rsid w:val="00401593"/>
    <w:rsid w:val="00401F20"/>
    <w:rsid w:val="004026BF"/>
    <w:rsid w:val="0040275E"/>
    <w:rsid w:val="00402A2C"/>
    <w:rsid w:val="00402B7D"/>
    <w:rsid w:val="00402EFB"/>
    <w:rsid w:val="0040312C"/>
    <w:rsid w:val="004035B1"/>
    <w:rsid w:val="00403A2E"/>
    <w:rsid w:val="00405B2B"/>
    <w:rsid w:val="00405F3A"/>
    <w:rsid w:val="004071A4"/>
    <w:rsid w:val="00407ACC"/>
    <w:rsid w:val="00407BC6"/>
    <w:rsid w:val="00411305"/>
    <w:rsid w:val="0041161E"/>
    <w:rsid w:val="004117C6"/>
    <w:rsid w:val="00411EA0"/>
    <w:rsid w:val="00412183"/>
    <w:rsid w:val="004121A9"/>
    <w:rsid w:val="00412627"/>
    <w:rsid w:val="00412AC2"/>
    <w:rsid w:val="00412D41"/>
    <w:rsid w:val="00412E4B"/>
    <w:rsid w:val="0041360B"/>
    <w:rsid w:val="00413DD7"/>
    <w:rsid w:val="0041475F"/>
    <w:rsid w:val="0041495C"/>
    <w:rsid w:val="0041591C"/>
    <w:rsid w:val="00415CE3"/>
    <w:rsid w:val="00416171"/>
    <w:rsid w:val="00416340"/>
    <w:rsid w:val="00417CD1"/>
    <w:rsid w:val="00421157"/>
    <w:rsid w:val="00421CCD"/>
    <w:rsid w:val="004224DD"/>
    <w:rsid w:val="00423738"/>
    <w:rsid w:val="00423799"/>
    <w:rsid w:val="00424402"/>
    <w:rsid w:val="0042446A"/>
    <w:rsid w:val="0042479E"/>
    <w:rsid w:val="00424ADF"/>
    <w:rsid w:val="00425E2A"/>
    <w:rsid w:val="00425E31"/>
    <w:rsid w:val="00425E32"/>
    <w:rsid w:val="00426BE6"/>
    <w:rsid w:val="00427CF7"/>
    <w:rsid w:val="00427EE0"/>
    <w:rsid w:val="00430894"/>
    <w:rsid w:val="00430D9E"/>
    <w:rsid w:val="00430F04"/>
    <w:rsid w:val="00430F1C"/>
    <w:rsid w:val="004316FE"/>
    <w:rsid w:val="00431CBD"/>
    <w:rsid w:val="004320CE"/>
    <w:rsid w:val="004326AA"/>
    <w:rsid w:val="0043341F"/>
    <w:rsid w:val="0043488A"/>
    <w:rsid w:val="00434E23"/>
    <w:rsid w:val="004350C3"/>
    <w:rsid w:val="00435579"/>
    <w:rsid w:val="00435658"/>
    <w:rsid w:val="00435662"/>
    <w:rsid w:val="004361D2"/>
    <w:rsid w:val="00436392"/>
    <w:rsid w:val="00436563"/>
    <w:rsid w:val="0043664E"/>
    <w:rsid w:val="00436C60"/>
    <w:rsid w:val="00436ED6"/>
    <w:rsid w:val="004374BD"/>
    <w:rsid w:val="00437683"/>
    <w:rsid w:val="00437D86"/>
    <w:rsid w:val="004404CA"/>
    <w:rsid w:val="00441272"/>
    <w:rsid w:val="00441CEB"/>
    <w:rsid w:val="004428DA"/>
    <w:rsid w:val="00444A9B"/>
    <w:rsid w:val="00444B02"/>
    <w:rsid w:val="00444BC1"/>
    <w:rsid w:val="00445622"/>
    <w:rsid w:val="00445ADD"/>
    <w:rsid w:val="00445BD9"/>
    <w:rsid w:val="00445C8F"/>
    <w:rsid w:val="00445F9C"/>
    <w:rsid w:val="00446148"/>
    <w:rsid w:val="0044677D"/>
    <w:rsid w:val="004468BE"/>
    <w:rsid w:val="00446922"/>
    <w:rsid w:val="00446A11"/>
    <w:rsid w:val="00446E15"/>
    <w:rsid w:val="0044723B"/>
    <w:rsid w:val="00447249"/>
    <w:rsid w:val="00447882"/>
    <w:rsid w:val="00450696"/>
    <w:rsid w:val="00450BF1"/>
    <w:rsid w:val="00451E5B"/>
    <w:rsid w:val="0045217F"/>
    <w:rsid w:val="004521CA"/>
    <w:rsid w:val="004528AD"/>
    <w:rsid w:val="004529E4"/>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E1C"/>
    <w:rsid w:val="00464FCF"/>
    <w:rsid w:val="0046508E"/>
    <w:rsid w:val="004657F7"/>
    <w:rsid w:val="00465DB1"/>
    <w:rsid w:val="00466482"/>
    <w:rsid w:val="00466A4A"/>
    <w:rsid w:val="00466B3E"/>
    <w:rsid w:val="00466DA9"/>
    <w:rsid w:val="00466DDB"/>
    <w:rsid w:val="004679B2"/>
    <w:rsid w:val="00467BE0"/>
    <w:rsid w:val="00470089"/>
    <w:rsid w:val="0047010B"/>
    <w:rsid w:val="00470142"/>
    <w:rsid w:val="00470503"/>
    <w:rsid w:val="004707EF"/>
    <w:rsid w:val="00470FDB"/>
    <w:rsid w:val="00471416"/>
    <w:rsid w:val="00471BCC"/>
    <w:rsid w:val="00471D17"/>
    <w:rsid w:val="00472880"/>
    <w:rsid w:val="00472A4B"/>
    <w:rsid w:val="00472E7C"/>
    <w:rsid w:val="00475A83"/>
    <w:rsid w:val="00475C28"/>
    <w:rsid w:val="00476090"/>
    <w:rsid w:val="00476382"/>
    <w:rsid w:val="0047689A"/>
    <w:rsid w:val="00477670"/>
    <w:rsid w:val="00477691"/>
    <w:rsid w:val="00477EBC"/>
    <w:rsid w:val="00477F7C"/>
    <w:rsid w:val="0048027E"/>
    <w:rsid w:val="00480950"/>
    <w:rsid w:val="00480B33"/>
    <w:rsid w:val="00480EF6"/>
    <w:rsid w:val="0048118E"/>
    <w:rsid w:val="00481BB2"/>
    <w:rsid w:val="004828E4"/>
    <w:rsid w:val="00483081"/>
    <w:rsid w:val="0048372B"/>
    <w:rsid w:val="00483A34"/>
    <w:rsid w:val="00483B7F"/>
    <w:rsid w:val="00483E99"/>
    <w:rsid w:val="0048423D"/>
    <w:rsid w:val="0048526D"/>
    <w:rsid w:val="0048628C"/>
    <w:rsid w:val="0048637F"/>
    <w:rsid w:val="00486C1D"/>
    <w:rsid w:val="004871E2"/>
    <w:rsid w:val="0048787E"/>
    <w:rsid w:val="004879D4"/>
    <w:rsid w:val="00487F30"/>
    <w:rsid w:val="004901C7"/>
    <w:rsid w:val="00490324"/>
    <w:rsid w:val="00491364"/>
    <w:rsid w:val="004919CF"/>
    <w:rsid w:val="00491EC3"/>
    <w:rsid w:val="0049235A"/>
    <w:rsid w:val="00492599"/>
    <w:rsid w:val="00492894"/>
    <w:rsid w:val="0049347F"/>
    <w:rsid w:val="004934A0"/>
    <w:rsid w:val="0049439E"/>
    <w:rsid w:val="00495725"/>
    <w:rsid w:val="004965F0"/>
    <w:rsid w:val="004968F2"/>
    <w:rsid w:val="00497167"/>
    <w:rsid w:val="0049728E"/>
    <w:rsid w:val="004974A7"/>
    <w:rsid w:val="004977D6"/>
    <w:rsid w:val="00497818"/>
    <w:rsid w:val="004979D0"/>
    <w:rsid w:val="00497AE6"/>
    <w:rsid w:val="00497C2D"/>
    <w:rsid w:val="00497C6C"/>
    <w:rsid w:val="00497C8A"/>
    <w:rsid w:val="004A0023"/>
    <w:rsid w:val="004A0513"/>
    <w:rsid w:val="004A065F"/>
    <w:rsid w:val="004A0781"/>
    <w:rsid w:val="004A151F"/>
    <w:rsid w:val="004A1686"/>
    <w:rsid w:val="004A1BB3"/>
    <w:rsid w:val="004A24C7"/>
    <w:rsid w:val="004A25AE"/>
    <w:rsid w:val="004A33E6"/>
    <w:rsid w:val="004A39C5"/>
    <w:rsid w:val="004A3D9F"/>
    <w:rsid w:val="004A41FD"/>
    <w:rsid w:val="004A4299"/>
    <w:rsid w:val="004A4861"/>
    <w:rsid w:val="004A4898"/>
    <w:rsid w:val="004A56A1"/>
    <w:rsid w:val="004A638D"/>
    <w:rsid w:val="004A6A21"/>
    <w:rsid w:val="004A6C15"/>
    <w:rsid w:val="004A719C"/>
    <w:rsid w:val="004A7A19"/>
    <w:rsid w:val="004B0B91"/>
    <w:rsid w:val="004B0FBA"/>
    <w:rsid w:val="004B1A60"/>
    <w:rsid w:val="004B1D17"/>
    <w:rsid w:val="004B1E55"/>
    <w:rsid w:val="004B2992"/>
    <w:rsid w:val="004B2CAF"/>
    <w:rsid w:val="004B34B4"/>
    <w:rsid w:val="004B3DAF"/>
    <w:rsid w:val="004B43F8"/>
    <w:rsid w:val="004B46D9"/>
    <w:rsid w:val="004B4B63"/>
    <w:rsid w:val="004B4BC0"/>
    <w:rsid w:val="004B51BB"/>
    <w:rsid w:val="004B5814"/>
    <w:rsid w:val="004B5CB3"/>
    <w:rsid w:val="004B67B4"/>
    <w:rsid w:val="004B6F56"/>
    <w:rsid w:val="004B7163"/>
    <w:rsid w:val="004B71BB"/>
    <w:rsid w:val="004B742D"/>
    <w:rsid w:val="004B769B"/>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0F6"/>
    <w:rsid w:val="004D02B4"/>
    <w:rsid w:val="004D1268"/>
    <w:rsid w:val="004D1300"/>
    <w:rsid w:val="004D15C9"/>
    <w:rsid w:val="004D1C3C"/>
    <w:rsid w:val="004D20E1"/>
    <w:rsid w:val="004D2156"/>
    <w:rsid w:val="004D2767"/>
    <w:rsid w:val="004D2C8F"/>
    <w:rsid w:val="004D3439"/>
    <w:rsid w:val="004D35F2"/>
    <w:rsid w:val="004D37E8"/>
    <w:rsid w:val="004D3CA8"/>
    <w:rsid w:val="004D44D6"/>
    <w:rsid w:val="004D4636"/>
    <w:rsid w:val="004D5882"/>
    <w:rsid w:val="004D59E0"/>
    <w:rsid w:val="004D6026"/>
    <w:rsid w:val="004D69B3"/>
    <w:rsid w:val="004D7CE2"/>
    <w:rsid w:val="004E0178"/>
    <w:rsid w:val="004E0608"/>
    <w:rsid w:val="004E0AB3"/>
    <w:rsid w:val="004E1FA0"/>
    <w:rsid w:val="004E2B96"/>
    <w:rsid w:val="004E34C5"/>
    <w:rsid w:val="004E35DD"/>
    <w:rsid w:val="004E3822"/>
    <w:rsid w:val="004E402E"/>
    <w:rsid w:val="004E4F22"/>
    <w:rsid w:val="004E608C"/>
    <w:rsid w:val="004E61B2"/>
    <w:rsid w:val="004E61FE"/>
    <w:rsid w:val="004E6747"/>
    <w:rsid w:val="004E6762"/>
    <w:rsid w:val="004F0758"/>
    <w:rsid w:val="004F1B90"/>
    <w:rsid w:val="004F1BBE"/>
    <w:rsid w:val="004F1BDE"/>
    <w:rsid w:val="004F2D76"/>
    <w:rsid w:val="004F31E2"/>
    <w:rsid w:val="004F3224"/>
    <w:rsid w:val="004F3862"/>
    <w:rsid w:val="004F38FF"/>
    <w:rsid w:val="004F3935"/>
    <w:rsid w:val="004F398E"/>
    <w:rsid w:val="004F4376"/>
    <w:rsid w:val="004F43D7"/>
    <w:rsid w:val="004F4C05"/>
    <w:rsid w:val="004F54DE"/>
    <w:rsid w:val="004F5B5D"/>
    <w:rsid w:val="004F649D"/>
    <w:rsid w:val="004F6775"/>
    <w:rsid w:val="004F68FE"/>
    <w:rsid w:val="004F6998"/>
    <w:rsid w:val="004F6C02"/>
    <w:rsid w:val="00500689"/>
    <w:rsid w:val="00501884"/>
    <w:rsid w:val="00501BA9"/>
    <w:rsid w:val="00502668"/>
    <w:rsid w:val="00502B50"/>
    <w:rsid w:val="0050318C"/>
    <w:rsid w:val="00503C84"/>
    <w:rsid w:val="005048E2"/>
    <w:rsid w:val="00504F6F"/>
    <w:rsid w:val="005055DC"/>
    <w:rsid w:val="00505755"/>
    <w:rsid w:val="005057C1"/>
    <w:rsid w:val="005064F3"/>
    <w:rsid w:val="00507098"/>
    <w:rsid w:val="00507B57"/>
    <w:rsid w:val="00510221"/>
    <w:rsid w:val="00510B1A"/>
    <w:rsid w:val="00511597"/>
    <w:rsid w:val="005115CC"/>
    <w:rsid w:val="0051233A"/>
    <w:rsid w:val="00512493"/>
    <w:rsid w:val="0051257E"/>
    <w:rsid w:val="00512B53"/>
    <w:rsid w:val="0051376D"/>
    <w:rsid w:val="00513E1E"/>
    <w:rsid w:val="00514591"/>
    <w:rsid w:val="005152B6"/>
    <w:rsid w:val="0051545F"/>
    <w:rsid w:val="005155B4"/>
    <w:rsid w:val="00515DF1"/>
    <w:rsid w:val="00516EA0"/>
    <w:rsid w:val="00516EB7"/>
    <w:rsid w:val="00516F24"/>
    <w:rsid w:val="00516F8F"/>
    <w:rsid w:val="00517335"/>
    <w:rsid w:val="00517347"/>
    <w:rsid w:val="00517626"/>
    <w:rsid w:val="00520079"/>
    <w:rsid w:val="00520187"/>
    <w:rsid w:val="005203D1"/>
    <w:rsid w:val="00520810"/>
    <w:rsid w:val="00520CC1"/>
    <w:rsid w:val="005221A9"/>
    <w:rsid w:val="005225E1"/>
    <w:rsid w:val="00522C9E"/>
    <w:rsid w:val="005231C1"/>
    <w:rsid w:val="005231F0"/>
    <w:rsid w:val="00523508"/>
    <w:rsid w:val="00524093"/>
    <w:rsid w:val="005240B3"/>
    <w:rsid w:val="00524305"/>
    <w:rsid w:val="005252C0"/>
    <w:rsid w:val="005255CF"/>
    <w:rsid w:val="0052661A"/>
    <w:rsid w:val="0052738E"/>
    <w:rsid w:val="005306F5"/>
    <w:rsid w:val="00532282"/>
    <w:rsid w:val="00532818"/>
    <w:rsid w:val="00532A9C"/>
    <w:rsid w:val="00533110"/>
    <w:rsid w:val="00534801"/>
    <w:rsid w:val="0053567B"/>
    <w:rsid w:val="00535743"/>
    <w:rsid w:val="005357F6"/>
    <w:rsid w:val="00535A0D"/>
    <w:rsid w:val="005361C9"/>
    <w:rsid w:val="005365B5"/>
    <w:rsid w:val="005368F7"/>
    <w:rsid w:val="00537854"/>
    <w:rsid w:val="00537C39"/>
    <w:rsid w:val="00540324"/>
    <w:rsid w:val="005411FB"/>
    <w:rsid w:val="0054171C"/>
    <w:rsid w:val="00542178"/>
    <w:rsid w:val="00542743"/>
    <w:rsid w:val="00542A1A"/>
    <w:rsid w:val="00542B31"/>
    <w:rsid w:val="00542CDE"/>
    <w:rsid w:val="00542E92"/>
    <w:rsid w:val="005433CA"/>
    <w:rsid w:val="0054386B"/>
    <w:rsid w:val="005439CC"/>
    <w:rsid w:val="00543CAE"/>
    <w:rsid w:val="00544228"/>
    <w:rsid w:val="00544892"/>
    <w:rsid w:val="005448E3"/>
    <w:rsid w:val="00544943"/>
    <w:rsid w:val="00544B25"/>
    <w:rsid w:val="00545507"/>
    <w:rsid w:val="00545554"/>
    <w:rsid w:val="005455FD"/>
    <w:rsid w:val="00545721"/>
    <w:rsid w:val="00545993"/>
    <w:rsid w:val="005472C1"/>
    <w:rsid w:val="005477F4"/>
    <w:rsid w:val="0054781C"/>
    <w:rsid w:val="00547A20"/>
    <w:rsid w:val="00547D4C"/>
    <w:rsid w:val="005501DA"/>
    <w:rsid w:val="005501F4"/>
    <w:rsid w:val="00551273"/>
    <w:rsid w:val="00551CD2"/>
    <w:rsid w:val="00551D6E"/>
    <w:rsid w:val="00551E63"/>
    <w:rsid w:val="005520CC"/>
    <w:rsid w:val="00553147"/>
    <w:rsid w:val="00554190"/>
    <w:rsid w:val="00555384"/>
    <w:rsid w:val="00555398"/>
    <w:rsid w:val="00556162"/>
    <w:rsid w:val="0055749F"/>
    <w:rsid w:val="00557A13"/>
    <w:rsid w:val="00557FCE"/>
    <w:rsid w:val="00557FD2"/>
    <w:rsid w:val="005607AD"/>
    <w:rsid w:val="00560A03"/>
    <w:rsid w:val="00560C58"/>
    <w:rsid w:val="00560C5E"/>
    <w:rsid w:val="005616CA"/>
    <w:rsid w:val="0056200B"/>
    <w:rsid w:val="005622C1"/>
    <w:rsid w:val="00562371"/>
    <w:rsid w:val="005628DC"/>
    <w:rsid w:val="00563C34"/>
    <w:rsid w:val="00563EB5"/>
    <w:rsid w:val="00563ECA"/>
    <w:rsid w:val="00563F80"/>
    <w:rsid w:val="0056469E"/>
    <w:rsid w:val="00564D5D"/>
    <w:rsid w:val="005657DA"/>
    <w:rsid w:val="00565C55"/>
    <w:rsid w:val="0056721D"/>
    <w:rsid w:val="0056750C"/>
    <w:rsid w:val="00567A57"/>
    <w:rsid w:val="00571004"/>
    <w:rsid w:val="00571310"/>
    <w:rsid w:val="00571655"/>
    <w:rsid w:val="0057172E"/>
    <w:rsid w:val="005722DC"/>
    <w:rsid w:val="005724FC"/>
    <w:rsid w:val="005728A7"/>
    <w:rsid w:val="005730E4"/>
    <w:rsid w:val="0057340E"/>
    <w:rsid w:val="005734BD"/>
    <w:rsid w:val="005736C8"/>
    <w:rsid w:val="00573749"/>
    <w:rsid w:val="00573BB2"/>
    <w:rsid w:val="005745D6"/>
    <w:rsid w:val="005747F8"/>
    <w:rsid w:val="0057487A"/>
    <w:rsid w:val="00575120"/>
    <w:rsid w:val="00575C5A"/>
    <w:rsid w:val="00575F56"/>
    <w:rsid w:val="00576041"/>
    <w:rsid w:val="00576F5E"/>
    <w:rsid w:val="0057754B"/>
    <w:rsid w:val="0057756D"/>
    <w:rsid w:val="00577787"/>
    <w:rsid w:val="005778C2"/>
    <w:rsid w:val="00577B00"/>
    <w:rsid w:val="00580958"/>
    <w:rsid w:val="00580978"/>
    <w:rsid w:val="005816D3"/>
    <w:rsid w:val="0058178D"/>
    <w:rsid w:val="005818CC"/>
    <w:rsid w:val="00581A4B"/>
    <w:rsid w:val="00581B3D"/>
    <w:rsid w:val="005825FC"/>
    <w:rsid w:val="005831D8"/>
    <w:rsid w:val="005831E8"/>
    <w:rsid w:val="00583DDF"/>
    <w:rsid w:val="005840D3"/>
    <w:rsid w:val="0058469A"/>
    <w:rsid w:val="00584D2B"/>
    <w:rsid w:val="00585796"/>
    <w:rsid w:val="00586044"/>
    <w:rsid w:val="005865C9"/>
    <w:rsid w:val="00586B7D"/>
    <w:rsid w:val="00587362"/>
    <w:rsid w:val="0058752D"/>
    <w:rsid w:val="005876AE"/>
    <w:rsid w:val="005902C0"/>
    <w:rsid w:val="00590A83"/>
    <w:rsid w:val="00590D4A"/>
    <w:rsid w:val="0059118D"/>
    <w:rsid w:val="00591315"/>
    <w:rsid w:val="0059230E"/>
    <w:rsid w:val="0059251C"/>
    <w:rsid w:val="005932DC"/>
    <w:rsid w:val="00593739"/>
    <w:rsid w:val="0059385B"/>
    <w:rsid w:val="00593B1B"/>
    <w:rsid w:val="00593EC4"/>
    <w:rsid w:val="0059475B"/>
    <w:rsid w:val="00594BB3"/>
    <w:rsid w:val="005952F5"/>
    <w:rsid w:val="00595D95"/>
    <w:rsid w:val="00596A17"/>
    <w:rsid w:val="00596DBE"/>
    <w:rsid w:val="00597E16"/>
    <w:rsid w:val="005A02B5"/>
    <w:rsid w:val="005A0B1A"/>
    <w:rsid w:val="005A0BE0"/>
    <w:rsid w:val="005A119C"/>
    <w:rsid w:val="005A122A"/>
    <w:rsid w:val="005A1998"/>
    <w:rsid w:val="005A1BEC"/>
    <w:rsid w:val="005A1CC2"/>
    <w:rsid w:val="005A2FA8"/>
    <w:rsid w:val="005A35E5"/>
    <w:rsid w:val="005A369C"/>
    <w:rsid w:val="005A3935"/>
    <w:rsid w:val="005A3AE4"/>
    <w:rsid w:val="005A3C68"/>
    <w:rsid w:val="005A4939"/>
    <w:rsid w:val="005A4FAF"/>
    <w:rsid w:val="005A5A2A"/>
    <w:rsid w:val="005A5A80"/>
    <w:rsid w:val="005A5E96"/>
    <w:rsid w:val="005A6644"/>
    <w:rsid w:val="005A665C"/>
    <w:rsid w:val="005A7305"/>
    <w:rsid w:val="005A7B33"/>
    <w:rsid w:val="005A7F89"/>
    <w:rsid w:val="005B012D"/>
    <w:rsid w:val="005B03FA"/>
    <w:rsid w:val="005B0A99"/>
    <w:rsid w:val="005B0C60"/>
    <w:rsid w:val="005B10AF"/>
    <w:rsid w:val="005B1AB1"/>
    <w:rsid w:val="005B1D1B"/>
    <w:rsid w:val="005B26E2"/>
    <w:rsid w:val="005B2B03"/>
    <w:rsid w:val="005B3227"/>
    <w:rsid w:val="005B3DB4"/>
    <w:rsid w:val="005B4382"/>
    <w:rsid w:val="005B4B56"/>
    <w:rsid w:val="005B4B61"/>
    <w:rsid w:val="005B567F"/>
    <w:rsid w:val="005B5BB7"/>
    <w:rsid w:val="005B621E"/>
    <w:rsid w:val="005B64AB"/>
    <w:rsid w:val="005B65AC"/>
    <w:rsid w:val="005B67E7"/>
    <w:rsid w:val="005B6877"/>
    <w:rsid w:val="005B68EA"/>
    <w:rsid w:val="005B7076"/>
    <w:rsid w:val="005B7A76"/>
    <w:rsid w:val="005C03E9"/>
    <w:rsid w:val="005C0C2E"/>
    <w:rsid w:val="005C1161"/>
    <w:rsid w:val="005C1F47"/>
    <w:rsid w:val="005C225A"/>
    <w:rsid w:val="005C260C"/>
    <w:rsid w:val="005C36DA"/>
    <w:rsid w:val="005C3772"/>
    <w:rsid w:val="005C3CCA"/>
    <w:rsid w:val="005C3E57"/>
    <w:rsid w:val="005C468A"/>
    <w:rsid w:val="005C49F1"/>
    <w:rsid w:val="005C4FB9"/>
    <w:rsid w:val="005C5456"/>
    <w:rsid w:val="005C711B"/>
    <w:rsid w:val="005D009F"/>
    <w:rsid w:val="005D00AF"/>
    <w:rsid w:val="005D112B"/>
    <w:rsid w:val="005D12C0"/>
    <w:rsid w:val="005D1B21"/>
    <w:rsid w:val="005D1DFE"/>
    <w:rsid w:val="005D28A6"/>
    <w:rsid w:val="005D294E"/>
    <w:rsid w:val="005D4B13"/>
    <w:rsid w:val="005D50E1"/>
    <w:rsid w:val="005D565E"/>
    <w:rsid w:val="005D6182"/>
    <w:rsid w:val="005D7396"/>
    <w:rsid w:val="005D75B9"/>
    <w:rsid w:val="005D7BCD"/>
    <w:rsid w:val="005E02E8"/>
    <w:rsid w:val="005E04A1"/>
    <w:rsid w:val="005E0A7F"/>
    <w:rsid w:val="005E1169"/>
    <w:rsid w:val="005E1A3C"/>
    <w:rsid w:val="005E1BCA"/>
    <w:rsid w:val="005E1D57"/>
    <w:rsid w:val="005E1E26"/>
    <w:rsid w:val="005E2184"/>
    <w:rsid w:val="005E3506"/>
    <w:rsid w:val="005E4214"/>
    <w:rsid w:val="005E43A2"/>
    <w:rsid w:val="005E4899"/>
    <w:rsid w:val="005E5B37"/>
    <w:rsid w:val="005E644A"/>
    <w:rsid w:val="005E6A22"/>
    <w:rsid w:val="005E71CD"/>
    <w:rsid w:val="005F00B9"/>
    <w:rsid w:val="005F0154"/>
    <w:rsid w:val="005F05A4"/>
    <w:rsid w:val="005F0B34"/>
    <w:rsid w:val="005F2C5F"/>
    <w:rsid w:val="005F2E32"/>
    <w:rsid w:val="005F3D1F"/>
    <w:rsid w:val="005F495C"/>
    <w:rsid w:val="005F5300"/>
    <w:rsid w:val="005F5406"/>
    <w:rsid w:val="005F5AD8"/>
    <w:rsid w:val="005F5E5F"/>
    <w:rsid w:val="005F6C35"/>
    <w:rsid w:val="005F6D7C"/>
    <w:rsid w:val="005F703D"/>
    <w:rsid w:val="005F76A1"/>
    <w:rsid w:val="005F7752"/>
    <w:rsid w:val="005F784B"/>
    <w:rsid w:val="005F78B6"/>
    <w:rsid w:val="005F7E41"/>
    <w:rsid w:val="00600A43"/>
    <w:rsid w:val="006011F5"/>
    <w:rsid w:val="00601B3E"/>
    <w:rsid w:val="00601D96"/>
    <w:rsid w:val="00601F15"/>
    <w:rsid w:val="006020E6"/>
    <w:rsid w:val="00602478"/>
    <w:rsid w:val="00602AB3"/>
    <w:rsid w:val="00602D70"/>
    <w:rsid w:val="00602E03"/>
    <w:rsid w:val="00602FDF"/>
    <w:rsid w:val="00603777"/>
    <w:rsid w:val="0060395E"/>
    <w:rsid w:val="00603BED"/>
    <w:rsid w:val="00603E4C"/>
    <w:rsid w:val="00603FE2"/>
    <w:rsid w:val="00604319"/>
    <w:rsid w:val="00604552"/>
    <w:rsid w:val="00604DCE"/>
    <w:rsid w:val="00604E69"/>
    <w:rsid w:val="0060501F"/>
    <w:rsid w:val="006050B2"/>
    <w:rsid w:val="00605589"/>
    <w:rsid w:val="00605A77"/>
    <w:rsid w:val="00605DAE"/>
    <w:rsid w:val="006069CF"/>
    <w:rsid w:val="00606F5E"/>
    <w:rsid w:val="00607BD7"/>
    <w:rsid w:val="0061094C"/>
    <w:rsid w:val="00610F9A"/>
    <w:rsid w:val="00611DA4"/>
    <w:rsid w:val="0061287E"/>
    <w:rsid w:val="00613494"/>
    <w:rsid w:val="00614787"/>
    <w:rsid w:val="00614CA2"/>
    <w:rsid w:val="00614CF3"/>
    <w:rsid w:val="0061523C"/>
    <w:rsid w:val="00615B63"/>
    <w:rsid w:val="00615E63"/>
    <w:rsid w:val="00616A9C"/>
    <w:rsid w:val="006178FE"/>
    <w:rsid w:val="0062023C"/>
    <w:rsid w:val="006204A3"/>
    <w:rsid w:val="006207D1"/>
    <w:rsid w:val="006222CB"/>
    <w:rsid w:val="006222E5"/>
    <w:rsid w:val="00622F4A"/>
    <w:rsid w:val="00623442"/>
    <w:rsid w:val="00623F62"/>
    <w:rsid w:val="006240A7"/>
    <w:rsid w:val="006242AB"/>
    <w:rsid w:val="00624318"/>
    <w:rsid w:val="0062534F"/>
    <w:rsid w:val="006254A9"/>
    <w:rsid w:val="00625B6A"/>
    <w:rsid w:val="00626322"/>
    <w:rsid w:val="00626619"/>
    <w:rsid w:val="006268D1"/>
    <w:rsid w:val="00627B39"/>
    <w:rsid w:val="0063029E"/>
    <w:rsid w:val="00630AA1"/>
    <w:rsid w:val="00631284"/>
    <w:rsid w:val="006312BF"/>
    <w:rsid w:val="0063133E"/>
    <w:rsid w:val="0063142B"/>
    <w:rsid w:val="00631788"/>
    <w:rsid w:val="00631AFD"/>
    <w:rsid w:val="00631C85"/>
    <w:rsid w:val="00631CD1"/>
    <w:rsid w:val="0063249F"/>
    <w:rsid w:val="006324C3"/>
    <w:rsid w:val="00632F6F"/>
    <w:rsid w:val="00632FA8"/>
    <w:rsid w:val="0063379E"/>
    <w:rsid w:val="0063433A"/>
    <w:rsid w:val="00634EC7"/>
    <w:rsid w:val="0063575C"/>
    <w:rsid w:val="00635C07"/>
    <w:rsid w:val="0063627D"/>
    <w:rsid w:val="00636B3B"/>
    <w:rsid w:val="00636F1C"/>
    <w:rsid w:val="00636FF7"/>
    <w:rsid w:val="00637700"/>
    <w:rsid w:val="00637878"/>
    <w:rsid w:val="00637898"/>
    <w:rsid w:val="00637999"/>
    <w:rsid w:val="006400D8"/>
    <w:rsid w:val="006406ED"/>
    <w:rsid w:val="00640C46"/>
    <w:rsid w:val="006410CB"/>
    <w:rsid w:val="00641600"/>
    <w:rsid w:val="006417B1"/>
    <w:rsid w:val="006419DD"/>
    <w:rsid w:val="006423B4"/>
    <w:rsid w:val="0064245A"/>
    <w:rsid w:val="00642CF0"/>
    <w:rsid w:val="0064322E"/>
    <w:rsid w:val="00643EFD"/>
    <w:rsid w:val="00644288"/>
    <w:rsid w:val="00644936"/>
    <w:rsid w:val="0064512A"/>
    <w:rsid w:val="0064516F"/>
    <w:rsid w:val="006454A5"/>
    <w:rsid w:val="0064577B"/>
    <w:rsid w:val="00647CE2"/>
    <w:rsid w:val="00647DD4"/>
    <w:rsid w:val="006505BF"/>
    <w:rsid w:val="00650E9A"/>
    <w:rsid w:val="006517D6"/>
    <w:rsid w:val="006518C4"/>
    <w:rsid w:val="00651979"/>
    <w:rsid w:val="00651A49"/>
    <w:rsid w:val="00651BD0"/>
    <w:rsid w:val="0065258F"/>
    <w:rsid w:val="00652709"/>
    <w:rsid w:val="0065280B"/>
    <w:rsid w:val="00653203"/>
    <w:rsid w:val="0065361F"/>
    <w:rsid w:val="006539CB"/>
    <w:rsid w:val="00653A98"/>
    <w:rsid w:val="0065415E"/>
    <w:rsid w:val="00654CDA"/>
    <w:rsid w:val="00654E24"/>
    <w:rsid w:val="00655B29"/>
    <w:rsid w:val="006573B4"/>
    <w:rsid w:val="00657E63"/>
    <w:rsid w:val="006609C4"/>
    <w:rsid w:val="00660BDB"/>
    <w:rsid w:val="0066196E"/>
    <w:rsid w:val="00661EBC"/>
    <w:rsid w:val="00662653"/>
    <w:rsid w:val="00663012"/>
    <w:rsid w:val="006632A6"/>
    <w:rsid w:val="006634FB"/>
    <w:rsid w:val="006635FA"/>
    <w:rsid w:val="00664565"/>
    <w:rsid w:val="006649E2"/>
    <w:rsid w:val="00664BAD"/>
    <w:rsid w:val="00665403"/>
    <w:rsid w:val="00665557"/>
    <w:rsid w:val="006658FC"/>
    <w:rsid w:val="00665F47"/>
    <w:rsid w:val="00666886"/>
    <w:rsid w:val="006669CB"/>
    <w:rsid w:val="00666D2F"/>
    <w:rsid w:val="00666DFE"/>
    <w:rsid w:val="00667865"/>
    <w:rsid w:val="0066790A"/>
    <w:rsid w:val="006679EC"/>
    <w:rsid w:val="00667BC6"/>
    <w:rsid w:val="0067008C"/>
    <w:rsid w:val="0067106A"/>
    <w:rsid w:val="006710C0"/>
    <w:rsid w:val="00671BA0"/>
    <w:rsid w:val="00671C9C"/>
    <w:rsid w:val="00671DAE"/>
    <w:rsid w:val="00672B68"/>
    <w:rsid w:val="00672D0F"/>
    <w:rsid w:val="00672D87"/>
    <w:rsid w:val="006733A5"/>
    <w:rsid w:val="006736FC"/>
    <w:rsid w:val="006737D8"/>
    <w:rsid w:val="006749C6"/>
    <w:rsid w:val="00674ACD"/>
    <w:rsid w:val="00675030"/>
    <w:rsid w:val="00675372"/>
    <w:rsid w:val="006767B9"/>
    <w:rsid w:val="00676D5F"/>
    <w:rsid w:val="0067771C"/>
    <w:rsid w:val="00677843"/>
    <w:rsid w:val="00677BCD"/>
    <w:rsid w:val="00680434"/>
    <w:rsid w:val="0068043F"/>
    <w:rsid w:val="00680462"/>
    <w:rsid w:val="00680881"/>
    <w:rsid w:val="00680CDC"/>
    <w:rsid w:val="00680D1B"/>
    <w:rsid w:val="00681DC0"/>
    <w:rsid w:val="00681F4A"/>
    <w:rsid w:val="0068245C"/>
    <w:rsid w:val="00682660"/>
    <w:rsid w:val="0068288C"/>
    <w:rsid w:val="00682B4E"/>
    <w:rsid w:val="00683B52"/>
    <w:rsid w:val="00684791"/>
    <w:rsid w:val="00684E75"/>
    <w:rsid w:val="00685D10"/>
    <w:rsid w:val="00686B3E"/>
    <w:rsid w:val="00686D0D"/>
    <w:rsid w:val="0068704B"/>
    <w:rsid w:val="006876B7"/>
    <w:rsid w:val="00687FE1"/>
    <w:rsid w:val="00690760"/>
    <w:rsid w:val="006908A5"/>
    <w:rsid w:val="00690CDF"/>
    <w:rsid w:val="006914B0"/>
    <w:rsid w:val="006914B4"/>
    <w:rsid w:val="006915C6"/>
    <w:rsid w:val="00691D08"/>
    <w:rsid w:val="00691DD0"/>
    <w:rsid w:val="00691F02"/>
    <w:rsid w:val="00692783"/>
    <w:rsid w:val="00693BDD"/>
    <w:rsid w:val="00693F5E"/>
    <w:rsid w:val="0069495B"/>
    <w:rsid w:val="006950E5"/>
    <w:rsid w:val="00695603"/>
    <w:rsid w:val="00695F64"/>
    <w:rsid w:val="006961D1"/>
    <w:rsid w:val="0069648E"/>
    <w:rsid w:val="00696D15"/>
    <w:rsid w:val="006975C4"/>
    <w:rsid w:val="006975EE"/>
    <w:rsid w:val="0069764B"/>
    <w:rsid w:val="00697936"/>
    <w:rsid w:val="006A0422"/>
    <w:rsid w:val="006A1502"/>
    <w:rsid w:val="006A1CC6"/>
    <w:rsid w:val="006A1D8C"/>
    <w:rsid w:val="006A2349"/>
    <w:rsid w:val="006A42A6"/>
    <w:rsid w:val="006A44B7"/>
    <w:rsid w:val="006A4C91"/>
    <w:rsid w:val="006A63A3"/>
    <w:rsid w:val="006A6791"/>
    <w:rsid w:val="006A6863"/>
    <w:rsid w:val="006A7062"/>
    <w:rsid w:val="006B0B93"/>
    <w:rsid w:val="006B17C8"/>
    <w:rsid w:val="006B1B42"/>
    <w:rsid w:val="006B1B93"/>
    <w:rsid w:val="006B1C55"/>
    <w:rsid w:val="006B38D2"/>
    <w:rsid w:val="006B431D"/>
    <w:rsid w:val="006B445E"/>
    <w:rsid w:val="006B4A06"/>
    <w:rsid w:val="006B4FDD"/>
    <w:rsid w:val="006B54E6"/>
    <w:rsid w:val="006B5A20"/>
    <w:rsid w:val="006B5C32"/>
    <w:rsid w:val="006B6A11"/>
    <w:rsid w:val="006B72FA"/>
    <w:rsid w:val="006B73DE"/>
    <w:rsid w:val="006C016B"/>
    <w:rsid w:val="006C0B0B"/>
    <w:rsid w:val="006C0BB1"/>
    <w:rsid w:val="006C0ED5"/>
    <w:rsid w:val="006C0F8C"/>
    <w:rsid w:val="006C1522"/>
    <w:rsid w:val="006C1A2B"/>
    <w:rsid w:val="006C1BA2"/>
    <w:rsid w:val="006C20E2"/>
    <w:rsid w:val="006C227F"/>
    <w:rsid w:val="006C2894"/>
    <w:rsid w:val="006C2CA9"/>
    <w:rsid w:val="006C3151"/>
    <w:rsid w:val="006C375A"/>
    <w:rsid w:val="006C3F62"/>
    <w:rsid w:val="006C3FBE"/>
    <w:rsid w:val="006C4797"/>
    <w:rsid w:val="006C48C7"/>
    <w:rsid w:val="006C6234"/>
    <w:rsid w:val="006C6908"/>
    <w:rsid w:val="006C6A1E"/>
    <w:rsid w:val="006C7981"/>
    <w:rsid w:val="006D0709"/>
    <w:rsid w:val="006D0C44"/>
    <w:rsid w:val="006D10FF"/>
    <w:rsid w:val="006D17D7"/>
    <w:rsid w:val="006D18B7"/>
    <w:rsid w:val="006D1B6F"/>
    <w:rsid w:val="006D1BA9"/>
    <w:rsid w:val="006D276B"/>
    <w:rsid w:val="006D2A40"/>
    <w:rsid w:val="006D2DBA"/>
    <w:rsid w:val="006D3D60"/>
    <w:rsid w:val="006D429B"/>
    <w:rsid w:val="006D4687"/>
    <w:rsid w:val="006D4DFB"/>
    <w:rsid w:val="006D4FCE"/>
    <w:rsid w:val="006D54E7"/>
    <w:rsid w:val="006D6107"/>
    <w:rsid w:val="006D6F7A"/>
    <w:rsid w:val="006D770A"/>
    <w:rsid w:val="006D7DEA"/>
    <w:rsid w:val="006E0742"/>
    <w:rsid w:val="006E07F1"/>
    <w:rsid w:val="006E0A90"/>
    <w:rsid w:val="006E225F"/>
    <w:rsid w:val="006E3987"/>
    <w:rsid w:val="006E3D14"/>
    <w:rsid w:val="006E40CB"/>
    <w:rsid w:val="006E44A4"/>
    <w:rsid w:val="006E4BF6"/>
    <w:rsid w:val="006E4C79"/>
    <w:rsid w:val="006E55CE"/>
    <w:rsid w:val="006E57C5"/>
    <w:rsid w:val="006E6D19"/>
    <w:rsid w:val="006E6D64"/>
    <w:rsid w:val="006E7595"/>
    <w:rsid w:val="006E7BFE"/>
    <w:rsid w:val="006F07E5"/>
    <w:rsid w:val="006F0BC3"/>
    <w:rsid w:val="006F0C4A"/>
    <w:rsid w:val="006F13D5"/>
    <w:rsid w:val="006F1A70"/>
    <w:rsid w:val="006F3ACA"/>
    <w:rsid w:val="006F3DFE"/>
    <w:rsid w:val="006F41FE"/>
    <w:rsid w:val="006F4966"/>
    <w:rsid w:val="006F4996"/>
    <w:rsid w:val="006F5B0B"/>
    <w:rsid w:val="006F5F47"/>
    <w:rsid w:val="006F6060"/>
    <w:rsid w:val="006F672F"/>
    <w:rsid w:val="006F68F1"/>
    <w:rsid w:val="006F6A0A"/>
    <w:rsid w:val="006F7265"/>
    <w:rsid w:val="006F7CB5"/>
    <w:rsid w:val="0070025B"/>
    <w:rsid w:val="00700CAC"/>
    <w:rsid w:val="007013AD"/>
    <w:rsid w:val="007021C3"/>
    <w:rsid w:val="00702475"/>
    <w:rsid w:val="00702DC5"/>
    <w:rsid w:val="00703935"/>
    <w:rsid w:val="00703F77"/>
    <w:rsid w:val="00704D4F"/>
    <w:rsid w:val="007054A2"/>
    <w:rsid w:val="00705617"/>
    <w:rsid w:val="007057FC"/>
    <w:rsid w:val="00706534"/>
    <w:rsid w:val="00707761"/>
    <w:rsid w:val="00707D5E"/>
    <w:rsid w:val="00707E43"/>
    <w:rsid w:val="00707EF7"/>
    <w:rsid w:val="007113A1"/>
    <w:rsid w:val="007113E9"/>
    <w:rsid w:val="00711DC0"/>
    <w:rsid w:val="00711EFA"/>
    <w:rsid w:val="00711F2C"/>
    <w:rsid w:val="00712211"/>
    <w:rsid w:val="007130E1"/>
    <w:rsid w:val="007132E2"/>
    <w:rsid w:val="0071331B"/>
    <w:rsid w:val="00713AA7"/>
    <w:rsid w:val="00713C38"/>
    <w:rsid w:val="00714552"/>
    <w:rsid w:val="007148E5"/>
    <w:rsid w:val="00714C7B"/>
    <w:rsid w:val="00714DD9"/>
    <w:rsid w:val="0071560C"/>
    <w:rsid w:val="007157E3"/>
    <w:rsid w:val="007157ED"/>
    <w:rsid w:val="00715A00"/>
    <w:rsid w:val="00715B7C"/>
    <w:rsid w:val="00715BE9"/>
    <w:rsid w:val="00716DBB"/>
    <w:rsid w:val="0071712F"/>
    <w:rsid w:val="007175DC"/>
    <w:rsid w:val="007179F2"/>
    <w:rsid w:val="00717E09"/>
    <w:rsid w:val="00717EAC"/>
    <w:rsid w:val="00717F97"/>
    <w:rsid w:val="0072007D"/>
    <w:rsid w:val="00720528"/>
    <w:rsid w:val="007211B4"/>
    <w:rsid w:val="0072121A"/>
    <w:rsid w:val="00721C01"/>
    <w:rsid w:val="00721E1E"/>
    <w:rsid w:val="00721E66"/>
    <w:rsid w:val="00722ABC"/>
    <w:rsid w:val="007231E5"/>
    <w:rsid w:val="007234FB"/>
    <w:rsid w:val="00723ADB"/>
    <w:rsid w:val="007241A4"/>
    <w:rsid w:val="0072427D"/>
    <w:rsid w:val="0072723F"/>
    <w:rsid w:val="00727AE1"/>
    <w:rsid w:val="00730851"/>
    <w:rsid w:val="00731765"/>
    <w:rsid w:val="00731BE5"/>
    <w:rsid w:val="00731F05"/>
    <w:rsid w:val="0073240C"/>
    <w:rsid w:val="00732504"/>
    <w:rsid w:val="00732CA9"/>
    <w:rsid w:val="00732CAC"/>
    <w:rsid w:val="00733697"/>
    <w:rsid w:val="00733B34"/>
    <w:rsid w:val="00733BE6"/>
    <w:rsid w:val="00733EA2"/>
    <w:rsid w:val="007346EE"/>
    <w:rsid w:val="0073517D"/>
    <w:rsid w:val="007356F5"/>
    <w:rsid w:val="0073580E"/>
    <w:rsid w:val="007376B9"/>
    <w:rsid w:val="00737963"/>
    <w:rsid w:val="00737BC7"/>
    <w:rsid w:val="00737EB5"/>
    <w:rsid w:val="0074037C"/>
    <w:rsid w:val="0074050B"/>
    <w:rsid w:val="00740886"/>
    <w:rsid w:val="0074095C"/>
    <w:rsid w:val="00740B43"/>
    <w:rsid w:val="00741380"/>
    <w:rsid w:val="00741693"/>
    <w:rsid w:val="00741839"/>
    <w:rsid w:val="00741F4C"/>
    <w:rsid w:val="00742486"/>
    <w:rsid w:val="00742AF2"/>
    <w:rsid w:val="00742CF8"/>
    <w:rsid w:val="00743009"/>
    <w:rsid w:val="00743793"/>
    <w:rsid w:val="007438DF"/>
    <w:rsid w:val="007442FE"/>
    <w:rsid w:val="00744539"/>
    <w:rsid w:val="0074467C"/>
    <w:rsid w:val="00744A23"/>
    <w:rsid w:val="00745257"/>
    <w:rsid w:val="007455E7"/>
    <w:rsid w:val="00745810"/>
    <w:rsid w:val="00745B44"/>
    <w:rsid w:val="00746890"/>
    <w:rsid w:val="00746E23"/>
    <w:rsid w:val="00746FD5"/>
    <w:rsid w:val="007479BA"/>
    <w:rsid w:val="00747B59"/>
    <w:rsid w:val="00750673"/>
    <w:rsid w:val="00750A79"/>
    <w:rsid w:val="0075175E"/>
    <w:rsid w:val="0075230F"/>
    <w:rsid w:val="007526A8"/>
    <w:rsid w:val="00752C2A"/>
    <w:rsid w:val="007539A9"/>
    <w:rsid w:val="007544AA"/>
    <w:rsid w:val="007547E6"/>
    <w:rsid w:val="00754DB4"/>
    <w:rsid w:val="00754F64"/>
    <w:rsid w:val="00755063"/>
    <w:rsid w:val="007550A6"/>
    <w:rsid w:val="0075518C"/>
    <w:rsid w:val="007553EF"/>
    <w:rsid w:val="00755663"/>
    <w:rsid w:val="00755675"/>
    <w:rsid w:val="007557CD"/>
    <w:rsid w:val="00755996"/>
    <w:rsid w:val="00755D65"/>
    <w:rsid w:val="007564F3"/>
    <w:rsid w:val="00757AAD"/>
    <w:rsid w:val="00757D9F"/>
    <w:rsid w:val="00760438"/>
    <w:rsid w:val="00760B4E"/>
    <w:rsid w:val="00760BEF"/>
    <w:rsid w:val="00760D35"/>
    <w:rsid w:val="00760E92"/>
    <w:rsid w:val="007612E5"/>
    <w:rsid w:val="00761353"/>
    <w:rsid w:val="00761F92"/>
    <w:rsid w:val="007622BA"/>
    <w:rsid w:val="007627BA"/>
    <w:rsid w:val="00762993"/>
    <w:rsid w:val="00762C90"/>
    <w:rsid w:val="00764501"/>
    <w:rsid w:val="0076481E"/>
    <w:rsid w:val="00764E0A"/>
    <w:rsid w:val="00764F4A"/>
    <w:rsid w:val="00765879"/>
    <w:rsid w:val="007660DB"/>
    <w:rsid w:val="007670F5"/>
    <w:rsid w:val="00767A2A"/>
    <w:rsid w:val="00767A4D"/>
    <w:rsid w:val="00767EF5"/>
    <w:rsid w:val="007701B4"/>
    <w:rsid w:val="0077104C"/>
    <w:rsid w:val="00772418"/>
    <w:rsid w:val="0077252E"/>
    <w:rsid w:val="00772AFB"/>
    <w:rsid w:val="00772CBB"/>
    <w:rsid w:val="00772FD3"/>
    <w:rsid w:val="00773001"/>
    <w:rsid w:val="007735A5"/>
    <w:rsid w:val="00773BCF"/>
    <w:rsid w:val="00774F91"/>
    <w:rsid w:val="0077595F"/>
    <w:rsid w:val="00775DB2"/>
    <w:rsid w:val="007764D5"/>
    <w:rsid w:val="00776CB4"/>
    <w:rsid w:val="00776EF7"/>
    <w:rsid w:val="0077712B"/>
    <w:rsid w:val="007773FA"/>
    <w:rsid w:val="00777513"/>
    <w:rsid w:val="00777C1A"/>
    <w:rsid w:val="00777F58"/>
    <w:rsid w:val="00780506"/>
    <w:rsid w:val="00780C1E"/>
    <w:rsid w:val="00780E58"/>
    <w:rsid w:val="0078167C"/>
    <w:rsid w:val="00782273"/>
    <w:rsid w:val="007829B4"/>
    <w:rsid w:val="00783385"/>
    <w:rsid w:val="007838AA"/>
    <w:rsid w:val="00784848"/>
    <w:rsid w:val="00785898"/>
    <w:rsid w:val="007867F2"/>
    <w:rsid w:val="0078750A"/>
    <w:rsid w:val="0078762C"/>
    <w:rsid w:val="00790648"/>
    <w:rsid w:val="0079079F"/>
    <w:rsid w:val="007910FA"/>
    <w:rsid w:val="00791ECB"/>
    <w:rsid w:val="007920C4"/>
    <w:rsid w:val="007922F8"/>
    <w:rsid w:val="00792911"/>
    <w:rsid w:val="00792EF2"/>
    <w:rsid w:val="00793359"/>
    <w:rsid w:val="00795185"/>
    <w:rsid w:val="00795621"/>
    <w:rsid w:val="007956B8"/>
    <w:rsid w:val="007957E6"/>
    <w:rsid w:val="00795C29"/>
    <w:rsid w:val="00796479"/>
    <w:rsid w:val="0079656A"/>
    <w:rsid w:val="00796977"/>
    <w:rsid w:val="007970EA"/>
    <w:rsid w:val="0079717D"/>
    <w:rsid w:val="007A05B3"/>
    <w:rsid w:val="007A077A"/>
    <w:rsid w:val="007A084E"/>
    <w:rsid w:val="007A0B61"/>
    <w:rsid w:val="007A0EB6"/>
    <w:rsid w:val="007A1122"/>
    <w:rsid w:val="007A1C35"/>
    <w:rsid w:val="007A1C81"/>
    <w:rsid w:val="007A2BCF"/>
    <w:rsid w:val="007A429D"/>
    <w:rsid w:val="007A505D"/>
    <w:rsid w:val="007A54E0"/>
    <w:rsid w:val="007A5A8E"/>
    <w:rsid w:val="007A6174"/>
    <w:rsid w:val="007A693C"/>
    <w:rsid w:val="007A7185"/>
    <w:rsid w:val="007A74BC"/>
    <w:rsid w:val="007A75C3"/>
    <w:rsid w:val="007B0096"/>
    <w:rsid w:val="007B0986"/>
    <w:rsid w:val="007B0BFA"/>
    <w:rsid w:val="007B1883"/>
    <w:rsid w:val="007B199B"/>
    <w:rsid w:val="007B2FB2"/>
    <w:rsid w:val="007B32E7"/>
    <w:rsid w:val="007B385A"/>
    <w:rsid w:val="007B3B71"/>
    <w:rsid w:val="007B3D22"/>
    <w:rsid w:val="007B42CD"/>
    <w:rsid w:val="007B47D7"/>
    <w:rsid w:val="007B4888"/>
    <w:rsid w:val="007B5327"/>
    <w:rsid w:val="007B5A08"/>
    <w:rsid w:val="007B5B51"/>
    <w:rsid w:val="007B5CC8"/>
    <w:rsid w:val="007B62C3"/>
    <w:rsid w:val="007B6B5E"/>
    <w:rsid w:val="007B70E5"/>
    <w:rsid w:val="007C08DA"/>
    <w:rsid w:val="007C0DC4"/>
    <w:rsid w:val="007C13E4"/>
    <w:rsid w:val="007C1575"/>
    <w:rsid w:val="007C175F"/>
    <w:rsid w:val="007C1D70"/>
    <w:rsid w:val="007C206F"/>
    <w:rsid w:val="007C2211"/>
    <w:rsid w:val="007C3BC6"/>
    <w:rsid w:val="007C3DEA"/>
    <w:rsid w:val="007C4224"/>
    <w:rsid w:val="007C4A68"/>
    <w:rsid w:val="007C5002"/>
    <w:rsid w:val="007C614B"/>
    <w:rsid w:val="007C6719"/>
    <w:rsid w:val="007C72D0"/>
    <w:rsid w:val="007C7907"/>
    <w:rsid w:val="007C7934"/>
    <w:rsid w:val="007C7B5A"/>
    <w:rsid w:val="007C7C5B"/>
    <w:rsid w:val="007D07CF"/>
    <w:rsid w:val="007D0ACC"/>
    <w:rsid w:val="007D1135"/>
    <w:rsid w:val="007D11D4"/>
    <w:rsid w:val="007D2109"/>
    <w:rsid w:val="007D3128"/>
    <w:rsid w:val="007D3505"/>
    <w:rsid w:val="007D3711"/>
    <w:rsid w:val="007D3A31"/>
    <w:rsid w:val="007D3DDE"/>
    <w:rsid w:val="007D4454"/>
    <w:rsid w:val="007D49FE"/>
    <w:rsid w:val="007D4AAF"/>
    <w:rsid w:val="007D5AE7"/>
    <w:rsid w:val="007D657C"/>
    <w:rsid w:val="007D6973"/>
    <w:rsid w:val="007D7390"/>
    <w:rsid w:val="007D776F"/>
    <w:rsid w:val="007D782F"/>
    <w:rsid w:val="007D7FC7"/>
    <w:rsid w:val="007E068A"/>
    <w:rsid w:val="007E07E4"/>
    <w:rsid w:val="007E098E"/>
    <w:rsid w:val="007E0A84"/>
    <w:rsid w:val="007E0E20"/>
    <w:rsid w:val="007E19B1"/>
    <w:rsid w:val="007E217B"/>
    <w:rsid w:val="007E23D5"/>
    <w:rsid w:val="007E280A"/>
    <w:rsid w:val="007E2852"/>
    <w:rsid w:val="007E2EC4"/>
    <w:rsid w:val="007E354D"/>
    <w:rsid w:val="007E3923"/>
    <w:rsid w:val="007E3B5C"/>
    <w:rsid w:val="007E4132"/>
    <w:rsid w:val="007E4344"/>
    <w:rsid w:val="007E4A72"/>
    <w:rsid w:val="007E4D3E"/>
    <w:rsid w:val="007E4D61"/>
    <w:rsid w:val="007E5B66"/>
    <w:rsid w:val="007E5E7E"/>
    <w:rsid w:val="007E6391"/>
    <w:rsid w:val="007E641B"/>
    <w:rsid w:val="007E7529"/>
    <w:rsid w:val="007F02B0"/>
    <w:rsid w:val="007F0AB4"/>
    <w:rsid w:val="007F0B44"/>
    <w:rsid w:val="007F0E59"/>
    <w:rsid w:val="007F0F5A"/>
    <w:rsid w:val="007F103C"/>
    <w:rsid w:val="007F1285"/>
    <w:rsid w:val="007F12FC"/>
    <w:rsid w:val="007F130D"/>
    <w:rsid w:val="007F195B"/>
    <w:rsid w:val="007F1DDE"/>
    <w:rsid w:val="007F31BB"/>
    <w:rsid w:val="007F3295"/>
    <w:rsid w:val="007F37F3"/>
    <w:rsid w:val="007F412E"/>
    <w:rsid w:val="007F44A3"/>
    <w:rsid w:val="007F4BE4"/>
    <w:rsid w:val="007F4E24"/>
    <w:rsid w:val="007F4FF7"/>
    <w:rsid w:val="007F507B"/>
    <w:rsid w:val="007F52FA"/>
    <w:rsid w:val="007F6355"/>
    <w:rsid w:val="007F670C"/>
    <w:rsid w:val="007F6924"/>
    <w:rsid w:val="007F6E43"/>
    <w:rsid w:val="007F78F3"/>
    <w:rsid w:val="00800383"/>
    <w:rsid w:val="008007F1"/>
    <w:rsid w:val="00800942"/>
    <w:rsid w:val="00800CE3"/>
    <w:rsid w:val="00800DAB"/>
    <w:rsid w:val="00801D1A"/>
    <w:rsid w:val="00802132"/>
    <w:rsid w:val="0080335B"/>
    <w:rsid w:val="008047A1"/>
    <w:rsid w:val="008059C5"/>
    <w:rsid w:val="00805D45"/>
    <w:rsid w:val="00805E98"/>
    <w:rsid w:val="008061AF"/>
    <w:rsid w:val="0080722B"/>
    <w:rsid w:val="008073A1"/>
    <w:rsid w:val="00807F4E"/>
    <w:rsid w:val="008100CD"/>
    <w:rsid w:val="008100CF"/>
    <w:rsid w:val="008116CD"/>
    <w:rsid w:val="00811A61"/>
    <w:rsid w:val="00812190"/>
    <w:rsid w:val="008134ED"/>
    <w:rsid w:val="00813F89"/>
    <w:rsid w:val="0081439E"/>
    <w:rsid w:val="00814B08"/>
    <w:rsid w:val="00815047"/>
    <w:rsid w:val="00815DC0"/>
    <w:rsid w:val="00816499"/>
    <w:rsid w:val="00816AFB"/>
    <w:rsid w:val="00816B05"/>
    <w:rsid w:val="00816D26"/>
    <w:rsid w:val="00816F99"/>
    <w:rsid w:val="00817120"/>
    <w:rsid w:val="00817783"/>
    <w:rsid w:val="00817A12"/>
    <w:rsid w:val="008206E2"/>
    <w:rsid w:val="00820A7E"/>
    <w:rsid w:val="00820D74"/>
    <w:rsid w:val="00821112"/>
    <w:rsid w:val="008216FD"/>
    <w:rsid w:val="008222A6"/>
    <w:rsid w:val="00823214"/>
    <w:rsid w:val="00823320"/>
    <w:rsid w:val="00824FA7"/>
    <w:rsid w:val="0082524D"/>
    <w:rsid w:val="008259F1"/>
    <w:rsid w:val="00826578"/>
    <w:rsid w:val="00827398"/>
    <w:rsid w:val="008305CB"/>
    <w:rsid w:val="00830636"/>
    <w:rsid w:val="008307E2"/>
    <w:rsid w:val="008309E2"/>
    <w:rsid w:val="00830A41"/>
    <w:rsid w:val="00830D09"/>
    <w:rsid w:val="00831807"/>
    <w:rsid w:val="0083193C"/>
    <w:rsid w:val="008319E3"/>
    <w:rsid w:val="00832481"/>
    <w:rsid w:val="00832525"/>
    <w:rsid w:val="00832C79"/>
    <w:rsid w:val="00833070"/>
    <w:rsid w:val="00833615"/>
    <w:rsid w:val="008336D3"/>
    <w:rsid w:val="00833E99"/>
    <w:rsid w:val="00834392"/>
    <w:rsid w:val="0083477F"/>
    <w:rsid w:val="00835132"/>
    <w:rsid w:val="00835652"/>
    <w:rsid w:val="00835CF0"/>
    <w:rsid w:val="00836497"/>
    <w:rsid w:val="00836F73"/>
    <w:rsid w:val="0083770D"/>
    <w:rsid w:val="00837B7D"/>
    <w:rsid w:val="00840148"/>
    <w:rsid w:val="00840780"/>
    <w:rsid w:val="008407E6"/>
    <w:rsid w:val="00840AC0"/>
    <w:rsid w:val="00841303"/>
    <w:rsid w:val="00841690"/>
    <w:rsid w:val="00841A0C"/>
    <w:rsid w:val="008426E9"/>
    <w:rsid w:val="00842D9A"/>
    <w:rsid w:val="00842FBB"/>
    <w:rsid w:val="008433BC"/>
    <w:rsid w:val="00843473"/>
    <w:rsid w:val="008434B1"/>
    <w:rsid w:val="00843F9E"/>
    <w:rsid w:val="0084483D"/>
    <w:rsid w:val="00844BEF"/>
    <w:rsid w:val="008467AC"/>
    <w:rsid w:val="00846A41"/>
    <w:rsid w:val="008470AA"/>
    <w:rsid w:val="008474A2"/>
    <w:rsid w:val="008475E3"/>
    <w:rsid w:val="00847620"/>
    <w:rsid w:val="008509FD"/>
    <w:rsid w:val="00851564"/>
    <w:rsid w:val="008515E0"/>
    <w:rsid w:val="00851618"/>
    <w:rsid w:val="008528A4"/>
    <w:rsid w:val="00852C9C"/>
    <w:rsid w:val="00852E4D"/>
    <w:rsid w:val="00852F00"/>
    <w:rsid w:val="008538D5"/>
    <w:rsid w:val="00853BB5"/>
    <w:rsid w:val="00853DEB"/>
    <w:rsid w:val="00853F08"/>
    <w:rsid w:val="00854181"/>
    <w:rsid w:val="008547C3"/>
    <w:rsid w:val="00854FFD"/>
    <w:rsid w:val="0085530A"/>
    <w:rsid w:val="00855858"/>
    <w:rsid w:val="008566E5"/>
    <w:rsid w:val="00856ECE"/>
    <w:rsid w:val="008577A6"/>
    <w:rsid w:val="00860B26"/>
    <w:rsid w:val="0086113A"/>
    <w:rsid w:val="00861497"/>
    <w:rsid w:val="00861650"/>
    <w:rsid w:val="00861949"/>
    <w:rsid w:val="00861DEF"/>
    <w:rsid w:val="0086268A"/>
    <w:rsid w:val="00862FDE"/>
    <w:rsid w:val="008637FE"/>
    <w:rsid w:val="00863995"/>
    <w:rsid w:val="00863CB3"/>
    <w:rsid w:val="008641EA"/>
    <w:rsid w:val="00864403"/>
    <w:rsid w:val="008647AD"/>
    <w:rsid w:val="00864C78"/>
    <w:rsid w:val="00864D12"/>
    <w:rsid w:val="008663AF"/>
    <w:rsid w:val="00867494"/>
    <w:rsid w:val="008701E7"/>
    <w:rsid w:val="0087029E"/>
    <w:rsid w:val="00871164"/>
    <w:rsid w:val="0087174A"/>
    <w:rsid w:val="00871AFA"/>
    <w:rsid w:val="00871FA7"/>
    <w:rsid w:val="008729BA"/>
    <w:rsid w:val="00872C33"/>
    <w:rsid w:val="008730F5"/>
    <w:rsid w:val="00873BBE"/>
    <w:rsid w:val="0087526A"/>
    <w:rsid w:val="0087542D"/>
    <w:rsid w:val="00875540"/>
    <w:rsid w:val="00875A9A"/>
    <w:rsid w:val="0087693F"/>
    <w:rsid w:val="008771E2"/>
    <w:rsid w:val="00877223"/>
    <w:rsid w:val="008774DD"/>
    <w:rsid w:val="008778DA"/>
    <w:rsid w:val="00877E45"/>
    <w:rsid w:val="00877FF6"/>
    <w:rsid w:val="008812A7"/>
    <w:rsid w:val="00881C7F"/>
    <w:rsid w:val="00881E96"/>
    <w:rsid w:val="00881E99"/>
    <w:rsid w:val="00882AFF"/>
    <w:rsid w:val="0088313C"/>
    <w:rsid w:val="00883292"/>
    <w:rsid w:val="00883500"/>
    <w:rsid w:val="00883DB7"/>
    <w:rsid w:val="008860D5"/>
    <w:rsid w:val="008863FF"/>
    <w:rsid w:val="00886F7A"/>
    <w:rsid w:val="008876AE"/>
    <w:rsid w:val="0089063A"/>
    <w:rsid w:val="00892007"/>
    <w:rsid w:val="0089231C"/>
    <w:rsid w:val="008924C4"/>
    <w:rsid w:val="00892928"/>
    <w:rsid w:val="00892BFE"/>
    <w:rsid w:val="00892F6A"/>
    <w:rsid w:val="008930CD"/>
    <w:rsid w:val="0089317C"/>
    <w:rsid w:val="00893BD5"/>
    <w:rsid w:val="008942DB"/>
    <w:rsid w:val="008944BE"/>
    <w:rsid w:val="00894DB2"/>
    <w:rsid w:val="00894F1E"/>
    <w:rsid w:val="0089527B"/>
    <w:rsid w:val="00895A25"/>
    <w:rsid w:val="00895C48"/>
    <w:rsid w:val="00895DF2"/>
    <w:rsid w:val="00896727"/>
    <w:rsid w:val="00897FA2"/>
    <w:rsid w:val="008A0F7E"/>
    <w:rsid w:val="008A1148"/>
    <w:rsid w:val="008A180A"/>
    <w:rsid w:val="008A27BB"/>
    <w:rsid w:val="008A2926"/>
    <w:rsid w:val="008A2F45"/>
    <w:rsid w:val="008A30FC"/>
    <w:rsid w:val="008A4174"/>
    <w:rsid w:val="008A4B6D"/>
    <w:rsid w:val="008A4F93"/>
    <w:rsid w:val="008A4FF6"/>
    <w:rsid w:val="008A5AEA"/>
    <w:rsid w:val="008A60B7"/>
    <w:rsid w:val="008A6C94"/>
    <w:rsid w:val="008A7339"/>
    <w:rsid w:val="008A785E"/>
    <w:rsid w:val="008A792D"/>
    <w:rsid w:val="008B008B"/>
    <w:rsid w:val="008B00CF"/>
    <w:rsid w:val="008B01B6"/>
    <w:rsid w:val="008B02C8"/>
    <w:rsid w:val="008B04AA"/>
    <w:rsid w:val="008B055F"/>
    <w:rsid w:val="008B0614"/>
    <w:rsid w:val="008B0986"/>
    <w:rsid w:val="008B0E07"/>
    <w:rsid w:val="008B1088"/>
    <w:rsid w:val="008B140C"/>
    <w:rsid w:val="008B1543"/>
    <w:rsid w:val="008B16B3"/>
    <w:rsid w:val="008B2064"/>
    <w:rsid w:val="008B2E76"/>
    <w:rsid w:val="008B2FB5"/>
    <w:rsid w:val="008B3643"/>
    <w:rsid w:val="008B543A"/>
    <w:rsid w:val="008B5A4B"/>
    <w:rsid w:val="008B5E0C"/>
    <w:rsid w:val="008B5F9B"/>
    <w:rsid w:val="008B6326"/>
    <w:rsid w:val="008B63F9"/>
    <w:rsid w:val="008B6C2A"/>
    <w:rsid w:val="008B7154"/>
    <w:rsid w:val="008B79D8"/>
    <w:rsid w:val="008C0433"/>
    <w:rsid w:val="008C0DE0"/>
    <w:rsid w:val="008C1064"/>
    <w:rsid w:val="008C1786"/>
    <w:rsid w:val="008C23CA"/>
    <w:rsid w:val="008C2ABB"/>
    <w:rsid w:val="008C2CBC"/>
    <w:rsid w:val="008C2DA4"/>
    <w:rsid w:val="008C2EEA"/>
    <w:rsid w:val="008C354E"/>
    <w:rsid w:val="008C360A"/>
    <w:rsid w:val="008C4928"/>
    <w:rsid w:val="008C49DE"/>
    <w:rsid w:val="008C5633"/>
    <w:rsid w:val="008C5E5F"/>
    <w:rsid w:val="008C60B1"/>
    <w:rsid w:val="008C735A"/>
    <w:rsid w:val="008C750A"/>
    <w:rsid w:val="008C77B0"/>
    <w:rsid w:val="008D05D7"/>
    <w:rsid w:val="008D0F67"/>
    <w:rsid w:val="008D12A3"/>
    <w:rsid w:val="008D1873"/>
    <w:rsid w:val="008D1A07"/>
    <w:rsid w:val="008D1E38"/>
    <w:rsid w:val="008D28C4"/>
    <w:rsid w:val="008D2AF8"/>
    <w:rsid w:val="008D2E22"/>
    <w:rsid w:val="008D3D00"/>
    <w:rsid w:val="008D3F59"/>
    <w:rsid w:val="008D4187"/>
    <w:rsid w:val="008D44E7"/>
    <w:rsid w:val="008D5193"/>
    <w:rsid w:val="008D5758"/>
    <w:rsid w:val="008D64B5"/>
    <w:rsid w:val="008D6C61"/>
    <w:rsid w:val="008D7823"/>
    <w:rsid w:val="008D7D68"/>
    <w:rsid w:val="008D7D91"/>
    <w:rsid w:val="008E009B"/>
    <w:rsid w:val="008E00F7"/>
    <w:rsid w:val="008E0B14"/>
    <w:rsid w:val="008E25F8"/>
    <w:rsid w:val="008E2800"/>
    <w:rsid w:val="008E2857"/>
    <w:rsid w:val="008E2A01"/>
    <w:rsid w:val="008E2D1E"/>
    <w:rsid w:val="008E339B"/>
    <w:rsid w:val="008E33EB"/>
    <w:rsid w:val="008E357E"/>
    <w:rsid w:val="008E36CF"/>
    <w:rsid w:val="008E37D5"/>
    <w:rsid w:val="008E425B"/>
    <w:rsid w:val="008E432C"/>
    <w:rsid w:val="008E4FC0"/>
    <w:rsid w:val="008E527D"/>
    <w:rsid w:val="008E5D94"/>
    <w:rsid w:val="008E6032"/>
    <w:rsid w:val="008E65FA"/>
    <w:rsid w:val="008E69C9"/>
    <w:rsid w:val="008E6EA7"/>
    <w:rsid w:val="008E7499"/>
    <w:rsid w:val="008F01B6"/>
    <w:rsid w:val="008F0D2C"/>
    <w:rsid w:val="008F0E28"/>
    <w:rsid w:val="008F12F8"/>
    <w:rsid w:val="008F1A52"/>
    <w:rsid w:val="008F2A2A"/>
    <w:rsid w:val="008F2C2F"/>
    <w:rsid w:val="008F337F"/>
    <w:rsid w:val="008F3476"/>
    <w:rsid w:val="008F42C6"/>
    <w:rsid w:val="008F4EC3"/>
    <w:rsid w:val="008F51D9"/>
    <w:rsid w:val="008F5D1C"/>
    <w:rsid w:val="008F5E3C"/>
    <w:rsid w:val="008F76BF"/>
    <w:rsid w:val="008F76C0"/>
    <w:rsid w:val="008F76F3"/>
    <w:rsid w:val="008F7773"/>
    <w:rsid w:val="008F7892"/>
    <w:rsid w:val="00900ED8"/>
    <w:rsid w:val="009019BB"/>
    <w:rsid w:val="00901A99"/>
    <w:rsid w:val="009024FF"/>
    <w:rsid w:val="0090299A"/>
    <w:rsid w:val="009030A0"/>
    <w:rsid w:val="00903527"/>
    <w:rsid w:val="00903ABE"/>
    <w:rsid w:val="00904667"/>
    <w:rsid w:val="00904F6B"/>
    <w:rsid w:val="0090523C"/>
    <w:rsid w:val="00905919"/>
    <w:rsid w:val="009059CE"/>
    <w:rsid w:val="009060CF"/>
    <w:rsid w:val="00906EED"/>
    <w:rsid w:val="009070EA"/>
    <w:rsid w:val="0090739E"/>
    <w:rsid w:val="00907FA1"/>
    <w:rsid w:val="009103E0"/>
    <w:rsid w:val="00910C64"/>
    <w:rsid w:val="00910D34"/>
    <w:rsid w:val="00910E0F"/>
    <w:rsid w:val="00911AAD"/>
    <w:rsid w:val="00911E1A"/>
    <w:rsid w:val="0091272A"/>
    <w:rsid w:val="00912B0B"/>
    <w:rsid w:val="00912C88"/>
    <w:rsid w:val="00912D1F"/>
    <w:rsid w:val="00912F9A"/>
    <w:rsid w:val="00913881"/>
    <w:rsid w:val="00913980"/>
    <w:rsid w:val="00913CC6"/>
    <w:rsid w:val="009143F8"/>
    <w:rsid w:val="00914989"/>
    <w:rsid w:val="0091547E"/>
    <w:rsid w:val="009164DC"/>
    <w:rsid w:val="00916ACE"/>
    <w:rsid w:val="00917BFB"/>
    <w:rsid w:val="00917D06"/>
    <w:rsid w:val="00920332"/>
    <w:rsid w:val="00920C96"/>
    <w:rsid w:val="009218A6"/>
    <w:rsid w:val="009219E3"/>
    <w:rsid w:val="009227AB"/>
    <w:rsid w:val="00922A3D"/>
    <w:rsid w:val="00922FE5"/>
    <w:rsid w:val="0092330B"/>
    <w:rsid w:val="00923743"/>
    <w:rsid w:val="0092386E"/>
    <w:rsid w:val="00924327"/>
    <w:rsid w:val="00924472"/>
    <w:rsid w:val="00925D93"/>
    <w:rsid w:val="009262C1"/>
    <w:rsid w:val="00926C03"/>
    <w:rsid w:val="0092797B"/>
    <w:rsid w:val="00927B72"/>
    <w:rsid w:val="00927FBB"/>
    <w:rsid w:val="009303D4"/>
    <w:rsid w:val="009305BC"/>
    <w:rsid w:val="009308D7"/>
    <w:rsid w:val="00930A86"/>
    <w:rsid w:val="00930EEF"/>
    <w:rsid w:val="00930F8F"/>
    <w:rsid w:val="009318D5"/>
    <w:rsid w:val="00932D8B"/>
    <w:rsid w:val="00933C49"/>
    <w:rsid w:val="009343A8"/>
    <w:rsid w:val="009369AD"/>
    <w:rsid w:val="00936AA3"/>
    <w:rsid w:val="0093722B"/>
    <w:rsid w:val="00937767"/>
    <w:rsid w:val="00940BC0"/>
    <w:rsid w:val="00941CAE"/>
    <w:rsid w:val="00942B96"/>
    <w:rsid w:val="00942E41"/>
    <w:rsid w:val="009441D0"/>
    <w:rsid w:val="00944677"/>
    <w:rsid w:val="00944958"/>
    <w:rsid w:val="00944AEE"/>
    <w:rsid w:val="00944EF0"/>
    <w:rsid w:val="00945209"/>
    <w:rsid w:val="009452E0"/>
    <w:rsid w:val="009453A8"/>
    <w:rsid w:val="009454F0"/>
    <w:rsid w:val="00945787"/>
    <w:rsid w:val="009466DC"/>
    <w:rsid w:val="00947035"/>
    <w:rsid w:val="009507E0"/>
    <w:rsid w:val="00950BB2"/>
    <w:rsid w:val="00950BF8"/>
    <w:rsid w:val="00950DE9"/>
    <w:rsid w:val="00951DCE"/>
    <w:rsid w:val="0095214F"/>
    <w:rsid w:val="0095230E"/>
    <w:rsid w:val="009526CC"/>
    <w:rsid w:val="009529C3"/>
    <w:rsid w:val="009530FF"/>
    <w:rsid w:val="009538F4"/>
    <w:rsid w:val="00953D8F"/>
    <w:rsid w:val="009542A2"/>
    <w:rsid w:val="009542E8"/>
    <w:rsid w:val="00954726"/>
    <w:rsid w:val="00954EDB"/>
    <w:rsid w:val="00955BAA"/>
    <w:rsid w:val="00956719"/>
    <w:rsid w:val="00957066"/>
    <w:rsid w:val="00961277"/>
    <w:rsid w:val="009623BC"/>
    <w:rsid w:val="00962792"/>
    <w:rsid w:val="00962BDE"/>
    <w:rsid w:val="00962D3B"/>
    <w:rsid w:val="00963176"/>
    <w:rsid w:val="00964137"/>
    <w:rsid w:val="00964A7E"/>
    <w:rsid w:val="00964BAA"/>
    <w:rsid w:val="00965991"/>
    <w:rsid w:val="00965A22"/>
    <w:rsid w:val="00965A2E"/>
    <w:rsid w:val="00965ED1"/>
    <w:rsid w:val="009661AC"/>
    <w:rsid w:val="009667F3"/>
    <w:rsid w:val="00966C29"/>
    <w:rsid w:val="00966D37"/>
    <w:rsid w:val="0096704D"/>
    <w:rsid w:val="009673F2"/>
    <w:rsid w:val="00967739"/>
    <w:rsid w:val="00967C3B"/>
    <w:rsid w:val="00967EE7"/>
    <w:rsid w:val="009703D3"/>
    <w:rsid w:val="009709E7"/>
    <w:rsid w:val="0097172F"/>
    <w:rsid w:val="00972FCE"/>
    <w:rsid w:val="00973410"/>
    <w:rsid w:val="009734DB"/>
    <w:rsid w:val="00973531"/>
    <w:rsid w:val="0097392E"/>
    <w:rsid w:val="009739F7"/>
    <w:rsid w:val="0097425A"/>
    <w:rsid w:val="009762F7"/>
    <w:rsid w:val="00976794"/>
    <w:rsid w:val="00976E07"/>
    <w:rsid w:val="00977044"/>
    <w:rsid w:val="00980C80"/>
    <w:rsid w:val="00981329"/>
    <w:rsid w:val="00981E6C"/>
    <w:rsid w:val="009835A0"/>
    <w:rsid w:val="0098379E"/>
    <w:rsid w:val="0098379F"/>
    <w:rsid w:val="009837FE"/>
    <w:rsid w:val="00983EB7"/>
    <w:rsid w:val="0098419E"/>
    <w:rsid w:val="009847CC"/>
    <w:rsid w:val="00984A9B"/>
    <w:rsid w:val="00984ED2"/>
    <w:rsid w:val="00985443"/>
    <w:rsid w:val="00985A83"/>
    <w:rsid w:val="0098629A"/>
    <w:rsid w:val="00986319"/>
    <w:rsid w:val="00987AD5"/>
    <w:rsid w:val="00987B2E"/>
    <w:rsid w:val="00987D23"/>
    <w:rsid w:val="00987F81"/>
    <w:rsid w:val="00991514"/>
    <w:rsid w:val="009916E3"/>
    <w:rsid w:val="00991814"/>
    <w:rsid w:val="00991E53"/>
    <w:rsid w:val="00991EAF"/>
    <w:rsid w:val="00992B9D"/>
    <w:rsid w:val="00993AAB"/>
    <w:rsid w:val="00993F9D"/>
    <w:rsid w:val="00994A1A"/>
    <w:rsid w:val="00995301"/>
    <w:rsid w:val="0099744D"/>
    <w:rsid w:val="00997506"/>
    <w:rsid w:val="0099786A"/>
    <w:rsid w:val="00997B61"/>
    <w:rsid w:val="00997BCC"/>
    <w:rsid w:val="009A053A"/>
    <w:rsid w:val="009A0DD3"/>
    <w:rsid w:val="009A150E"/>
    <w:rsid w:val="009A1B05"/>
    <w:rsid w:val="009A1D4B"/>
    <w:rsid w:val="009A2054"/>
    <w:rsid w:val="009A24D7"/>
    <w:rsid w:val="009A2CC7"/>
    <w:rsid w:val="009A2F3B"/>
    <w:rsid w:val="009A34DF"/>
    <w:rsid w:val="009A3FBB"/>
    <w:rsid w:val="009A41C3"/>
    <w:rsid w:val="009A429B"/>
    <w:rsid w:val="009A4C03"/>
    <w:rsid w:val="009A559E"/>
    <w:rsid w:val="009A6057"/>
    <w:rsid w:val="009A73DE"/>
    <w:rsid w:val="009A786D"/>
    <w:rsid w:val="009A7947"/>
    <w:rsid w:val="009B04D0"/>
    <w:rsid w:val="009B06A5"/>
    <w:rsid w:val="009B0AC5"/>
    <w:rsid w:val="009B0F4E"/>
    <w:rsid w:val="009B1E65"/>
    <w:rsid w:val="009B21EF"/>
    <w:rsid w:val="009B3257"/>
    <w:rsid w:val="009B367F"/>
    <w:rsid w:val="009B36F9"/>
    <w:rsid w:val="009B386F"/>
    <w:rsid w:val="009B4382"/>
    <w:rsid w:val="009B4779"/>
    <w:rsid w:val="009B4A46"/>
    <w:rsid w:val="009B523F"/>
    <w:rsid w:val="009B54C8"/>
    <w:rsid w:val="009B6C5D"/>
    <w:rsid w:val="009B70DC"/>
    <w:rsid w:val="009B7EF6"/>
    <w:rsid w:val="009C0468"/>
    <w:rsid w:val="009C05C1"/>
    <w:rsid w:val="009C0EB5"/>
    <w:rsid w:val="009C16BA"/>
    <w:rsid w:val="009C1C04"/>
    <w:rsid w:val="009C2DF4"/>
    <w:rsid w:val="009C323D"/>
    <w:rsid w:val="009C365D"/>
    <w:rsid w:val="009C4631"/>
    <w:rsid w:val="009C4D5F"/>
    <w:rsid w:val="009C5172"/>
    <w:rsid w:val="009C54B5"/>
    <w:rsid w:val="009C5EC8"/>
    <w:rsid w:val="009C61AC"/>
    <w:rsid w:val="009C6589"/>
    <w:rsid w:val="009C69DB"/>
    <w:rsid w:val="009C6D1A"/>
    <w:rsid w:val="009C7287"/>
    <w:rsid w:val="009C7605"/>
    <w:rsid w:val="009C772D"/>
    <w:rsid w:val="009D0D7C"/>
    <w:rsid w:val="009D19E6"/>
    <w:rsid w:val="009D1D16"/>
    <w:rsid w:val="009D20AD"/>
    <w:rsid w:val="009D24C0"/>
    <w:rsid w:val="009D2C60"/>
    <w:rsid w:val="009D48C0"/>
    <w:rsid w:val="009D4C1D"/>
    <w:rsid w:val="009D58F3"/>
    <w:rsid w:val="009D5922"/>
    <w:rsid w:val="009D5CC0"/>
    <w:rsid w:val="009D69BD"/>
    <w:rsid w:val="009D7842"/>
    <w:rsid w:val="009D7BD2"/>
    <w:rsid w:val="009E053B"/>
    <w:rsid w:val="009E110C"/>
    <w:rsid w:val="009E1BCA"/>
    <w:rsid w:val="009E21A8"/>
    <w:rsid w:val="009E241B"/>
    <w:rsid w:val="009E2447"/>
    <w:rsid w:val="009E2CE0"/>
    <w:rsid w:val="009E4170"/>
    <w:rsid w:val="009E4F93"/>
    <w:rsid w:val="009E6D31"/>
    <w:rsid w:val="009E7134"/>
    <w:rsid w:val="009E7D99"/>
    <w:rsid w:val="009E7E81"/>
    <w:rsid w:val="009F0469"/>
    <w:rsid w:val="009F0499"/>
    <w:rsid w:val="009F0758"/>
    <w:rsid w:val="009F0E83"/>
    <w:rsid w:val="009F1E84"/>
    <w:rsid w:val="009F273F"/>
    <w:rsid w:val="009F2D33"/>
    <w:rsid w:val="009F34BF"/>
    <w:rsid w:val="009F3B35"/>
    <w:rsid w:val="009F3E5F"/>
    <w:rsid w:val="009F4392"/>
    <w:rsid w:val="009F47A6"/>
    <w:rsid w:val="009F4848"/>
    <w:rsid w:val="009F5ADD"/>
    <w:rsid w:val="009F6639"/>
    <w:rsid w:val="009F6DD1"/>
    <w:rsid w:val="009F7206"/>
    <w:rsid w:val="009F72BB"/>
    <w:rsid w:val="009F7F51"/>
    <w:rsid w:val="00A01C5C"/>
    <w:rsid w:val="00A01FCA"/>
    <w:rsid w:val="00A0204B"/>
    <w:rsid w:val="00A0209F"/>
    <w:rsid w:val="00A0213C"/>
    <w:rsid w:val="00A02583"/>
    <w:rsid w:val="00A02E37"/>
    <w:rsid w:val="00A032DE"/>
    <w:rsid w:val="00A042B5"/>
    <w:rsid w:val="00A04531"/>
    <w:rsid w:val="00A0545F"/>
    <w:rsid w:val="00A05D2F"/>
    <w:rsid w:val="00A05FC3"/>
    <w:rsid w:val="00A065B3"/>
    <w:rsid w:val="00A06706"/>
    <w:rsid w:val="00A069F5"/>
    <w:rsid w:val="00A06E12"/>
    <w:rsid w:val="00A10150"/>
    <w:rsid w:val="00A10C36"/>
    <w:rsid w:val="00A11D8B"/>
    <w:rsid w:val="00A11F51"/>
    <w:rsid w:val="00A1213F"/>
    <w:rsid w:val="00A1316F"/>
    <w:rsid w:val="00A1322C"/>
    <w:rsid w:val="00A13F35"/>
    <w:rsid w:val="00A1422B"/>
    <w:rsid w:val="00A148F3"/>
    <w:rsid w:val="00A14D0C"/>
    <w:rsid w:val="00A164F6"/>
    <w:rsid w:val="00A172C4"/>
    <w:rsid w:val="00A17775"/>
    <w:rsid w:val="00A17F54"/>
    <w:rsid w:val="00A20C99"/>
    <w:rsid w:val="00A20FAF"/>
    <w:rsid w:val="00A22542"/>
    <w:rsid w:val="00A22C09"/>
    <w:rsid w:val="00A235B6"/>
    <w:rsid w:val="00A239C5"/>
    <w:rsid w:val="00A23C84"/>
    <w:rsid w:val="00A2442C"/>
    <w:rsid w:val="00A24EF4"/>
    <w:rsid w:val="00A254A8"/>
    <w:rsid w:val="00A256CB"/>
    <w:rsid w:val="00A26136"/>
    <w:rsid w:val="00A26799"/>
    <w:rsid w:val="00A26F34"/>
    <w:rsid w:val="00A2710C"/>
    <w:rsid w:val="00A27A23"/>
    <w:rsid w:val="00A27A89"/>
    <w:rsid w:val="00A308C3"/>
    <w:rsid w:val="00A30A23"/>
    <w:rsid w:val="00A30A50"/>
    <w:rsid w:val="00A31E52"/>
    <w:rsid w:val="00A32ADD"/>
    <w:rsid w:val="00A34654"/>
    <w:rsid w:val="00A3469F"/>
    <w:rsid w:val="00A34742"/>
    <w:rsid w:val="00A34A94"/>
    <w:rsid w:val="00A35063"/>
    <w:rsid w:val="00A35DAA"/>
    <w:rsid w:val="00A35E37"/>
    <w:rsid w:val="00A35F52"/>
    <w:rsid w:val="00A36927"/>
    <w:rsid w:val="00A370E9"/>
    <w:rsid w:val="00A37235"/>
    <w:rsid w:val="00A37788"/>
    <w:rsid w:val="00A37A86"/>
    <w:rsid w:val="00A402BC"/>
    <w:rsid w:val="00A405E3"/>
    <w:rsid w:val="00A41A79"/>
    <w:rsid w:val="00A41FA3"/>
    <w:rsid w:val="00A42234"/>
    <w:rsid w:val="00A42BDD"/>
    <w:rsid w:val="00A42C53"/>
    <w:rsid w:val="00A43C41"/>
    <w:rsid w:val="00A44109"/>
    <w:rsid w:val="00A442A0"/>
    <w:rsid w:val="00A443D9"/>
    <w:rsid w:val="00A446D8"/>
    <w:rsid w:val="00A44AB6"/>
    <w:rsid w:val="00A450BC"/>
    <w:rsid w:val="00A45608"/>
    <w:rsid w:val="00A45707"/>
    <w:rsid w:val="00A45752"/>
    <w:rsid w:val="00A45D82"/>
    <w:rsid w:val="00A4672F"/>
    <w:rsid w:val="00A46AFE"/>
    <w:rsid w:val="00A473B2"/>
    <w:rsid w:val="00A47934"/>
    <w:rsid w:val="00A47E17"/>
    <w:rsid w:val="00A47F3B"/>
    <w:rsid w:val="00A50411"/>
    <w:rsid w:val="00A50F62"/>
    <w:rsid w:val="00A51AD1"/>
    <w:rsid w:val="00A51EEA"/>
    <w:rsid w:val="00A520BD"/>
    <w:rsid w:val="00A52ACF"/>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340"/>
    <w:rsid w:val="00A614CA"/>
    <w:rsid w:val="00A615B0"/>
    <w:rsid w:val="00A624A2"/>
    <w:rsid w:val="00A638A5"/>
    <w:rsid w:val="00A63B47"/>
    <w:rsid w:val="00A6421E"/>
    <w:rsid w:val="00A64BA4"/>
    <w:rsid w:val="00A64BEC"/>
    <w:rsid w:val="00A652EB"/>
    <w:rsid w:val="00A6577A"/>
    <w:rsid w:val="00A65C1A"/>
    <w:rsid w:val="00A66705"/>
    <w:rsid w:val="00A66F4A"/>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273"/>
    <w:rsid w:val="00A75314"/>
    <w:rsid w:val="00A7535D"/>
    <w:rsid w:val="00A76007"/>
    <w:rsid w:val="00A76242"/>
    <w:rsid w:val="00A76340"/>
    <w:rsid w:val="00A775B4"/>
    <w:rsid w:val="00A77955"/>
    <w:rsid w:val="00A7797E"/>
    <w:rsid w:val="00A801D7"/>
    <w:rsid w:val="00A80D3A"/>
    <w:rsid w:val="00A80D4A"/>
    <w:rsid w:val="00A80DE0"/>
    <w:rsid w:val="00A80F85"/>
    <w:rsid w:val="00A81834"/>
    <w:rsid w:val="00A82679"/>
    <w:rsid w:val="00A829EF"/>
    <w:rsid w:val="00A82A4A"/>
    <w:rsid w:val="00A8329C"/>
    <w:rsid w:val="00A835AF"/>
    <w:rsid w:val="00A849A0"/>
    <w:rsid w:val="00A84D9B"/>
    <w:rsid w:val="00A85240"/>
    <w:rsid w:val="00A858A1"/>
    <w:rsid w:val="00A85985"/>
    <w:rsid w:val="00A85CE9"/>
    <w:rsid w:val="00A861F6"/>
    <w:rsid w:val="00A8621E"/>
    <w:rsid w:val="00A86B2A"/>
    <w:rsid w:val="00A86C0D"/>
    <w:rsid w:val="00A87604"/>
    <w:rsid w:val="00A87670"/>
    <w:rsid w:val="00A87BF6"/>
    <w:rsid w:val="00A9006D"/>
    <w:rsid w:val="00A90283"/>
    <w:rsid w:val="00A9082E"/>
    <w:rsid w:val="00A90F3C"/>
    <w:rsid w:val="00A91493"/>
    <w:rsid w:val="00A9184F"/>
    <w:rsid w:val="00A91A5A"/>
    <w:rsid w:val="00A91A88"/>
    <w:rsid w:val="00A91D33"/>
    <w:rsid w:val="00A92B71"/>
    <w:rsid w:val="00A93504"/>
    <w:rsid w:val="00A93F63"/>
    <w:rsid w:val="00A9491F"/>
    <w:rsid w:val="00A962A3"/>
    <w:rsid w:val="00A9638B"/>
    <w:rsid w:val="00A965DA"/>
    <w:rsid w:val="00A968EE"/>
    <w:rsid w:val="00A96BF9"/>
    <w:rsid w:val="00A96FF1"/>
    <w:rsid w:val="00A96FF5"/>
    <w:rsid w:val="00A9703B"/>
    <w:rsid w:val="00A9785B"/>
    <w:rsid w:val="00A978ED"/>
    <w:rsid w:val="00A97F04"/>
    <w:rsid w:val="00AA0040"/>
    <w:rsid w:val="00AA0215"/>
    <w:rsid w:val="00AA0581"/>
    <w:rsid w:val="00AA05B8"/>
    <w:rsid w:val="00AA0AE1"/>
    <w:rsid w:val="00AA0F04"/>
    <w:rsid w:val="00AA1B4F"/>
    <w:rsid w:val="00AA23C3"/>
    <w:rsid w:val="00AA2464"/>
    <w:rsid w:val="00AA2F51"/>
    <w:rsid w:val="00AA32F4"/>
    <w:rsid w:val="00AA3564"/>
    <w:rsid w:val="00AA3C53"/>
    <w:rsid w:val="00AA4069"/>
    <w:rsid w:val="00AA4131"/>
    <w:rsid w:val="00AA4200"/>
    <w:rsid w:val="00AA52FD"/>
    <w:rsid w:val="00AA537C"/>
    <w:rsid w:val="00AA5534"/>
    <w:rsid w:val="00AA5934"/>
    <w:rsid w:val="00AA6603"/>
    <w:rsid w:val="00AA6A7F"/>
    <w:rsid w:val="00AA70D9"/>
    <w:rsid w:val="00AA7221"/>
    <w:rsid w:val="00AA73E0"/>
    <w:rsid w:val="00AA7887"/>
    <w:rsid w:val="00AA7E44"/>
    <w:rsid w:val="00AB0312"/>
    <w:rsid w:val="00AB09D1"/>
    <w:rsid w:val="00AB10BB"/>
    <w:rsid w:val="00AB12DB"/>
    <w:rsid w:val="00AB1BB8"/>
    <w:rsid w:val="00AB1FF3"/>
    <w:rsid w:val="00AB22BA"/>
    <w:rsid w:val="00AB2335"/>
    <w:rsid w:val="00AB35BD"/>
    <w:rsid w:val="00AB3FDE"/>
    <w:rsid w:val="00AB3FEA"/>
    <w:rsid w:val="00AB4091"/>
    <w:rsid w:val="00AB4122"/>
    <w:rsid w:val="00AB41A2"/>
    <w:rsid w:val="00AB5737"/>
    <w:rsid w:val="00AB6124"/>
    <w:rsid w:val="00AB61FE"/>
    <w:rsid w:val="00AB6303"/>
    <w:rsid w:val="00AB697E"/>
    <w:rsid w:val="00AB6A86"/>
    <w:rsid w:val="00AB73EE"/>
    <w:rsid w:val="00AB7C49"/>
    <w:rsid w:val="00AB7FA4"/>
    <w:rsid w:val="00AC0D6A"/>
    <w:rsid w:val="00AC0FE3"/>
    <w:rsid w:val="00AC138D"/>
    <w:rsid w:val="00AC1DEE"/>
    <w:rsid w:val="00AC2614"/>
    <w:rsid w:val="00AC348C"/>
    <w:rsid w:val="00AC36BF"/>
    <w:rsid w:val="00AC3748"/>
    <w:rsid w:val="00AC3CFE"/>
    <w:rsid w:val="00AC3F95"/>
    <w:rsid w:val="00AC4BF2"/>
    <w:rsid w:val="00AC4DEE"/>
    <w:rsid w:val="00AC5598"/>
    <w:rsid w:val="00AC5A81"/>
    <w:rsid w:val="00AC5E57"/>
    <w:rsid w:val="00AC6484"/>
    <w:rsid w:val="00AC64AD"/>
    <w:rsid w:val="00AC6594"/>
    <w:rsid w:val="00AC65FE"/>
    <w:rsid w:val="00AC6C73"/>
    <w:rsid w:val="00AC6CA1"/>
    <w:rsid w:val="00AC71C8"/>
    <w:rsid w:val="00AC7734"/>
    <w:rsid w:val="00AD05D1"/>
    <w:rsid w:val="00AD074D"/>
    <w:rsid w:val="00AD0786"/>
    <w:rsid w:val="00AD0F7E"/>
    <w:rsid w:val="00AD25A7"/>
    <w:rsid w:val="00AD2DEA"/>
    <w:rsid w:val="00AD369C"/>
    <w:rsid w:val="00AD3A0F"/>
    <w:rsid w:val="00AD3C1A"/>
    <w:rsid w:val="00AD5163"/>
    <w:rsid w:val="00AD5265"/>
    <w:rsid w:val="00AD5565"/>
    <w:rsid w:val="00AD5620"/>
    <w:rsid w:val="00AD5DA4"/>
    <w:rsid w:val="00AD634B"/>
    <w:rsid w:val="00AD6414"/>
    <w:rsid w:val="00AD6729"/>
    <w:rsid w:val="00AD6DC9"/>
    <w:rsid w:val="00AD6DE8"/>
    <w:rsid w:val="00AD700D"/>
    <w:rsid w:val="00AD71F0"/>
    <w:rsid w:val="00AE0411"/>
    <w:rsid w:val="00AE06FA"/>
    <w:rsid w:val="00AE1936"/>
    <w:rsid w:val="00AE1F62"/>
    <w:rsid w:val="00AE24FD"/>
    <w:rsid w:val="00AE38AC"/>
    <w:rsid w:val="00AE3943"/>
    <w:rsid w:val="00AE47E2"/>
    <w:rsid w:val="00AE4A15"/>
    <w:rsid w:val="00AE4A4F"/>
    <w:rsid w:val="00AE59CB"/>
    <w:rsid w:val="00AE5C0E"/>
    <w:rsid w:val="00AE5CAB"/>
    <w:rsid w:val="00AE5CD1"/>
    <w:rsid w:val="00AE6086"/>
    <w:rsid w:val="00AE623A"/>
    <w:rsid w:val="00AE71B2"/>
    <w:rsid w:val="00AE772B"/>
    <w:rsid w:val="00AE7B44"/>
    <w:rsid w:val="00AE7ED7"/>
    <w:rsid w:val="00AF060C"/>
    <w:rsid w:val="00AF073D"/>
    <w:rsid w:val="00AF0C96"/>
    <w:rsid w:val="00AF1B70"/>
    <w:rsid w:val="00AF1DBE"/>
    <w:rsid w:val="00AF251E"/>
    <w:rsid w:val="00AF3517"/>
    <w:rsid w:val="00AF3EE9"/>
    <w:rsid w:val="00AF40E7"/>
    <w:rsid w:val="00AF4445"/>
    <w:rsid w:val="00AF44BF"/>
    <w:rsid w:val="00AF4B5D"/>
    <w:rsid w:val="00AF519F"/>
    <w:rsid w:val="00AF5F12"/>
    <w:rsid w:val="00AF656D"/>
    <w:rsid w:val="00AF66CF"/>
    <w:rsid w:val="00AF6FCA"/>
    <w:rsid w:val="00AF77EB"/>
    <w:rsid w:val="00AF7CF5"/>
    <w:rsid w:val="00AF7DBC"/>
    <w:rsid w:val="00B00A3D"/>
    <w:rsid w:val="00B00AF5"/>
    <w:rsid w:val="00B0105D"/>
    <w:rsid w:val="00B019C0"/>
    <w:rsid w:val="00B01D66"/>
    <w:rsid w:val="00B02CEB"/>
    <w:rsid w:val="00B034B3"/>
    <w:rsid w:val="00B03816"/>
    <w:rsid w:val="00B03F51"/>
    <w:rsid w:val="00B040B3"/>
    <w:rsid w:val="00B04AD8"/>
    <w:rsid w:val="00B05012"/>
    <w:rsid w:val="00B05169"/>
    <w:rsid w:val="00B052DC"/>
    <w:rsid w:val="00B06B5B"/>
    <w:rsid w:val="00B06DF0"/>
    <w:rsid w:val="00B10234"/>
    <w:rsid w:val="00B11DBA"/>
    <w:rsid w:val="00B12703"/>
    <w:rsid w:val="00B12EEE"/>
    <w:rsid w:val="00B13544"/>
    <w:rsid w:val="00B13D7A"/>
    <w:rsid w:val="00B13E32"/>
    <w:rsid w:val="00B14813"/>
    <w:rsid w:val="00B15724"/>
    <w:rsid w:val="00B15BAE"/>
    <w:rsid w:val="00B15DAE"/>
    <w:rsid w:val="00B17271"/>
    <w:rsid w:val="00B1727A"/>
    <w:rsid w:val="00B1759F"/>
    <w:rsid w:val="00B175E1"/>
    <w:rsid w:val="00B20202"/>
    <w:rsid w:val="00B2179C"/>
    <w:rsid w:val="00B2285C"/>
    <w:rsid w:val="00B22A71"/>
    <w:rsid w:val="00B23052"/>
    <w:rsid w:val="00B23609"/>
    <w:rsid w:val="00B238A4"/>
    <w:rsid w:val="00B23D42"/>
    <w:rsid w:val="00B246CD"/>
    <w:rsid w:val="00B24B20"/>
    <w:rsid w:val="00B24BB0"/>
    <w:rsid w:val="00B259C5"/>
    <w:rsid w:val="00B26069"/>
    <w:rsid w:val="00B268A9"/>
    <w:rsid w:val="00B26957"/>
    <w:rsid w:val="00B278D1"/>
    <w:rsid w:val="00B27A2A"/>
    <w:rsid w:val="00B27E7A"/>
    <w:rsid w:val="00B27F15"/>
    <w:rsid w:val="00B302F1"/>
    <w:rsid w:val="00B305ED"/>
    <w:rsid w:val="00B308AE"/>
    <w:rsid w:val="00B30E4F"/>
    <w:rsid w:val="00B31157"/>
    <w:rsid w:val="00B311DD"/>
    <w:rsid w:val="00B311EE"/>
    <w:rsid w:val="00B31CC8"/>
    <w:rsid w:val="00B31D00"/>
    <w:rsid w:val="00B325BE"/>
    <w:rsid w:val="00B32B7F"/>
    <w:rsid w:val="00B32BC1"/>
    <w:rsid w:val="00B32C40"/>
    <w:rsid w:val="00B32CB6"/>
    <w:rsid w:val="00B331A3"/>
    <w:rsid w:val="00B338BD"/>
    <w:rsid w:val="00B338FB"/>
    <w:rsid w:val="00B33DBA"/>
    <w:rsid w:val="00B349E1"/>
    <w:rsid w:val="00B34A3A"/>
    <w:rsid w:val="00B34EAB"/>
    <w:rsid w:val="00B3559D"/>
    <w:rsid w:val="00B35ACB"/>
    <w:rsid w:val="00B3613A"/>
    <w:rsid w:val="00B36602"/>
    <w:rsid w:val="00B36B62"/>
    <w:rsid w:val="00B3788D"/>
    <w:rsid w:val="00B40DC8"/>
    <w:rsid w:val="00B40E73"/>
    <w:rsid w:val="00B4111C"/>
    <w:rsid w:val="00B42248"/>
    <w:rsid w:val="00B43536"/>
    <w:rsid w:val="00B43CED"/>
    <w:rsid w:val="00B4402F"/>
    <w:rsid w:val="00B4417B"/>
    <w:rsid w:val="00B4558C"/>
    <w:rsid w:val="00B460F8"/>
    <w:rsid w:val="00B46801"/>
    <w:rsid w:val="00B46D21"/>
    <w:rsid w:val="00B474ED"/>
    <w:rsid w:val="00B475B5"/>
    <w:rsid w:val="00B47826"/>
    <w:rsid w:val="00B4785D"/>
    <w:rsid w:val="00B47BDF"/>
    <w:rsid w:val="00B501D5"/>
    <w:rsid w:val="00B50CFF"/>
    <w:rsid w:val="00B518C0"/>
    <w:rsid w:val="00B51903"/>
    <w:rsid w:val="00B52369"/>
    <w:rsid w:val="00B524E9"/>
    <w:rsid w:val="00B52FB9"/>
    <w:rsid w:val="00B546F9"/>
    <w:rsid w:val="00B55375"/>
    <w:rsid w:val="00B5567E"/>
    <w:rsid w:val="00B55890"/>
    <w:rsid w:val="00B559CF"/>
    <w:rsid w:val="00B55CB3"/>
    <w:rsid w:val="00B560FF"/>
    <w:rsid w:val="00B5634C"/>
    <w:rsid w:val="00B56CE4"/>
    <w:rsid w:val="00B57069"/>
    <w:rsid w:val="00B5716C"/>
    <w:rsid w:val="00B5722F"/>
    <w:rsid w:val="00B60142"/>
    <w:rsid w:val="00B6020B"/>
    <w:rsid w:val="00B60DD1"/>
    <w:rsid w:val="00B617D5"/>
    <w:rsid w:val="00B61941"/>
    <w:rsid w:val="00B61B53"/>
    <w:rsid w:val="00B627C2"/>
    <w:rsid w:val="00B62A70"/>
    <w:rsid w:val="00B63EEF"/>
    <w:rsid w:val="00B645C4"/>
    <w:rsid w:val="00B64655"/>
    <w:rsid w:val="00B6485D"/>
    <w:rsid w:val="00B65309"/>
    <w:rsid w:val="00B664DD"/>
    <w:rsid w:val="00B665EC"/>
    <w:rsid w:val="00B66760"/>
    <w:rsid w:val="00B66A9C"/>
    <w:rsid w:val="00B67916"/>
    <w:rsid w:val="00B67A06"/>
    <w:rsid w:val="00B67ADE"/>
    <w:rsid w:val="00B717F3"/>
    <w:rsid w:val="00B724BA"/>
    <w:rsid w:val="00B73B4E"/>
    <w:rsid w:val="00B73C47"/>
    <w:rsid w:val="00B74C05"/>
    <w:rsid w:val="00B755C0"/>
    <w:rsid w:val="00B76569"/>
    <w:rsid w:val="00B76B9F"/>
    <w:rsid w:val="00B7745B"/>
    <w:rsid w:val="00B77920"/>
    <w:rsid w:val="00B77AB1"/>
    <w:rsid w:val="00B82001"/>
    <w:rsid w:val="00B82088"/>
    <w:rsid w:val="00B820D2"/>
    <w:rsid w:val="00B84139"/>
    <w:rsid w:val="00B85176"/>
    <w:rsid w:val="00B855FE"/>
    <w:rsid w:val="00B86E17"/>
    <w:rsid w:val="00B9029B"/>
    <w:rsid w:val="00B912C3"/>
    <w:rsid w:val="00B91EA6"/>
    <w:rsid w:val="00B92505"/>
    <w:rsid w:val="00B92752"/>
    <w:rsid w:val="00B92BBA"/>
    <w:rsid w:val="00B934EE"/>
    <w:rsid w:val="00B936FB"/>
    <w:rsid w:val="00B93921"/>
    <w:rsid w:val="00B93B2B"/>
    <w:rsid w:val="00B94206"/>
    <w:rsid w:val="00B95BE9"/>
    <w:rsid w:val="00B95EF1"/>
    <w:rsid w:val="00B96230"/>
    <w:rsid w:val="00B965CE"/>
    <w:rsid w:val="00B9699C"/>
    <w:rsid w:val="00B969D3"/>
    <w:rsid w:val="00B96BB7"/>
    <w:rsid w:val="00B97118"/>
    <w:rsid w:val="00BA042A"/>
    <w:rsid w:val="00BA0B46"/>
    <w:rsid w:val="00BA0C00"/>
    <w:rsid w:val="00BA1339"/>
    <w:rsid w:val="00BA150A"/>
    <w:rsid w:val="00BA1A82"/>
    <w:rsid w:val="00BA2470"/>
    <w:rsid w:val="00BA268B"/>
    <w:rsid w:val="00BA3159"/>
    <w:rsid w:val="00BA3331"/>
    <w:rsid w:val="00BA34BB"/>
    <w:rsid w:val="00BA3C7C"/>
    <w:rsid w:val="00BA4327"/>
    <w:rsid w:val="00BA4E32"/>
    <w:rsid w:val="00BA5602"/>
    <w:rsid w:val="00BA59F5"/>
    <w:rsid w:val="00BA5AD1"/>
    <w:rsid w:val="00BA5AD7"/>
    <w:rsid w:val="00BA5C08"/>
    <w:rsid w:val="00BA623B"/>
    <w:rsid w:val="00BA6B29"/>
    <w:rsid w:val="00BA703B"/>
    <w:rsid w:val="00BA70C3"/>
    <w:rsid w:val="00BA70E2"/>
    <w:rsid w:val="00BA7B8E"/>
    <w:rsid w:val="00BA7BF1"/>
    <w:rsid w:val="00BA7C16"/>
    <w:rsid w:val="00BB01F6"/>
    <w:rsid w:val="00BB0225"/>
    <w:rsid w:val="00BB07EC"/>
    <w:rsid w:val="00BB08A8"/>
    <w:rsid w:val="00BB204F"/>
    <w:rsid w:val="00BB21E9"/>
    <w:rsid w:val="00BB3BB1"/>
    <w:rsid w:val="00BB5093"/>
    <w:rsid w:val="00BB55D3"/>
    <w:rsid w:val="00BB596E"/>
    <w:rsid w:val="00BB5EF1"/>
    <w:rsid w:val="00BB6778"/>
    <w:rsid w:val="00BB6A10"/>
    <w:rsid w:val="00BB704C"/>
    <w:rsid w:val="00BC0EE2"/>
    <w:rsid w:val="00BC1479"/>
    <w:rsid w:val="00BC2496"/>
    <w:rsid w:val="00BC25F2"/>
    <w:rsid w:val="00BC2E75"/>
    <w:rsid w:val="00BC37D8"/>
    <w:rsid w:val="00BC3AA1"/>
    <w:rsid w:val="00BC3ACE"/>
    <w:rsid w:val="00BC3B70"/>
    <w:rsid w:val="00BC3FCF"/>
    <w:rsid w:val="00BC432C"/>
    <w:rsid w:val="00BC441D"/>
    <w:rsid w:val="00BC4483"/>
    <w:rsid w:val="00BC4AE1"/>
    <w:rsid w:val="00BC4B9B"/>
    <w:rsid w:val="00BC5264"/>
    <w:rsid w:val="00BC570B"/>
    <w:rsid w:val="00BC57A7"/>
    <w:rsid w:val="00BC58FC"/>
    <w:rsid w:val="00BC6227"/>
    <w:rsid w:val="00BC6BAC"/>
    <w:rsid w:val="00BC7010"/>
    <w:rsid w:val="00BC78DA"/>
    <w:rsid w:val="00BC79EA"/>
    <w:rsid w:val="00BC7FDC"/>
    <w:rsid w:val="00BD064F"/>
    <w:rsid w:val="00BD09C7"/>
    <w:rsid w:val="00BD108F"/>
    <w:rsid w:val="00BD1718"/>
    <w:rsid w:val="00BD1B2A"/>
    <w:rsid w:val="00BD1C60"/>
    <w:rsid w:val="00BD20A7"/>
    <w:rsid w:val="00BD256E"/>
    <w:rsid w:val="00BD2B4C"/>
    <w:rsid w:val="00BD2C9B"/>
    <w:rsid w:val="00BD3AF0"/>
    <w:rsid w:val="00BD3C9E"/>
    <w:rsid w:val="00BD3F51"/>
    <w:rsid w:val="00BD4B2F"/>
    <w:rsid w:val="00BD5497"/>
    <w:rsid w:val="00BD58B1"/>
    <w:rsid w:val="00BD6ED0"/>
    <w:rsid w:val="00BD7A33"/>
    <w:rsid w:val="00BD7F15"/>
    <w:rsid w:val="00BE0120"/>
    <w:rsid w:val="00BE01CC"/>
    <w:rsid w:val="00BE05BE"/>
    <w:rsid w:val="00BE08FF"/>
    <w:rsid w:val="00BE096B"/>
    <w:rsid w:val="00BE0AE0"/>
    <w:rsid w:val="00BE0C4B"/>
    <w:rsid w:val="00BE0E1B"/>
    <w:rsid w:val="00BE0F17"/>
    <w:rsid w:val="00BE1301"/>
    <w:rsid w:val="00BE15BC"/>
    <w:rsid w:val="00BE1EC7"/>
    <w:rsid w:val="00BE22E4"/>
    <w:rsid w:val="00BE285D"/>
    <w:rsid w:val="00BE2B11"/>
    <w:rsid w:val="00BE2BC6"/>
    <w:rsid w:val="00BE2E5B"/>
    <w:rsid w:val="00BE3769"/>
    <w:rsid w:val="00BE4726"/>
    <w:rsid w:val="00BE6A78"/>
    <w:rsid w:val="00BE721A"/>
    <w:rsid w:val="00BE7E0A"/>
    <w:rsid w:val="00BF0298"/>
    <w:rsid w:val="00BF144B"/>
    <w:rsid w:val="00BF15CC"/>
    <w:rsid w:val="00BF22E1"/>
    <w:rsid w:val="00BF24A0"/>
    <w:rsid w:val="00BF2A14"/>
    <w:rsid w:val="00BF2D31"/>
    <w:rsid w:val="00BF2D59"/>
    <w:rsid w:val="00BF314C"/>
    <w:rsid w:val="00BF3B66"/>
    <w:rsid w:val="00BF3D2A"/>
    <w:rsid w:val="00BF4B26"/>
    <w:rsid w:val="00BF5704"/>
    <w:rsid w:val="00BF592D"/>
    <w:rsid w:val="00BF5DAF"/>
    <w:rsid w:val="00BF619D"/>
    <w:rsid w:val="00BF74F1"/>
    <w:rsid w:val="00BF7B91"/>
    <w:rsid w:val="00C00140"/>
    <w:rsid w:val="00C0132F"/>
    <w:rsid w:val="00C017A1"/>
    <w:rsid w:val="00C02780"/>
    <w:rsid w:val="00C0378B"/>
    <w:rsid w:val="00C03D3E"/>
    <w:rsid w:val="00C04299"/>
    <w:rsid w:val="00C0434C"/>
    <w:rsid w:val="00C047DB"/>
    <w:rsid w:val="00C04B7F"/>
    <w:rsid w:val="00C05CBA"/>
    <w:rsid w:val="00C0648F"/>
    <w:rsid w:val="00C06860"/>
    <w:rsid w:val="00C069D3"/>
    <w:rsid w:val="00C06BF5"/>
    <w:rsid w:val="00C06FFB"/>
    <w:rsid w:val="00C07878"/>
    <w:rsid w:val="00C07CE0"/>
    <w:rsid w:val="00C107C9"/>
    <w:rsid w:val="00C10BBB"/>
    <w:rsid w:val="00C12032"/>
    <w:rsid w:val="00C13503"/>
    <w:rsid w:val="00C135DF"/>
    <w:rsid w:val="00C13A27"/>
    <w:rsid w:val="00C14166"/>
    <w:rsid w:val="00C1453A"/>
    <w:rsid w:val="00C15C21"/>
    <w:rsid w:val="00C15ED9"/>
    <w:rsid w:val="00C166B2"/>
    <w:rsid w:val="00C20158"/>
    <w:rsid w:val="00C2168E"/>
    <w:rsid w:val="00C217A9"/>
    <w:rsid w:val="00C2185E"/>
    <w:rsid w:val="00C218BD"/>
    <w:rsid w:val="00C22960"/>
    <w:rsid w:val="00C22AA1"/>
    <w:rsid w:val="00C22D1D"/>
    <w:rsid w:val="00C22EE1"/>
    <w:rsid w:val="00C2360F"/>
    <w:rsid w:val="00C239F5"/>
    <w:rsid w:val="00C23FE9"/>
    <w:rsid w:val="00C240F9"/>
    <w:rsid w:val="00C24201"/>
    <w:rsid w:val="00C2423E"/>
    <w:rsid w:val="00C244BC"/>
    <w:rsid w:val="00C247E1"/>
    <w:rsid w:val="00C256C4"/>
    <w:rsid w:val="00C25DBB"/>
    <w:rsid w:val="00C2619E"/>
    <w:rsid w:val="00C26382"/>
    <w:rsid w:val="00C26E8F"/>
    <w:rsid w:val="00C27D3D"/>
    <w:rsid w:val="00C30E43"/>
    <w:rsid w:val="00C31294"/>
    <w:rsid w:val="00C31E3F"/>
    <w:rsid w:val="00C32168"/>
    <w:rsid w:val="00C325D6"/>
    <w:rsid w:val="00C332FE"/>
    <w:rsid w:val="00C333FD"/>
    <w:rsid w:val="00C3349A"/>
    <w:rsid w:val="00C334EB"/>
    <w:rsid w:val="00C33C5C"/>
    <w:rsid w:val="00C340AB"/>
    <w:rsid w:val="00C341C8"/>
    <w:rsid w:val="00C344B9"/>
    <w:rsid w:val="00C34684"/>
    <w:rsid w:val="00C34825"/>
    <w:rsid w:val="00C34853"/>
    <w:rsid w:val="00C34BFB"/>
    <w:rsid w:val="00C357CF"/>
    <w:rsid w:val="00C36068"/>
    <w:rsid w:val="00C3608E"/>
    <w:rsid w:val="00C36A37"/>
    <w:rsid w:val="00C372B7"/>
    <w:rsid w:val="00C37D8E"/>
    <w:rsid w:val="00C37F35"/>
    <w:rsid w:val="00C41D4C"/>
    <w:rsid w:val="00C41FAA"/>
    <w:rsid w:val="00C42177"/>
    <w:rsid w:val="00C42FBB"/>
    <w:rsid w:val="00C4352B"/>
    <w:rsid w:val="00C44274"/>
    <w:rsid w:val="00C442B8"/>
    <w:rsid w:val="00C44D42"/>
    <w:rsid w:val="00C45382"/>
    <w:rsid w:val="00C45A71"/>
    <w:rsid w:val="00C45E44"/>
    <w:rsid w:val="00C461F3"/>
    <w:rsid w:val="00C4783F"/>
    <w:rsid w:val="00C47941"/>
    <w:rsid w:val="00C47C26"/>
    <w:rsid w:val="00C47E2B"/>
    <w:rsid w:val="00C50514"/>
    <w:rsid w:val="00C5085B"/>
    <w:rsid w:val="00C50CA9"/>
    <w:rsid w:val="00C516DA"/>
    <w:rsid w:val="00C51DAD"/>
    <w:rsid w:val="00C5225C"/>
    <w:rsid w:val="00C5290F"/>
    <w:rsid w:val="00C5352D"/>
    <w:rsid w:val="00C53A51"/>
    <w:rsid w:val="00C53BA8"/>
    <w:rsid w:val="00C54588"/>
    <w:rsid w:val="00C54A71"/>
    <w:rsid w:val="00C54E84"/>
    <w:rsid w:val="00C552A9"/>
    <w:rsid w:val="00C5569F"/>
    <w:rsid w:val="00C55CF2"/>
    <w:rsid w:val="00C56463"/>
    <w:rsid w:val="00C56798"/>
    <w:rsid w:val="00C57426"/>
    <w:rsid w:val="00C60206"/>
    <w:rsid w:val="00C6086D"/>
    <w:rsid w:val="00C609B1"/>
    <w:rsid w:val="00C60AA8"/>
    <w:rsid w:val="00C61059"/>
    <w:rsid w:val="00C62D6C"/>
    <w:rsid w:val="00C630D3"/>
    <w:rsid w:val="00C6330A"/>
    <w:rsid w:val="00C634B8"/>
    <w:rsid w:val="00C641A6"/>
    <w:rsid w:val="00C64834"/>
    <w:rsid w:val="00C64C0F"/>
    <w:rsid w:val="00C64E62"/>
    <w:rsid w:val="00C65097"/>
    <w:rsid w:val="00C65240"/>
    <w:rsid w:val="00C65BFE"/>
    <w:rsid w:val="00C667C5"/>
    <w:rsid w:val="00C66872"/>
    <w:rsid w:val="00C66B1B"/>
    <w:rsid w:val="00C66DFC"/>
    <w:rsid w:val="00C66EE5"/>
    <w:rsid w:val="00C67035"/>
    <w:rsid w:val="00C674A9"/>
    <w:rsid w:val="00C67719"/>
    <w:rsid w:val="00C679E6"/>
    <w:rsid w:val="00C70287"/>
    <w:rsid w:val="00C70805"/>
    <w:rsid w:val="00C70BDF"/>
    <w:rsid w:val="00C710C2"/>
    <w:rsid w:val="00C71993"/>
    <w:rsid w:val="00C72687"/>
    <w:rsid w:val="00C72833"/>
    <w:rsid w:val="00C72A08"/>
    <w:rsid w:val="00C72CB9"/>
    <w:rsid w:val="00C72F0E"/>
    <w:rsid w:val="00C73FAA"/>
    <w:rsid w:val="00C7407B"/>
    <w:rsid w:val="00C7479A"/>
    <w:rsid w:val="00C75461"/>
    <w:rsid w:val="00C75610"/>
    <w:rsid w:val="00C75E0E"/>
    <w:rsid w:val="00C763F7"/>
    <w:rsid w:val="00C768ED"/>
    <w:rsid w:val="00C769CE"/>
    <w:rsid w:val="00C76A73"/>
    <w:rsid w:val="00C7761E"/>
    <w:rsid w:val="00C77682"/>
    <w:rsid w:val="00C77800"/>
    <w:rsid w:val="00C77D96"/>
    <w:rsid w:val="00C807BA"/>
    <w:rsid w:val="00C80ECE"/>
    <w:rsid w:val="00C816A6"/>
    <w:rsid w:val="00C818D0"/>
    <w:rsid w:val="00C8202C"/>
    <w:rsid w:val="00C820A8"/>
    <w:rsid w:val="00C8239B"/>
    <w:rsid w:val="00C826F2"/>
    <w:rsid w:val="00C8401E"/>
    <w:rsid w:val="00C84FA0"/>
    <w:rsid w:val="00C85A37"/>
    <w:rsid w:val="00C85BAE"/>
    <w:rsid w:val="00C85E12"/>
    <w:rsid w:val="00C85FF4"/>
    <w:rsid w:val="00C8606A"/>
    <w:rsid w:val="00C86404"/>
    <w:rsid w:val="00C86588"/>
    <w:rsid w:val="00C86799"/>
    <w:rsid w:val="00C8691A"/>
    <w:rsid w:val="00C87CC1"/>
    <w:rsid w:val="00C904A4"/>
    <w:rsid w:val="00C90CCE"/>
    <w:rsid w:val="00C90F52"/>
    <w:rsid w:val="00C921B4"/>
    <w:rsid w:val="00C92880"/>
    <w:rsid w:val="00C9398B"/>
    <w:rsid w:val="00C93D44"/>
    <w:rsid w:val="00C94150"/>
    <w:rsid w:val="00C950DE"/>
    <w:rsid w:val="00C9572E"/>
    <w:rsid w:val="00C9584E"/>
    <w:rsid w:val="00C95A1C"/>
    <w:rsid w:val="00C95D1D"/>
    <w:rsid w:val="00C96138"/>
    <w:rsid w:val="00C96A1B"/>
    <w:rsid w:val="00C96B81"/>
    <w:rsid w:val="00C97247"/>
    <w:rsid w:val="00C9771E"/>
    <w:rsid w:val="00C97785"/>
    <w:rsid w:val="00C97946"/>
    <w:rsid w:val="00CA07E6"/>
    <w:rsid w:val="00CA08BF"/>
    <w:rsid w:val="00CA0DD5"/>
    <w:rsid w:val="00CA1A81"/>
    <w:rsid w:val="00CA1E34"/>
    <w:rsid w:val="00CA3D6A"/>
    <w:rsid w:val="00CA4265"/>
    <w:rsid w:val="00CA426F"/>
    <w:rsid w:val="00CA5A4E"/>
    <w:rsid w:val="00CA6337"/>
    <w:rsid w:val="00CA63A7"/>
    <w:rsid w:val="00CA65B1"/>
    <w:rsid w:val="00CA6EC9"/>
    <w:rsid w:val="00CA7108"/>
    <w:rsid w:val="00CA7216"/>
    <w:rsid w:val="00CA7369"/>
    <w:rsid w:val="00CA7C80"/>
    <w:rsid w:val="00CB0AB1"/>
    <w:rsid w:val="00CB0F62"/>
    <w:rsid w:val="00CB1E2E"/>
    <w:rsid w:val="00CB21CD"/>
    <w:rsid w:val="00CB27D0"/>
    <w:rsid w:val="00CB2AFC"/>
    <w:rsid w:val="00CB2EA2"/>
    <w:rsid w:val="00CB39B4"/>
    <w:rsid w:val="00CB3C83"/>
    <w:rsid w:val="00CB3F15"/>
    <w:rsid w:val="00CB4D6F"/>
    <w:rsid w:val="00CB59F0"/>
    <w:rsid w:val="00CB5BCD"/>
    <w:rsid w:val="00CB5EEB"/>
    <w:rsid w:val="00CB5FDB"/>
    <w:rsid w:val="00CB6C7A"/>
    <w:rsid w:val="00CB75F7"/>
    <w:rsid w:val="00CC0411"/>
    <w:rsid w:val="00CC0930"/>
    <w:rsid w:val="00CC0A05"/>
    <w:rsid w:val="00CC1086"/>
    <w:rsid w:val="00CC1578"/>
    <w:rsid w:val="00CC160C"/>
    <w:rsid w:val="00CC2263"/>
    <w:rsid w:val="00CC2C0E"/>
    <w:rsid w:val="00CC2CBB"/>
    <w:rsid w:val="00CC3784"/>
    <w:rsid w:val="00CC3847"/>
    <w:rsid w:val="00CC41B6"/>
    <w:rsid w:val="00CC480A"/>
    <w:rsid w:val="00CC4A29"/>
    <w:rsid w:val="00CC4DAE"/>
    <w:rsid w:val="00CC51A8"/>
    <w:rsid w:val="00CC5504"/>
    <w:rsid w:val="00CC5D14"/>
    <w:rsid w:val="00CC6205"/>
    <w:rsid w:val="00CC6C0E"/>
    <w:rsid w:val="00CC6C84"/>
    <w:rsid w:val="00CC7746"/>
    <w:rsid w:val="00CC7D7B"/>
    <w:rsid w:val="00CC7E80"/>
    <w:rsid w:val="00CD0201"/>
    <w:rsid w:val="00CD0401"/>
    <w:rsid w:val="00CD0C7C"/>
    <w:rsid w:val="00CD0E2E"/>
    <w:rsid w:val="00CD18E5"/>
    <w:rsid w:val="00CD193F"/>
    <w:rsid w:val="00CD218D"/>
    <w:rsid w:val="00CD22F0"/>
    <w:rsid w:val="00CD28D2"/>
    <w:rsid w:val="00CD37D8"/>
    <w:rsid w:val="00CD3A9A"/>
    <w:rsid w:val="00CD438D"/>
    <w:rsid w:val="00CD44FA"/>
    <w:rsid w:val="00CD4BAE"/>
    <w:rsid w:val="00CD55C8"/>
    <w:rsid w:val="00CD5661"/>
    <w:rsid w:val="00CD56B1"/>
    <w:rsid w:val="00CD57A3"/>
    <w:rsid w:val="00CD584E"/>
    <w:rsid w:val="00CD5987"/>
    <w:rsid w:val="00CD5BE4"/>
    <w:rsid w:val="00CD68C7"/>
    <w:rsid w:val="00CD6C63"/>
    <w:rsid w:val="00CD6DB4"/>
    <w:rsid w:val="00CD78A9"/>
    <w:rsid w:val="00CE005D"/>
    <w:rsid w:val="00CE042B"/>
    <w:rsid w:val="00CE0720"/>
    <w:rsid w:val="00CE07A5"/>
    <w:rsid w:val="00CE0BA7"/>
    <w:rsid w:val="00CE1A48"/>
    <w:rsid w:val="00CE26AF"/>
    <w:rsid w:val="00CE2999"/>
    <w:rsid w:val="00CE2EA2"/>
    <w:rsid w:val="00CE34B6"/>
    <w:rsid w:val="00CE37F9"/>
    <w:rsid w:val="00CE3982"/>
    <w:rsid w:val="00CE4013"/>
    <w:rsid w:val="00CE4459"/>
    <w:rsid w:val="00CE4DA6"/>
    <w:rsid w:val="00CE4E43"/>
    <w:rsid w:val="00CE4E61"/>
    <w:rsid w:val="00CE4E68"/>
    <w:rsid w:val="00CE4FDF"/>
    <w:rsid w:val="00CE5165"/>
    <w:rsid w:val="00CE66F4"/>
    <w:rsid w:val="00CE6B59"/>
    <w:rsid w:val="00CE6E90"/>
    <w:rsid w:val="00CE7002"/>
    <w:rsid w:val="00CE707E"/>
    <w:rsid w:val="00CE74EA"/>
    <w:rsid w:val="00CE7641"/>
    <w:rsid w:val="00CE7DEA"/>
    <w:rsid w:val="00CF02E7"/>
    <w:rsid w:val="00CF0927"/>
    <w:rsid w:val="00CF16C5"/>
    <w:rsid w:val="00CF1DC9"/>
    <w:rsid w:val="00CF2168"/>
    <w:rsid w:val="00CF245D"/>
    <w:rsid w:val="00CF3858"/>
    <w:rsid w:val="00CF3C36"/>
    <w:rsid w:val="00CF3E0E"/>
    <w:rsid w:val="00CF4649"/>
    <w:rsid w:val="00CF471F"/>
    <w:rsid w:val="00CF523B"/>
    <w:rsid w:val="00CF5769"/>
    <w:rsid w:val="00CF590C"/>
    <w:rsid w:val="00CF5A4B"/>
    <w:rsid w:val="00CF5EA4"/>
    <w:rsid w:val="00CF6A9B"/>
    <w:rsid w:val="00CF726E"/>
    <w:rsid w:val="00CF750F"/>
    <w:rsid w:val="00D002D0"/>
    <w:rsid w:val="00D00B8D"/>
    <w:rsid w:val="00D012AE"/>
    <w:rsid w:val="00D014F3"/>
    <w:rsid w:val="00D02063"/>
    <w:rsid w:val="00D029E4"/>
    <w:rsid w:val="00D02CC7"/>
    <w:rsid w:val="00D02D8A"/>
    <w:rsid w:val="00D02F9D"/>
    <w:rsid w:val="00D0325B"/>
    <w:rsid w:val="00D03368"/>
    <w:rsid w:val="00D03B0A"/>
    <w:rsid w:val="00D03D95"/>
    <w:rsid w:val="00D04390"/>
    <w:rsid w:val="00D04A57"/>
    <w:rsid w:val="00D04FF1"/>
    <w:rsid w:val="00D07100"/>
    <w:rsid w:val="00D1062A"/>
    <w:rsid w:val="00D10756"/>
    <w:rsid w:val="00D10B48"/>
    <w:rsid w:val="00D10BA4"/>
    <w:rsid w:val="00D1196A"/>
    <w:rsid w:val="00D121F5"/>
    <w:rsid w:val="00D12F6A"/>
    <w:rsid w:val="00D1368E"/>
    <w:rsid w:val="00D13AC4"/>
    <w:rsid w:val="00D13C0C"/>
    <w:rsid w:val="00D13EBC"/>
    <w:rsid w:val="00D144CB"/>
    <w:rsid w:val="00D148F2"/>
    <w:rsid w:val="00D15391"/>
    <w:rsid w:val="00D15718"/>
    <w:rsid w:val="00D15D18"/>
    <w:rsid w:val="00D16051"/>
    <w:rsid w:val="00D16A30"/>
    <w:rsid w:val="00D16B0E"/>
    <w:rsid w:val="00D16CCC"/>
    <w:rsid w:val="00D1760A"/>
    <w:rsid w:val="00D20546"/>
    <w:rsid w:val="00D20B9A"/>
    <w:rsid w:val="00D20BBC"/>
    <w:rsid w:val="00D214E8"/>
    <w:rsid w:val="00D21626"/>
    <w:rsid w:val="00D219E7"/>
    <w:rsid w:val="00D21D8A"/>
    <w:rsid w:val="00D22870"/>
    <w:rsid w:val="00D2317D"/>
    <w:rsid w:val="00D23BEC"/>
    <w:rsid w:val="00D24E85"/>
    <w:rsid w:val="00D251CC"/>
    <w:rsid w:val="00D25457"/>
    <w:rsid w:val="00D254F4"/>
    <w:rsid w:val="00D259A3"/>
    <w:rsid w:val="00D2627F"/>
    <w:rsid w:val="00D2637F"/>
    <w:rsid w:val="00D26AA1"/>
    <w:rsid w:val="00D26DC1"/>
    <w:rsid w:val="00D26F61"/>
    <w:rsid w:val="00D274E2"/>
    <w:rsid w:val="00D275A9"/>
    <w:rsid w:val="00D27644"/>
    <w:rsid w:val="00D276CE"/>
    <w:rsid w:val="00D27706"/>
    <w:rsid w:val="00D32977"/>
    <w:rsid w:val="00D32ADF"/>
    <w:rsid w:val="00D32E86"/>
    <w:rsid w:val="00D33EED"/>
    <w:rsid w:val="00D340D1"/>
    <w:rsid w:val="00D34DA1"/>
    <w:rsid w:val="00D34E31"/>
    <w:rsid w:val="00D35332"/>
    <w:rsid w:val="00D35902"/>
    <w:rsid w:val="00D364C1"/>
    <w:rsid w:val="00D36DAD"/>
    <w:rsid w:val="00D37956"/>
    <w:rsid w:val="00D37F32"/>
    <w:rsid w:val="00D40E43"/>
    <w:rsid w:val="00D4119A"/>
    <w:rsid w:val="00D4128F"/>
    <w:rsid w:val="00D412D4"/>
    <w:rsid w:val="00D4152E"/>
    <w:rsid w:val="00D41EC4"/>
    <w:rsid w:val="00D42793"/>
    <w:rsid w:val="00D42BE5"/>
    <w:rsid w:val="00D42E4E"/>
    <w:rsid w:val="00D44163"/>
    <w:rsid w:val="00D44401"/>
    <w:rsid w:val="00D45484"/>
    <w:rsid w:val="00D4559D"/>
    <w:rsid w:val="00D45DC0"/>
    <w:rsid w:val="00D46B23"/>
    <w:rsid w:val="00D470B0"/>
    <w:rsid w:val="00D47A39"/>
    <w:rsid w:val="00D47ADB"/>
    <w:rsid w:val="00D5050B"/>
    <w:rsid w:val="00D50778"/>
    <w:rsid w:val="00D509DE"/>
    <w:rsid w:val="00D50C0A"/>
    <w:rsid w:val="00D510B8"/>
    <w:rsid w:val="00D51535"/>
    <w:rsid w:val="00D5184B"/>
    <w:rsid w:val="00D5198A"/>
    <w:rsid w:val="00D538B6"/>
    <w:rsid w:val="00D54D13"/>
    <w:rsid w:val="00D55967"/>
    <w:rsid w:val="00D55B9C"/>
    <w:rsid w:val="00D55C3A"/>
    <w:rsid w:val="00D566EC"/>
    <w:rsid w:val="00D60707"/>
    <w:rsid w:val="00D608CE"/>
    <w:rsid w:val="00D609CB"/>
    <w:rsid w:val="00D61E85"/>
    <w:rsid w:val="00D620EC"/>
    <w:rsid w:val="00D6213E"/>
    <w:rsid w:val="00D62ADE"/>
    <w:rsid w:val="00D63069"/>
    <w:rsid w:val="00D63619"/>
    <w:rsid w:val="00D64174"/>
    <w:rsid w:val="00D660BA"/>
    <w:rsid w:val="00D662AA"/>
    <w:rsid w:val="00D662E0"/>
    <w:rsid w:val="00D6666E"/>
    <w:rsid w:val="00D66794"/>
    <w:rsid w:val="00D66827"/>
    <w:rsid w:val="00D66A8E"/>
    <w:rsid w:val="00D66F8D"/>
    <w:rsid w:val="00D67B52"/>
    <w:rsid w:val="00D71352"/>
    <w:rsid w:val="00D7167C"/>
    <w:rsid w:val="00D72184"/>
    <w:rsid w:val="00D72C15"/>
    <w:rsid w:val="00D73148"/>
    <w:rsid w:val="00D73507"/>
    <w:rsid w:val="00D73F7D"/>
    <w:rsid w:val="00D74539"/>
    <w:rsid w:val="00D747D7"/>
    <w:rsid w:val="00D74C1F"/>
    <w:rsid w:val="00D75047"/>
    <w:rsid w:val="00D75496"/>
    <w:rsid w:val="00D75C21"/>
    <w:rsid w:val="00D76374"/>
    <w:rsid w:val="00D76B09"/>
    <w:rsid w:val="00D76CAF"/>
    <w:rsid w:val="00D77035"/>
    <w:rsid w:val="00D772EA"/>
    <w:rsid w:val="00D809A6"/>
    <w:rsid w:val="00D81E3D"/>
    <w:rsid w:val="00D8264A"/>
    <w:rsid w:val="00D84271"/>
    <w:rsid w:val="00D8465C"/>
    <w:rsid w:val="00D84903"/>
    <w:rsid w:val="00D85195"/>
    <w:rsid w:val="00D85645"/>
    <w:rsid w:val="00D86532"/>
    <w:rsid w:val="00D86CDE"/>
    <w:rsid w:val="00D86DCF"/>
    <w:rsid w:val="00D87FA7"/>
    <w:rsid w:val="00D9154C"/>
    <w:rsid w:val="00D918FB"/>
    <w:rsid w:val="00D91A9E"/>
    <w:rsid w:val="00D91C36"/>
    <w:rsid w:val="00D91FF3"/>
    <w:rsid w:val="00D92392"/>
    <w:rsid w:val="00D927C3"/>
    <w:rsid w:val="00D92FEB"/>
    <w:rsid w:val="00D9396E"/>
    <w:rsid w:val="00D943B0"/>
    <w:rsid w:val="00D94D81"/>
    <w:rsid w:val="00D94DF4"/>
    <w:rsid w:val="00D95B7D"/>
    <w:rsid w:val="00D95BBB"/>
    <w:rsid w:val="00D96617"/>
    <w:rsid w:val="00D96EC1"/>
    <w:rsid w:val="00D97598"/>
    <w:rsid w:val="00D97F72"/>
    <w:rsid w:val="00DA071C"/>
    <w:rsid w:val="00DA110B"/>
    <w:rsid w:val="00DA1DEE"/>
    <w:rsid w:val="00DA233F"/>
    <w:rsid w:val="00DA24BC"/>
    <w:rsid w:val="00DA2F19"/>
    <w:rsid w:val="00DA3E88"/>
    <w:rsid w:val="00DA401E"/>
    <w:rsid w:val="00DA4E8B"/>
    <w:rsid w:val="00DA5330"/>
    <w:rsid w:val="00DA5656"/>
    <w:rsid w:val="00DA57D8"/>
    <w:rsid w:val="00DA5DB1"/>
    <w:rsid w:val="00DA6B15"/>
    <w:rsid w:val="00DA71B2"/>
    <w:rsid w:val="00DB0EA0"/>
    <w:rsid w:val="00DB10AD"/>
    <w:rsid w:val="00DB1CB7"/>
    <w:rsid w:val="00DB1E60"/>
    <w:rsid w:val="00DB26EE"/>
    <w:rsid w:val="00DB29AE"/>
    <w:rsid w:val="00DB2A4C"/>
    <w:rsid w:val="00DB2B9B"/>
    <w:rsid w:val="00DB3093"/>
    <w:rsid w:val="00DB3A9F"/>
    <w:rsid w:val="00DB3EB0"/>
    <w:rsid w:val="00DB490C"/>
    <w:rsid w:val="00DB5A51"/>
    <w:rsid w:val="00DB5B91"/>
    <w:rsid w:val="00DB6284"/>
    <w:rsid w:val="00DB67D4"/>
    <w:rsid w:val="00DB6A48"/>
    <w:rsid w:val="00DB71F9"/>
    <w:rsid w:val="00DB7718"/>
    <w:rsid w:val="00DB7985"/>
    <w:rsid w:val="00DB7B26"/>
    <w:rsid w:val="00DC03B2"/>
    <w:rsid w:val="00DC0693"/>
    <w:rsid w:val="00DC07FD"/>
    <w:rsid w:val="00DC18A8"/>
    <w:rsid w:val="00DC1DB3"/>
    <w:rsid w:val="00DC2770"/>
    <w:rsid w:val="00DC39F7"/>
    <w:rsid w:val="00DC3CA0"/>
    <w:rsid w:val="00DC41AD"/>
    <w:rsid w:val="00DC42CA"/>
    <w:rsid w:val="00DC46D2"/>
    <w:rsid w:val="00DC46D6"/>
    <w:rsid w:val="00DC5098"/>
    <w:rsid w:val="00DC5104"/>
    <w:rsid w:val="00DC54CB"/>
    <w:rsid w:val="00DC55A4"/>
    <w:rsid w:val="00DC610B"/>
    <w:rsid w:val="00DC7028"/>
    <w:rsid w:val="00DC7259"/>
    <w:rsid w:val="00DC7316"/>
    <w:rsid w:val="00DC7849"/>
    <w:rsid w:val="00DC7BD9"/>
    <w:rsid w:val="00DD01BB"/>
    <w:rsid w:val="00DD0964"/>
    <w:rsid w:val="00DD255F"/>
    <w:rsid w:val="00DD28E9"/>
    <w:rsid w:val="00DD2B3A"/>
    <w:rsid w:val="00DD2FA3"/>
    <w:rsid w:val="00DD3484"/>
    <w:rsid w:val="00DD35AE"/>
    <w:rsid w:val="00DD3A0F"/>
    <w:rsid w:val="00DD3E02"/>
    <w:rsid w:val="00DD4CD0"/>
    <w:rsid w:val="00DD51B0"/>
    <w:rsid w:val="00DD57EF"/>
    <w:rsid w:val="00DD72D4"/>
    <w:rsid w:val="00DD7AD7"/>
    <w:rsid w:val="00DD7CB2"/>
    <w:rsid w:val="00DD7E8A"/>
    <w:rsid w:val="00DE0E3B"/>
    <w:rsid w:val="00DE102D"/>
    <w:rsid w:val="00DE11C6"/>
    <w:rsid w:val="00DE1558"/>
    <w:rsid w:val="00DE17DF"/>
    <w:rsid w:val="00DE1B58"/>
    <w:rsid w:val="00DE22A1"/>
    <w:rsid w:val="00DE2703"/>
    <w:rsid w:val="00DE350F"/>
    <w:rsid w:val="00DE3924"/>
    <w:rsid w:val="00DE4B6C"/>
    <w:rsid w:val="00DE53BD"/>
    <w:rsid w:val="00DE577A"/>
    <w:rsid w:val="00DF060A"/>
    <w:rsid w:val="00DF0F02"/>
    <w:rsid w:val="00DF1801"/>
    <w:rsid w:val="00DF18D9"/>
    <w:rsid w:val="00DF210E"/>
    <w:rsid w:val="00DF2C5C"/>
    <w:rsid w:val="00DF2E7A"/>
    <w:rsid w:val="00DF3BF4"/>
    <w:rsid w:val="00DF468B"/>
    <w:rsid w:val="00DF4D16"/>
    <w:rsid w:val="00DF4FC0"/>
    <w:rsid w:val="00DF513A"/>
    <w:rsid w:val="00DF56C4"/>
    <w:rsid w:val="00DF7255"/>
    <w:rsid w:val="00DF79BE"/>
    <w:rsid w:val="00DF7BAE"/>
    <w:rsid w:val="00DF7D21"/>
    <w:rsid w:val="00E00986"/>
    <w:rsid w:val="00E01480"/>
    <w:rsid w:val="00E0165C"/>
    <w:rsid w:val="00E0257F"/>
    <w:rsid w:val="00E031C7"/>
    <w:rsid w:val="00E03268"/>
    <w:rsid w:val="00E036E0"/>
    <w:rsid w:val="00E037EC"/>
    <w:rsid w:val="00E039BD"/>
    <w:rsid w:val="00E03BA0"/>
    <w:rsid w:val="00E0416A"/>
    <w:rsid w:val="00E044A9"/>
    <w:rsid w:val="00E044C9"/>
    <w:rsid w:val="00E04D95"/>
    <w:rsid w:val="00E0524C"/>
    <w:rsid w:val="00E0552A"/>
    <w:rsid w:val="00E066E5"/>
    <w:rsid w:val="00E07926"/>
    <w:rsid w:val="00E07D81"/>
    <w:rsid w:val="00E07F14"/>
    <w:rsid w:val="00E108ED"/>
    <w:rsid w:val="00E11287"/>
    <w:rsid w:val="00E11D65"/>
    <w:rsid w:val="00E11EBB"/>
    <w:rsid w:val="00E12031"/>
    <w:rsid w:val="00E13448"/>
    <w:rsid w:val="00E13F17"/>
    <w:rsid w:val="00E13F40"/>
    <w:rsid w:val="00E141DF"/>
    <w:rsid w:val="00E1427D"/>
    <w:rsid w:val="00E143CD"/>
    <w:rsid w:val="00E14820"/>
    <w:rsid w:val="00E151D6"/>
    <w:rsid w:val="00E15B47"/>
    <w:rsid w:val="00E15BC8"/>
    <w:rsid w:val="00E16534"/>
    <w:rsid w:val="00E168FB"/>
    <w:rsid w:val="00E16959"/>
    <w:rsid w:val="00E17418"/>
    <w:rsid w:val="00E20494"/>
    <w:rsid w:val="00E206C1"/>
    <w:rsid w:val="00E20BF3"/>
    <w:rsid w:val="00E2121A"/>
    <w:rsid w:val="00E21DF9"/>
    <w:rsid w:val="00E2241E"/>
    <w:rsid w:val="00E22A27"/>
    <w:rsid w:val="00E2317B"/>
    <w:rsid w:val="00E244A5"/>
    <w:rsid w:val="00E2456B"/>
    <w:rsid w:val="00E247FB"/>
    <w:rsid w:val="00E25D06"/>
    <w:rsid w:val="00E2687D"/>
    <w:rsid w:val="00E26CEF"/>
    <w:rsid w:val="00E27037"/>
    <w:rsid w:val="00E27D00"/>
    <w:rsid w:val="00E27DA3"/>
    <w:rsid w:val="00E30073"/>
    <w:rsid w:val="00E3060E"/>
    <w:rsid w:val="00E3086A"/>
    <w:rsid w:val="00E309FE"/>
    <w:rsid w:val="00E30D80"/>
    <w:rsid w:val="00E30F5E"/>
    <w:rsid w:val="00E313A0"/>
    <w:rsid w:val="00E3201D"/>
    <w:rsid w:val="00E32079"/>
    <w:rsid w:val="00E32D1D"/>
    <w:rsid w:val="00E33655"/>
    <w:rsid w:val="00E34EB4"/>
    <w:rsid w:val="00E3591D"/>
    <w:rsid w:val="00E35D54"/>
    <w:rsid w:val="00E3602C"/>
    <w:rsid w:val="00E3791F"/>
    <w:rsid w:val="00E37949"/>
    <w:rsid w:val="00E37983"/>
    <w:rsid w:val="00E40353"/>
    <w:rsid w:val="00E4069E"/>
    <w:rsid w:val="00E40EBE"/>
    <w:rsid w:val="00E41375"/>
    <w:rsid w:val="00E41E2A"/>
    <w:rsid w:val="00E42257"/>
    <w:rsid w:val="00E42E75"/>
    <w:rsid w:val="00E42EFA"/>
    <w:rsid w:val="00E43362"/>
    <w:rsid w:val="00E448BB"/>
    <w:rsid w:val="00E44A89"/>
    <w:rsid w:val="00E44C17"/>
    <w:rsid w:val="00E44CB1"/>
    <w:rsid w:val="00E455D6"/>
    <w:rsid w:val="00E45618"/>
    <w:rsid w:val="00E461CE"/>
    <w:rsid w:val="00E46380"/>
    <w:rsid w:val="00E46A38"/>
    <w:rsid w:val="00E4722D"/>
    <w:rsid w:val="00E47CC4"/>
    <w:rsid w:val="00E50007"/>
    <w:rsid w:val="00E5011E"/>
    <w:rsid w:val="00E507A6"/>
    <w:rsid w:val="00E51192"/>
    <w:rsid w:val="00E51277"/>
    <w:rsid w:val="00E515CC"/>
    <w:rsid w:val="00E51AE2"/>
    <w:rsid w:val="00E51FA9"/>
    <w:rsid w:val="00E52BAD"/>
    <w:rsid w:val="00E52EE2"/>
    <w:rsid w:val="00E52F49"/>
    <w:rsid w:val="00E5304E"/>
    <w:rsid w:val="00E53070"/>
    <w:rsid w:val="00E53C09"/>
    <w:rsid w:val="00E53EEA"/>
    <w:rsid w:val="00E54847"/>
    <w:rsid w:val="00E5557E"/>
    <w:rsid w:val="00E558DB"/>
    <w:rsid w:val="00E5599B"/>
    <w:rsid w:val="00E55CDE"/>
    <w:rsid w:val="00E55F3E"/>
    <w:rsid w:val="00E56406"/>
    <w:rsid w:val="00E5668B"/>
    <w:rsid w:val="00E56D85"/>
    <w:rsid w:val="00E57C23"/>
    <w:rsid w:val="00E604CC"/>
    <w:rsid w:val="00E606FA"/>
    <w:rsid w:val="00E60844"/>
    <w:rsid w:val="00E608D4"/>
    <w:rsid w:val="00E62163"/>
    <w:rsid w:val="00E622A2"/>
    <w:rsid w:val="00E62364"/>
    <w:rsid w:val="00E62788"/>
    <w:rsid w:val="00E62D30"/>
    <w:rsid w:val="00E640C6"/>
    <w:rsid w:val="00E64779"/>
    <w:rsid w:val="00E65228"/>
    <w:rsid w:val="00E65810"/>
    <w:rsid w:val="00E6598A"/>
    <w:rsid w:val="00E65D64"/>
    <w:rsid w:val="00E67514"/>
    <w:rsid w:val="00E70124"/>
    <w:rsid w:val="00E7052B"/>
    <w:rsid w:val="00E7121E"/>
    <w:rsid w:val="00E7122D"/>
    <w:rsid w:val="00E712C1"/>
    <w:rsid w:val="00E7175E"/>
    <w:rsid w:val="00E71A30"/>
    <w:rsid w:val="00E71BA6"/>
    <w:rsid w:val="00E71DD4"/>
    <w:rsid w:val="00E7253F"/>
    <w:rsid w:val="00E72947"/>
    <w:rsid w:val="00E729ED"/>
    <w:rsid w:val="00E72C7F"/>
    <w:rsid w:val="00E73110"/>
    <w:rsid w:val="00E7431D"/>
    <w:rsid w:val="00E750B6"/>
    <w:rsid w:val="00E756B7"/>
    <w:rsid w:val="00E75E41"/>
    <w:rsid w:val="00E762A6"/>
    <w:rsid w:val="00E76960"/>
    <w:rsid w:val="00E77B8C"/>
    <w:rsid w:val="00E77C3B"/>
    <w:rsid w:val="00E77E35"/>
    <w:rsid w:val="00E80357"/>
    <w:rsid w:val="00E806DE"/>
    <w:rsid w:val="00E812A3"/>
    <w:rsid w:val="00E82319"/>
    <w:rsid w:val="00E825BF"/>
    <w:rsid w:val="00E82CCF"/>
    <w:rsid w:val="00E8346E"/>
    <w:rsid w:val="00E83709"/>
    <w:rsid w:val="00E845D4"/>
    <w:rsid w:val="00E859AF"/>
    <w:rsid w:val="00E85CCB"/>
    <w:rsid w:val="00E85EAD"/>
    <w:rsid w:val="00E87293"/>
    <w:rsid w:val="00E873C4"/>
    <w:rsid w:val="00E904A0"/>
    <w:rsid w:val="00E9051F"/>
    <w:rsid w:val="00E9123D"/>
    <w:rsid w:val="00E9217A"/>
    <w:rsid w:val="00E92455"/>
    <w:rsid w:val="00E925FE"/>
    <w:rsid w:val="00E93002"/>
    <w:rsid w:val="00E931AC"/>
    <w:rsid w:val="00E93603"/>
    <w:rsid w:val="00E93796"/>
    <w:rsid w:val="00E93842"/>
    <w:rsid w:val="00E940F0"/>
    <w:rsid w:val="00E94ABE"/>
    <w:rsid w:val="00E95177"/>
    <w:rsid w:val="00E95D9C"/>
    <w:rsid w:val="00E970A1"/>
    <w:rsid w:val="00EA017B"/>
    <w:rsid w:val="00EA02C1"/>
    <w:rsid w:val="00EA031E"/>
    <w:rsid w:val="00EA09F8"/>
    <w:rsid w:val="00EA0BF6"/>
    <w:rsid w:val="00EA0DED"/>
    <w:rsid w:val="00EA1231"/>
    <w:rsid w:val="00EA1288"/>
    <w:rsid w:val="00EA165F"/>
    <w:rsid w:val="00EA1DEF"/>
    <w:rsid w:val="00EA2522"/>
    <w:rsid w:val="00EA495D"/>
    <w:rsid w:val="00EA4E4D"/>
    <w:rsid w:val="00EA50EF"/>
    <w:rsid w:val="00EA60AA"/>
    <w:rsid w:val="00EA6C0D"/>
    <w:rsid w:val="00EA6CA5"/>
    <w:rsid w:val="00EA7727"/>
    <w:rsid w:val="00EB025B"/>
    <w:rsid w:val="00EB0CEE"/>
    <w:rsid w:val="00EB0E6C"/>
    <w:rsid w:val="00EB102F"/>
    <w:rsid w:val="00EB1CBC"/>
    <w:rsid w:val="00EB1ED7"/>
    <w:rsid w:val="00EB2290"/>
    <w:rsid w:val="00EB242F"/>
    <w:rsid w:val="00EB26FD"/>
    <w:rsid w:val="00EB3044"/>
    <w:rsid w:val="00EB311A"/>
    <w:rsid w:val="00EB362B"/>
    <w:rsid w:val="00EB3CCC"/>
    <w:rsid w:val="00EB4CF5"/>
    <w:rsid w:val="00EB4E9B"/>
    <w:rsid w:val="00EB550A"/>
    <w:rsid w:val="00EB605B"/>
    <w:rsid w:val="00EB6C73"/>
    <w:rsid w:val="00EB7AE4"/>
    <w:rsid w:val="00EB7FBB"/>
    <w:rsid w:val="00EC007C"/>
    <w:rsid w:val="00EC02EE"/>
    <w:rsid w:val="00EC0625"/>
    <w:rsid w:val="00EC06B6"/>
    <w:rsid w:val="00EC08B1"/>
    <w:rsid w:val="00EC0B44"/>
    <w:rsid w:val="00EC0CAF"/>
    <w:rsid w:val="00EC0D57"/>
    <w:rsid w:val="00EC1094"/>
    <w:rsid w:val="00EC1AD7"/>
    <w:rsid w:val="00EC2822"/>
    <w:rsid w:val="00EC34CD"/>
    <w:rsid w:val="00EC3A1C"/>
    <w:rsid w:val="00EC3AD1"/>
    <w:rsid w:val="00EC3C0F"/>
    <w:rsid w:val="00EC3D20"/>
    <w:rsid w:val="00EC4AE4"/>
    <w:rsid w:val="00EC52FF"/>
    <w:rsid w:val="00EC5627"/>
    <w:rsid w:val="00EC5888"/>
    <w:rsid w:val="00EC635E"/>
    <w:rsid w:val="00EC6D21"/>
    <w:rsid w:val="00EC6DFB"/>
    <w:rsid w:val="00EC7533"/>
    <w:rsid w:val="00EC7CE2"/>
    <w:rsid w:val="00ED0186"/>
    <w:rsid w:val="00ED0806"/>
    <w:rsid w:val="00ED0961"/>
    <w:rsid w:val="00ED0A69"/>
    <w:rsid w:val="00ED0C3A"/>
    <w:rsid w:val="00ED1415"/>
    <w:rsid w:val="00ED1AE0"/>
    <w:rsid w:val="00ED2FFF"/>
    <w:rsid w:val="00ED302D"/>
    <w:rsid w:val="00ED333E"/>
    <w:rsid w:val="00ED3477"/>
    <w:rsid w:val="00ED48A8"/>
    <w:rsid w:val="00ED4924"/>
    <w:rsid w:val="00ED4F2F"/>
    <w:rsid w:val="00ED58D0"/>
    <w:rsid w:val="00ED5E47"/>
    <w:rsid w:val="00ED69F6"/>
    <w:rsid w:val="00ED6EF6"/>
    <w:rsid w:val="00ED7377"/>
    <w:rsid w:val="00ED740F"/>
    <w:rsid w:val="00ED79B0"/>
    <w:rsid w:val="00EE1552"/>
    <w:rsid w:val="00EE1664"/>
    <w:rsid w:val="00EE269B"/>
    <w:rsid w:val="00EE2BA8"/>
    <w:rsid w:val="00EE2F13"/>
    <w:rsid w:val="00EE3BD2"/>
    <w:rsid w:val="00EE3FDC"/>
    <w:rsid w:val="00EE484E"/>
    <w:rsid w:val="00EE4A3D"/>
    <w:rsid w:val="00EE4CE1"/>
    <w:rsid w:val="00EE4EA0"/>
    <w:rsid w:val="00EE5257"/>
    <w:rsid w:val="00EE53FF"/>
    <w:rsid w:val="00EE6496"/>
    <w:rsid w:val="00EE6602"/>
    <w:rsid w:val="00EE688D"/>
    <w:rsid w:val="00EE6C60"/>
    <w:rsid w:val="00EF002F"/>
    <w:rsid w:val="00EF0378"/>
    <w:rsid w:val="00EF09D3"/>
    <w:rsid w:val="00EF0CED"/>
    <w:rsid w:val="00EF21D9"/>
    <w:rsid w:val="00EF243C"/>
    <w:rsid w:val="00EF296C"/>
    <w:rsid w:val="00EF3083"/>
    <w:rsid w:val="00EF341E"/>
    <w:rsid w:val="00EF381A"/>
    <w:rsid w:val="00EF3AFC"/>
    <w:rsid w:val="00EF3DE6"/>
    <w:rsid w:val="00EF46B4"/>
    <w:rsid w:val="00EF4D8B"/>
    <w:rsid w:val="00EF4E85"/>
    <w:rsid w:val="00EF51CD"/>
    <w:rsid w:val="00EF562E"/>
    <w:rsid w:val="00EF5816"/>
    <w:rsid w:val="00EF61AA"/>
    <w:rsid w:val="00EF6971"/>
    <w:rsid w:val="00EF6B37"/>
    <w:rsid w:val="00EF704A"/>
    <w:rsid w:val="00EF73B8"/>
    <w:rsid w:val="00EF7586"/>
    <w:rsid w:val="00EF7C26"/>
    <w:rsid w:val="00EF7D2C"/>
    <w:rsid w:val="00F01300"/>
    <w:rsid w:val="00F01858"/>
    <w:rsid w:val="00F018D4"/>
    <w:rsid w:val="00F01E59"/>
    <w:rsid w:val="00F02322"/>
    <w:rsid w:val="00F024BD"/>
    <w:rsid w:val="00F02C0F"/>
    <w:rsid w:val="00F037FF"/>
    <w:rsid w:val="00F05200"/>
    <w:rsid w:val="00F052B3"/>
    <w:rsid w:val="00F05784"/>
    <w:rsid w:val="00F05B85"/>
    <w:rsid w:val="00F06369"/>
    <w:rsid w:val="00F06F04"/>
    <w:rsid w:val="00F06F0C"/>
    <w:rsid w:val="00F07690"/>
    <w:rsid w:val="00F07726"/>
    <w:rsid w:val="00F104BE"/>
    <w:rsid w:val="00F11C5B"/>
    <w:rsid w:val="00F11F30"/>
    <w:rsid w:val="00F126FB"/>
    <w:rsid w:val="00F13374"/>
    <w:rsid w:val="00F1349C"/>
    <w:rsid w:val="00F139F7"/>
    <w:rsid w:val="00F14852"/>
    <w:rsid w:val="00F14924"/>
    <w:rsid w:val="00F14EF1"/>
    <w:rsid w:val="00F1546B"/>
    <w:rsid w:val="00F15548"/>
    <w:rsid w:val="00F16047"/>
    <w:rsid w:val="00F161D9"/>
    <w:rsid w:val="00F16A25"/>
    <w:rsid w:val="00F176BE"/>
    <w:rsid w:val="00F20062"/>
    <w:rsid w:val="00F202BB"/>
    <w:rsid w:val="00F20322"/>
    <w:rsid w:val="00F20CDC"/>
    <w:rsid w:val="00F21571"/>
    <w:rsid w:val="00F235C3"/>
    <w:rsid w:val="00F2365D"/>
    <w:rsid w:val="00F23CD6"/>
    <w:rsid w:val="00F23D85"/>
    <w:rsid w:val="00F24D2E"/>
    <w:rsid w:val="00F25000"/>
    <w:rsid w:val="00F25DAB"/>
    <w:rsid w:val="00F2619E"/>
    <w:rsid w:val="00F266FF"/>
    <w:rsid w:val="00F269AD"/>
    <w:rsid w:val="00F2739B"/>
    <w:rsid w:val="00F302E9"/>
    <w:rsid w:val="00F30F8E"/>
    <w:rsid w:val="00F31AF9"/>
    <w:rsid w:val="00F31E7F"/>
    <w:rsid w:val="00F32058"/>
    <w:rsid w:val="00F32462"/>
    <w:rsid w:val="00F326FE"/>
    <w:rsid w:val="00F329C0"/>
    <w:rsid w:val="00F32C47"/>
    <w:rsid w:val="00F32E10"/>
    <w:rsid w:val="00F334C9"/>
    <w:rsid w:val="00F33608"/>
    <w:rsid w:val="00F33A3E"/>
    <w:rsid w:val="00F33D86"/>
    <w:rsid w:val="00F34301"/>
    <w:rsid w:val="00F34F6B"/>
    <w:rsid w:val="00F35718"/>
    <w:rsid w:val="00F358C6"/>
    <w:rsid w:val="00F36905"/>
    <w:rsid w:val="00F36ADF"/>
    <w:rsid w:val="00F36C13"/>
    <w:rsid w:val="00F36E2B"/>
    <w:rsid w:val="00F36E94"/>
    <w:rsid w:val="00F371B0"/>
    <w:rsid w:val="00F375F4"/>
    <w:rsid w:val="00F407EA"/>
    <w:rsid w:val="00F41488"/>
    <w:rsid w:val="00F415F7"/>
    <w:rsid w:val="00F41693"/>
    <w:rsid w:val="00F41955"/>
    <w:rsid w:val="00F41C41"/>
    <w:rsid w:val="00F41CD7"/>
    <w:rsid w:val="00F423A1"/>
    <w:rsid w:val="00F434E3"/>
    <w:rsid w:val="00F43AA7"/>
    <w:rsid w:val="00F43F77"/>
    <w:rsid w:val="00F44097"/>
    <w:rsid w:val="00F44222"/>
    <w:rsid w:val="00F4437D"/>
    <w:rsid w:val="00F4444F"/>
    <w:rsid w:val="00F4445B"/>
    <w:rsid w:val="00F45463"/>
    <w:rsid w:val="00F45991"/>
    <w:rsid w:val="00F46152"/>
    <w:rsid w:val="00F46362"/>
    <w:rsid w:val="00F4668C"/>
    <w:rsid w:val="00F472BD"/>
    <w:rsid w:val="00F478B2"/>
    <w:rsid w:val="00F4797D"/>
    <w:rsid w:val="00F47B53"/>
    <w:rsid w:val="00F47C7E"/>
    <w:rsid w:val="00F47F72"/>
    <w:rsid w:val="00F5022E"/>
    <w:rsid w:val="00F508B5"/>
    <w:rsid w:val="00F50C4C"/>
    <w:rsid w:val="00F50D94"/>
    <w:rsid w:val="00F513BA"/>
    <w:rsid w:val="00F51A1A"/>
    <w:rsid w:val="00F526C1"/>
    <w:rsid w:val="00F53551"/>
    <w:rsid w:val="00F53D43"/>
    <w:rsid w:val="00F54882"/>
    <w:rsid w:val="00F5495C"/>
    <w:rsid w:val="00F54C28"/>
    <w:rsid w:val="00F54CC3"/>
    <w:rsid w:val="00F54DB1"/>
    <w:rsid w:val="00F55321"/>
    <w:rsid w:val="00F55359"/>
    <w:rsid w:val="00F557AE"/>
    <w:rsid w:val="00F558AD"/>
    <w:rsid w:val="00F56E08"/>
    <w:rsid w:val="00F5707E"/>
    <w:rsid w:val="00F57201"/>
    <w:rsid w:val="00F573A2"/>
    <w:rsid w:val="00F57472"/>
    <w:rsid w:val="00F60097"/>
    <w:rsid w:val="00F60412"/>
    <w:rsid w:val="00F60AE8"/>
    <w:rsid w:val="00F621A6"/>
    <w:rsid w:val="00F62365"/>
    <w:rsid w:val="00F62527"/>
    <w:rsid w:val="00F62C8D"/>
    <w:rsid w:val="00F62E57"/>
    <w:rsid w:val="00F62F97"/>
    <w:rsid w:val="00F634BA"/>
    <w:rsid w:val="00F63CBC"/>
    <w:rsid w:val="00F6470F"/>
    <w:rsid w:val="00F65990"/>
    <w:rsid w:val="00F65BBB"/>
    <w:rsid w:val="00F65EA3"/>
    <w:rsid w:val="00F66EAF"/>
    <w:rsid w:val="00F67E35"/>
    <w:rsid w:val="00F702AD"/>
    <w:rsid w:val="00F70523"/>
    <w:rsid w:val="00F7199B"/>
    <w:rsid w:val="00F71B9D"/>
    <w:rsid w:val="00F72682"/>
    <w:rsid w:val="00F73D73"/>
    <w:rsid w:val="00F740E2"/>
    <w:rsid w:val="00F74458"/>
    <w:rsid w:val="00F74D92"/>
    <w:rsid w:val="00F760EB"/>
    <w:rsid w:val="00F76A1A"/>
    <w:rsid w:val="00F801C6"/>
    <w:rsid w:val="00F80317"/>
    <w:rsid w:val="00F80594"/>
    <w:rsid w:val="00F80937"/>
    <w:rsid w:val="00F80CFA"/>
    <w:rsid w:val="00F81506"/>
    <w:rsid w:val="00F81F19"/>
    <w:rsid w:val="00F827F4"/>
    <w:rsid w:val="00F83414"/>
    <w:rsid w:val="00F836B1"/>
    <w:rsid w:val="00F83AEF"/>
    <w:rsid w:val="00F84305"/>
    <w:rsid w:val="00F84359"/>
    <w:rsid w:val="00F84405"/>
    <w:rsid w:val="00F84459"/>
    <w:rsid w:val="00F84DBF"/>
    <w:rsid w:val="00F85A24"/>
    <w:rsid w:val="00F85BB7"/>
    <w:rsid w:val="00F85D02"/>
    <w:rsid w:val="00F86C59"/>
    <w:rsid w:val="00F901A2"/>
    <w:rsid w:val="00F9040A"/>
    <w:rsid w:val="00F90429"/>
    <w:rsid w:val="00F91446"/>
    <w:rsid w:val="00F92692"/>
    <w:rsid w:val="00F935F3"/>
    <w:rsid w:val="00F94790"/>
    <w:rsid w:val="00F94E01"/>
    <w:rsid w:val="00F950FE"/>
    <w:rsid w:val="00F95748"/>
    <w:rsid w:val="00F95885"/>
    <w:rsid w:val="00F958CA"/>
    <w:rsid w:val="00F958EE"/>
    <w:rsid w:val="00F9677C"/>
    <w:rsid w:val="00F96AE6"/>
    <w:rsid w:val="00F97C84"/>
    <w:rsid w:val="00FA0A2F"/>
    <w:rsid w:val="00FA0D58"/>
    <w:rsid w:val="00FA10E5"/>
    <w:rsid w:val="00FA1107"/>
    <w:rsid w:val="00FA13C0"/>
    <w:rsid w:val="00FA1800"/>
    <w:rsid w:val="00FA183E"/>
    <w:rsid w:val="00FA2DEF"/>
    <w:rsid w:val="00FA40CE"/>
    <w:rsid w:val="00FA46B2"/>
    <w:rsid w:val="00FA5437"/>
    <w:rsid w:val="00FA5BFE"/>
    <w:rsid w:val="00FA5F7F"/>
    <w:rsid w:val="00FA6536"/>
    <w:rsid w:val="00FA65C6"/>
    <w:rsid w:val="00FA7FB1"/>
    <w:rsid w:val="00FB0109"/>
    <w:rsid w:val="00FB090F"/>
    <w:rsid w:val="00FB0CAA"/>
    <w:rsid w:val="00FB0D4E"/>
    <w:rsid w:val="00FB2534"/>
    <w:rsid w:val="00FB2884"/>
    <w:rsid w:val="00FB2936"/>
    <w:rsid w:val="00FB2E9A"/>
    <w:rsid w:val="00FB2F44"/>
    <w:rsid w:val="00FB3CAE"/>
    <w:rsid w:val="00FB3E37"/>
    <w:rsid w:val="00FB46EC"/>
    <w:rsid w:val="00FB4845"/>
    <w:rsid w:val="00FB4D2C"/>
    <w:rsid w:val="00FB5AA6"/>
    <w:rsid w:val="00FB6B43"/>
    <w:rsid w:val="00FB7192"/>
    <w:rsid w:val="00FB763B"/>
    <w:rsid w:val="00FB7F7D"/>
    <w:rsid w:val="00FC005F"/>
    <w:rsid w:val="00FC0C39"/>
    <w:rsid w:val="00FC0FE1"/>
    <w:rsid w:val="00FC1285"/>
    <w:rsid w:val="00FC15CF"/>
    <w:rsid w:val="00FC1F2A"/>
    <w:rsid w:val="00FC1F2D"/>
    <w:rsid w:val="00FC29FE"/>
    <w:rsid w:val="00FC2F51"/>
    <w:rsid w:val="00FC36EF"/>
    <w:rsid w:val="00FC3DB3"/>
    <w:rsid w:val="00FC411B"/>
    <w:rsid w:val="00FC46F4"/>
    <w:rsid w:val="00FC49CB"/>
    <w:rsid w:val="00FC4A15"/>
    <w:rsid w:val="00FC4DD5"/>
    <w:rsid w:val="00FC5857"/>
    <w:rsid w:val="00FC5F05"/>
    <w:rsid w:val="00FC6687"/>
    <w:rsid w:val="00FC6CA8"/>
    <w:rsid w:val="00FC6D28"/>
    <w:rsid w:val="00FC6DD9"/>
    <w:rsid w:val="00FC75FB"/>
    <w:rsid w:val="00FC77D6"/>
    <w:rsid w:val="00FC7C8C"/>
    <w:rsid w:val="00FD015E"/>
    <w:rsid w:val="00FD06B5"/>
    <w:rsid w:val="00FD08AF"/>
    <w:rsid w:val="00FD118D"/>
    <w:rsid w:val="00FD160C"/>
    <w:rsid w:val="00FD1B8C"/>
    <w:rsid w:val="00FD332B"/>
    <w:rsid w:val="00FD4742"/>
    <w:rsid w:val="00FD47C8"/>
    <w:rsid w:val="00FD481C"/>
    <w:rsid w:val="00FD4942"/>
    <w:rsid w:val="00FD4F7F"/>
    <w:rsid w:val="00FD5384"/>
    <w:rsid w:val="00FD57C4"/>
    <w:rsid w:val="00FD5A7C"/>
    <w:rsid w:val="00FD5BDF"/>
    <w:rsid w:val="00FD62A4"/>
    <w:rsid w:val="00FD643A"/>
    <w:rsid w:val="00FD6AA6"/>
    <w:rsid w:val="00FD6B6C"/>
    <w:rsid w:val="00FD6E5F"/>
    <w:rsid w:val="00FD7310"/>
    <w:rsid w:val="00FD7F01"/>
    <w:rsid w:val="00FE029F"/>
    <w:rsid w:val="00FE0CD7"/>
    <w:rsid w:val="00FE0D94"/>
    <w:rsid w:val="00FE1206"/>
    <w:rsid w:val="00FE1659"/>
    <w:rsid w:val="00FE1693"/>
    <w:rsid w:val="00FE2025"/>
    <w:rsid w:val="00FE22A6"/>
    <w:rsid w:val="00FE2426"/>
    <w:rsid w:val="00FE2795"/>
    <w:rsid w:val="00FE3D51"/>
    <w:rsid w:val="00FE4BAA"/>
    <w:rsid w:val="00FE4D6B"/>
    <w:rsid w:val="00FE50A4"/>
    <w:rsid w:val="00FE5309"/>
    <w:rsid w:val="00FE5EF5"/>
    <w:rsid w:val="00FE5F7C"/>
    <w:rsid w:val="00FE6CF8"/>
    <w:rsid w:val="00FE7361"/>
    <w:rsid w:val="00FE746F"/>
    <w:rsid w:val="00FE7CCE"/>
    <w:rsid w:val="00FF0637"/>
    <w:rsid w:val="00FF28AC"/>
    <w:rsid w:val="00FF460E"/>
    <w:rsid w:val="00FF5A4B"/>
    <w:rsid w:val="00FF6A29"/>
    <w:rsid w:val="00FF73FC"/>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docId w15:val="{68797966-186D-46DA-9037-9B4C56B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uiPriority w:val="99"/>
    <w:rsid w:val="00206411"/>
    <w:rPr>
      <w:sz w:val="20"/>
      <w:szCs w:val="20"/>
    </w:rPr>
  </w:style>
  <w:style w:type="character" w:styleId="Odwoanieprzypisudolnego">
    <w:name w:val="footnote reference"/>
    <w:uiPriority w:val="99"/>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0"/>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58"/>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59"/>
      </w:numPr>
    </w:pPr>
  </w:style>
  <w:style w:type="paragraph" w:customStyle="1" w:styleId="opzcz">
    <w:name w:val="opz_część"/>
    <w:qFormat/>
    <w:rsid w:val="00B01D66"/>
    <w:pPr>
      <w:keepNext/>
      <w:pageBreakBefore/>
      <w:numPr>
        <w:numId w:val="59"/>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59"/>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59"/>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60"/>
      </w:numPr>
    </w:pPr>
  </w:style>
  <w:style w:type="numbering" w:customStyle="1" w:styleId="WWOutlineListStyle2">
    <w:name w:val="WW_OutlineListStyle_2"/>
    <w:basedOn w:val="Bezlisty"/>
    <w:rsid w:val="00B01D66"/>
    <w:pPr>
      <w:numPr>
        <w:numId w:val="61"/>
      </w:numPr>
    </w:pPr>
  </w:style>
  <w:style w:type="numbering" w:customStyle="1" w:styleId="WWOutlineListStyle1">
    <w:name w:val="WW_OutlineListStyle_1"/>
    <w:basedOn w:val="Bezlisty"/>
    <w:rsid w:val="00B01D66"/>
    <w:pPr>
      <w:numPr>
        <w:numId w:val="62"/>
      </w:numPr>
    </w:pPr>
  </w:style>
  <w:style w:type="numbering" w:customStyle="1" w:styleId="WWOutlineListStyle">
    <w:name w:val="WW_OutlineListStyle"/>
    <w:basedOn w:val="Bezlisty"/>
    <w:rsid w:val="00B01D66"/>
    <w:pPr>
      <w:numPr>
        <w:numId w:val="63"/>
      </w:numPr>
    </w:pPr>
  </w:style>
  <w:style w:type="numbering" w:customStyle="1" w:styleId="WWNum1">
    <w:name w:val="WWNum1"/>
    <w:basedOn w:val="Bezlisty"/>
    <w:rsid w:val="00B01D66"/>
    <w:pPr>
      <w:numPr>
        <w:numId w:val="64"/>
      </w:numPr>
    </w:pPr>
  </w:style>
  <w:style w:type="numbering" w:customStyle="1" w:styleId="WWNum2">
    <w:name w:val="WWNum2"/>
    <w:basedOn w:val="Bezlisty"/>
    <w:rsid w:val="00B01D66"/>
    <w:pPr>
      <w:numPr>
        <w:numId w:val="65"/>
      </w:numPr>
    </w:pPr>
  </w:style>
  <w:style w:type="numbering" w:customStyle="1" w:styleId="WWNum3">
    <w:name w:val="WWNum3"/>
    <w:basedOn w:val="Bezlisty"/>
    <w:rsid w:val="00B01D66"/>
    <w:pPr>
      <w:numPr>
        <w:numId w:val="66"/>
      </w:numPr>
    </w:pPr>
  </w:style>
  <w:style w:type="numbering" w:customStyle="1" w:styleId="WWNum4">
    <w:name w:val="WWNum4"/>
    <w:basedOn w:val="Bezlisty"/>
    <w:rsid w:val="00B01D66"/>
    <w:pPr>
      <w:numPr>
        <w:numId w:val="67"/>
      </w:numPr>
    </w:pPr>
  </w:style>
  <w:style w:type="numbering" w:customStyle="1" w:styleId="WWNum5">
    <w:name w:val="WWNum5"/>
    <w:basedOn w:val="Bezlisty"/>
    <w:rsid w:val="00B01D66"/>
    <w:pPr>
      <w:numPr>
        <w:numId w:val="68"/>
      </w:numPr>
    </w:pPr>
  </w:style>
  <w:style w:type="numbering" w:customStyle="1" w:styleId="WWNum6">
    <w:name w:val="WWNum6"/>
    <w:basedOn w:val="Bezlisty"/>
    <w:rsid w:val="00B01D66"/>
    <w:pPr>
      <w:numPr>
        <w:numId w:val="69"/>
      </w:numPr>
    </w:pPr>
  </w:style>
  <w:style w:type="numbering" w:customStyle="1" w:styleId="WWNum7">
    <w:name w:val="WWNum7"/>
    <w:basedOn w:val="Bezlisty"/>
    <w:rsid w:val="00B01D66"/>
    <w:pPr>
      <w:numPr>
        <w:numId w:val="70"/>
      </w:numPr>
    </w:pPr>
  </w:style>
  <w:style w:type="numbering" w:customStyle="1" w:styleId="WWNum8">
    <w:name w:val="WWNum8"/>
    <w:basedOn w:val="Bezlisty"/>
    <w:rsid w:val="00B01D66"/>
    <w:pPr>
      <w:numPr>
        <w:numId w:val="71"/>
      </w:numPr>
    </w:pPr>
  </w:style>
  <w:style w:type="numbering" w:customStyle="1" w:styleId="WWNum9">
    <w:name w:val="WWNum9"/>
    <w:basedOn w:val="Bezlisty"/>
    <w:rsid w:val="00B01D66"/>
    <w:pPr>
      <w:numPr>
        <w:numId w:val="72"/>
      </w:numPr>
    </w:pPr>
  </w:style>
  <w:style w:type="numbering" w:customStyle="1" w:styleId="WWNum10">
    <w:name w:val="WWNum10"/>
    <w:basedOn w:val="Bezlisty"/>
    <w:rsid w:val="00B01D66"/>
    <w:pPr>
      <w:numPr>
        <w:numId w:val="73"/>
      </w:numPr>
    </w:pPr>
  </w:style>
  <w:style w:type="numbering" w:customStyle="1" w:styleId="WWNum11">
    <w:name w:val="WWNum11"/>
    <w:basedOn w:val="Bezlisty"/>
    <w:rsid w:val="00B01D66"/>
    <w:pPr>
      <w:numPr>
        <w:numId w:val="74"/>
      </w:numPr>
    </w:pPr>
  </w:style>
  <w:style w:type="numbering" w:customStyle="1" w:styleId="WWNum12">
    <w:name w:val="WWNum12"/>
    <w:basedOn w:val="Bezlisty"/>
    <w:rsid w:val="00B01D66"/>
    <w:pPr>
      <w:numPr>
        <w:numId w:val="75"/>
      </w:numPr>
    </w:pPr>
  </w:style>
  <w:style w:type="numbering" w:customStyle="1" w:styleId="WWNum13">
    <w:name w:val="WWNum13"/>
    <w:basedOn w:val="Bezlisty"/>
    <w:rsid w:val="00B01D66"/>
    <w:pPr>
      <w:numPr>
        <w:numId w:val="76"/>
      </w:numPr>
    </w:pPr>
  </w:style>
  <w:style w:type="numbering" w:customStyle="1" w:styleId="WWNum14">
    <w:name w:val="WWNum14"/>
    <w:basedOn w:val="Bezlisty"/>
    <w:rsid w:val="00B01D66"/>
    <w:pPr>
      <w:numPr>
        <w:numId w:val="77"/>
      </w:numPr>
    </w:pPr>
  </w:style>
  <w:style w:type="numbering" w:customStyle="1" w:styleId="WWNum15">
    <w:name w:val="WWNum15"/>
    <w:basedOn w:val="Bezlisty"/>
    <w:rsid w:val="00B01D66"/>
    <w:pPr>
      <w:numPr>
        <w:numId w:val="78"/>
      </w:numPr>
    </w:pPr>
  </w:style>
  <w:style w:type="numbering" w:customStyle="1" w:styleId="WWNum16">
    <w:name w:val="WWNum16"/>
    <w:basedOn w:val="Bezlisty"/>
    <w:rsid w:val="00B01D66"/>
    <w:pPr>
      <w:numPr>
        <w:numId w:val="79"/>
      </w:numPr>
    </w:pPr>
  </w:style>
  <w:style w:type="numbering" w:customStyle="1" w:styleId="WWNum17">
    <w:name w:val="WWNum17"/>
    <w:basedOn w:val="Bezlisty"/>
    <w:rsid w:val="00B01D66"/>
    <w:pPr>
      <w:numPr>
        <w:numId w:val="80"/>
      </w:numPr>
    </w:pPr>
  </w:style>
  <w:style w:type="numbering" w:customStyle="1" w:styleId="WWNum18">
    <w:name w:val="WWNum18"/>
    <w:basedOn w:val="Bezlisty"/>
    <w:rsid w:val="00B01D66"/>
    <w:pPr>
      <w:numPr>
        <w:numId w:val="81"/>
      </w:numPr>
    </w:pPr>
  </w:style>
  <w:style w:type="numbering" w:customStyle="1" w:styleId="WWNum19">
    <w:name w:val="WWNum19"/>
    <w:basedOn w:val="Bezlisty"/>
    <w:rsid w:val="00B01D66"/>
    <w:pPr>
      <w:numPr>
        <w:numId w:val="82"/>
      </w:numPr>
    </w:pPr>
  </w:style>
  <w:style w:type="numbering" w:customStyle="1" w:styleId="WWNum20">
    <w:name w:val="WWNum20"/>
    <w:basedOn w:val="Bezlisty"/>
    <w:rsid w:val="00B01D66"/>
    <w:pPr>
      <w:numPr>
        <w:numId w:val="83"/>
      </w:numPr>
    </w:pPr>
  </w:style>
  <w:style w:type="numbering" w:customStyle="1" w:styleId="WWNum21">
    <w:name w:val="WWNum21"/>
    <w:basedOn w:val="Bezlisty"/>
    <w:rsid w:val="00B01D66"/>
    <w:pPr>
      <w:numPr>
        <w:numId w:val="84"/>
      </w:numPr>
    </w:pPr>
  </w:style>
  <w:style w:type="numbering" w:customStyle="1" w:styleId="WWNum22">
    <w:name w:val="WWNum22"/>
    <w:basedOn w:val="Bezlisty"/>
    <w:rsid w:val="00B01D66"/>
    <w:pPr>
      <w:numPr>
        <w:numId w:val="85"/>
      </w:numPr>
    </w:pPr>
  </w:style>
  <w:style w:type="numbering" w:customStyle="1" w:styleId="WWNum23">
    <w:name w:val="WWNum23"/>
    <w:basedOn w:val="Bezlisty"/>
    <w:rsid w:val="00B01D66"/>
    <w:pPr>
      <w:numPr>
        <w:numId w:val="86"/>
      </w:numPr>
    </w:pPr>
  </w:style>
  <w:style w:type="numbering" w:customStyle="1" w:styleId="WWNum24">
    <w:name w:val="WWNum24"/>
    <w:basedOn w:val="Bezlisty"/>
    <w:rsid w:val="00B01D66"/>
    <w:pPr>
      <w:numPr>
        <w:numId w:val="87"/>
      </w:numPr>
    </w:pPr>
  </w:style>
  <w:style w:type="numbering" w:customStyle="1" w:styleId="WWNum25">
    <w:name w:val="WWNum25"/>
    <w:basedOn w:val="Bezlisty"/>
    <w:rsid w:val="00B01D66"/>
    <w:pPr>
      <w:numPr>
        <w:numId w:val="88"/>
      </w:numPr>
    </w:pPr>
  </w:style>
  <w:style w:type="numbering" w:customStyle="1" w:styleId="WWNum26">
    <w:name w:val="WWNum26"/>
    <w:basedOn w:val="Bezlisty"/>
    <w:rsid w:val="00B01D66"/>
    <w:pPr>
      <w:numPr>
        <w:numId w:val="89"/>
      </w:numPr>
    </w:pPr>
  </w:style>
  <w:style w:type="numbering" w:customStyle="1" w:styleId="WWNum27">
    <w:name w:val="WWNum27"/>
    <w:basedOn w:val="Bezlisty"/>
    <w:rsid w:val="00B01D66"/>
    <w:pPr>
      <w:numPr>
        <w:numId w:val="90"/>
      </w:numPr>
    </w:pPr>
  </w:style>
  <w:style w:type="numbering" w:customStyle="1" w:styleId="WWNum28">
    <w:name w:val="WWNum28"/>
    <w:basedOn w:val="Bezlisty"/>
    <w:rsid w:val="00B01D66"/>
    <w:pPr>
      <w:numPr>
        <w:numId w:val="91"/>
      </w:numPr>
    </w:pPr>
  </w:style>
  <w:style w:type="numbering" w:customStyle="1" w:styleId="WWNum29">
    <w:name w:val="WWNum29"/>
    <w:basedOn w:val="Bezlisty"/>
    <w:rsid w:val="00B01D66"/>
    <w:pPr>
      <w:numPr>
        <w:numId w:val="92"/>
      </w:numPr>
    </w:pPr>
  </w:style>
  <w:style w:type="numbering" w:customStyle="1" w:styleId="WWNum30">
    <w:name w:val="WWNum30"/>
    <w:basedOn w:val="Bezlisty"/>
    <w:rsid w:val="00B01D66"/>
    <w:pPr>
      <w:numPr>
        <w:numId w:val="93"/>
      </w:numPr>
    </w:pPr>
  </w:style>
  <w:style w:type="numbering" w:customStyle="1" w:styleId="WWNum31">
    <w:name w:val="WWNum31"/>
    <w:basedOn w:val="Bezlisty"/>
    <w:rsid w:val="00B01D66"/>
    <w:pPr>
      <w:numPr>
        <w:numId w:val="94"/>
      </w:numPr>
    </w:pPr>
  </w:style>
  <w:style w:type="numbering" w:customStyle="1" w:styleId="WWNum32">
    <w:name w:val="WWNum32"/>
    <w:basedOn w:val="Bezlisty"/>
    <w:rsid w:val="00B01D66"/>
    <w:pPr>
      <w:numPr>
        <w:numId w:val="95"/>
      </w:numPr>
    </w:pPr>
  </w:style>
  <w:style w:type="numbering" w:customStyle="1" w:styleId="WWNum33">
    <w:name w:val="WWNum33"/>
    <w:basedOn w:val="Bezlisty"/>
    <w:rsid w:val="00B01D66"/>
    <w:pPr>
      <w:numPr>
        <w:numId w:val="96"/>
      </w:numPr>
    </w:pPr>
  </w:style>
  <w:style w:type="numbering" w:customStyle="1" w:styleId="WWNum34">
    <w:name w:val="WWNum34"/>
    <w:basedOn w:val="Bezlisty"/>
    <w:rsid w:val="00B01D66"/>
    <w:pPr>
      <w:numPr>
        <w:numId w:val="97"/>
      </w:numPr>
    </w:pPr>
  </w:style>
  <w:style w:type="numbering" w:customStyle="1" w:styleId="WWNum35">
    <w:name w:val="WWNum35"/>
    <w:basedOn w:val="Bezlisty"/>
    <w:rsid w:val="00B01D66"/>
    <w:pPr>
      <w:numPr>
        <w:numId w:val="98"/>
      </w:numPr>
    </w:pPr>
  </w:style>
  <w:style w:type="numbering" w:customStyle="1" w:styleId="WWNum36">
    <w:name w:val="WWNum36"/>
    <w:basedOn w:val="Bezlisty"/>
    <w:rsid w:val="00B01D66"/>
    <w:pPr>
      <w:numPr>
        <w:numId w:val="99"/>
      </w:numPr>
    </w:pPr>
  </w:style>
  <w:style w:type="numbering" w:customStyle="1" w:styleId="WWNum37">
    <w:name w:val="WWNum37"/>
    <w:basedOn w:val="Bezlisty"/>
    <w:rsid w:val="00B01D66"/>
    <w:pPr>
      <w:numPr>
        <w:numId w:val="100"/>
      </w:numPr>
    </w:pPr>
  </w:style>
  <w:style w:type="numbering" w:customStyle="1" w:styleId="WWNum38">
    <w:name w:val="WWNum38"/>
    <w:basedOn w:val="Bezlisty"/>
    <w:rsid w:val="00B01D66"/>
    <w:pPr>
      <w:numPr>
        <w:numId w:val="101"/>
      </w:numPr>
    </w:pPr>
  </w:style>
  <w:style w:type="numbering" w:customStyle="1" w:styleId="WWNum39">
    <w:name w:val="WWNum39"/>
    <w:basedOn w:val="Bezlisty"/>
    <w:rsid w:val="00B01D66"/>
    <w:pPr>
      <w:numPr>
        <w:numId w:val="102"/>
      </w:numPr>
    </w:pPr>
  </w:style>
  <w:style w:type="numbering" w:customStyle="1" w:styleId="WWNum40">
    <w:name w:val="WWNum40"/>
    <w:basedOn w:val="Bezlisty"/>
    <w:rsid w:val="00B01D66"/>
    <w:pPr>
      <w:numPr>
        <w:numId w:val="103"/>
      </w:numPr>
    </w:pPr>
  </w:style>
  <w:style w:type="numbering" w:customStyle="1" w:styleId="WWNum41">
    <w:name w:val="WWNum41"/>
    <w:basedOn w:val="Bezlisty"/>
    <w:rsid w:val="00B01D66"/>
    <w:pPr>
      <w:numPr>
        <w:numId w:val="104"/>
      </w:numPr>
    </w:pPr>
  </w:style>
  <w:style w:type="numbering" w:customStyle="1" w:styleId="WWNum42">
    <w:name w:val="WWNum42"/>
    <w:basedOn w:val="Bezlisty"/>
    <w:rsid w:val="00B01D66"/>
    <w:pPr>
      <w:numPr>
        <w:numId w:val="105"/>
      </w:numPr>
    </w:pPr>
  </w:style>
  <w:style w:type="numbering" w:customStyle="1" w:styleId="WWNum43">
    <w:name w:val="WWNum43"/>
    <w:basedOn w:val="Bezlisty"/>
    <w:rsid w:val="00B01D66"/>
    <w:pPr>
      <w:numPr>
        <w:numId w:val="106"/>
      </w:numPr>
    </w:pPr>
  </w:style>
  <w:style w:type="numbering" w:customStyle="1" w:styleId="WWNum44">
    <w:name w:val="WWNum44"/>
    <w:basedOn w:val="Bezlisty"/>
    <w:rsid w:val="00B01D66"/>
    <w:pPr>
      <w:numPr>
        <w:numId w:val="107"/>
      </w:numPr>
    </w:pPr>
  </w:style>
  <w:style w:type="numbering" w:customStyle="1" w:styleId="WWNum45">
    <w:name w:val="WWNum45"/>
    <w:basedOn w:val="Bezlisty"/>
    <w:rsid w:val="00B01D66"/>
    <w:pPr>
      <w:numPr>
        <w:numId w:val="108"/>
      </w:numPr>
    </w:pPr>
  </w:style>
  <w:style w:type="numbering" w:customStyle="1" w:styleId="WWNum46">
    <w:name w:val="WWNum46"/>
    <w:basedOn w:val="Bezlisty"/>
    <w:rsid w:val="00B01D66"/>
    <w:pPr>
      <w:numPr>
        <w:numId w:val="109"/>
      </w:numPr>
    </w:pPr>
  </w:style>
  <w:style w:type="numbering" w:customStyle="1" w:styleId="WWNum47">
    <w:name w:val="WWNum47"/>
    <w:basedOn w:val="Bezlisty"/>
    <w:rsid w:val="00B01D66"/>
    <w:pPr>
      <w:numPr>
        <w:numId w:val="110"/>
      </w:numPr>
    </w:pPr>
  </w:style>
  <w:style w:type="numbering" w:customStyle="1" w:styleId="WWOutlineListStyle5">
    <w:name w:val="WW_OutlineListStyle_5"/>
    <w:basedOn w:val="Bezlisty"/>
    <w:rsid w:val="00B01D66"/>
    <w:pPr>
      <w:numPr>
        <w:numId w:val="111"/>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14"/>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15"/>
      </w:numPr>
      <w:tabs>
        <w:tab w:val="num" w:pos="360"/>
      </w:tabs>
      <w:spacing w:before="120" w:after="120" w:line="276" w:lineRule="auto"/>
      <w:outlineLvl w:val="1"/>
    </w:pPr>
    <w:rPr>
      <w:rFonts w:ascii="Calibri" w:eastAsia="Calibri" w:hAnsi="Calibri" w:cs="Times New Roman"/>
    </w:rPr>
  </w:style>
  <w:style w:type="paragraph" w:customStyle="1" w:styleId="pf0">
    <w:name w:val="pf0"/>
    <w:basedOn w:val="Normalny"/>
    <w:rsid w:val="00F371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f2">
    <w:name w:val="pf2"/>
    <w:basedOn w:val="Normalny"/>
    <w:rsid w:val="00F371B0"/>
    <w:pPr>
      <w:spacing w:before="100" w:beforeAutospacing="1" w:after="100" w:afterAutospacing="1" w:line="240" w:lineRule="auto"/>
      <w:ind w:left="2120"/>
    </w:pPr>
    <w:rPr>
      <w:rFonts w:ascii="Times New Roman" w:eastAsia="Times New Roman" w:hAnsi="Times New Roman" w:cs="Times New Roman"/>
      <w:sz w:val="24"/>
      <w:szCs w:val="24"/>
      <w:lang w:eastAsia="pl-PL"/>
    </w:rPr>
  </w:style>
  <w:style w:type="character" w:customStyle="1" w:styleId="cf01">
    <w:name w:val="cf01"/>
    <w:basedOn w:val="Domylnaczcionkaakapitu"/>
    <w:rsid w:val="00F371B0"/>
    <w:rPr>
      <w:rFonts w:ascii="Segoe UI" w:hAnsi="Segoe UI" w:cs="Segoe UI" w:hint="default"/>
      <w:sz w:val="18"/>
      <w:szCs w:val="18"/>
    </w:rPr>
  </w:style>
  <w:style w:type="paragraph" w:customStyle="1" w:styleId="pf1">
    <w:name w:val="pf1"/>
    <w:basedOn w:val="Normalny"/>
    <w:rsid w:val="00F371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370">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214">
          <w:marLeft w:val="0"/>
          <w:marRight w:val="0"/>
          <w:marTop w:val="0"/>
          <w:marBottom w:val="0"/>
          <w:divBdr>
            <w:top w:val="none" w:sz="0" w:space="0" w:color="auto"/>
            <w:left w:val="none" w:sz="0" w:space="0" w:color="auto"/>
            <w:bottom w:val="none" w:sz="0" w:space="0" w:color="auto"/>
            <w:right w:val="none" w:sz="0" w:space="0" w:color="auto"/>
          </w:divBdr>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8753">
      <w:bodyDiv w:val="1"/>
      <w:marLeft w:val="0"/>
      <w:marRight w:val="0"/>
      <w:marTop w:val="0"/>
      <w:marBottom w:val="0"/>
      <w:divBdr>
        <w:top w:val="none" w:sz="0" w:space="0" w:color="auto"/>
        <w:left w:val="none" w:sz="0" w:space="0" w:color="auto"/>
        <w:bottom w:val="none" w:sz="0" w:space="0" w:color="auto"/>
        <w:right w:val="none" w:sz="0" w:space="0" w:color="auto"/>
      </w:divBdr>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6360">
      <w:bodyDiv w:val="1"/>
      <w:marLeft w:val="0"/>
      <w:marRight w:val="0"/>
      <w:marTop w:val="0"/>
      <w:marBottom w:val="0"/>
      <w:divBdr>
        <w:top w:val="none" w:sz="0" w:space="0" w:color="auto"/>
        <w:left w:val="none" w:sz="0" w:space="0" w:color="auto"/>
        <w:bottom w:val="none" w:sz="0" w:space="0" w:color="auto"/>
        <w:right w:val="none" w:sz="0" w:space="0" w:color="auto"/>
      </w:divBdr>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2610</Words>
  <Characters>15661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2023-06-20T09:28:00Z</cp:lastPrinted>
  <dcterms:created xsi:type="dcterms:W3CDTF">2023-09-27T07:27:00Z</dcterms:created>
  <dcterms:modified xsi:type="dcterms:W3CDTF">2023-09-27T07:28:00Z</dcterms:modified>
</cp:coreProperties>
</file>