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E322D" w14:paraId="75EC0288" w14:textId="77777777" w:rsidTr="00D06E3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9D7F8F2" w14:textId="77777777" w:rsidR="00DE322D" w:rsidRDefault="00DE322D" w:rsidP="00D06E34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14:paraId="6D765D9D" w14:textId="77777777" w:rsidR="00DE322D" w:rsidRPr="003A136B" w:rsidRDefault="00DE322D" w:rsidP="00D06E34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3A136B"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  <w:lang w:eastAsia="ar-SA"/>
              </w:rPr>
              <w:t>WYKONAWCÓW</w:t>
            </w:r>
          </w:p>
          <w:p w14:paraId="70F23A0E" w14:textId="77777777" w:rsidR="00DE322D" w:rsidRPr="003A136B" w:rsidRDefault="00DE322D" w:rsidP="00D06E34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WSPÓLNIE UBIEGAJĄCYCH SIĘ O UDZIELENIE ZAMÓWIENIA</w:t>
            </w:r>
          </w:p>
          <w:p w14:paraId="17AA2C31" w14:textId="77777777" w:rsidR="00DE322D" w:rsidRPr="003A136B" w:rsidRDefault="00DE322D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  <w:t>W SPRAWIE PODZIAŁU OBOWIĄZKÓW W TRAKCIE REALIZACJI ZAMÓWIENIA</w:t>
            </w:r>
          </w:p>
          <w:p w14:paraId="766E0613" w14:textId="77777777" w:rsidR="00DE322D" w:rsidRPr="00C56D54" w:rsidRDefault="00DE322D" w:rsidP="00D06E34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00259792" w14:textId="43027980" w:rsidR="00DE322D" w:rsidRDefault="00DE322D" w:rsidP="00DE322D">
      <w:pPr>
        <w:pStyle w:val="Nagwek9"/>
        <w:spacing w:before="0" w:after="0" w:line="276" w:lineRule="auto"/>
        <w:jc w:val="both"/>
        <w:rPr>
          <w:rFonts w:ascii="Century Gothic" w:hAnsi="Century Gothic"/>
          <w:b/>
          <w:bCs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 w:rsidRPr="006157A2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Pr="006157A2">
        <w:rPr>
          <w:rFonts w:ascii="Century Gothic" w:hAnsi="Century Gothic"/>
          <w:color w:val="FF0000"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117 ust. 4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>stawy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="00ED4296">
        <w:rPr>
          <w:rFonts w:ascii="Century Gothic" w:hAnsi="Century Gothic"/>
          <w:b/>
          <w:sz w:val="18"/>
          <w:szCs w:val="18"/>
          <w:lang w:val="pl-PL"/>
        </w:rPr>
        <w:t>II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E20EE2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Pr="00E20CE8">
        <w:rPr>
          <w:rFonts w:ascii="Century Gothic" w:hAnsi="Century Gothic"/>
          <w:b/>
          <w:bCs/>
          <w:sz w:val="18"/>
          <w:szCs w:val="18"/>
        </w:rPr>
        <w:t>WRAZ Z MONTAŻEM I PRZYGOTOWANIE KOPII</w:t>
      </w:r>
      <w:r w:rsidR="00E20EE2">
        <w:rPr>
          <w:rFonts w:ascii="Century Gothic" w:hAnsi="Century Gothic"/>
          <w:b/>
          <w:bCs/>
          <w:sz w:val="18"/>
          <w:szCs w:val="18"/>
        </w:rPr>
        <w:t xml:space="preserve"> DCP Z WGRANYM W FILM TŁUMACZEM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 DO 29 FILMÓW, W RAMACH PROJEKTU „KINO BEZ BARIER – EDYCJA POLSKA” W OKRESIE OD PAŹDZIERNIKA 2023 ROKU DO CZERWCA 2024 ROKU, DLA CENTRUM KULTURY ZAMEK W POZNANIU”</w:t>
      </w:r>
      <w:r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08BD0170" w14:textId="77777777" w:rsidR="00DE322D" w:rsidRPr="00DE322D" w:rsidRDefault="00DE322D" w:rsidP="00DE322D">
      <w:pPr>
        <w:rPr>
          <w:rFonts w:eastAsia="Calibri"/>
          <w:lang w:eastAsia="x-none"/>
        </w:rPr>
      </w:pPr>
    </w:p>
    <w:p w14:paraId="3D34634D" w14:textId="77777777" w:rsidR="00DE322D" w:rsidRPr="00133145" w:rsidRDefault="00DE322D" w:rsidP="00DE322D">
      <w:pPr>
        <w:spacing w:after="160" w:line="259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F3202F" w:rsidRPr="004844E1" w14:paraId="6FEDD632" w14:textId="77777777" w:rsidTr="00457718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14:paraId="289A175F" w14:textId="77777777" w:rsidR="00F3202F" w:rsidRDefault="00F3202F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5EEEF31F" w14:textId="25ED676E" w:rsidR="00F3202F" w:rsidRPr="006157A2" w:rsidRDefault="00F3202F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3BA75B95" w14:textId="5D45EF01" w:rsidR="00F3202F" w:rsidRPr="006157A2" w:rsidRDefault="00F3202F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77683CD8" w14:textId="449D9A39" w:rsidR="00F3202F" w:rsidRPr="006157A2" w:rsidRDefault="00F3202F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14:paraId="6243FE1A" w14:textId="1E7130C2" w:rsidR="00F3202F" w:rsidRPr="006157A2" w:rsidRDefault="00F3202F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7A8C70CE" w14:textId="6D326887" w:rsidR="00F3202F" w:rsidRPr="006157A2" w:rsidRDefault="00F3202F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14:paraId="78D09B19" w14:textId="77777777" w:rsidR="00F3202F" w:rsidRPr="006157A2" w:rsidRDefault="00F3202F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75DB0F7B" w14:textId="77777777" w:rsidR="00F3202F" w:rsidRPr="006157A2" w:rsidRDefault="00F3202F" w:rsidP="00D06E3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OSOBY UPRAWNIONE DO REPREZENTACJI</w:t>
            </w:r>
          </w:p>
        </w:tc>
      </w:tr>
      <w:tr w:rsidR="00F3202F" w:rsidRPr="004844E1" w14:paraId="455F2A53" w14:textId="77777777" w:rsidTr="00457718">
        <w:trPr>
          <w:trHeight w:val="567"/>
        </w:trPr>
        <w:tc>
          <w:tcPr>
            <w:tcW w:w="426" w:type="dxa"/>
          </w:tcPr>
          <w:p w14:paraId="46BF5362" w14:textId="77777777" w:rsidR="00F3202F" w:rsidRDefault="00F3202F" w:rsidP="00F3202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14:paraId="4A3DFA20" w14:textId="1FA5B1D1" w:rsidR="00F3202F" w:rsidRPr="00F3202F" w:rsidRDefault="00F3202F" w:rsidP="00F3202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14:paraId="1C2D672B" w14:textId="0FF1CC79" w:rsidR="00F3202F" w:rsidRPr="004844E1" w:rsidRDefault="00F3202F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14:paraId="14DB8A8E" w14:textId="77777777" w:rsidR="00F3202F" w:rsidRPr="004844E1" w:rsidRDefault="00F3202F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3202F" w:rsidRPr="004844E1" w14:paraId="2BE2B331" w14:textId="77777777" w:rsidTr="00457718">
        <w:trPr>
          <w:trHeight w:val="567"/>
        </w:trPr>
        <w:tc>
          <w:tcPr>
            <w:tcW w:w="426" w:type="dxa"/>
          </w:tcPr>
          <w:p w14:paraId="34EEBD08" w14:textId="77777777" w:rsidR="00F3202F" w:rsidRDefault="00F3202F" w:rsidP="00F3202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14:paraId="206F0B58" w14:textId="32A36403" w:rsidR="00F3202F" w:rsidRPr="00F3202F" w:rsidRDefault="00F3202F" w:rsidP="00F3202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14:paraId="7BB0C0F3" w14:textId="46B171FF" w:rsidR="00F3202F" w:rsidRPr="004844E1" w:rsidRDefault="00F3202F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14:paraId="46E720D0" w14:textId="77777777" w:rsidR="00F3202F" w:rsidRPr="004844E1" w:rsidRDefault="00F3202F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F3202F" w:rsidRPr="004844E1" w14:paraId="0C28D026" w14:textId="77777777" w:rsidTr="00457718">
        <w:trPr>
          <w:trHeight w:val="567"/>
        </w:trPr>
        <w:tc>
          <w:tcPr>
            <w:tcW w:w="426" w:type="dxa"/>
          </w:tcPr>
          <w:p w14:paraId="45D69AFF" w14:textId="77777777" w:rsidR="00F3202F" w:rsidRDefault="00F3202F" w:rsidP="00F3202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14:paraId="774BAA1F" w14:textId="31B0EF43" w:rsidR="00F3202F" w:rsidRPr="00F3202F" w:rsidRDefault="00F3202F" w:rsidP="00F3202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14:paraId="499193EC" w14:textId="5F13024A" w:rsidR="00F3202F" w:rsidRPr="004844E1" w:rsidRDefault="00F3202F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14:paraId="70E494AE" w14:textId="77777777" w:rsidR="00F3202F" w:rsidRPr="004844E1" w:rsidRDefault="00F3202F" w:rsidP="00D06E3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14:paraId="14C5FBE1" w14:textId="77777777" w:rsidR="00DE322D" w:rsidRPr="004844E1" w:rsidRDefault="00DE322D" w:rsidP="00DE322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5C9173" w14:textId="37DB9435" w:rsidR="00DE322D" w:rsidRDefault="00F3202F" w:rsidP="00DE322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</w:t>
      </w:r>
      <w:r w:rsidR="00DE322D" w:rsidRPr="00FA58AD">
        <w:rPr>
          <w:rFonts w:ascii="Century Gothic" w:eastAsia="Calibri" w:hAnsi="Century Gothic"/>
          <w:sz w:val="18"/>
          <w:szCs w:val="18"/>
          <w:lang w:eastAsia="en-US"/>
        </w:rPr>
        <w:t>iniejszym oświadczamy,</w:t>
      </w:r>
      <w:r w:rsidR="00DE322D">
        <w:rPr>
          <w:rFonts w:ascii="Century Gothic" w:eastAsia="Calibri" w:hAnsi="Century Gothic"/>
          <w:sz w:val="18"/>
          <w:szCs w:val="18"/>
          <w:lang w:eastAsia="en-US"/>
        </w:rPr>
        <w:t xml:space="preserve"> że </w:t>
      </w:r>
      <w:r w:rsidR="00DE322D"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przedmiotu zamówienia, w naszym imieniu n/w Wykonawca/</w:t>
      </w:r>
      <w:r w:rsidR="00DE322D">
        <w:rPr>
          <w:rFonts w:ascii="Century Gothic" w:eastAsia="Calibri" w:hAnsi="Century Gothic"/>
          <w:sz w:val="18"/>
          <w:szCs w:val="18"/>
          <w:lang w:eastAsia="en-US"/>
        </w:rPr>
        <w:t>W</w:t>
      </w:r>
      <w:r w:rsidR="00DE322D" w:rsidRPr="00BF32D8">
        <w:rPr>
          <w:rFonts w:ascii="Century Gothic" w:eastAsia="Calibri" w:hAnsi="Century Gothic"/>
          <w:sz w:val="18"/>
          <w:szCs w:val="18"/>
          <w:lang w:eastAsia="en-US"/>
        </w:rPr>
        <w:t>y</w:t>
      </w:r>
      <w:r w:rsidR="00DE322D">
        <w:rPr>
          <w:rFonts w:ascii="Century Gothic" w:eastAsia="Calibri" w:hAnsi="Century Gothic"/>
          <w:sz w:val="18"/>
          <w:szCs w:val="18"/>
          <w:lang w:eastAsia="en-US"/>
        </w:rPr>
        <w:t>konawcy</w:t>
      </w:r>
      <w:r w:rsidR="00DE322D"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="00DE322D">
        <w:rPr>
          <w:rFonts w:ascii="Century Gothic" w:eastAsia="Calibri" w:hAnsi="Century Gothic"/>
          <w:sz w:val="18"/>
          <w:szCs w:val="18"/>
          <w:lang w:eastAsia="en-US"/>
        </w:rPr>
        <w:t>wykona/</w:t>
      </w:r>
      <w:r w:rsidR="00DE322D" w:rsidRPr="00BF32D8">
        <w:rPr>
          <w:rFonts w:ascii="Century Gothic" w:eastAsia="Calibri" w:hAnsi="Century Gothic"/>
          <w:sz w:val="18"/>
          <w:szCs w:val="18"/>
          <w:lang w:eastAsia="en-US"/>
        </w:rPr>
        <w:t>wykona</w:t>
      </w:r>
      <w:r w:rsidR="00DE322D">
        <w:rPr>
          <w:rFonts w:ascii="Century Gothic" w:eastAsia="Calibri" w:hAnsi="Century Gothic"/>
          <w:sz w:val="18"/>
          <w:szCs w:val="18"/>
          <w:lang w:eastAsia="en-US"/>
        </w:rPr>
        <w:t>ją następujące roboty budowlane/</w:t>
      </w:r>
      <w:r w:rsidR="00DE322D"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14:paraId="50C0A2DA" w14:textId="77777777" w:rsidR="00F3202F" w:rsidRDefault="00F3202F" w:rsidP="00DE322D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F3202F" w:rsidRPr="004844E1" w14:paraId="17288234" w14:textId="77777777" w:rsidTr="00457718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14:paraId="3F9C831E" w14:textId="77777777" w:rsidR="00F3202F" w:rsidRDefault="00F3202F" w:rsidP="00B26A0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725EF069" w14:textId="77777777" w:rsidR="00F3202F" w:rsidRPr="006157A2" w:rsidRDefault="00F3202F" w:rsidP="00B26A0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3F39D62B" w14:textId="77777777" w:rsidR="00F3202F" w:rsidRPr="006157A2" w:rsidRDefault="00F3202F" w:rsidP="00B26A0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28DA0A5C" w14:textId="77777777" w:rsidR="00F3202F" w:rsidRPr="006157A2" w:rsidRDefault="00F3202F" w:rsidP="00B26A0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14:paraId="4FCC43FD" w14:textId="77777777" w:rsidR="00F3202F" w:rsidRPr="006157A2" w:rsidRDefault="00F3202F" w:rsidP="00B26A0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6A590F35" w14:textId="77777777" w:rsidR="00F3202F" w:rsidRPr="006157A2" w:rsidRDefault="00F3202F" w:rsidP="00B26A0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14:paraId="75A95D56" w14:textId="77777777" w:rsidR="00F3202F" w:rsidRPr="006157A2" w:rsidRDefault="00F3202F" w:rsidP="00B26A0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14:paraId="55A04D40" w14:textId="77777777" w:rsidR="00F3202F" w:rsidRPr="006157A2" w:rsidRDefault="00F3202F" w:rsidP="00F3202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ROBOTY BUDOWLANE/USŁUGI/ DOSTAWY, KTÓRE BĘDĄ WYKONYWANE PRZEZ WYKONAWCĘ</w:t>
            </w:r>
          </w:p>
          <w:p w14:paraId="7D6E9A75" w14:textId="2973AC28" w:rsidR="00F3202F" w:rsidRPr="006157A2" w:rsidRDefault="00F3202F" w:rsidP="00B26A0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3202F" w:rsidRPr="004844E1" w14:paraId="328B7496" w14:textId="77777777" w:rsidTr="00457718">
        <w:trPr>
          <w:trHeight w:val="567"/>
        </w:trPr>
        <w:tc>
          <w:tcPr>
            <w:tcW w:w="426" w:type="dxa"/>
          </w:tcPr>
          <w:p w14:paraId="0817B692" w14:textId="77777777" w:rsidR="00F3202F" w:rsidRDefault="00F3202F" w:rsidP="00B26A0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14:paraId="10C3C2ED" w14:textId="77777777" w:rsidR="00F3202F" w:rsidRPr="00F3202F" w:rsidRDefault="00F3202F" w:rsidP="00B26A0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14:paraId="4119C74E" w14:textId="77777777" w:rsidR="00F3202F" w:rsidRPr="004844E1" w:rsidRDefault="00F3202F" w:rsidP="00B26A0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14:paraId="14FFC093" w14:textId="77777777" w:rsidR="00F3202F" w:rsidRPr="004844E1" w:rsidRDefault="00F3202F" w:rsidP="00B26A0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3202F" w:rsidRPr="004844E1" w14:paraId="7B19FF29" w14:textId="77777777" w:rsidTr="00457718">
        <w:trPr>
          <w:trHeight w:val="567"/>
        </w:trPr>
        <w:tc>
          <w:tcPr>
            <w:tcW w:w="426" w:type="dxa"/>
          </w:tcPr>
          <w:p w14:paraId="2B046646" w14:textId="77777777" w:rsidR="00F3202F" w:rsidRDefault="00F3202F" w:rsidP="00B26A0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14:paraId="62D465B7" w14:textId="77777777" w:rsidR="00F3202F" w:rsidRPr="00F3202F" w:rsidRDefault="00F3202F" w:rsidP="00B26A0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14:paraId="094F18F7" w14:textId="77777777" w:rsidR="00F3202F" w:rsidRPr="004844E1" w:rsidRDefault="00F3202F" w:rsidP="00B26A0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14:paraId="3A7D7C65" w14:textId="77777777" w:rsidR="00F3202F" w:rsidRPr="004844E1" w:rsidRDefault="00F3202F" w:rsidP="00B26A0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3202F" w:rsidRPr="004844E1" w14:paraId="70875FCE" w14:textId="77777777" w:rsidTr="00457718">
        <w:trPr>
          <w:trHeight w:val="567"/>
        </w:trPr>
        <w:tc>
          <w:tcPr>
            <w:tcW w:w="426" w:type="dxa"/>
          </w:tcPr>
          <w:p w14:paraId="2F5ECB3F" w14:textId="77777777" w:rsidR="00F3202F" w:rsidRDefault="00F3202F" w:rsidP="00B26A0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14:paraId="62A7F365" w14:textId="77777777" w:rsidR="00F3202F" w:rsidRPr="00F3202F" w:rsidRDefault="00F3202F" w:rsidP="00B26A0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14:paraId="60315CC8" w14:textId="77777777" w:rsidR="00F3202F" w:rsidRPr="004844E1" w:rsidRDefault="00F3202F" w:rsidP="00B26A0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14:paraId="60C13E7E" w14:textId="77777777" w:rsidR="00F3202F" w:rsidRPr="004844E1" w:rsidRDefault="00F3202F" w:rsidP="00B26A0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14:paraId="1E38A702" w14:textId="77777777" w:rsidR="00DE322D" w:rsidRDefault="00DE322D" w:rsidP="00DE322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E6BBDEE" w14:textId="77777777" w:rsidR="00DE322D" w:rsidRPr="003B7BC3" w:rsidRDefault="00DE322D" w:rsidP="00DE322D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  <w:r>
        <w:rPr>
          <w:rFonts w:ascii="Century Gothic" w:hAnsi="Century Gothic"/>
          <w:kern w:val="2"/>
          <w:sz w:val="18"/>
          <w:szCs w:val="18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</w:rPr>
        <w:t>…</w:t>
      </w:r>
      <w:r>
        <w:rPr>
          <w:rFonts w:ascii="Century Gothic" w:hAnsi="Century Gothic"/>
          <w:kern w:val="2"/>
          <w:sz w:val="18"/>
          <w:szCs w:val="18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</w:rPr>
        <w:t>………….….…….………….………………………………………..</w:t>
      </w:r>
    </w:p>
    <w:p w14:paraId="06625B3C" w14:textId="77777777" w:rsidR="00DE322D" w:rsidRPr="00CE0D5E" w:rsidRDefault="00DE322D" w:rsidP="00DE322D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</w:rPr>
        <w:t>Podpis/podpisy Wykonawcy/Wykonawców  zgodny/zgodne z zapisami SWZ</w:t>
      </w:r>
    </w:p>
    <w:p w14:paraId="0652C55F" w14:textId="77777777" w:rsidR="00DE322D" w:rsidRPr="00CE0D5E" w:rsidRDefault="00DE322D" w:rsidP="00DE322D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 osobisty</w:t>
      </w:r>
    </w:p>
    <w:p w14:paraId="306A864F" w14:textId="77777777" w:rsidR="00DE322D" w:rsidRPr="00CE0D5E" w:rsidRDefault="00DE322D" w:rsidP="00DE322D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</w:rPr>
      </w:pPr>
      <w:r w:rsidRPr="00CE0D5E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 Wykonawcy/Wykonawców)</w:t>
      </w: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3C74803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457718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5A86DF18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AB0C5B">
      <w:rPr>
        <w:rFonts w:ascii="Century Gothic" w:hAnsi="Century Gothic" w:cs="ArialMT"/>
        <w:b/>
        <w:i/>
        <w:color w:val="000000"/>
        <w:sz w:val="14"/>
        <w:szCs w:val="14"/>
      </w:rPr>
      <w:t>9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ED4296">
      <w:rPr>
        <w:rFonts w:ascii="Century Gothic" w:hAnsi="Century Gothic" w:cs="ArialMT"/>
        <w:b/>
        <w:i/>
        <w:sz w:val="14"/>
        <w:szCs w:val="14"/>
      </w:rPr>
      <w:t>II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57718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B0C5B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76F5"/>
    <w:rsid w:val="00E20EE2"/>
    <w:rsid w:val="00E6126E"/>
    <w:rsid w:val="00E70E5C"/>
    <w:rsid w:val="00EA005F"/>
    <w:rsid w:val="00EA6321"/>
    <w:rsid w:val="00EB229F"/>
    <w:rsid w:val="00EB550C"/>
    <w:rsid w:val="00ED4296"/>
    <w:rsid w:val="00EE776F"/>
    <w:rsid w:val="00EF3A1C"/>
    <w:rsid w:val="00EF6F99"/>
    <w:rsid w:val="00F21311"/>
    <w:rsid w:val="00F3202F"/>
    <w:rsid w:val="00F62CF0"/>
    <w:rsid w:val="00F9166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D0CE9-F152-4F33-AB14-A1056100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64</cp:revision>
  <cp:lastPrinted>2023-07-17T05:12:00Z</cp:lastPrinted>
  <dcterms:created xsi:type="dcterms:W3CDTF">2021-05-06T04:16:00Z</dcterms:created>
  <dcterms:modified xsi:type="dcterms:W3CDTF">2023-09-07T04:26:00Z</dcterms:modified>
</cp:coreProperties>
</file>