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7A90" w14:textId="162AF633" w:rsidR="00C4186E" w:rsidRDefault="00A44CC8" w:rsidP="00C4186E">
      <w:pPr>
        <w:keepNext/>
        <w:tabs>
          <w:tab w:val="left" w:pos="270"/>
          <w:tab w:val="left" w:pos="709"/>
          <w:tab w:val="left" w:pos="993"/>
          <w:tab w:val="left" w:pos="1560"/>
        </w:tabs>
        <w:suppressAutoHyphens/>
        <w:spacing w:after="120" w:line="300" w:lineRule="auto"/>
        <w:rPr>
          <w:rFonts w:ascii="Calibri" w:hAnsi="Calibri" w:cs="Calibri"/>
          <w:i/>
        </w:rPr>
      </w:pP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t xml:space="preserve">Zał. nr </w:t>
      </w:r>
      <w:r w:rsidR="00356866">
        <w:rPr>
          <w:rFonts w:ascii="Calibri" w:hAnsi="Calibri" w:cs="Calibri"/>
          <w:i/>
        </w:rPr>
        <w:t>3</w:t>
      </w:r>
      <w:r>
        <w:rPr>
          <w:rFonts w:ascii="Calibri" w:hAnsi="Calibri" w:cs="Calibri"/>
          <w:i/>
        </w:rPr>
        <w:t xml:space="preserve"> Wzór Umowy</w:t>
      </w:r>
    </w:p>
    <w:p w14:paraId="1921D0EE" w14:textId="77777777" w:rsidR="00A44CC8" w:rsidRPr="00A44CC8" w:rsidRDefault="00C4186E" w:rsidP="00C4186E">
      <w:pPr>
        <w:keepNext/>
        <w:numPr>
          <w:ilvl w:val="3"/>
          <w:numId w:val="17"/>
        </w:numPr>
        <w:tabs>
          <w:tab w:val="left" w:pos="270"/>
          <w:tab w:val="left" w:pos="709"/>
          <w:tab w:val="left" w:pos="993"/>
          <w:tab w:val="left" w:pos="1560"/>
        </w:tabs>
        <w:suppressAutoHyphens/>
        <w:spacing w:after="120" w:line="300" w:lineRule="auto"/>
        <w:jc w:val="center"/>
      </w:pPr>
      <w:r>
        <w:rPr>
          <w:rFonts w:ascii="Calibri" w:hAnsi="Calibri" w:cs="Calibri"/>
          <w:b/>
          <w:color w:val="0D0D0D"/>
          <w:sz w:val="28"/>
          <w:szCs w:val="28"/>
          <w:lang w:val="x-none"/>
        </w:rPr>
        <w:tab/>
      </w:r>
    </w:p>
    <w:p w14:paraId="5D07A4F3" w14:textId="55F0FCDF" w:rsidR="00C4186E" w:rsidRDefault="00C4186E" w:rsidP="00C4186E">
      <w:pPr>
        <w:keepNext/>
        <w:numPr>
          <w:ilvl w:val="3"/>
          <w:numId w:val="17"/>
        </w:numPr>
        <w:tabs>
          <w:tab w:val="left" w:pos="270"/>
          <w:tab w:val="left" w:pos="709"/>
          <w:tab w:val="left" w:pos="993"/>
          <w:tab w:val="left" w:pos="1560"/>
        </w:tabs>
        <w:suppressAutoHyphens/>
        <w:spacing w:after="120" w:line="300" w:lineRule="auto"/>
        <w:jc w:val="center"/>
      </w:pPr>
      <w:r>
        <w:rPr>
          <w:rFonts w:ascii="Calibri" w:hAnsi="Calibri" w:cs="Calibri"/>
          <w:b/>
          <w:color w:val="0D0D0D"/>
          <w:sz w:val="28"/>
          <w:szCs w:val="28"/>
          <w:lang w:val="x-none"/>
        </w:rPr>
        <w:t xml:space="preserve">UMOWA </w:t>
      </w:r>
      <w:r>
        <w:rPr>
          <w:rFonts w:ascii="Calibri" w:hAnsi="Calibri" w:cs="Calibri"/>
          <w:b/>
          <w:color w:val="0D0D0D"/>
          <w:sz w:val="28"/>
          <w:szCs w:val="28"/>
        </w:rPr>
        <w:t>nr ……../2022</w:t>
      </w:r>
    </w:p>
    <w:p w14:paraId="094FF8CA" w14:textId="77777777" w:rsidR="00C4186E" w:rsidRDefault="00C4186E" w:rsidP="00C4186E">
      <w:pPr>
        <w:spacing w:line="300" w:lineRule="auto"/>
        <w:jc w:val="center"/>
      </w:pPr>
      <w:r>
        <w:rPr>
          <w:rFonts w:ascii="Calibri" w:hAnsi="Calibri" w:cs="Calibri"/>
          <w:color w:val="0D0D0D"/>
        </w:rPr>
        <w:t xml:space="preserve">zawarta w dniu  </w:t>
      </w:r>
      <w:r>
        <w:rPr>
          <w:rFonts w:ascii="Calibri" w:hAnsi="Calibri" w:cs="Calibri"/>
          <w:b/>
          <w:color w:val="0D0D0D"/>
        </w:rPr>
        <w:t>……2022r.</w:t>
      </w:r>
      <w:r>
        <w:rPr>
          <w:rFonts w:ascii="Calibri" w:hAnsi="Calibri" w:cs="Calibri"/>
          <w:color w:val="0D0D0D"/>
        </w:rPr>
        <w:t xml:space="preserve"> w Lublinie pomiędzy:</w:t>
      </w:r>
    </w:p>
    <w:p w14:paraId="5C08102F" w14:textId="77777777" w:rsidR="00C4186E" w:rsidRDefault="00C4186E" w:rsidP="00C4186E">
      <w:pPr>
        <w:spacing w:before="120" w:line="300" w:lineRule="auto"/>
        <w:jc w:val="both"/>
      </w:pPr>
      <w:r>
        <w:rPr>
          <w:rFonts w:ascii="Calibri" w:hAnsi="Calibri" w:cs="Calibri"/>
          <w:b/>
          <w:color w:val="0D0D0D"/>
          <w:spacing w:val="-4"/>
        </w:rPr>
        <w:t>Politechniką Lubelską</w:t>
      </w:r>
    </w:p>
    <w:p w14:paraId="3C61BAC2" w14:textId="77777777" w:rsidR="00C4186E" w:rsidRDefault="00C4186E" w:rsidP="00C4186E">
      <w:pPr>
        <w:spacing w:line="300" w:lineRule="auto"/>
        <w:jc w:val="both"/>
      </w:pPr>
      <w:r>
        <w:rPr>
          <w:rFonts w:ascii="Calibri" w:hAnsi="Calibri" w:cs="Calibri"/>
          <w:b/>
          <w:color w:val="0D0D0D"/>
          <w:spacing w:val="-4"/>
        </w:rPr>
        <w:t>20-618 Lublin</w:t>
      </w:r>
    </w:p>
    <w:p w14:paraId="0C467C99" w14:textId="77777777" w:rsidR="00C4186E" w:rsidRDefault="00C4186E" w:rsidP="00C4186E">
      <w:pPr>
        <w:spacing w:line="300" w:lineRule="auto"/>
        <w:jc w:val="both"/>
      </w:pPr>
      <w:r>
        <w:rPr>
          <w:rFonts w:ascii="Calibri" w:hAnsi="Calibri" w:cs="Calibri"/>
          <w:b/>
          <w:color w:val="0D0D0D"/>
          <w:spacing w:val="-5"/>
        </w:rPr>
        <w:t>ul. Nadbystrzycka 38D</w:t>
      </w:r>
    </w:p>
    <w:p w14:paraId="07269E13" w14:textId="77777777" w:rsidR="00C4186E" w:rsidRDefault="00C4186E" w:rsidP="00C4186E">
      <w:pPr>
        <w:spacing w:line="300" w:lineRule="auto"/>
        <w:jc w:val="both"/>
      </w:pPr>
      <w:r>
        <w:rPr>
          <w:rFonts w:ascii="Calibri" w:hAnsi="Calibri" w:cs="Calibri"/>
          <w:b/>
          <w:color w:val="0D0D0D"/>
          <w:spacing w:val="-5"/>
        </w:rPr>
        <w:t>NIP PL 7120104651; REGON 000001726</w:t>
      </w:r>
    </w:p>
    <w:p w14:paraId="6F8B03FC" w14:textId="77777777" w:rsidR="00C4186E" w:rsidRDefault="00C4186E" w:rsidP="00C4186E">
      <w:pPr>
        <w:spacing w:line="300" w:lineRule="auto"/>
        <w:rPr>
          <w:rFonts w:ascii="Calibri" w:hAnsi="Calibri" w:cs="Calibri"/>
          <w:spacing w:val="-6"/>
        </w:rPr>
      </w:pPr>
    </w:p>
    <w:p w14:paraId="4324C685" w14:textId="77777777" w:rsidR="00C4186E" w:rsidRDefault="00C4186E" w:rsidP="00C4186E">
      <w:pPr>
        <w:spacing w:line="300" w:lineRule="auto"/>
      </w:pPr>
      <w:r>
        <w:rPr>
          <w:rFonts w:ascii="Calibri" w:hAnsi="Calibri" w:cs="Calibri"/>
          <w:spacing w:val="-6"/>
        </w:rPr>
        <w:t xml:space="preserve">którą reprezentuje:  </w:t>
      </w:r>
    </w:p>
    <w:p w14:paraId="74E0AC69" w14:textId="77777777" w:rsidR="00C4186E" w:rsidRDefault="00B515BC" w:rsidP="00C4186E">
      <w:pPr>
        <w:spacing w:line="300" w:lineRule="auto"/>
        <w:jc w:val="both"/>
      </w:pPr>
      <w:r>
        <w:rPr>
          <w:rFonts w:ascii="Calibri" w:hAnsi="Calibri" w:cs="Calibri"/>
        </w:rPr>
        <w:t>……………………………………………………………</w:t>
      </w:r>
    </w:p>
    <w:p w14:paraId="6A433F03" w14:textId="77777777" w:rsidR="00C4186E" w:rsidRDefault="00C4186E" w:rsidP="00C4186E">
      <w:pPr>
        <w:spacing w:line="300" w:lineRule="auto"/>
        <w:rPr>
          <w:rFonts w:ascii="Calibri" w:hAnsi="Calibri" w:cs="Calibri"/>
          <w:b/>
          <w:color w:val="0D0D0D"/>
          <w:spacing w:val="-6"/>
        </w:rPr>
      </w:pPr>
    </w:p>
    <w:p w14:paraId="30D5547F" w14:textId="77777777" w:rsidR="00C4186E" w:rsidRDefault="00C4186E" w:rsidP="00C4186E">
      <w:pPr>
        <w:spacing w:line="300" w:lineRule="auto"/>
      </w:pPr>
      <w:r>
        <w:rPr>
          <w:rFonts w:ascii="Calibri" w:hAnsi="Calibri" w:cs="Calibri"/>
          <w:b/>
          <w:color w:val="0D0D0D"/>
          <w:spacing w:val="-6"/>
        </w:rPr>
        <w:t>zwaną dalej Zamawiającym,</w:t>
      </w:r>
    </w:p>
    <w:p w14:paraId="03175007" w14:textId="77777777" w:rsidR="00C4186E" w:rsidRDefault="00C4186E" w:rsidP="00C4186E">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00" w:lineRule="auto"/>
      </w:pPr>
      <w:r>
        <w:rPr>
          <w:rFonts w:ascii="Calibri" w:hAnsi="Calibri" w:cs="Calibri"/>
          <w:color w:val="0D0D0D"/>
        </w:rPr>
        <w:t>a</w:t>
      </w:r>
    </w:p>
    <w:p w14:paraId="3065BF63" w14:textId="77777777" w:rsidR="00C4186E" w:rsidRDefault="00C4186E" w:rsidP="00C4186E">
      <w:pPr>
        <w:spacing w:line="300" w:lineRule="auto"/>
        <w:jc w:val="both"/>
      </w:pPr>
      <w:r>
        <w:rPr>
          <w:rFonts w:ascii="Calibri" w:hAnsi="Calibri" w:cs="Calibri"/>
          <w:b/>
          <w:color w:val="0D0D0D"/>
        </w:rPr>
        <w:t>…………………………………………………………………………………….........................................................................................................................................................................................................</w:t>
      </w:r>
    </w:p>
    <w:p w14:paraId="4A6BFE33" w14:textId="77777777" w:rsidR="00C4186E" w:rsidRDefault="00C4186E" w:rsidP="00C4186E">
      <w:pPr>
        <w:spacing w:line="300" w:lineRule="auto"/>
        <w:jc w:val="both"/>
      </w:pPr>
      <w:r>
        <w:rPr>
          <w:rFonts w:ascii="Calibri" w:hAnsi="Calibri" w:cs="Calibri"/>
          <w:color w:val="0D0D0D"/>
        </w:rPr>
        <w:t xml:space="preserve">zwanym dalej </w:t>
      </w:r>
      <w:r>
        <w:rPr>
          <w:rFonts w:ascii="Calibri" w:hAnsi="Calibri" w:cs="Calibri"/>
          <w:b/>
          <w:color w:val="0D0D0D"/>
        </w:rPr>
        <w:t>Wykonawcą</w:t>
      </w:r>
      <w:r>
        <w:rPr>
          <w:rFonts w:ascii="Calibri" w:hAnsi="Calibri" w:cs="Calibri"/>
          <w:color w:val="0D0D0D"/>
        </w:rPr>
        <w:t>, w imieniu którego działają:</w:t>
      </w:r>
    </w:p>
    <w:p w14:paraId="2C03D514" w14:textId="77777777" w:rsidR="00C4186E" w:rsidRDefault="00C4186E" w:rsidP="00C4186E">
      <w:pPr>
        <w:spacing w:line="300" w:lineRule="auto"/>
        <w:jc w:val="both"/>
      </w:pPr>
      <w:r>
        <w:rPr>
          <w:rFonts w:ascii="Calibri" w:hAnsi="Calibri" w:cs="Calibri"/>
          <w:b/>
          <w:color w:val="0D0D0D"/>
        </w:rPr>
        <w:t>1  ……………………………………………………….</w:t>
      </w:r>
    </w:p>
    <w:p w14:paraId="2A121EFB" w14:textId="77777777" w:rsidR="00B5630E" w:rsidRPr="00791EB9" w:rsidRDefault="00B5630E" w:rsidP="00B5630E">
      <w:pPr>
        <w:jc w:val="both"/>
        <w:rPr>
          <w:rFonts w:ascii="Calibri" w:eastAsia="SimSun" w:hAnsi="Calibri" w:cs="Calibri"/>
          <w:color w:val="000000"/>
          <w:lang w:bidi="hi-IN"/>
        </w:rPr>
      </w:pPr>
    </w:p>
    <w:p w14:paraId="143B5E4D" w14:textId="550B040F" w:rsidR="00B5630E" w:rsidRPr="00791EB9" w:rsidRDefault="00B5630E" w:rsidP="00B5630E">
      <w:pPr>
        <w:spacing w:line="276" w:lineRule="auto"/>
        <w:jc w:val="both"/>
        <w:rPr>
          <w:rFonts w:ascii="Calibri" w:eastAsia="Calibri" w:hAnsi="Calibri" w:cs="Calibri"/>
          <w:b/>
          <w:i/>
          <w:color w:val="000000"/>
        </w:rPr>
      </w:pPr>
      <w:r w:rsidRPr="00791EB9">
        <w:rPr>
          <w:rFonts w:ascii="Calibri" w:eastAsia="SimSun" w:hAnsi="Calibri" w:cs="Calibri"/>
          <w:color w:val="000000"/>
          <w:lang w:bidi="hi-IN"/>
        </w:rPr>
        <w:t xml:space="preserve">W wyniku dokonania przez Zamawiającego wyboru oferty Wykonawcy w trakcie postępowania prowadzonego w trybie zaproszenia do </w:t>
      </w:r>
      <w:r w:rsidRPr="00185C35">
        <w:rPr>
          <w:rFonts w:ascii="Calibri" w:eastAsia="SimSun" w:hAnsi="Calibri" w:cs="Calibri"/>
          <w:color w:val="000000"/>
          <w:lang w:bidi="hi-IN"/>
        </w:rPr>
        <w:t>złożenia oferty</w:t>
      </w:r>
      <w:r w:rsidRPr="00185C35">
        <w:rPr>
          <w:rFonts w:ascii="Calibri" w:eastAsia="SimSun" w:hAnsi="Calibri" w:cs="Calibri"/>
          <w:b/>
          <w:color w:val="000000"/>
          <w:lang w:bidi="hi-IN"/>
        </w:rPr>
        <w:t xml:space="preserve"> </w:t>
      </w:r>
      <w:r w:rsidRPr="00185C35">
        <w:rPr>
          <w:rFonts w:ascii="Calibri" w:eastAsia="SimSun" w:hAnsi="Calibri" w:cs="Calibri"/>
          <w:b/>
          <w:bCs/>
          <w:color w:val="000000"/>
          <w:kern w:val="2"/>
        </w:rPr>
        <w:t xml:space="preserve">z  wyłączeniem przepisów </w:t>
      </w:r>
      <w:r w:rsidRPr="00185C35">
        <w:rPr>
          <w:rFonts w:ascii="Calibri" w:hAnsi="Calibri" w:cs="Calibri"/>
          <w:b/>
          <w:bCs/>
          <w:iCs/>
          <w:color w:val="000000"/>
          <w:kern w:val="2"/>
          <w:lang w:eastAsia="ar-SA"/>
        </w:rPr>
        <w:t>ustawy z dnia</w:t>
      </w:r>
      <w:r w:rsidRPr="00185C35">
        <w:rPr>
          <w:rFonts w:ascii="Calibri" w:hAnsi="Calibri" w:cs="Calibri"/>
          <w:b/>
          <w:bCs/>
          <w:color w:val="000000"/>
          <w:kern w:val="2"/>
          <w:lang w:eastAsia="ar-SA"/>
        </w:rPr>
        <w:t xml:space="preserve"> 11 września 2019</w:t>
      </w:r>
      <w:r w:rsidRPr="00185C35">
        <w:rPr>
          <w:rFonts w:ascii="Calibri" w:hAnsi="Calibri" w:cs="Calibri"/>
          <w:b/>
          <w:bCs/>
          <w:iCs/>
          <w:color w:val="000000"/>
          <w:kern w:val="2"/>
          <w:lang w:eastAsia="ar-SA"/>
        </w:rPr>
        <w:t xml:space="preserve">r. Prawo zamówień publicznych </w:t>
      </w:r>
      <w:r w:rsidRPr="00185C35">
        <w:rPr>
          <w:rFonts w:ascii="Calibri" w:eastAsia="SimSun" w:hAnsi="Calibri" w:cs="Calibri"/>
          <w:b/>
          <w:bCs/>
          <w:iCs/>
          <w:color w:val="000000"/>
          <w:kern w:val="2"/>
          <w:lang w:eastAsia="zh-CN" w:bidi="hi-IN"/>
        </w:rPr>
        <w:t xml:space="preserve">(Dz.U.2021.1129 </w:t>
      </w:r>
      <w:proofErr w:type="spellStart"/>
      <w:r w:rsidRPr="00185C35">
        <w:rPr>
          <w:rFonts w:ascii="Calibri" w:eastAsia="SimSun" w:hAnsi="Calibri" w:cs="Calibri"/>
          <w:b/>
          <w:bCs/>
          <w:iCs/>
          <w:color w:val="000000"/>
          <w:kern w:val="2"/>
          <w:lang w:eastAsia="zh-CN" w:bidi="hi-IN"/>
        </w:rPr>
        <w:t>t.j</w:t>
      </w:r>
      <w:proofErr w:type="spellEnd"/>
      <w:r w:rsidRPr="00185C35">
        <w:rPr>
          <w:rFonts w:ascii="Calibri" w:eastAsia="SimSun" w:hAnsi="Calibri" w:cs="Calibri"/>
          <w:b/>
          <w:bCs/>
          <w:iCs/>
          <w:color w:val="000000"/>
          <w:kern w:val="2"/>
          <w:lang w:eastAsia="zh-CN" w:bidi="hi-IN"/>
        </w:rPr>
        <w:t>. z dnia 2021.06.24)</w:t>
      </w:r>
      <w:r w:rsidRPr="00185C35">
        <w:rPr>
          <w:rFonts w:ascii="Calibri" w:eastAsia="SimSun" w:hAnsi="Calibri" w:cs="Calibri"/>
          <w:bCs/>
          <w:color w:val="000000"/>
          <w:kern w:val="2"/>
          <w:lang w:eastAsia="zh-CN" w:bidi="hi-IN"/>
        </w:rPr>
        <w:t>,</w:t>
      </w:r>
      <w:r w:rsidR="00493F98">
        <w:rPr>
          <w:rFonts w:ascii="Calibri" w:eastAsia="SimSun" w:hAnsi="Calibri" w:cs="Calibri"/>
          <w:color w:val="000000"/>
          <w:lang w:eastAsia="zh-CN" w:bidi="hi-IN"/>
        </w:rPr>
        <w:t xml:space="preserve"> na podstawie art. 11 ust. 5</w:t>
      </w:r>
      <w:r w:rsidRPr="00185C35">
        <w:rPr>
          <w:rFonts w:ascii="Calibri" w:eastAsia="SimSun" w:hAnsi="Calibri" w:cs="Calibri"/>
          <w:color w:val="000000"/>
          <w:lang w:eastAsia="zh-CN" w:bidi="hi-IN"/>
        </w:rPr>
        <w:t xml:space="preserve"> pkt. 1 na dostawę pn. pn.: </w:t>
      </w:r>
      <w:r w:rsidRPr="00185C35">
        <w:rPr>
          <w:rFonts w:ascii="Calibri" w:eastAsia="SimSun" w:hAnsi="Calibri" w:cs="Calibri"/>
          <w:b/>
          <w:i/>
          <w:color w:val="000000"/>
          <w:lang w:eastAsia="zh-CN" w:bidi="hi-IN"/>
        </w:rPr>
        <w:t>„</w:t>
      </w:r>
      <w:r w:rsidR="00493F98">
        <w:rPr>
          <w:rFonts w:ascii="Calibri" w:eastAsia="SimSun" w:hAnsi="Calibri" w:cs="Calibri"/>
          <w:b/>
          <w:i/>
          <w:color w:val="000000"/>
          <w:lang w:eastAsia="zh-CN" w:bidi="hi-IN"/>
        </w:rPr>
        <w:t>Dostawa spektrofotometru UV-VIS</w:t>
      </w:r>
      <w:r w:rsidRPr="00185C35">
        <w:rPr>
          <w:rFonts w:ascii="Calibri" w:eastAsia="SimSun" w:hAnsi="Calibri" w:cs="Calibri"/>
          <w:b/>
          <w:i/>
          <w:color w:val="000000"/>
          <w:lang w:eastAsia="zh-CN" w:bidi="hi-IN"/>
        </w:rPr>
        <w:t>”</w:t>
      </w:r>
      <w:r w:rsidRPr="00185C35">
        <w:rPr>
          <w:rFonts w:ascii="Calibri" w:eastAsia="SimSun" w:hAnsi="Calibri" w:cs="Calibri"/>
          <w:color w:val="000000"/>
          <w:lang w:bidi="hi-IN"/>
        </w:rPr>
        <w:t xml:space="preserve"> </w:t>
      </w:r>
      <w:r w:rsidRPr="00185C35">
        <w:rPr>
          <w:rFonts w:ascii="Calibri" w:eastAsia="SimSun" w:hAnsi="Calibri" w:cs="Calibri"/>
          <w:b/>
          <w:color w:val="000000"/>
          <w:lang w:bidi="hi-IN"/>
        </w:rPr>
        <w:t xml:space="preserve">(znak </w:t>
      </w:r>
      <w:r w:rsidRPr="00185C35">
        <w:rPr>
          <w:rFonts w:ascii="Calibri" w:eastAsia="SimSun" w:hAnsi="Calibri" w:cs="Calibri"/>
          <w:b/>
          <w:color w:val="000000" w:themeColor="text1"/>
          <w:lang w:bidi="hi-IN"/>
        </w:rPr>
        <w:t>sprawy</w:t>
      </w:r>
      <w:r w:rsidR="00E83A2F" w:rsidRPr="00185C35">
        <w:rPr>
          <w:rFonts w:ascii="Calibri" w:eastAsia="SimSun" w:hAnsi="Calibri" w:cs="Calibri"/>
          <w:b/>
          <w:color w:val="000000" w:themeColor="text1"/>
          <w:lang w:bidi="hi-IN"/>
        </w:rPr>
        <w:t xml:space="preserve">: </w:t>
      </w:r>
      <w:r w:rsidRPr="00185C35">
        <w:rPr>
          <w:rFonts w:ascii="Calibri" w:eastAsia="SimSun" w:hAnsi="Calibri" w:cs="Calibri"/>
          <w:b/>
          <w:color w:val="000000" w:themeColor="text1"/>
          <w:lang w:bidi="hi-IN"/>
        </w:rPr>
        <w:t>KZA-</w:t>
      </w:r>
      <w:r w:rsidRPr="002E298B">
        <w:rPr>
          <w:rFonts w:ascii="Calibri" w:eastAsia="SimSun" w:hAnsi="Calibri" w:cs="Calibri"/>
          <w:b/>
          <w:color w:val="000000" w:themeColor="text1"/>
          <w:lang w:bidi="hi-IN"/>
        </w:rPr>
        <w:t>4</w:t>
      </w:r>
      <w:r w:rsidR="00C35FC3" w:rsidRPr="002E298B">
        <w:rPr>
          <w:rFonts w:ascii="Calibri" w:eastAsia="SimSun" w:hAnsi="Calibri" w:cs="Calibri"/>
          <w:b/>
          <w:color w:val="000000" w:themeColor="text1"/>
          <w:lang w:bidi="hi-IN"/>
        </w:rPr>
        <w:t>/</w:t>
      </w:r>
      <w:r w:rsidR="002E298B" w:rsidRPr="002E298B">
        <w:rPr>
          <w:rFonts w:ascii="Calibri" w:eastAsia="SimSun" w:hAnsi="Calibri" w:cs="Calibri"/>
          <w:b/>
          <w:color w:val="000000" w:themeColor="text1"/>
          <w:lang w:bidi="hi-IN"/>
        </w:rPr>
        <w:t>569</w:t>
      </w:r>
      <w:r w:rsidR="00493F98" w:rsidRPr="002E298B">
        <w:rPr>
          <w:rFonts w:ascii="Calibri" w:eastAsia="SimSun" w:hAnsi="Calibri" w:cs="Calibri"/>
          <w:b/>
          <w:color w:val="000000" w:themeColor="text1"/>
          <w:lang w:bidi="hi-IN"/>
        </w:rPr>
        <w:t>/WB-KIMBG</w:t>
      </w:r>
      <w:r w:rsidR="00E827C7" w:rsidRPr="002E298B">
        <w:rPr>
          <w:rFonts w:ascii="Calibri" w:eastAsia="SimSun" w:hAnsi="Calibri" w:cs="Calibri"/>
          <w:b/>
          <w:color w:val="000000" w:themeColor="text1"/>
          <w:lang w:bidi="hi-IN"/>
        </w:rPr>
        <w:t>/</w:t>
      </w:r>
      <w:r w:rsidRPr="00185C35">
        <w:rPr>
          <w:rFonts w:ascii="Calibri" w:eastAsia="SimSun" w:hAnsi="Calibri" w:cs="Calibri"/>
          <w:b/>
          <w:color w:val="000000"/>
          <w:lang w:bidi="hi-IN"/>
        </w:rPr>
        <w:t>2022)</w:t>
      </w:r>
      <w:r w:rsidR="007A3376" w:rsidRPr="00185C35">
        <w:rPr>
          <w:rFonts w:ascii="Calibri" w:eastAsia="SimSun" w:hAnsi="Calibri" w:cs="Calibri"/>
          <w:color w:val="000000"/>
          <w:lang w:bidi="hi-IN"/>
        </w:rPr>
        <w:t>.</w:t>
      </w:r>
    </w:p>
    <w:p w14:paraId="449D5EA7" w14:textId="77777777" w:rsidR="00B5630E" w:rsidRPr="00791EB9" w:rsidRDefault="00B5630E" w:rsidP="00B5630E">
      <w:pPr>
        <w:spacing w:line="276" w:lineRule="auto"/>
        <w:jc w:val="both"/>
        <w:rPr>
          <w:rFonts w:ascii="Calibri" w:eastAsia="Calibri" w:hAnsi="Calibri" w:cs="Calibri"/>
          <w:b/>
          <w:i/>
          <w:color w:val="000000"/>
        </w:rPr>
      </w:pPr>
    </w:p>
    <w:p w14:paraId="64450CB9" w14:textId="77777777" w:rsidR="00C4186E" w:rsidRPr="00791EB9" w:rsidRDefault="00C4186E" w:rsidP="00791EB9">
      <w:pPr>
        <w:spacing w:line="276" w:lineRule="auto"/>
        <w:jc w:val="both"/>
        <w:rPr>
          <w:rFonts w:ascii="Calibri" w:eastAsia="Calibri" w:hAnsi="Calibri" w:cs="Calibri"/>
          <w:lang w:eastAsia="en-US"/>
        </w:rPr>
      </w:pPr>
      <w:r w:rsidRPr="00791EB9">
        <w:rPr>
          <w:rFonts w:ascii="Calibri" w:eastAsia="SimSun" w:hAnsi="Calibri" w:cs="Calibri"/>
          <w:color w:val="000000"/>
          <w:kern w:val="2"/>
          <w:lang w:eastAsia="zh-CN" w:bidi="hi-IN"/>
        </w:rPr>
        <w:t>Strony zawierają Umowę o następującej treści:</w:t>
      </w:r>
    </w:p>
    <w:p w14:paraId="4806102A" w14:textId="77777777" w:rsidR="00C4186E" w:rsidRPr="00791EB9" w:rsidRDefault="00C4186E" w:rsidP="00C4186E">
      <w:pPr>
        <w:tabs>
          <w:tab w:val="left" w:pos="1560"/>
        </w:tabs>
        <w:spacing w:before="240" w:line="300" w:lineRule="auto"/>
        <w:jc w:val="center"/>
      </w:pPr>
      <w:r w:rsidRPr="00791EB9">
        <w:rPr>
          <w:rFonts w:ascii="Calibri" w:hAnsi="Calibri" w:cs="Calibri"/>
          <w:b/>
          <w:color w:val="0D0D0D"/>
        </w:rPr>
        <w:t>§ 1</w:t>
      </w:r>
    </w:p>
    <w:p w14:paraId="2BA6F7DF" w14:textId="77777777" w:rsidR="00C4186E" w:rsidRPr="00791EB9" w:rsidRDefault="00C4186E" w:rsidP="00C4186E">
      <w:pPr>
        <w:pStyle w:val="Nagwek2"/>
        <w:keepLines w:val="0"/>
        <w:numPr>
          <w:ilvl w:val="1"/>
          <w:numId w:val="18"/>
        </w:numPr>
        <w:tabs>
          <w:tab w:val="left" w:pos="1560"/>
        </w:tabs>
        <w:suppressAutoHyphens/>
        <w:spacing w:before="0" w:after="60" w:line="300" w:lineRule="auto"/>
        <w:jc w:val="center"/>
        <w:rPr>
          <w:sz w:val="24"/>
          <w:szCs w:val="24"/>
        </w:rPr>
      </w:pPr>
      <w:r w:rsidRPr="00791EB9">
        <w:rPr>
          <w:rFonts w:ascii="Calibri" w:hAnsi="Calibri" w:cs="Calibri"/>
          <w:b/>
          <w:color w:val="0D0D0D"/>
          <w:sz w:val="24"/>
          <w:szCs w:val="24"/>
        </w:rPr>
        <w:t xml:space="preserve">Przedmiot </w:t>
      </w:r>
    </w:p>
    <w:p w14:paraId="3F7FECF8" w14:textId="6CE116CE" w:rsidR="00C4186E" w:rsidRPr="00791EB9" w:rsidRDefault="00C4186E" w:rsidP="00791EB9">
      <w:pPr>
        <w:pStyle w:val="Akapitzlist"/>
        <w:numPr>
          <w:ilvl w:val="0"/>
          <w:numId w:val="33"/>
        </w:numPr>
        <w:tabs>
          <w:tab w:val="left" w:pos="426"/>
        </w:tabs>
        <w:suppressAutoHyphens/>
        <w:ind w:left="426" w:hanging="284"/>
        <w:jc w:val="both"/>
        <w:rPr>
          <w:sz w:val="24"/>
          <w:szCs w:val="24"/>
        </w:rPr>
      </w:pPr>
      <w:r w:rsidRPr="00791EB9">
        <w:rPr>
          <w:rFonts w:cs="Calibri"/>
          <w:color w:val="0D0D0D"/>
          <w:sz w:val="24"/>
          <w:szCs w:val="24"/>
        </w:rPr>
        <w:t xml:space="preserve">Zamawiający po przeprowadzeniu </w:t>
      </w:r>
      <w:r w:rsidR="00493F98">
        <w:rPr>
          <w:rFonts w:cs="Calibri"/>
          <w:sz w:val="24"/>
          <w:szCs w:val="24"/>
        </w:rPr>
        <w:t xml:space="preserve">postępowania którego przedmiotem jest dostawa spektrofotometru UV-VIS, </w:t>
      </w:r>
      <w:r w:rsidRPr="00791EB9">
        <w:rPr>
          <w:rFonts w:cs="Calibri"/>
          <w:sz w:val="24"/>
          <w:szCs w:val="24"/>
        </w:rPr>
        <w:t>prowadzonego</w:t>
      </w:r>
      <w:r w:rsidR="00E84893">
        <w:rPr>
          <w:rFonts w:cs="Calibri"/>
          <w:sz w:val="24"/>
          <w:szCs w:val="24"/>
        </w:rPr>
        <w:t xml:space="preserve"> </w:t>
      </w:r>
      <w:r w:rsidRPr="00791EB9">
        <w:rPr>
          <w:rFonts w:cs="Calibri"/>
          <w:sz w:val="24"/>
          <w:szCs w:val="24"/>
        </w:rPr>
        <w:t xml:space="preserve">w trybie </w:t>
      </w:r>
      <w:r w:rsidRPr="00791EB9">
        <w:rPr>
          <w:rFonts w:cs="Calibri"/>
          <w:b/>
          <w:sz w:val="24"/>
          <w:szCs w:val="24"/>
        </w:rPr>
        <w:t>zaproszenia do złożenia oferty</w:t>
      </w:r>
      <w:r w:rsidRPr="00791EB9">
        <w:rPr>
          <w:rFonts w:cs="Calibri"/>
          <w:color w:val="0D0D0D"/>
          <w:sz w:val="24"/>
          <w:szCs w:val="24"/>
        </w:rPr>
        <w:t xml:space="preserve"> zamawia</w:t>
      </w:r>
      <w:r w:rsidR="00B5630E" w:rsidRPr="00791EB9">
        <w:rPr>
          <w:rFonts w:cs="Calibri"/>
          <w:color w:val="0D0D0D"/>
          <w:sz w:val="24"/>
          <w:szCs w:val="24"/>
        </w:rPr>
        <w:t xml:space="preserve"> </w:t>
      </w:r>
      <w:r w:rsidRPr="00791EB9">
        <w:rPr>
          <w:rFonts w:cs="Calibri"/>
          <w:color w:val="0D0D0D"/>
          <w:sz w:val="24"/>
          <w:szCs w:val="24"/>
        </w:rPr>
        <w:t>u Wykonawcy, a Wykonawca zobowiązuje się dostarczyć Zamawiającemu i przenieść na niego własność</w:t>
      </w:r>
      <w:r w:rsidR="00B6768B">
        <w:rPr>
          <w:rFonts w:cs="Calibri"/>
          <w:color w:val="0D0D0D"/>
          <w:sz w:val="24"/>
          <w:szCs w:val="24"/>
        </w:rPr>
        <w:t xml:space="preserve"> </w:t>
      </w:r>
      <w:r w:rsidR="00B6768B" w:rsidRPr="00B6768B">
        <w:rPr>
          <w:rFonts w:cs="Calibri"/>
          <w:color w:val="0D0D0D"/>
          <w:sz w:val="24"/>
          <w:szCs w:val="24"/>
        </w:rPr>
        <w:t>Spektrofotometr</w:t>
      </w:r>
      <w:r w:rsidR="00B6768B">
        <w:rPr>
          <w:rFonts w:cs="Calibri"/>
          <w:color w:val="0D0D0D"/>
          <w:sz w:val="24"/>
          <w:szCs w:val="24"/>
        </w:rPr>
        <w:t>u</w:t>
      </w:r>
      <w:r w:rsidR="00B6768B" w:rsidRPr="00B6768B">
        <w:rPr>
          <w:rFonts w:cs="Calibri"/>
          <w:color w:val="0D0D0D"/>
          <w:sz w:val="24"/>
          <w:szCs w:val="24"/>
        </w:rPr>
        <w:t xml:space="preserve"> dwuwiązkow</w:t>
      </w:r>
      <w:r w:rsidR="00B6768B">
        <w:rPr>
          <w:rFonts w:cs="Calibri"/>
          <w:color w:val="0D0D0D"/>
          <w:sz w:val="24"/>
          <w:szCs w:val="24"/>
        </w:rPr>
        <w:t>ego</w:t>
      </w:r>
      <w:r w:rsidR="00B6768B" w:rsidRPr="00B6768B">
        <w:rPr>
          <w:rFonts w:cs="Calibri"/>
          <w:color w:val="0D0D0D"/>
          <w:sz w:val="24"/>
          <w:szCs w:val="24"/>
        </w:rPr>
        <w:t xml:space="preserve"> UV-VIS, </w:t>
      </w:r>
      <w:r w:rsidRPr="00791EB9">
        <w:rPr>
          <w:rFonts w:cs="Calibri"/>
          <w:b/>
          <w:color w:val="0D0D0D"/>
          <w:sz w:val="24"/>
          <w:szCs w:val="24"/>
        </w:rPr>
        <w:t xml:space="preserve">, </w:t>
      </w:r>
      <w:r w:rsidRPr="00791EB9">
        <w:rPr>
          <w:rFonts w:cs="Calibri"/>
          <w:color w:val="0D0D0D"/>
          <w:sz w:val="24"/>
          <w:szCs w:val="24"/>
        </w:rPr>
        <w:t>w asortymencie</w:t>
      </w:r>
      <w:r w:rsidR="00E83A2F">
        <w:rPr>
          <w:rFonts w:cs="Calibri"/>
          <w:color w:val="0D0D0D"/>
          <w:sz w:val="24"/>
          <w:szCs w:val="24"/>
        </w:rPr>
        <w:t xml:space="preserve"> </w:t>
      </w:r>
      <w:r w:rsidRPr="00791EB9">
        <w:rPr>
          <w:rFonts w:cs="Calibri"/>
          <w:color w:val="0D0D0D"/>
          <w:sz w:val="24"/>
          <w:szCs w:val="24"/>
        </w:rPr>
        <w:t>i o pozostałych parametrach w tym jakościowych, określonych w Zaproszeniu do</w:t>
      </w:r>
      <w:r w:rsidR="00493F98">
        <w:rPr>
          <w:rFonts w:cs="Calibri"/>
          <w:color w:val="0D0D0D"/>
          <w:sz w:val="24"/>
          <w:szCs w:val="24"/>
        </w:rPr>
        <w:t xml:space="preserve"> złożenia oferty z dnia 22.07.</w:t>
      </w:r>
      <w:r w:rsidR="00B5630E" w:rsidRPr="00791EB9">
        <w:rPr>
          <w:rFonts w:cs="Calibri"/>
          <w:color w:val="0D0D0D"/>
          <w:sz w:val="24"/>
          <w:szCs w:val="24"/>
        </w:rPr>
        <w:t>2022</w:t>
      </w:r>
      <w:r w:rsidR="002E298B">
        <w:rPr>
          <w:rFonts w:cs="Calibri"/>
          <w:color w:val="0D0D0D"/>
          <w:sz w:val="24"/>
          <w:szCs w:val="24"/>
        </w:rPr>
        <w:t>r. oraz</w:t>
      </w:r>
      <w:r w:rsidR="00493F98">
        <w:rPr>
          <w:rFonts w:cs="Calibri"/>
          <w:color w:val="0D0D0D"/>
          <w:sz w:val="24"/>
          <w:szCs w:val="24"/>
        </w:rPr>
        <w:t xml:space="preserve"> </w:t>
      </w:r>
      <w:r w:rsidRPr="00791EB9">
        <w:rPr>
          <w:rFonts w:cs="Calibri"/>
          <w:color w:val="0D0D0D"/>
          <w:sz w:val="24"/>
          <w:szCs w:val="24"/>
        </w:rPr>
        <w:t>w of</w:t>
      </w:r>
      <w:r w:rsidR="00B5630E" w:rsidRPr="00791EB9">
        <w:rPr>
          <w:rFonts w:cs="Calibri"/>
          <w:color w:val="0D0D0D"/>
          <w:sz w:val="24"/>
          <w:szCs w:val="24"/>
        </w:rPr>
        <w:t>ercie wykonawcy z dnia ………..2022</w:t>
      </w:r>
      <w:r w:rsidRPr="00791EB9">
        <w:rPr>
          <w:rFonts w:cs="Calibri"/>
          <w:color w:val="0D0D0D"/>
          <w:sz w:val="24"/>
          <w:szCs w:val="24"/>
        </w:rPr>
        <w:t xml:space="preserve">r., zwanego dalej </w:t>
      </w:r>
      <w:r w:rsidR="00C34410">
        <w:rPr>
          <w:rFonts w:cs="Calibri"/>
          <w:b/>
          <w:color w:val="0D0D0D"/>
          <w:sz w:val="24"/>
          <w:szCs w:val="24"/>
        </w:rPr>
        <w:t>U</w:t>
      </w:r>
      <w:r w:rsidRPr="00791EB9">
        <w:rPr>
          <w:rFonts w:cs="Calibri"/>
          <w:b/>
          <w:color w:val="0D0D0D"/>
          <w:sz w:val="24"/>
          <w:szCs w:val="24"/>
        </w:rPr>
        <w:t xml:space="preserve">rządzeniem </w:t>
      </w:r>
      <w:r w:rsidRPr="00791EB9">
        <w:rPr>
          <w:rFonts w:cs="Calibri"/>
          <w:color w:val="0D0D0D"/>
          <w:sz w:val="24"/>
          <w:szCs w:val="24"/>
        </w:rPr>
        <w:t xml:space="preserve">lub </w:t>
      </w:r>
      <w:r w:rsidRPr="00791EB9">
        <w:rPr>
          <w:rFonts w:cs="Calibri"/>
          <w:b/>
          <w:color w:val="0D0D0D"/>
          <w:sz w:val="24"/>
          <w:szCs w:val="24"/>
        </w:rPr>
        <w:t>Przedmiotem Umowy</w:t>
      </w:r>
      <w:r w:rsidRPr="00791EB9">
        <w:rPr>
          <w:rFonts w:cs="Calibri"/>
          <w:color w:val="0D0D0D"/>
          <w:sz w:val="24"/>
          <w:szCs w:val="24"/>
        </w:rPr>
        <w:t>, a także wykonać pozostałe świadczenia określone w treści niniejszej Umowy. Zapros</w:t>
      </w:r>
      <w:r w:rsidR="00493F98">
        <w:rPr>
          <w:rFonts w:cs="Calibri"/>
          <w:color w:val="0D0D0D"/>
          <w:sz w:val="24"/>
          <w:szCs w:val="24"/>
        </w:rPr>
        <w:t>zenie do złożenia oferty z dnia 22.07</w:t>
      </w:r>
      <w:r w:rsidR="00B5630E" w:rsidRPr="00791EB9">
        <w:rPr>
          <w:rFonts w:cs="Calibri"/>
          <w:color w:val="0D0D0D"/>
          <w:sz w:val="24"/>
          <w:szCs w:val="24"/>
        </w:rPr>
        <w:t>.2022</w:t>
      </w:r>
      <w:r w:rsidRPr="00791EB9">
        <w:rPr>
          <w:rFonts w:cs="Calibri"/>
          <w:color w:val="0D0D0D"/>
          <w:sz w:val="24"/>
          <w:szCs w:val="24"/>
        </w:rPr>
        <w:t xml:space="preserve">r. oraz oferta </w:t>
      </w:r>
      <w:r w:rsidRPr="00791EB9">
        <w:rPr>
          <w:rFonts w:cs="Calibri"/>
          <w:color w:val="0D0D0D"/>
          <w:sz w:val="24"/>
          <w:szCs w:val="24"/>
        </w:rPr>
        <w:lastRenderedPageBreak/>
        <w:t>Wyk</w:t>
      </w:r>
      <w:r w:rsidR="00B5630E" w:rsidRPr="00791EB9">
        <w:rPr>
          <w:rFonts w:cs="Calibri"/>
          <w:color w:val="0D0D0D"/>
          <w:sz w:val="24"/>
          <w:szCs w:val="24"/>
        </w:rPr>
        <w:t>onawcy z dnia ……........... 2022</w:t>
      </w:r>
      <w:r w:rsidRPr="00791EB9">
        <w:rPr>
          <w:rFonts w:cs="Calibri"/>
          <w:color w:val="0D0D0D"/>
          <w:sz w:val="24"/>
          <w:szCs w:val="24"/>
        </w:rPr>
        <w:t>r. stanowią odpowiednio załączniki nr 1 i 2 do niniejszej Umowy.</w:t>
      </w:r>
    </w:p>
    <w:p w14:paraId="29B2C075" w14:textId="77777777" w:rsidR="00C4186E" w:rsidRPr="00791EB9" w:rsidRDefault="00C4186E" w:rsidP="00791EB9">
      <w:pPr>
        <w:pStyle w:val="Akapitzlist"/>
        <w:numPr>
          <w:ilvl w:val="0"/>
          <w:numId w:val="33"/>
        </w:numPr>
        <w:tabs>
          <w:tab w:val="left" w:pos="426"/>
        </w:tabs>
        <w:suppressAutoHyphens/>
        <w:ind w:left="567" w:hanging="425"/>
        <w:jc w:val="both"/>
        <w:rPr>
          <w:sz w:val="24"/>
          <w:szCs w:val="24"/>
        </w:rPr>
      </w:pPr>
      <w:r w:rsidRPr="00791EB9">
        <w:rPr>
          <w:rFonts w:cs="Calibri"/>
          <w:color w:val="0D0D0D"/>
          <w:sz w:val="24"/>
          <w:szCs w:val="24"/>
        </w:rPr>
        <w:t xml:space="preserve">Wykonawca oświadcza, że jest właścicielem </w:t>
      </w:r>
      <w:r w:rsidR="00791EB9">
        <w:rPr>
          <w:rFonts w:cs="Calibri"/>
          <w:color w:val="0D0D0D"/>
          <w:sz w:val="24"/>
          <w:szCs w:val="24"/>
        </w:rPr>
        <w:t xml:space="preserve">Przedmiotu Umowy, posiada prawo </w:t>
      </w:r>
      <w:r w:rsidRPr="00791EB9">
        <w:rPr>
          <w:rFonts w:cs="Calibri"/>
          <w:color w:val="0D0D0D"/>
          <w:sz w:val="24"/>
          <w:szCs w:val="24"/>
        </w:rPr>
        <w:t xml:space="preserve">swobodnego nim  dysponowania oraz, że Przedmiot Umowy nie jest dotknięty żadną wadą fizyczną, a także żadną wadą prawną, w szczególności nie jest obciążony prawami osób trzecich. </w:t>
      </w:r>
    </w:p>
    <w:p w14:paraId="498E2497" w14:textId="4B72A724" w:rsidR="00C4186E" w:rsidRPr="00791EB9" w:rsidRDefault="00C4186E" w:rsidP="00791EB9">
      <w:pPr>
        <w:pStyle w:val="Akapitzlist"/>
        <w:numPr>
          <w:ilvl w:val="0"/>
          <w:numId w:val="33"/>
        </w:numPr>
        <w:tabs>
          <w:tab w:val="left" w:pos="426"/>
        </w:tabs>
        <w:suppressAutoHyphens/>
        <w:ind w:left="426" w:hanging="284"/>
        <w:jc w:val="both"/>
        <w:rPr>
          <w:sz w:val="24"/>
          <w:szCs w:val="24"/>
        </w:rPr>
      </w:pPr>
      <w:r w:rsidRPr="00791EB9">
        <w:rPr>
          <w:rFonts w:cs="Calibri"/>
          <w:color w:val="0D0D0D"/>
          <w:sz w:val="24"/>
          <w:szCs w:val="24"/>
        </w:rPr>
        <w:t>Wykonawca zapewnia, że Przedmiot Umowy będzie najw</w:t>
      </w:r>
      <w:r w:rsidR="00791EB9">
        <w:rPr>
          <w:rFonts w:cs="Calibri"/>
          <w:color w:val="0D0D0D"/>
          <w:sz w:val="24"/>
          <w:szCs w:val="24"/>
        </w:rPr>
        <w:t xml:space="preserve">yższej jakości, będzie spełniać </w:t>
      </w:r>
      <w:r w:rsidRPr="00791EB9">
        <w:rPr>
          <w:rFonts w:cs="Calibri"/>
          <w:color w:val="0D0D0D"/>
          <w:sz w:val="24"/>
          <w:szCs w:val="24"/>
        </w:rPr>
        <w:t xml:space="preserve">wymagania wynikające z obowiązujących przepisów prawa oraz będzie zgodny </w:t>
      </w:r>
      <w:r w:rsidRPr="00791EB9">
        <w:rPr>
          <w:rFonts w:cs="Calibri"/>
          <w:color w:val="0D0D0D"/>
          <w:sz w:val="24"/>
          <w:szCs w:val="24"/>
        </w:rPr>
        <w:br/>
        <w:t>z obowiązującymi normami i warunkami określonymi w Zaproszeniu do złożenia oferty</w:t>
      </w:r>
      <w:r w:rsidR="00E83A2F">
        <w:rPr>
          <w:rFonts w:cs="Calibri"/>
          <w:color w:val="0D0D0D"/>
          <w:sz w:val="24"/>
          <w:szCs w:val="24"/>
        </w:rPr>
        <w:t xml:space="preserve">          </w:t>
      </w:r>
      <w:r w:rsidRPr="00791EB9">
        <w:rPr>
          <w:rFonts w:cs="Calibri"/>
          <w:color w:val="0D0D0D"/>
          <w:sz w:val="24"/>
          <w:szCs w:val="24"/>
        </w:rPr>
        <w:t xml:space="preserve"> z dnia ……….. 202</w:t>
      </w:r>
      <w:r w:rsidR="00B5630E" w:rsidRPr="00791EB9">
        <w:rPr>
          <w:rFonts w:cs="Calibri"/>
          <w:color w:val="0D0D0D"/>
          <w:sz w:val="24"/>
          <w:szCs w:val="24"/>
        </w:rPr>
        <w:t>2</w:t>
      </w:r>
      <w:r w:rsidRPr="00791EB9">
        <w:rPr>
          <w:rFonts w:cs="Calibri"/>
          <w:color w:val="0D0D0D"/>
          <w:sz w:val="24"/>
          <w:szCs w:val="24"/>
        </w:rPr>
        <w:t>r. oraz ofercie Wykonawcy, o których mowa w ust. 1 niniejszego paragrafu.</w:t>
      </w:r>
    </w:p>
    <w:p w14:paraId="51E782B4" w14:textId="51D996D8" w:rsidR="00AC474D" w:rsidRPr="00AC474D" w:rsidRDefault="00C4186E" w:rsidP="00AC474D">
      <w:pPr>
        <w:pStyle w:val="Akapitzlist"/>
        <w:numPr>
          <w:ilvl w:val="0"/>
          <w:numId w:val="33"/>
        </w:numPr>
        <w:tabs>
          <w:tab w:val="left" w:pos="426"/>
        </w:tabs>
        <w:suppressAutoHyphens/>
        <w:ind w:hanging="578"/>
        <w:jc w:val="both"/>
        <w:rPr>
          <w:rFonts w:asciiTheme="minorHAnsi" w:hAnsiTheme="minorHAnsi" w:cstheme="minorHAnsi"/>
          <w:sz w:val="24"/>
          <w:szCs w:val="24"/>
        </w:rPr>
      </w:pPr>
      <w:r w:rsidRPr="00791EB9">
        <w:rPr>
          <w:rFonts w:cs="Calibri"/>
          <w:color w:val="0D0D0D"/>
          <w:sz w:val="24"/>
          <w:szCs w:val="24"/>
        </w:rPr>
        <w:t>W ramach niniejszej umowy Wykonawca, zobowiązany jest</w:t>
      </w:r>
      <w:r w:rsidR="00AC474D">
        <w:rPr>
          <w:rFonts w:cs="Calibri"/>
          <w:color w:val="0D0D0D"/>
          <w:sz w:val="24"/>
          <w:szCs w:val="24"/>
        </w:rPr>
        <w:t xml:space="preserve"> w szczególności do spełnienia </w:t>
      </w:r>
      <w:r w:rsidRPr="00791EB9">
        <w:rPr>
          <w:rFonts w:cs="Calibri"/>
          <w:color w:val="0D0D0D"/>
          <w:sz w:val="24"/>
          <w:szCs w:val="24"/>
        </w:rPr>
        <w:t>na rzecz Zamawia</w:t>
      </w:r>
      <w:r w:rsidR="001529D0" w:rsidRPr="00791EB9">
        <w:rPr>
          <w:rFonts w:cs="Calibri"/>
          <w:color w:val="0D0D0D"/>
          <w:sz w:val="24"/>
          <w:szCs w:val="24"/>
        </w:rPr>
        <w:t>jącego następujących świadczeń:</w:t>
      </w:r>
      <w:r w:rsidR="00AC474D" w:rsidRPr="00AC474D">
        <w:rPr>
          <w:rFonts w:asciiTheme="minorHAnsi" w:hAnsiTheme="minorHAnsi" w:cstheme="minorHAnsi"/>
          <w:color w:val="0D0D0D"/>
          <w:szCs w:val="24"/>
        </w:rPr>
        <w:t xml:space="preserve">        </w:t>
      </w:r>
    </w:p>
    <w:p w14:paraId="398E0909" w14:textId="23624BB0" w:rsidR="00AC474D" w:rsidRPr="00AC474D" w:rsidRDefault="00AC474D" w:rsidP="00AC474D">
      <w:pPr>
        <w:pStyle w:val="Tekstpodstawowy"/>
        <w:widowControl w:val="0"/>
        <w:numPr>
          <w:ilvl w:val="0"/>
          <w:numId w:val="34"/>
        </w:numPr>
        <w:tabs>
          <w:tab w:val="left" w:pos="567"/>
          <w:tab w:val="left" w:pos="851"/>
        </w:tabs>
        <w:spacing w:line="276" w:lineRule="auto"/>
        <w:rPr>
          <w:rFonts w:asciiTheme="minorHAnsi" w:hAnsiTheme="minorHAnsi" w:cstheme="minorHAnsi"/>
          <w:szCs w:val="24"/>
        </w:rPr>
      </w:pPr>
      <w:r w:rsidRPr="00AC474D">
        <w:rPr>
          <w:rFonts w:asciiTheme="minorHAnsi" w:hAnsiTheme="minorHAnsi" w:cstheme="minorHAnsi"/>
          <w:color w:val="0D0D0D"/>
          <w:szCs w:val="24"/>
        </w:rPr>
        <w:t xml:space="preserve">dostarczenia własnym transportem i na własny koszt i </w:t>
      </w:r>
      <w:r w:rsidR="00493F98">
        <w:rPr>
          <w:rFonts w:asciiTheme="minorHAnsi" w:hAnsiTheme="minorHAnsi" w:cstheme="minorHAnsi"/>
          <w:color w:val="0D0D0D"/>
          <w:szCs w:val="24"/>
        </w:rPr>
        <w:t xml:space="preserve">ryzyko urządzenia do miejsca   </w:t>
      </w:r>
      <w:r w:rsidRPr="00AC474D">
        <w:rPr>
          <w:rFonts w:asciiTheme="minorHAnsi" w:hAnsiTheme="minorHAnsi" w:cstheme="minorHAnsi"/>
          <w:color w:val="0D0D0D"/>
          <w:szCs w:val="24"/>
        </w:rPr>
        <w:t>spełnienia świadczenia,</w:t>
      </w:r>
    </w:p>
    <w:p w14:paraId="51EFDF9B" w14:textId="1C2DC4F2" w:rsidR="00185C35" w:rsidRDefault="001E4A06" w:rsidP="00AC474D">
      <w:pPr>
        <w:pStyle w:val="Tekstpodstawowy"/>
        <w:widowControl w:val="0"/>
        <w:numPr>
          <w:ilvl w:val="0"/>
          <w:numId w:val="34"/>
        </w:numPr>
        <w:tabs>
          <w:tab w:val="left" w:pos="567"/>
          <w:tab w:val="left" w:pos="851"/>
        </w:tabs>
        <w:spacing w:line="276" w:lineRule="auto"/>
        <w:rPr>
          <w:rFonts w:asciiTheme="minorHAnsi" w:hAnsiTheme="minorHAnsi" w:cstheme="minorHAnsi"/>
          <w:szCs w:val="24"/>
        </w:rPr>
      </w:pPr>
      <w:r>
        <w:rPr>
          <w:rFonts w:asciiTheme="minorHAnsi" w:hAnsiTheme="minorHAnsi" w:cstheme="minorHAnsi"/>
          <w:szCs w:val="24"/>
        </w:rPr>
        <w:t xml:space="preserve">przeszkolenie </w:t>
      </w:r>
      <w:r w:rsidR="00185C35" w:rsidRPr="00AC474D">
        <w:rPr>
          <w:rFonts w:asciiTheme="minorHAnsi" w:hAnsiTheme="minorHAnsi" w:cstheme="minorHAnsi"/>
          <w:szCs w:val="24"/>
        </w:rPr>
        <w:t>pracowników</w:t>
      </w:r>
      <w:r w:rsidR="00647B8D">
        <w:rPr>
          <w:rFonts w:asciiTheme="minorHAnsi" w:hAnsiTheme="minorHAnsi" w:cstheme="minorHAnsi"/>
          <w:szCs w:val="24"/>
        </w:rPr>
        <w:t xml:space="preserve"> Zamawiającego</w:t>
      </w:r>
      <w:r w:rsidR="00791EB9" w:rsidRPr="00AC474D">
        <w:rPr>
          <w:rFonts w:asciiTheme="minorHAnsi" w:hAnsiTheme="minorHAnsi" w:cstheme="minorHAnsi"/>
          <w:szCs w:val="24"/>
        </w:rPr>
        <w:t xml:space="preserve"> w zakresie o</w:t>
      </w:r>
      <w:r w:rsidR="00185C35" w:rsidRPr="00AC474D">
        <w:rPr>
          <w:rFonts w:asciiTheme="minorHAnsi" w:hAnsiTheme="minorHAnsi" w:cstheme="minorHAnsi"/>
          <w:szCs w:val="24"/>
        </w:rPr>
        <w:t>bsługi</w:t>
      </w:r>
      <w:r w:rsidR="00493F98">
        <w:rPr>
          <w:rFonts w:asciiTheme="minorHAnsi" w:hAnsiTheme="minorHAnsi" w:cstheme="minorHAnsi"/>
          <w:szCs w:val="24"/>
        </w:rPr>
        <w:t xml:space="preserve"> </w:t>
      </w:r>
      <w:r w:rsidR="00B6768B">
        <w:rPr>
          <w:rFonts w:asciiTheme="minorHAnsi" w:hAnsiTheme="minorHAnsi" w:cstheme="minorHAnsi"/>
          <w:szCs w:val="24"/>
        </w:rPr>
        <w:t xml:space="preserve">Urządzenia </w:t>
      </w:r>
      <w:r>
        <w:rPr>
          <w:rFonts w:asciiTheme="minorHAnsi" w:hAnsiTheme="minorHAnsi" w:cstheme="minorHAnsi"/>
          <w:szCs w:val="24"/>
        </w:rPr>
        <w:t xml:space="preserve">                         </w:t>
      </w:r>
      <w:r w:rsidR="00493F98">
        <w:rPr>
          <w:rFonts w:asciiTheme="minorHAnsi" w:hAnsiTheme="minorHAnsi" w:cstheme="minorHAnsi"/>
          <w:szCs w:val="24"/>
        </w:rPr>
        <w:t>i oprogramowania</w:t>
      </w:r>
      <w:r w:rsidR="00185C35" w:rsidRPr="00AC474D">
        <w:rPr>
          <w:rFonts w:asciiTheme="minorHAnsi" w:hAnsiTheme="minorHAnsi" w:cstheme="minorHAnsi"/>
          <w:szCs w:val="24"/>
        </w:rPr>
        <w:t>;</w:t>
      </w:r>
      <w:r w:rsidR="00791EB9" w:rsidRPr="00AC474D">
        <w:rPr>
          <w:rFonts w:asciiTheme="minorHAnsi" w:hAnsiTheme="minorHAnsi" w:cstheme="minorHAnsi"/>
          <w:szCs w:val="24"/>
        </w:rPr>
        <w:t xml:space="preserve"> </w:t>
      </w:r>
    </w:p>
    <w:p w14:paraId="2210812B" w14:textId="30D23722" w:rsidR="00C34410" w:rsidRPr="00AC474D" w:rsidRDefault="00C34410" w:rsidP="00AC474D">
      <w:pPr>
        <w:pStyle w:val="Tekstpodstawowy"/>
        <w:widowControl w:val="0"/>
        <w:numPr>
          <w:ilvl w:val="0"/>
          <w:numId w:val="34"/>
        </w:numPr>
        <w:tabs>
          <w:tab w:val="left" w:pos="567"/>
          <w:tab w:val="left" w:pos="851"/>
        </w:tabs>
        <w:spacing w:line="276" w:lineRule="auto"/>
        <w:rPr>
          <w:rFonts w:asciiTheme="minorHAnsi" w:hAnsiTheme="minorHAnsi" w:cstheme="minorHAnsi"/>
          <w:szCs w:val="24"/>
        </w:rPr>
      </w:pPr>
      <w:r w:rsidRPr="00C34410">
        <w:rPr>
          <w:rFonts w:asciiTheme="minorHAnsi" w:hAnsiTheme="minorHAnsi" w:cstheme="minorHAnsi"/>
          <w:szCs w:val="24"/>
        </w:rPr>
        <w:t xml:space="preserve">dostawa oprogramowania do Urządzenia (zwanego dalej: Oprogramowaniem) wraz z przeniesieniem licencji, na zasadach określonych w § </w:t>
      </w:r>
      <w:r>
        <w:rPr>
          <w:rFonts w:asciiTheme="minorHAnsi" w:hAnsiTheme="minorHAnsi" w:cstheme="minorHAnsi"/>
          <w:szCs w:val="24"/>
        </w:rPr>
        <w:t xml:space="preserve">7 </w:t>
      </w:r>
      <w:r w:rsidRPr="00C34410">
        <w:rPr>
          <w:rFonts w:asciiTheme="minorHAnsi" w:hAnsiTheme="minorHAnsi" w:cstheme="minorHAnsi"/>
          <w:szCs w:val="24"/>
        </w:rPr>
        <w:t>Umowy</w:t>
      </w:r>
      <w:r>
        <w:rPr>
          <w:rFonts w:asciiTheme="minorHAnsi" w:hAnsiTheme="minorHAnsi" w:cstheme="minorHAnsi"/>
          <w:szCs w:val="24"/>
        </w:rPr>
        <w:t>.</w:t>
      </w:r>
    </w:p>
    <w:p w14:paraId="1EB74B3C" w14:textId="77777777" w:rsidR="00A2662E" w:rsidRPr="00185C35" w:rsidRDefault="00A2662E" w:rsidP="00A2662E">
      <w:pPr>
        <w:pStyle w:val="Tekstpodstawowy"/>
        <w:widowControl w:val="0"/>
        <w:tabs>
          <w:tab w:val="left" w:pos="851"/>
        </w:tabs>
        <w:spacing w:line="276" w:lineRule="auto"/>
        <w:ind w:left="928"/>
        <w:rPr>
          <w:rFonts w:asciiTheme="minorHAnsi" w:hAnsiTheme="minorHAnsi" w:cstheme="minorHAnsi"/>
          <w:szCs w:val="24"/>
        </w:rPr>
      </w:pPr>
    </w:p>
    <w:p w14:paraId="5949CE9C" w14:textId="268FCA2E" w:rsidR="00791EB9" w:rsidRPr="00185C35" w:rsidRDefault="00791EB9" w:rsidP="00AC474D">
      <w:pPr>
        <w:pStyle w:val="Tekstpodstawowy"/>
        <w:widowControl w:val="0"/>
        <w:numPr>
          <w:ilvl w:val="0"/>
          <w:numId w:val="34"/>
        </w:numPr>
        <w:tabs>
          <w:tab w:val="left" w:pos="426"/>
          <w:tab w:val="left" w:pos="709"/>
        </w:tabs>
        <w:spacing w:line="276" w:lineRule="auto"/>
        <w:ind w:left="426" w:hanging="284"/>
        <w:rPr>
          <w:rFonts w:asciiTheme="minorHAnsi" w:hAnsiTheme="minorHAnsi" w:cstheme="minorHAnsi"/>
          <w:color w:val="000000" w:themeColor="text1"/>
          <w:lang w:bidi="hi-IN"/>
        </w:rPr>
      </w:pPr>
      <w:r w:rsidRPr="00185C35">
        <w:rPr>
          <w:rFonts w:asciiTheme="minorHAnsi" w:hAnsiTheme="minorHAnsi" w:cstheme="minorHAnsi"/>
          <w:color w:val="000000" w:themeColor="text1"/>
          <w:szCs w:val="24"/>
          <w:lang w:bidi="hi-IN"/>
        </w:rPr>
        <w:t xml:space="preserve">Wraz z dostawą </w:t>
      </w:r>
      <w:r w:rsidR="00B6768B">
        <w:rPr>
          <w:rFonts w:asciiTheme="minorHAnsi" w:hAnsiTheme="minorHAnsi" w:cstheme="minorHAnsi"/>
          <w:color w:val="000000" w:themeColor="text1"/>
          <w:szCs w:val="24"/>
          <w:lang w:bidi="hi-IN"/>
        </w:rPr>
        <w:t>U</w:t>
      </w:r>
      <w:r w:rsidR="00B6768B" w:rsidRPr="00185C35">
        <w:rPr>
          <w:rFonts w:asciiTheme="minorHAnsi" w:hAnsiTheme="minorHAnsi" w:cstheme="minorHAnsi"/>
          <w:color w:val="000000" w:themeColor="text1"/>
          <w:szCs w:val="24"/>
          <w:lang w:bidi="hi-IN"/>
        </w:rPr>
        <w:t>rządzenia</w:t>
      </w:r>
      <w:r w:rsidRPr="00185C35">
        <w:rPr>
          <w:rFonts w:asciiTheme="minorHAnsi" w:hAnsiTheme="minorHAnsi" w:cstheme="minorHAnsi"/>
          <w:color w:val="000000" w:themeColor="text1"/>
          <w:szCs w:val="24"/>
          <w:lang w:bidi="hi-IN"/>
        </w:rPr>
        <w:t xml:space="preserve">, </w:t>
      </w:r>
      <w:r w:rsidRPr="00185C35">
        <w:rPr>
          <w:rFonts w:asciiTheme="minorHAnsi" w:hAnsiTheme="minorHAnsi" w:cstheme="minorHAnsi"/>
          <w:b/>
          <w:color w:val="000000" w:themeColor="text1"/>
          <w:szCs w:val="24"/>
          <w:lang w:bidi="hi-IN"/>
        </w:rPr>
        <w:t>Wykonawca</w:t>
      </w:r>
      <w:r w:rsidRPr="00185C35">
        <w:rPr>
          <w:rFonts w:asciiTheme="minorHAnsi" w:hAnsiTheme="minorHAnsi" w:cstheme="minorHAnsi"/>
          <w:color w:val="000000" w:themeColor="text1"/>
          <w:szCs w:val="24"/>
          <w:lang w:bidi="hi-IN"/>
        </w:rPr>
        <w:t xml:space="preserve"> zobowiązany jest dostarczyć i wydać </w:t>
      </w:r>
      <w:r w:rsidRPr="00185C35">
        <w:rPr>
          <w:rFonts w:asciiTheme="minorHAnsi" w:hAnsiTheme="minorHAnsi" w:cstheme="minorHAnsi"/>
          <w:b/>
          <w:color w:val="000000" w:themeColor="text1"/>
          <w:szCs w:val="24"/>
          <w:lang w:bidi="hi-IN"/>
        </w:rPr>
        <w:t xml:space="preserve">Zamawiającemu </w:t>
      </w:r>
      <w:r w:rsidRPr="00185C35">
        <w:rPr>
          <w:rFonts w:asciiTheme="minorHAnsi" w:hAnsiTheme="minorHAnsi" w:cstheme="minorHAnsi"/>
          <w:color w:val="000000" w:themeColor="text1"/>
          <w:szCs w:val="24"/>
          <w:lang w:bidi="hi-IN"/>
        </w:rPr>
        <w:t xml:space="preserve">instrukcję obsługi </w:t>
      </w:r>
      <w:r w:rsidR="00B6768B">
        <w:rPr>
          <w:rFonts w:asciiTheme="minorHAnsi" w:hAnsiTheme="minorHAnsi" w:cstheme="minorHAnsi"/>
          <w:color w:val="000000" w:themeColor="text1"/>
          <w:szCs w:val="24"/>
          <w:lang w:bidi="hi-IN"/>
        </w:rPr>
        <w:t xml:space="preserve">Urządzenia </w:t>
      </w:r>
      <w:r w:rsidR="00493F98">
        <w:rPr>
          <w:rFonts w:asciiTheme="minorHAnsi" w:hAnsiTheme="minorHAnsi" w:cstheme="minorHAnsi"/>
          <w:color w:val="000000" w:themeColor="text1"/>
          <w:szCs w:val="24"/>
          <w:lang w:bidi="hi-IN"/>
        </w:rPr>
        <w:t xml:space="preserve"> i </w:t>
      </w:r>
      <w:r w:rsidR="00B6768B">
        <w:rPr>
          <w:rFonts w:asciiTheme="minorHAnsi" w:hAnsiTheme="minorHAnsi" w:cstheme="minorHAnsi"/>
          <w:color w:val="000000" w:themeColor="text1"/>
          <w:szCs w:val="24"/>
          <w:lang w:bidi="hi-IN"/>
        </w:rPr>
        <w:t>O</w:t>
      </w:r>
      <w:r w:rsidR="00493F98">
        <w:rPr>
          <w:rFonts w:asciiTheme="minorHAnsi" w:hAnsiTheme="minorHAnsi" w:cstheme="minorHAnsi"/>
          <w:color w:val="000000" w:themeColor="text1"/>
          <w:szCs w:val="24"/>
          <w:lang w:bidi="hi-IN"/>
        </w:rPr>
        <w:t xml:space="preserve">programowania </w:t>
      </w:r>
      <w:r w:rsidRPr="00185C35">
        <w:rPr>
          <w:rFonts w:asciiTheme="minorHAnsi" w:hAnsiTheme="minorHAnsi" w:cstheme="minorHAnsi"/>
          <w:color w:val="000000" w:themeColor="text1"/>
          <w:szCs w:val="24"/>
          <w:lang w:bidi="hi-IN"/>
        </w:rPr>
        <w:t xml:space="preserve">oraz wszelkie inne dokumenty pozwalające </w:t>
      </w:r>
      <w:r w:rsidRPr="00185C35">
        <w:rPr>
          <w:rFonts w:asciiTheme="minorHAnsi" w:hAnsiTheme="minorHAnsi" w:cstheme="minorHAnsi"/>
          <w:b/>
          <w:color w:val="000000" w:themeColor="text1"/>
          <w:szCs w:val="24"/>
          <w:lang w:bidi="hi-IN"/>
        </w:rPr>
        <w:t>Zamawiającemu</w:t>
      </w:r>
      <w:r w:rsidRPr="00185C35">
        <w:rPr>
          <w:rFonts w:asciiTheme="minorHAnsi" w:hAnsiTheme="minorHAnsi" w:cstheme="minorHAnsi"/>
          <w:color w:val="000000" w:themeColor="text1"/>
          <w:szCs w:val="24"/>
          <w:lang w:bidi="hi-IN"/>
        </w:rPr>
        <w:t xml:space="preserve"> na korzystanie z</w:t>
      </w:r>
      <w:r w:rsidR="00B6768B">
        <w:rPr>
          <w:rFonts w:asciiTheme="minorHAnsi" w:hAnsiTheme="minorHAnsi" w:cstheme="minorHAnsi"/>
          <w:color w:val="000000" w:themeColor="text1"/>
          <w:szCs w:val="24"/>
          <w:lang w:bidi="hi-IN"/>
        </w:rPr>
        <w:t xml:space="preserve"> U</w:t>
      </w:r>
      <w:r w:rsidRPr="00185C35">
        <w:rPr>
          <w:rFonts w:asciiTheme="minorHAnsi" w:hAnsiTheme="minorHAnsi" w:cstheme="minorHAnsi"/>
          <w:color w:val="000000" w:themeColor="text1"/>
          <w:szCs w:val="24"/>
          <w:lang w:bidi="hi-IN"/>
        </w:rPr>
        <w:t>rządzenia zgodnie</w:t>
      </w:r>
      <w:r w:rsidR="00493F98">
        <w:rPr>
          <w:rFonts w:asciiTheme="minorHAnsi" w:hAnsiTheme="minorHAnsi" w:cstheme="minorHAnsi"/>
          <w:color w:val="000000" w:themeColor="text1"/>
          <w:szCs w:val="24"/>
          <w:lang w:bidi="hi-IN"/>
        </w:rPr>
        <w:t xml:space="preserve">                              </w:t>
      </w:r>
      <w:r w:rsidRPr="00185C35">
        <w:rPr>
          <w:rFonts w:asciiTheme="minorHAnsi" w:hAnsiTheme="minorHAnsi" w:cstheme="minorHAnsi"/>
          <w:color w:val="000000" w:themeColor="text1"/>
          <w:szCs w:val="24"/>
          <w:lang w:bidi="hi-IN"/>
        </w:rPr>
        <w:t xml:space="preserve"> z prawem oraz zgodnie z </w:t>
      </w:r>
      <w:r w:rsidR="00B6768B">
        <w:rPr>
          <w:rFonts w:asciiTheme="minorHAnsi" w:hAnsiTheme="minorHAnsi" w:cstheme="minorHAnsi"/>
          <w:color w:val="000000" w:themeColor="text1"/>
          <w:szCs w:val="24"/>
          <w:lang w:bidi="hi-IN"/>
        </w:rPr>
        <w:t>jego</w:t>
      </w:r>
      <w:r w:rsidRPr="00185C35">
        <w:rPr>
          <w:rFonts w:asciiTheme="minorHAnsi" w:hAnsiTheme="minorHAnsi" w:cstheme="minorHAnsi"/>
          <w:color w:val="000000" w:themeColor="text1"/>
          <w:szCs w:val="24"/>
          <w:lang w:bidi="hi-IN"/>
        </w:rPr>
        <w:t xml:space="preserve">  techniczny</w:t>
      </w:r>
      <w:r w:rsidR="00AF3FE9" w:rsidRPr="00185C35">
        <w:rPr>
          <w:rFonts w:asciiTheme="minorHAnsi" w:hAnsiTheme="minorHAnsi" w:cstheme="minorHAnsi"/>
          <w:color w:val="000000" w:themeColor="text1"/>
          <w:szCs w:val="24"/>
          <w:lang w:bidi="hi-IN"/>
        </w:rPr>
        <w:t>m i gospodarczym przeznaczeniem</w:t>
      </w:r>
      <w:r w:rsidR="002A1483" w:rsidRPr="00185C35">
        <w:rPr>
          <w:rFonts w:asciiTheme="minorHAnsi" w:hAnsiTheme="minorHAnsi" w:cstheme="minorHAnsi"/>
          <w:color w:val="000000" w:themeColor="text1"/>
          <w:szCs w:val="24"/>
          <w:lang w:bidi="hi-IN"/>
        </w:rPr>
        <w:t>,</w:t>
      </w:r>
      <w:r w:rsidRPr="00185C35">
        <w:rPr>
          <w:rFonts w:asciiTheme="minorHAnsi" w:hAnsiTheme="minorHAnsi" w:cstheme="minorHAnsi"/>
          <w:color w:val="000000" w:themeColor="text1"/>
          <w:szCs w:val="24"/>
          <w:lang w:bidi="hi-IN"/>
        </w:rPr>
        <w:t xml:space="preserve"> karty gwara</w:t>
      </w:r>
      <w:r w:rsidR="00AF3FE9" w:rsidRPr="00185C35">
        <w:rPr>
          <w:rFonts w:asciiTheme="minorHAnsi" w:hAnsiTheme="minorHAnsi" w:cstheme="minorHAnsi"/>
          <w:color w:val="000000" w:themeColor="text1"/>
          <w:szCs w:val="24"/>
          <w:lang w:bidi="hi-IN"/>
        </w:rPr>
        <w:t>ncyjne  wydane przez producenta.</w:t>
      </w:r>
      <w:r w:rsidR="00E83A2F" w:rsidRPr="00185C35">
        <w:rPr>
          <w:rFonts w:asciiTheme="minorHAnsi" w:hAnsiTheme="minorHAnsi" w:cstheme="minorHAnsi"/>
          <w:color w:val="000000" w:themeColor="text1"/>
          <w:szCs w:val="24"/>
          <w:lang w:bidi="hi-IN"/>
        </w:rPr>
        <w:t xml:space="preserve"> </w:t>
      </w:r>
      <w:r w:rsidRPr="00185C35">
        <w:rPr>
          <w:rFonts w:asciiTheme="minorHAnsi" w:hAnsiTheme="minorHAnsi" w:cstheme="minorHAnsi"/>
          <w:color w:val="000000" w:themeColor="text1"/>
          <w:szCs w:val="24"/>
          <w:lang w:bidi="hi-IN"/>
        </w:rPr>
        <w:t xml:space="preserve">Wszystkie określone w treści niniejszego ustępu dokumenty winny być sporządzone w języku polskim lub </w:t>
      </w:r>
      <w:r w:rsidR="00AF3FE9" w:rsidRPr="00185C35">
        <w:rPr>
          <w:rFonts w:asciiTheme="minorHAnsi" w:hAnsiTheme="minorHAnsi" w:cstheme="minorHAnsi"/>
          <w:color w:val="000000" w:themeColor="text1"/>
          <w:szCs w:val="24"/>
          <w:lang w:bidi="hi-IN"/>
        </w:rPr>
        <w:t>przetłumaczone na język polski.</w:t>
      </w:r>
    </w:p>
    <w:p w14:paraId="4F5D804F" w14:textId="7BE7C779" w:rsidR="007D7CAB" w:rsidRPr="00493F98" w:rsidRDefault="00C4186E" w:rsidP="00493F98">
      <w:pPr>
        <w:pStyle w:val="Tekstpodstawowy"/>
        <w:widowControl w:val="0"/>
        <w:numPr>
          <w:ilvl w:val="0"/>
          <w:numId w:val="34"/>
        </w:numPr>
        <w:tabs>
          <w:tab w:val="left" w:pos="426"/>
          <w:tab w:val="left" w:pos="709"/>
        </w:tabs>
        <w:spacing w:line="276" w:lineRule="auto"/>
        <w:ind w:left="426" w:hanging="284"/>
        <w:rPr>
          <w:rFonts w:asciiTheme="minorHAnsi" w:hAnsiTheme="minorHAnsi" w:cstheme="minorHAnsi"/>
          <w:b/>
          <w:color w:val="000000" w:themeColor="text1"/>
          <w:lang w:bidi="hi-IN"/>
        </w:rPr>
      </w:pPr>
      <w:r w:rsidRPr="00185C35">
        <w:rPr>
          <w:rFonts w:asciiTheme="minorHAnsi" w:hAnsiTheme="minorHAnsi" w:cstheme="minorHAnsi"/>
          <w:b/>
          <w:color w:val="0D0D0D"/>
          <w:szCs w:val="24"/>
        </w:rPr>
        <w:t>Miejscem spełnienia świadczenia jest:</w:t>
      </w:r>
      <w:r w:rsidRPr="00185C35">
        <w:rPr>
          <w:rFonts w:asciiTheme="minorHAnsi" w:hAnsiTheme="minorHAnsi" w:cstheme="minorHAnsi"/>
          <w:b/>
          <w:szCs w:val="24"/>
        </w:rPr>
        <w:t xml:space="preserve"> </w:t>
      </w:r>
      <w:r w:rsidRPr="00185C35">
        <w:rPr>
          <w:rFonts w:asciiTheme="minorHAnsi" w:hAnsiTheme="minorHAnsi" w:cstheme="minorHAnsi"/>
          <w:b/>
          <w:bCs/>
          <w:szCs w:val="24"/>
          <w:lang w:eastAsia="pl-PL"/>
        </w:rPr>
        <w:t xml:space="preserve">Politechnika Lubelska </w:t>
      </w:r>
      <w:r w:rsidR="00185C35">
        <w:rPr>
          <w:rFonts w:asciiTheme="minorHAnsi" w:hAnsiTheme="minorHAnsi" w:cstheme="minorHAnsi"/>
          <w:b/>
          <w:bCs/>
          <w:szCs w:val="24"/>
          <w:lang w:eastAsia="pl-PL"/>
        </w:rPr>
        <w:t>ul. Nadbystrzycka 40</w:t>
      </w:r>
      <w:r w:rsidR="00185C35" w:rsidRPr="00185C35">
        <w:rPr>
          <w:rFonts w:asciiTheme="minorHAnsi" w:hAnsiTheme="minorHAnsi" w:cstheme="minorHAnsi"/>
          <w:b/>
          <w:bCs/>
          <w:szCs w:val="24"/>
          <w:lang w:eastAsia="pl-PL"/>
        </w:rPr>
        <w:t>, 20-618 Lublin –</w:t>
      </w:r>
      <w:r w:rsidRPr="00185C35">
        <w:rPr>
          <w:rFonts w:asciiTheme="minorHAnsi" w:hAnsiTheme="minorHAnsi" w:cstheme="minorHAnsi"/>
          <w:b/>
          <w:bCs/>
          <w:szCs w:val="24"/>
          <w:lang w:eastAsia="pl-PL"/>
        </w:rPr>
        <w:t xml:space="preserve"> </w:t>
      </w:r>
      <w:r w:rsidR="00493F98" w:rsidRPr="00493F98">
        <w:rPr>
          <w:rFonts w:asciiTheme="minorHAnsi" w:hAnsiTheme="minorHAnsi" w:cstheme="minorHAnsi"/>
          <w:b/>
        </w:rPr>
        <w:t>Wydział Budownictwa i Architektury, sala B09.</w:t>
      </w:r>
    </w:p>
    <w:p w14:paraId="4CEB04F1" w14:textId="4C8C89AA" w:rsidR="00C4186E" w:rsidRPr="00AF3FE9" w:rsidRDefault="00C4186E" w:rsidP="00C4186E">
      <w:pPr>
        <w:pStyle w:val="Tekstpodstawowy"/>
        <w:widowControl w:val="0"/>
        <w:tabs>
          <w:tab w:val="left" w:pos="426"/>
        </w:tabs>
        <w:spacing w:before="240" w:after="120" w:line="276" w:lineRule="auto"/>
        <w:ind w:left="426"/>
        <w:jc w:val="center"/>
        <w:rPr>
          <w:szCs w:val="24"/>
        </w:rPr>
      </w:pPr>
      <w:r w:rsidRPr="00AF3FE9">
        <w:rPr>
          <w:rFonts w:ascii="Calibri" w:hAnsi="Calibri" w:cs="Calibri"/>
          <w:b/>
          <w:color w:val="0D0D0D"/>
          <w:szCs w:val="24"/>
        </w:rPr>
        <w:t>§ 2</w:t>
      </w:r>
    </w:p>
    <w:p w14:paraId="6F29726E" w14:textId="77777777" w:rsidR="00C4186E" w:rsidRPr="00AF3FE9" w:rsidRDefault="00C4186E" w:rsidP="00C4186E">
      <w:pPr>
        <w:pStyle w:val="Nagwek2"/>
        <w:keepLines w:val="0"/>
        <w:numPr>
          <w:ilvl w:val="1"/>
          <w:numId w:val="18"/>
        </w:numPr>
        <w:tabs>
          <w:tab w:val="left" w:pos="1560"/>
        </w:tabs>
        <w:suppressAutoHyphens/>
        <w:spacing w:before="0" w:after="60" w:line="276" w:lineRule="auto"/>
        <w:jc w:val="center"/>
        <w:rPr>
          <w:sz w:val="24"/>
          <w:szCs w:val="24"/>
        </w:rPr>
      </w:pPr>
      <w:r w:rsidRPr="00AF3FE9">
        <w:rPr>
          <w:rFonts w:ascii="Calibri" w:hAnsi="Calibri" w:cs="Calibri"/>
          <w:b/>
          <w:color w:val="0D0D0D"/>
          <w:sz w:val="24"/>
          <w:szCs w:val="24"/>
        </w:rPr>
        <w:t>Termin i warunki dostawy</w:t>
      </w:r>
    </w:p>
    <w:p w14:paraId="2417E0D8" w14:textId="77777777" w:rsidR="00C4186E" w:rsidRPr="00AF3FE9" w:rsidRDefault="00C4186E" w:rsidP="00C4186E">
      <w:pPr>
        <w:pStyle w:val="Tekstpodstawowy"/>
        <w:widowControl w:val="0"/>
        <w:numPr>
          <w:ilvl w:val="0"/>
          <w:numId w:val="20"/>
        </w:numPr>
        <w:spacing w:line="276" w:lineRule="auto"/>
        <w:rPr>
          <w:szCs w:val="24"/>
        </w:rPr>
      </w:pPr>
      <w:r w:rsidRPr="00AF3FE9">
        <w:rPr>
          <w:rFonts w:ascii="Calibri" w:hAnsi="Calibri" w:cs="Calibri"/>
          <w:color w:val="0D0D0D"/>
          <w:szCs w:val="24"/>
        </w:rPr>
        <w:t xml:space="preserve">Wykonawca zobowiązany jest wykonać Umowę, to jest spełnić w całości wszystkie świadczenia określone w § 1 Umowy w nieprzekraczalnym terminie do dnia  </w:t>
      </w:r>
      <w:r w:rsidR="007500BD" w:rsidRPr="00AF3FE9">
        <w:rPr>
          <w:rFonts w:ascii="Calibri" w:hAnsi="Calibri" w:cs="Calibri"/>
          <w:b/>
          <w:color w:val="0D0D0D"/>
          <w:szCs w:val="24"/>
        </w:rPr>
        <w:t>…………. 2022</w:t>
      </w:r>
      <w:r w:rsidRPr="00AF3FE9">
        <w:rPr>
          <w:rFonts w:ascii="Calibri" w:hAnsi="Calibri" w:cs="Calibri"/>
          <w:b/>
          <w:color w:val="0D0D0D"/>
          <w:szCs w:val="24"/>
        </w:rPr>
        <w:t>r.</w:t>
      </w:r>
    </w:p>
    <w:p w14:paraId="4319941D" w14:textId="77777777" w:rsidR="00C4186E" w:rsidRPr="00AF3FE9" w:rsidRDefault="00C4186E" w:rsidP="00C4186E">
      <w:pPr>
        <w:pStyle w:val="Tekstpodstawowy"/>
        <w:widowControl w:val="0"/>
        <w:numPr>
          <w:ilvl w:val="0"/>
          <w:numId w:val="20"/>
        </w:numPr>
        <w:spacing w:line="276" w:lineRule="auto"/>
        <w:rPr>
          <w:szCs w:val="24"/>
        </w:rPr>
      </w:pPr>
      <w:r w:rsidRPr="00AF3FE9">
        <w:rPr>
          <w:rFonts w:ascii="Calibri" w:hAnsi="Calibri" w:cs="Calibri"/>
          <w:color w:val="0D0D0D"/>
          <w:szCs w:val="24"/>
        </w:rPr>
        <w:t>Wykonawca zapewni takie opakowanie Przedmiotu Umowy, jakie jest wymagane, by nie dopuścić do jego uszkodzenia lub pogorszenia jakości w trakcie transportu do miejsca spełnienia świadczenia.</w:t>
      </w:r>
    </w:p>
    <w:p w14:paraId="4753E79D" w14:textId="5F7C1CE8" w:rsidR="00C4186E" w:rsidRPr="00AF3FE9" w:rsidRDefault="00C4186E" w:rsidP="00C4186E">
      <w:pPr>
        <w:pStyle w:val="Tekstpodstawowy"/>
        <w:widowControl w:val="0"/>
        <w:numPr>
          <w:ilvl w:val="0"/>
          <w:numId w:val="20"/>
        </w:numPr>
        <w:spacing w:line="276" w:lineRule="auto"/>
        <w:rPr>
          <w:szCs w:val="24"/>
        </w:rPr>
      </w:pPr>
      <w:r w:rsidRPr="00AF3FE9">
        <w:rPr>
          <w:rFonts w:ascii="Calibri" w:hAnsi="Calibri" w:cs="Calibri"/>
          <w:color w:val="0D0D0D"/>
          <w:szCs w:val="24"/>
        </w:rPr>
        <w:t>Rodzaj i jakość wymaganego opakowania określają stosowne normy techniczne,</w:t>
      </w:r>
      <w:r w:rsidR="00185C35">
        <w:rPr>
          <w:rFonts w:ascii="Calibri" w:hAnsi="Calibri" w:cs="Calibri"/>
          <w:color w:val="0D0D0D"/>
          <w:szCs w:val="24"/>
        </w:rPr>
        <w:t xml:space="preserve">                                </w:t>
      </w:r>
      <w:r w:rsidRPr="00AF3FE9">
        <w:rPr>
          <w:rFonts w:ascii="Calibri" w:hAnsi="Calibri" w:cs="Calibri"/>
          <w:color w:val="0D0D0D"/>
          <w:szCs w:val="24"/>
        </w:rPr>
        <w:t xml:space="preserve"> a w przypadku braku takich norm, wszelkie znane Wykonawcy okoliczności, dotyczące warunków transportu Przedmiotu Umowy do Zamawiającego, oraz warunkó</w:t>
      </w:r>
      <w:r w:rsidR="007500BD" w:rsidRPr="00AF3FE9">
        <w:rPr>
          <w:rFonts w:ascii="Calibri" w:hAnsi="Calibri" w:cs="Calibri"/>
          <w:color w:val="0D0D0D"/>
          <w:szCs w:val="24"/>
        </w:rPr>
        <w:t xml:space="preserve">w, jakich można się spodziewać </w:t>
      </w:r>
      <w:r w:rsidRPr="00AF3FE9">
        <w:rPr>
          <w:rFonts w:ascii="Calibri" w:hAnsi="Calibri" w:cs="Calibri"/>
          <w:color w:val="0D0D0D"/>
          <w:szCs w:val="24"/>
        </w:rPr>
        <w:t xml:space="preserve">u Zamawiającego. </w:t>
      </w:r>
    </w:p>
    <w:p w14:paraId="78E94C05" w14:textId="77777777" w:rsidR="00C4186E" w:rsidRPr="00AF3FE9" w:rsidRDefault="00C4186E" w:rsidP="00C4186E">
      <w:pPr>
        <w:pStyle w:val="Tekstpodstawowy"/>
        <w:widowControl w:val="0"/>
        <w:numPr>
          <w:ilvl w:val="0"/>
          <w:numId w:val="20"/>
        </w:numPr>
        <w:spacing w:line="276" w:lineRule="auto"/>
        <w:rPr>
          <w:szCs w:val="24"/>
        </w:rPr>
      </w:pPr>
      <w:r w:rsidRPr="00AF3FE9">
        <w:rPr>
          <w:rFonts w:ascii="Calibri" w:hAnsi="Calibri" w:cs="Calibri"/>
          <w:color w:val="0D0D0D"/>
          <w:szCs w:val="24"/>
        </w:rPr>
        <w:lastRenderedPageBreak/>
        <w:t>Osobami uprawnionymi po stronie Zamawiającego do kontaktu z Wykonawcą jest:</w:t>
      </w:r>
    </w:p>
    <w:p w14:paraId="291661CA" w14:textId="77777777" w:rsidR="00C4186E" w:rsidRPr="00AF3FE9" w:rsidRDefault="00C4186E" w:rsidP="00C4186E">
      <w:pPr>
        <w:pStyle w:val="Tekstpodstawowy"/>
        <w:widowControl w:val="0"/>
        <w:spacing w:line="276" w:lineRule="auto"/>
        <w:ind w:left="283"/>
        <w:rPr>
          <w:szCs w:val="24"/>
        </w:rPr>
      </w:pPr>
    </w:p>
    <w:p w14:paraId="5AB25387" w14:textId="41F215F0" w:rsidR="00C4186E" w:rsidRPr="008C53B3" w:rsidRDefault="008C53B3" w:rsidP="00C4186E">
      <w:pPr>
        <w:numPr>
          <w:ilvl w:val="0"/>
          <w:numId w:val="30"/>
        </w:numPr>
        <w:suppressAutoHyphens/>
        <w:spacing w:line="276" w:lineRule="auto"/>
        <w:jc w:val="both"/>
        <w:rPr>
          <w:rFonts w:ascii="Calibri" w:hAnsi="Calibri" w:cs="Calibri"/>
          <w:color w:val="0D0D0D"/>
          <w:lang w:val="en-AU"/>
        </w:rPr>
      </w:pPr>
      <w:r w:rsidRPr="008C53B3">
        <w:rPr>
          <w:rFonts w:ascii="Calibri" w:hAnsi="Calibri" w:cs="Calibri"/>
          <w:lang w:val="en-AU"/>
        </w:rPr>
        <w:t>dr Lidia Bandura</w:t>
      </w:r>
      <w:r w:rsidRPr="008C53B3">
        <w:rPr>
          <w:rFonts w:ascii="Calibri" w:eastAsia="Calibri" w:hAnsi="Calibri" w:cs="Calibri"/>
          <w:lang w:val="en-AU" w:eastAsia="en-US"/>
        </w:rPr>
        <w:t xml:space="preserve"> tel. 81  538 44 51</w:t>
      </w:r>
      <w:r w:rsidR="00C4186E" w:rsidRPr="008C53B3">
        <w:rPr>
          <w:rFonts w:ascii="Calibri" w:eastAsia="Calibri" w:hAnsi="Calibri" w:cs="Calibri"/>
          <w:lang w:val="en-AU" w:eastAsia="en-US"/>
        </w:rPr>
        <w:t xml:space="preserve">, e-mail: </w:t>
      </w:r>
      <w:hyperlink r:id="rId7" w:history="1">
        <w:r w:rsidRPr="008C53B3">
          <w:rPr>
            <w:rStyle w:val="Hipercze"/>
            <w:rFonts w:ascii="Calibri" w:eastAsia="Calibri" w:hAnsi="Calibri" w:cs="Calibri"/>
            <w:lang w:val="en-AU" w:eastAsia="en-US"/>
          </w:rPr>
          <w:t>l.bandura@pollub.pl</w:t>
        </w:r>
      </w:hyperlink>
    </w:p>
    <w:p w14:paraId="063B5762" w14:textId="77777777" w:rsidR="00C4186E" w:rsidRPr="008C53B3" w:rsidRDefault="00C4186E" w:rsidP="00C4186E">
      <w:pPr>
        <w:tabs>
          <w:tab w:val="left" w:pos="1442"/>
        </w:tabs>
        <w:spacing w:line="276" w:lineRule="auto"/>
        <w:jc w:val="both"/>
        <w:rPr>
          <w:rFonts w:ascii="Calibri" w:hAnsi="Calibri" w:cs="Calibri"/>
          <w:color w:val="0D0D0D"/>
          <w:lang w:val="en-AU"/>
        </w:rPr>
      </w:pPr>
    </w:p>
    <w:p w14:paraId="2D940F50" w14:textId="77777777" w:rsidR="00C4186E" w:rsidRPr="00AF3FE9" w:rsidRDefault="00C4186E" w:rsidP="00C4186E">
      <w:pPr>
        <w:pStyle w:val="Tekstpodstawowy"/>
        <w:widowControl w:val="0"/>
        <w:numPr>
          <w:ilvl w:val="0"/>
          <w:numId w:val="20"/>
        </w:numPr>
        <w:spacing w:line="276" w:lineRule="auto"/>
        <w:rPr>
          <w:szCs w:val="24"/>
        </w:rPr>
      </w:pPr>
      <w:r w:rsidRPr="00AF3FE9">
        <w:rPr>
          <w:rFonts w:ascii="Calibri" w:hAnsi="Calibri" w:cs="Calibri"/>
          <w:color w:val="0D0D0D"/>
          <w:szCs w:val="24"/>
        </w:rPr>
        <w:t xml:space="preserve">Osobami uprawnionymi po stronie Wykonawcy do kontaktu z Zamawiającym są: </w:t>
      </w:r>
    </w:p>
    <w:p w14:paraId="241C3932" w14:textId="77777777" w:rsidR="00C4186E" w:rsidRPr="00AF3FE9" w:rsidRDefault="00C4186E" w:rsidP="00C4186E">
      <w:pPr>
        <w:numPr>
          <w:ilvl w:val="0"/>
          <w:numId w:val="29"/>
        </w:numPr>
        <w:suppressAutoHyphens/>
        <w:spacing w:line="276" w:lineRule="auto"/>
        <w:jc w:val="both"/>
      </w:pPr>
      <w:r w:rsidRPr="00AF3FE9">
        <w:rPr>
          <w:rFonts w:ascii="Calibri" w:hAnsi="Calibri" w:cs="Calibri"/>
          <w:b/>
          <w:color w:val="0D0D0D"/>
        </w:rPr>
        <w:t>……………………………………</w:t>
      </w:r>
    </w:p>
    <w:p w14:paraId="69CAF16D" w14:textId="77777777" w:rsidR="00C4186E" w:rsidRPr="00AF3FE9" w:rsidRDefault="00C4186E" w:rsidP="00C4186E">
      <w:pPr>
        <w:spacing w:line="276" w:lineRule="auto"/>
        <w:ind w:left="1211"/>
        <w:jc w:val="both"/>
      </w:pPr>
    </w:p>
    <w:p w14:paraId="299CE0A1" w14:textId="754C056C" w:rsidR="00C4186E" w:rsidRDefault="00C4186E" w:rsidP="00C4186E">
      <w:pPr>
        <w:pStyle w:val="Tekstpodstawowy"/>
        <w:widowControl w:val="0"/>
        <w:numPr>
          <w:ilvl w:val="0"/>
          <w:numId w:val="20"/>
        </w:numPr>
        <w:spacing w:line="276" w:lineRule="auto"/>
      </w:pPr>
      <w:r w:rsidRPr="00AF3FE9">
        <w:rPr>
          <w:rFonts w:ascii="Calibri" w:hAnsi="Calibri" w:cs="Calibri"/>
          <w:b/>
          <w:color w:val="0D0D0D"/>
          <w:szCs w:val="24"/>
        </w:rPr>
        <w:t>Wykonawca</w:t>
      </w:r>
      <w:r w:rsidRPr="00AF3FE9">
        <w:rPr>
          <w:rFonts w:ascii="Calibri" w:hAnsi="Calibri" w:cs="Calibri"/>
          <w:color w:val="0D0D0D"/>
          <w:szCs w:val="24"/>
        </w:rPr>
        <w:t xml:space="preserve"> zobowiązany jest zawiadomić </w:t>
      </w:r>
      <w:r w:rsidRPr="00AF3FE9">
        <w:rPr>
          <w:rFonts w:ascii="Calibri" w:hAnsi="Calibri" w:cs="Calibri"/>
          <w:b/>
          <w:color w:val="0D0D0D"/>
          <w:szCs w:val="24"/>
        </w:rPr>
        <w:t>Zamawiającego</w:t>
      </w:r>
      <w:r w:rsidRPr="00AF3FE9">
        <w:rPr>
          <w:rFonts w:ascii="Calibri" w:hAnsi="Calibri" w:cs="Calibri"/>
          <w:color w:val="0D0D0D"/>
          <w:szCs w:val="24"/>
        </w:rPr>
        <w:t xml:space="preserve"> za pośrednictwem poczty elektronicznej na adres email: </w:t>
      </w:r>
      <w:hyperlink r:id="rId8" w:history="1">
        <w:r w:rsidR="008C53B3" w:rsidRPr="002071CF">
          <w:rPr>
            <w:rStyle w:val="Hipercze"/>
            <w:rFonts w:ascii="Calibri" w:eastAsia="Calibri" w:hAnsi="Calibri" w:cs="Calibri"/>
            <w:kern w:val="0"/>
            <w:szCs w:val="24"/>
            <w:lang w:eastAsia="en-US"/>
          </w:rPr>
          <w:t>l.bandura@pollub.pl</w:t>
        </w:r>
      </w:hyperlink>
      <w:r w:rsidRPr="00AF3FE9">
        <w:rPr>
          <w:szCs w:val="24"/>
        </w:rPr>
        <w:t xml:space="preserve"> </w:t>
      </w:r>
      <w:r w:rsidRPr="00AF3FE9">
        <w:rPr>
          <w:rFonts w:ascii="Calibri" w:hAnsi="Calibri" w:cs="Calibri"/>
          <w:szCs w:val="24"/>
        </w:rPr>
        <w:t>lub telefonicznie pod nr</w:t>
      </w:r>
      <w:r w:rsidRPr="00AF3FE9">
        <w:rPr>
          <w:rFonts w:ascii="Calibri" w:eastAsia="Calibri" w:hAnsi="Calibri" w:cs="Calibri"/>
          <w:color w:val="000000"/>
          <w:kern w:val="0"/>
          <w:szCs w:val="24"/>
          <w:lang w:eastAsia="en-US"/>
        </w:rPr>
        <w:t xml:space="preserve"> </w:t>
      </w:r>
      <w:r w:rsidR="00E83A2F">
        <w:rPr>
          <w:rFonts w:ascii="Calibri" w:eastAsia="Calibri" w:hAnsi="Calibri" w:cs="Calibri"/>
          <w:kern w:val="0"/>
          <w:szCs w:val="24"/>
          <w:lang w:eastAsia="en-US"/>
        </w:rPr>
        <w:t>81  538 44</w:t>
      </w:r>
      <w:r w:rsidR="007500BD" w:rsidRPr="00AF3FE9">
        <w:rPr>
          <w:rFonts w:ascii="Calibri" w:eastAsia="Calibri" w:hAnsi="Calibri" w:cs="Calibri"/>
          <w:kern w:val="0"/>
          <w:szCs w:val="24"/>
          <w:lang w:eastAsia="en-US"/>
        </w:rPr>
        <w:t xml:space="preserve"> </w:t>
      </w:r>
      <w:r w:rsidR="008C53B3">
        <w:rPr>
          <w:rFonts w:ascii="Calibri" w:eastAsia="Calibri" w:hAnsi="Calibri" w:cs="Calibri"/>
          <w:kern w:val="0"/>
          <w:szCs w:val="24"/>
          <w:lang w:eastAsia="en-US"/>
        </w:rPr>
        <w:t>51</w:t>
      </w:r>
      <w:r w:rsidRPr="00AF3FE9">
        <w:rPr>
          <w:rFonts w:ascii="Calibri" w:eastAsia="Calibri" w:hAnsi="Calibri" w:cs="Calibri"/>
          <w:kern w:val="0"/>
          <w:szCs w:val="24"/>
          <w:lang w:eastAsia="en-US"/>
        </w:rPr>
        <w:br/>
      </w:r>
      <w:r w:rsidRPr="00AF3FE9">
        <w:rPr>
          <w:rFonts w:ascii="Calibri" w:hAnsi="Calibri" w:cs="Calibri"/>
          <w:color w:val="0D0D0D"/>
          <w:szCs w:val="24"/>
        </w:rPr>
        <w:t xml:space="preserve">o planowanym terminie dostarczenia </w:t>
      </w:r>
      <w:r w:rsidR="00B6768B">
        <w:rPr>
          <w:rFonts w:ascii="Calibri" w:hAnsi="Calibri" w:cs="Calibri"/>
          <w:color w:val="0D0D0D"/>
          <w:szCs w:val="24"/>
        </w:rPr>
        <w:t>U</w:t>
      </w:r>
      <w:r w:rsidRPr="00AF3FE9">
        <w:rPr>
          <w:rFonts w:ascii="Calibri" w:hAnsi="Calibri" w:cs="Calibri"/>
          <w:color w:val="0D0D0D"/>
          <w:szCs w:val="24"/>
        </w:rPr>
        <w:t>rządzenia z co najmniej 2 dnio</w:t>
      </w:r>
      <w:r>
        <w:rPr>
          <w:rFonts w:ascii="Calibri" w:hAnsi="Calibri" w:cs="Calibri"/>
          <w:color w:val="0D0D0D"/>
          <w:szCs w:val="24"/>
        </w:rPr>
        <w:t>wym wyprzedzeniem.</w:t>
      </w:r>
    </w:p>
    <w:p w14:paraId="026247E6" w14:textId="299E98B0" w:rsidR="00C4186E" w:rsidRDefault="00C4186E" w:rsidP="00C4186E">
      <w:pPr>
        <w:pStyle w:val="Tekstpodstawowy"/>
        <w:widowControl w:val="0"/>
        <w:numPr>
          <w:ilvl w:val="0"/>
          <w:numId w:val="20"/>
        </w:numPr>
        <w:spacing w:line="276" w:lineRule="auto"/>
      </w:pPr>
      <w:r>
        <w:rPr>
          <w:rFonts w:ascii="Calibri" w:eastAsia="Calibri" w:hAnsi="Calibri" w:cs="Calibri"/>
          <w:color w:val="0D0D0D"/>
          <w:szCs w:val="24"/>
        </w:rPr>
        <w:t xml:space="preserve"> </w:t>
      </w:r>
      <w:r>
        <w:rPr>
          <w:rFonts w:ascii="Calibri" w:hAnsi="Calibri" w:cs="Calibri"/>
          <w:color w:val="0D0D0D"/>
          <w:szCs w:val="24"/>
        </w:rPr>
        <w:t>Strony zgodnie ustalają, że po dostarczeniu Urządzenia</w:t>
      </w:r>
      <w:r w:rsidR="00647B8D">
        <w:rPr>
          <w:rFonts w:ascii="Calibri" w:hAnsi="Calibri" w:cs="Calibri"/>
          <w:color w:val="0D0D0D"/>
          <w:szCs w:val="24"/>
        </w:rPr>
        <w:t xml:space="preserve"> i wykonaniu pozostałych świadczeń określonych w § 1 ust. 4 </w:t>
      </w:r>
      <w:r>
        <w:rPr>
          <w:rFonts w:ascii="Calibri" w:hAnsi="Calibri" w:cs="Calibri"/>
          <w:color w:val="0D0D0D"/>
          <w:szCs w:val="24"/>
        </w:rPr>
        <w:t xml:space="preserve"> zostanie przeprowadzony przez Strony odbiór Przedmiotu Umowy wymagający formy pisemnego protokołu odbioru - podlegającego podpisaniu przez upoważnionych przedstawicieli każdej ze Stron, w którym zostanie potwierdzona zgodność Przedmiotu Umowy z warunkami ok</w:t>
      </w:r>
      <w:r w:rsidR="007500BD">
        <w:rPr>
          <w:rFonts w:ascii="Calibri" w:hAnsi="Calibri" w:cs="Calibri"/>
          <w:color w:val="0D0D0D"/>
          <w:szCs w:val="24"/>
        </w:rPr>
        <w:t xml:space="preserve">reślonymi w zapytaniu ofertowym </w:t>
      </w:r>
      <w:r>
        <w:rPr>
          <w:rFonts w:ascii="Calibri" w:hAnsi="Calibri" w:cs="Calibri"/>
          <w:color w:val="0D0D0D"/>
          <w:szCs w:val="24"/>
        </w:rPr>
        <w:t>i w ofercie Wykonawcy.  Przedmiotem odbioru będą również dokumenty wymagane postanowieniami niniejszej Umowy. Protokół odbioru – bez zastrzeżeń stanowić będzie podstawę do wymagalności zapłaty wynagrodzenia, o którym mowa § 3 ust. 1 niniejszej umowy.</w:t>
      </w:r>
    </w:p>
    <w:p w14:paraId="0F6CFA01" w14:textId="77777777" w:rsidR="00C4186E" w:rsidRDefault="00C4186E" w:rsidP="00C4186E">
      <w:pPr>
        <w:pStyle w:val="Tekstpodstawowy"/>
        <w:widowControl w:val="0"/>
        <w:numPr>
          <w:ilvl w:val="0"/>
          <w:numId w:val="20"/>
        </w:numPr>
        <w:spacing w:line="276" w:lineRule="auto"/>
      </w:pPr>
      <w:r>
        <w:rPr>
          <w:rFonts w:ascii="Calibri" w:hAnsi="Calibri" w:cs="Calibri"/>
          <w:color w:val="0D0D0D"/>
          <w:szCs w:val="24"/>
        </w:rPr>
        <w:t>Jeżeli w toku czynności odbioru zostaną stwierdzone wady, to Zamawiającemu przysługują następujące uprawnienia:</w:t>
      </w:r>
    </w:p>
    <w:p w14:paraId="62BFBBB9" w14:textId="77777777" w:rsidR="00C4186E" w:rsidRDefault="00C4186E" w:rsidP="007500BD">
      <w:pPr>
        <w:numPr>
          <w:ilvl w:val="1"/>
          <w:numId w:val="21"/>
        </w:numPr>
        <w:tabs>
          <w:tab w:val="left" w:pos="284"/>
          <w:tab w:val="left" w:pos="900"/>
          <w:tab w:val="left" w:pos="1440"/>
        </w:tabs>
        <w:suppressAutoHyphens/>
        <w:spacing w:line="276" w:lineRule="auto"/>
        <w:ind w:hanging="396"/>
        <w:jc w:val="both"/>
      </w:pPr>
      <w:r>
        <w:rPr>
          <w:rFonts w:ascii="Calibri" w:hAnsi="Calibri" w:cs="Calibri"/>
          <w:color w:val="0D0D0D"/>
        </w:rPr>
        <w:t xml:space="preserve">jeżeli wady nadają się do usunięcia  wyznaczy termin na usunięcie stwierdzonych wad, nie dłuższy jednak niż 14 dni. </w:t>
      </w:r>
    </w:p>
    <w:p w14:paraId="7091A45C" w14:textId="77777777" w:rsidR="00C4186E" w:rsidRDefault="007500BD" w:rsidP="007500BD">
      <w:pPr>
        <w:numPr>
          <w:ilvl w:val="1"/>
          <w:numId w:val="21"/>
        </w:numPr>
        <w:tabs>
          <w:tab w:val="left" w:pos="284"/>
          <w:tab w:val="left" w:pos="709"/>
          <w:tab w:val="left" w:pos="1440"/>
        </w:tabs>
        <w:suppressAutoHyphens/>
        <w:spacing w:line="276" w:lineRule="auto"/>
        <w:ind w:left="709" w:hanging="425"/>
        <w:jc w:val="both"/>
      </w:pPr>
      <w:r>
        <w:rPr>
          <w:rFonts w:ascii="Calibri" w:hAnsi="Calibri" w:cs="Calibri"/>
          <w:color w:val="0D0D0D"/>
        </w:rPr>
        <w:t xml:space="preserve"> </w:t>
      </w:r>
      <w:r w:rsidR="00C4186E">
        <w:rPr>
          <w:rFonts w:ascii="Calibri" w:hAnsi="Calibri" w:cs="Calibri"/>
          <w:color w:val="0D0D0D"/>
        </w:rPr>
        <w:t>jeżeli wady nie nadają się do usunięcia i uniemożliwiają korzystanie z Urządzenia          zgodnie z przeznaczeniem, wówczas Zamawiający może odstąpić od umowy,</w:t>
      </w:r>
    </w:p>
    <w:p w14:paraId="1E5B5CCD" w14:textId="77777777" w:rsidR="00C4186E" w:rsidRDefault="00C4186E" w:rsidP="007500BD">
      <w:pPr>
        <w:numPr>
          <w:ilvl w:val="1"/>
          <w:numId w:val="21"/>
        </w:numPr>
        <w:tabs>
          <w:tab w:val="left" w:pos="851"/>
          <w:tab w:val="left" w:pos="1440"/>
        </w:tabs>
        <w:suppressAutoHyphens/>
        <w:spacing w:line="276" w:lineRule="auto"/>
        <w:jc w:val="both"/>
      </w:pPr>
      <w:r>
        <w:rPr>
          <w:rFonts w:ascii="Calibri" w:hAnsi="Calibri" w:cs="Calibri"/>
          <w:color w:val="0D0D0D"/>
        </w:rPr>
        <w:t>jeżeli wady nie nadają się do usunięcia, lecz umożliwiają korz</w:t>
      </w:r>
      <w:r w:rsidR="007500BD">
        <w:rPr>
          <w:rFonts w:ascii="Calibri" w:hAnsi="Calibri" w:cs="Calibri"/>
          <w:color w:val="0D0D0D"/>
        </w:rPr>
        <w:t xml:space="preserve">ystanie z Urządzenia zgodnie </w:t>
      </w:r>
      <w:r>
        <w:rPr>
          <w:rFonts w:ascii="Calibri" w:hAnsi="Calibri" w:cs="Calibri"/>
          <w:color w:val="0D0D0D"/>
        </w:rPr>
        <w:t>z przeznaczeniem, wówczas Zamawiający ma prawo do żą</w:t>
      </w:r>
      <w:r w:rsidR="007500BD">
        <w:rPr>
          <w:rFonts w:ascii="Calibri" w:hAnsi="Calibri" w:cs="Calibri"/>
          <w:color w:val="0D0D0D"/>
        </w:rPr>
        <w:t>dania odpowiedniego obniżenia</w:t>
      </w:r>
      <w:r w:rsidRPr="007500BD">
        <w:rPr>
          <w:rFonts w:ascii="Calibri" w:eastAsia="Calibri" w:hAnsi="Calibri" w:cs="Calibri"/>
          <w:color w:val="0D0D0D"/>
        </w:rPr>
        <w:t xml:space="preserve">  </w:t>
      </w:r>
      <w:r w:rsidRPr="007500BD">
        <w:rPr>
          <w:rFonts w:ascii="Calibri" w:hAnsi="Calibri" w:cs="Calibri"/>
          <w:color w:val="0D0D0D"/>
        </w:rPr>
        <w:t>wynagrodzenia.</w:t>
      </w:r>
    </w:p>
    <w:p w14:paraId="3203F638" w14:textId="77777777" w:rsidR="00C4186E" w:rsidRDefault="00C4186E" w:rsidP="00C4186E">
      <w:pPr>
        <w:numPr>
          <w:ilvl w:val="0"/>
          <w:numId w:val="20"/>
        </w:numPr>
        <w:tabs>
          <w:tab w:val="left" w:pos="284"/>
          <w:tab w:val="left" w:pos="900"/>
          <w:tab w:val="left" w:pos="1440"/>
        </w:tabs>
        <w:suppressAutoHyphens/>
        <w:spacing w:line="276" w:lineRule="auto"/>
        <w:jc w:val="both"/>
      </w:pPr>
      <w:r>
        <w:rPr>
          <w:rFonts w:ascii="Calibri" w:hAnsi="Calibri" w:cs="Calibri"/>
          <w:color w:val="0D0D0D"/>
        </w:rPr>
        <w:t>Wykonawcy nie przysługuje wynagrodzenie za prace, materiały i narzędzia użyte do usunięcia wad.</w:t>
      </w:r>
    </w:p>
    <w:p w14:paraId="5D09A2B3" w14:textId="77777777" w:rsidR="00C4186E" w:rsidRDefault="00C4186E" w:rsidP="00C4186E">
      <w:pPr>
        <w:pStyle w:val="Tekstpodstawowy"/>
        <w:widowControl w:val="0"/>
        <w:spacing w:line="276" w:lineRule="auto"/>
        <w:rPr>
          <w:rFonts w:ascii="Calibri" w:hAnsi="Calibri" w:cs="Calibri"/>
          <w:b/>
          <w:color w:val="0D0D0D"/>
          <w:szCs w:val="24"/>
        </w:rPr>
      </w:pPr>
    </w:p>
    <w:p w14:paraId="667D4188" w14:textId="77777777" w:rsidR="0000508C" w:rsidRDefault="0000508C" w:rsidP="00C4186E">
      <w:pPr>
        <w:tabs>
          <w:tab w:val="left" w:pos="1560"/>
        </w:tabs>
        <w:spacing w:line="276" w:lineRule="auto"/>
        <w:jc w:val="center"/>
        <w:rPr>
          <w:rFonts w:ascii="Calibri" w:hAnsi="Calibri" w:cs="Calibri"/>
          <w:b/>
          <w:color w:val="0D0D0D"/>
        </w:rPr>
      </w:pPr>
    </w:p>
    <w:p w14:paraId="55B39D7E" w14:textId="25C136B7" w:rsidR="00C4186E" w:rsidRDefault="00C4186E" w:rsidP="00C4186E">
      <w:pPr>
        <w:tabs>
          <w:tab w:val="left" w:pos="1560"/>
        </w:tabs>
        <w:spacing w:line="276" w:lineRule="auto"/>
        <w:jc w:val="center"/>
      </w:pPr>
      <w:r>
        <w:rPr>
          <w:rFonts w:ascii="Calibri" w:hAnsi="Calibri" w:cs="Calibri"/>
          <w:b/>
          <w:color w:val="0D0D0D"/>
        </w:rPr>
        <w:t>§ 3</w:t>
      </w:r>
    </w:p>
    <w:p w14:paraId="66ADDD43" w14:textId="77777777" w:rsidR="00C4186E" w:rsidRDefault="00C4186E" w:rsidP="00C4186E">
      <w:pPr>
        <w:tabs>
          <w:tab w:val="left" w:pos="1560"/>
        </w:tabs>
        <w:spacing w:after="60" w:line="276" w:lineRule="auto"/>
        <w:jc w:val="center"/>
      </w:pPr>
      <w:r>
        <w:rPr>
          <w:rFonts w:ascii="Calibri" w:hAnsi="Calibri" w:cs="Calibri"/>
          <w:b/>
          <w:color w:val="0D0D0D"/>
        </w:rPr>
        <w:t>Wynagrodzenie</w:t>
      </w:r>
    </w:p>
    <w:p w14:paraId="370E4229" w14:textId="77777777" w:rsidR="00C4186E" w:rsidRDefault="00C4186E" w:rsidP="00C4186E">
      <w:pPr>
        <w:pStyle w:val="Tekstpodstawowy"/>
        <w:widowControl w:val="0"/>
        <w:numPr>
          <w:ilvl w:val="3"/>
          <w:numId w:val="22"/>
        </w:numPr>
        <w:tabs>
          <w:tab w:val="left" w:pos="284"/>
        </w:tabs>
        <w:spacing w:line="276" w:lineRule="auto"/>
        <w:ind w:left="284" w:hanging="284"/>
      </w:pPr>
      <w:r>
        <w:rPr>
          <w:rFonts w:ascii="Calibri" w:hAnsi="Calibri" w:cs="Calibri"/>
          <w:b/>
          <w:color w:val="000000"/>
          <w:szCs w:val="24"/>
        </w:rPr>
        <w:t xml:space="preserve">Wynagrodzenie za wykonanie przedmiotu umowy wynosi brutto ……….. zł [słownie:………………………………………………………..]. W tym należny podatek VAT wynosi ………………………..zł. </w:t>
      </w:r>
      <w:r>
        <w:rPr>
          <w:rFonts w:ascii="Calibri" w:hAnsi="Calibri" w:cs="Calibri"/>
          <w:color w:val="000000"/>
          <w:szCs w:val="24"/>
        </w:rPr>
        <w:t>Wynagrodzenie, o którym mowa w zdaniu poprzednim jest rozumiane jako wynagrodzenie ryczałtowe, stałe – nie podlegające zmianie. Wynagrodzenie to uwzględnia wszelkie koszty poniesione przez Wykonawcę w celu należytego wykonania niniejszej Umowy oraz obejmuje spełnienie przez Wykonawcę wszystkich świa</w:t>
      </w:r>
      <w:r w:rsidR="007500BD">
        <w:rPr>
          <w:rFonts w:ascii="Calibri" w:hAnsi="Calibri" w:cs="Calibri"/>
          <w:color w:val="000000"/>
          <w:szCs w:val="24"/>
        </w:rPr>
        <w:t>dczeń                                i obowiązków określonyc</w:t>
      </w:r>
      <w:bookmarkStart w:id="0" w:name="_GoBack"/>
      <w:bookmarkEnd w:id="0"/>
      <w:r w:rsidR="007500BD">
        <w:rPr>
          <w:rFonts w:ascii="Calibri" w:hAnsi="Calibri" w:cs="Calibri"/>
          <w:color w:val="000000"/>
          <w:szCs w:val="24"/>
        </w:rPr>
        <w:t xml:space="preserve">h </w:t>
      </w:r>
      <w:r>
        <w:rPr>
          <w:rFonts w:ascii="Calibri" w:hAnsi="Calibri" w:cs="Calibri"/>
          <w:color w:val="000000"/>
          <w:szCs w:val="24"/>
        </w:rPr>
        <w:t>w niniejszej umowie i w całości wyczerpuje roszczenia Wykonawcy i osób, którymi się on posługuje w celu należytego wykonania niniejszej umowy.</w:t>
      </w:r>
    </w:p>
    <w:p w14:paraId="390CEB2C" w14:textId="77777777" w:rsidR="00C4186E" w:rsidRDefault="00C4186E" w:rsidP="00C4186E">
      <w:pPr>
        <w:pStyle w:val="Tekstpodstawowy"/>
        <w:widowControl w:val="0"/>
        <w:numPr>
          <w:ilvl w:val="3"/>
          <w:numId w:val="22"/>
        </w:numPr>
        <w:tabs>
          <w:tab w:val="left" w:pos="284"/>
        </w:tabs>
        <w:spacing w:line="276" w:lineRule="auto"/>
        <w:ind w:left="284" w:hanging="284"/>
      </w:pPr>
      <w:r>
        <w:rPr>
          <w:rFonts w:ascii="Calibri" w:hAnsi="Calibri" w:cs="Calibri"/>
          <w:color w:val="0D0D0D"/>
          <w:szCs w:val="24"/>
        </w:rPr>
        <w:lastRenderedPageBreak/>
        <w:t xml:space="preserve">Zapłata wynagrodzenia nastąpi na podstawie prawidłowo wystawionej faktury VAT, </w:t>
      </w:r>
      <w:r w:rsidR="007500BD">
        <w:rPr>
          <w:rFonts w:ascii="Calibri" w:hAnsi="Calibri" w:cs="Calibri"/>
          <w:color w:val="0D0D0D"/>
          <w:szCs w:val="24"/>
        </w:rPr>
        <w:t xml:space="preserve">                              </w:t>
      </w:r>
      <w:r>
        <w:rPr>
          <w:rFonts w:ascii="Calibri" w:hAnsi="Calibri" w:cs="Calibri"/>
          <w:color w:val="0D0D0D"/>
          <w:szCs w:val="24"/>
        </w:rPr>
        <w:t>w terminie 21 dni, od dnia  podpisania przez upoważnionych przedstawi</w:t>
      </w:r>
      <w:r w:rsidR="007500BD">
        <w:rPr>
          <w:rFonts w:ascii="Calibri" w:hAnsi="Calibri" w:cs="Calibri"/>
          <w:color w:val="0D0D0D"/>
          <w:szCs w:val="24"/>
        </w:rPr>
        <w:t xml:space="preserve">cieli Stron protokołu odbioru, </w:t>
      </w:r>
      <w:r>
        <w:rPr>
          <w:rFonts w:ascii="Calibri" w:hAnsi="Calibri" w:cs="Calibri"/>
          <w:color w:val="0D0D0D"/>
          <w:szCs w:val="24"/>
        </w:rPr>
        <w:t>o którym mowa w § 2 ust. 7.</w:t>
      </w:r>
    </w:p>
    <w:p w14:paraId="3FA6CD61" w14:textId="77777777" w:rsidR="00C4186E" w:rsidRDefault="00C4186E" w:rsidP="00C4186E">
      <w:pPr>
        <w:pStyle w:val="Tekstpodstawowy"/>
        <w:widowControl w:val="0"/>
        <w:numPr>
          <w:ilvl w:val="3"/>
          <w:numId w:val="22"/>
        </w:numPr>
        <w:tabs>
          <w:tab w:val="left" w:pos="284"/>
        </w:tabs>
        <w:spacing w:line="276" w:lineRule="auto"/>
        <w:ind w:left="284" w:hanging="284"/>
      </w:pPr>
      <w:r>
        <w:rPr>
          <w:rFonts w:ascii="Calibri" w:hAnsi="Calibri" w:cs="Calibri"/>
          <w:color w:val="0D0D0D"/>
          <w:szCs w:val="24"/>
        </w:rPr>
        <w:t>Za dzień zapłaty uważa się dzień obciążenia rachunku bankowego Zamawiającego.</w:t>
      </w:r>
    </w:p>
    <w:p w14:paraId="7D21C645" w14:textId="77777777" w:rsidR="00C4186E" w:rsidRDefault="00C4186E" w:rsidP="00C4186E">
      <w:pPr>
        <w:pStyle w:val="Tekstpodstawowy"/>
        <w:widowControl w:val="0"/>
        <w:numPr>
          <w:ilvl w:val="3"/>
          <w:numId w:val="22"/>
        </w:numPr>
        <w:tabs>
          <w:tab w:val="left" w:pos="284"/>
        </w:tabs>
        <w:spacing w:line="276" w:lineRule="auto"/>
        <w:ind w:left="284" w:hanging="284"/>
      </w:pPr>
      <w:r>
        <w:rPr>
          <w:rFonts w:ascii="Calibri" w:hAnsi="Calibri" w:cs="Calibri"/>
          <w:color w:val="0D0D0D"/>
          <w:szCs w:val="24"/>
        </w:rPr>
        <w:t xml:space="preserve">Zamawiający oświadcza, że jest zarejestrowanym podatnikiem czynnym podatku od towarów </w:t>
      </w:r>
      <w:r>
        <w:rPr>
          <w:rFonts w:ascii="Calibri" w:hAnsi="Calibri" w:cs="Calibri"/>
          <w:color w:val="0D0D0D"/>
          <w:szCs w:val="24"/>
        </w:rPr>
        <w:br/>
        <w:t>i usług.</w:t>
      </w:r>
    </w:p>
    <w:p w14:paraId="2E97D643" w14:textId="77777777" w:rsidR="00424449" w:rsidRDefault="00424449" w:rsidP="00C4186E">
      <w:pPr>
        <w:tabs>
          <w:tab w:val="left" w:pos="1560"/>
        </w:tabs>
        <w:spacing w:before="120" w:line="276" w:lineRule="auto"/>
        <w:jc w:val="center"/>
        <w:rPr>
          <w:rFonts w:ascii="Calibri" w:hAnsi="Calibri" w:cs="Calibri"/>
          <w:b/>
          <w:color w:val="0D0D0D"/>
        </w:rPr>
      </w:pPr>
    </w:p>
    <w:p w14:paraId="13C04293" w14:textId="755A91CA" w:rsidR="00C4186E" w:rsidRDefault="00C4186E" w:rsidP="00C4186E">
      <w:pPr>
        <w:tabs>
          <w:tab w:val="left" w:pos="1560"/>
        </w:tabs>
        <w:spacing w:before="120" w:line="276" w:lineRule="auto"/>
        <w:jc w:val="center"/>
      </w:pPr>
      <w:r>
        <w:rPr>
          <w:rFonts w:ascii="Calibri" w:hAnsi="Calibri" w:cs="Calibri"/>
          <w:b/>
          <w:color w:val="0D0D0D"/>
        </w:rPr>
        <w:t>§ 4</w:t>
      </w:r>
    </w:p>
    <w:p w14:paraId="51C6BE78" w14:textId="77777777" w:rsidR="00C4186E" w:rsidRDefault="00C4186E" w:rsidP="00C4186E">
      <w:pPr>
        <w:tabs>
          <w:tab w:val="left" w:pos="1560"/>
        </w:tabs>
        <w:spacing w:after="60" w:line="276" w:lineRule="auto"/>
        <w:jc w:val="center"/>
      </w:pPr>
      <w:r>
        <w:rPr>
          <w:rFonts w:ascii="Calibri" w:hAnsi="Calibri" w:cs="Calibri"/>
          <w:b/>
          <w:color w:val="0D0D0D"/>
        </w:rPr>
        <w:t>Gwarancja i rękojmia</w:t>
      </w:r>
    </w:p>
    <w:p w14:paraId="044C4E22" w14:textId="77777777" w:rsidR="00B6768B" w:rsidRPr="00424449" w:rsidRDefault="00B6768B" w:rsidP="00A94946">
      <w:pPr>
        <w:pStyle w:val="Tekstpodstawowy"/>
        <w:widowControl w:val="0"/>
        <w:tabs>
          <w:tab w:val="left" w:pos="284"/>
        </w:tabs>
        <w:spacing w:line="276" w:lineRule="auto"/>
        <w:rPr>
          <w:rFonts w:asciiTheme="minorHAnsi" w:hAnsiTheme="minorHAnsi" w:cstheme="minorHAnsi"/>
        </w:rPr>
      </w:pPr>
    </w:p>
    <w:p w14:paraId="2D026F60" w14:textId="77777777" w:rsidR="00424449" w:rsidRPr="00424449" w:rsidRDefault="00B6768B" w:rsidP="00314C74">
      <w:pPr>
        <w:pStyle w:val="Tekstpodstawowy"/>
        <w:widowControl w:val="0"/>
        <w:numPr>
          <w:ilvl w:val="1"/>
          <w:numId w:val="23"/>
        </w:numPr>
        <w:tabs>
          <w:tab w:val="left" w:pos="284"/>
        </w:tabs>
        <w:spacing w:line="276" w:lineRule="auto"/>
        <w:ind w:left="0" w:firstLine="0"/>
        <w:rPr>
          <w:rFonts w:asciiTheme="minorHAnsi" w:hAnsiTheme="minorHAnsi" w:cstheme="minorHAnsi"/>
        </w:rPr>
      </w:pPr>
      <w:r w:rsidRPr="00424449">
        <w:rPr>
          <w:rFonts w:asciiTheme="minorHAnsi" w:hAnsiTheme="minorHAnsi" w:cstheme="minorHAnsi"/>
        </w:rPr>
        <w:t>Wykonawca oświadcza, że Urządzenie będzie objęt</w:t>
      </w:r>
      <w:r w:rsidR="00424449" w:rsidRPr="00424449">
        <w:rPr>
          <w:rFonts w:asciiTheme="minorHAnsi" w:hAnsiTheme="minorHAnsi" w:cstheme="minorHAnsi"/>
        </w:rPr>
        <w:t xml:space="preserve">e ….. miesięczną gwarancją jego </w:t>
      </w:r>
      <w:r w:rsidRPr="00424449">
        <w:rPr>
          <w:rFonts w:asciiTheme="minorHAnsi" w:hAnsiTheme="minorHAnsi" w:cstheme="minorHAnsi"/>
        </w:rPr>
        <w:t xml:space="preserve">Producenta. </w:t>
      </w:r>
    </w:p>
    <w:p w14:paraId="3DE54BFA" w14:textId="77777777" w:rsidR="00424449" w:rsidRPr="00424449" w:rsidRDefault="00B6768B" w:rsidP="00314C74">
      <w:pPr>
        <w:pStyle w:val="Tekstpodstawowy"/>
        <w:widowControl w:val="0"/>
        <w:numPr>
          <w:ilvl w:val="1"/>
          <w:numId w:val="23"/>
        </w:numPr>
        <w:tabs>
          <w:tab w:val="left" w:pos="284"/>
        </w:tabs>
        <w:spacing w:line="276" w:lineRule="auto"/>
        <w:ind w:left="0" w:firstLine="0"/>
        <w:rPr>
          <w:rFonts w:asciiTheme="minorHAnsi" w:hAnsiTheme="minorHAnsi" w:cstheme="minorHAnsi"/>
        </w:rPr>
      </w:pPr>
      <w:r w:rsidRPr="00424449">
        <w:rPr>
          <w:rFonts w:asciiTheme="minorHAnsi" w:hAnsiTheme="minorHAnsi" w:cstheme="minorHAnsi"/>
        </w:rPr>
        <w:t>Udzielona gwarancja jakości i rękojmia za wady oznaczają, że Wykonawca ponosić będzie pełną odpowiedzialność za wynikłe szkody w mieniu Zamawiającego i utracone przez niego korzyści, będące następstwem ujawnionych wad Urządzenia.</w:t>
      </w:r>
    </w:p>
    <w:p w14:paraId="02715AA5" w14:textId="77777777" w:rsidR="00424449" w:rsidRPr="00424449" w:rsidRDefault="00B6768B" w:rsidP="00314C74">
      <w:pPr>
        <w:pStyle w:val="Tekstpodstawowy"/>
        <w:widowControl w:val="0"/>
        <w:numPr>
          <w:ilvl w:val="1"/>
          <w:numId w:val="23"/>
        </w:numPr>
        <w:tabs>
          <w:tab w:val="left" w:pos="284"/>
        </w:tabs>
        <w:spacing w:line="276" w:lineRule="auto"/>
        <w:ind w:left="0" w:firstLine="0"/>
        <w:rPr>
          <w:rFonts w:asciiTheme="minorHAnsi" w:hAnsiTheme="minorHAnsi" w:cstheme="minorHAnsi"/>
        </w:rPr>
      </w:pPr>
      <w:r w:rsidRPr="00424449">
        <w:rPr>
          <w:rFonts w:asciiTheme="minorHAnsi" w:hAnsiTheme="minorHAnsi" w:cstheme="minorHAnsi"/>
        </w:rPr>
        <w:t>Okres gwarancji jakości i rękojmi za wady Urządzenia rozpoczyna swój bieg od daty podpisania przez strony Protokołu Odbioru, o którym mowa w § 2 ust. 7 Umowy.</w:t>
      </w:r>
    </w:p>
    <w:p w14:paraId="21B0025B" w14:textId="77777777" w:rsidR="00424449" w:rsidRPr="00424449" w:rsidRDefault="00B6768B" w:rsidP="00314C74">
      <w:pPr>
        <w:pStyle w:val="Tekstpodstawowy"/>
        <w:widowControl w:val="0"/>
        <w:numPr>
          <w:ilvl w:val="1"/>
          <w:numId w:val="23"/>
        </w:numPr>
        <w:tabs>
          <w:tab w:val="left" w:pos="284"/>
        </w:tabs>
        <w:spacing w:line="276" w:lineRule="auto"/>
        <w:ind w:left="0" w:firstLine="0"/>
        <w:rPr>
          <w:rFonts w:asciiTheme="minorHAnsi" w:hAnsiTheme="minorHAnsi" w:cstheme="minorHAnsi"/>
        </w:rPr>
      </w:pPr>
      <w:r w:rsidRPr="00424449">
        <w:rPr>
          <w:rFonts w:asciiTheme="minorHAnsi" w:hAnsiTheme="minorHAnsi" w:cstheme="minorHAnsi"/>
        </w:rPr>
        <w:t>W okresie gwarancji jakości Wykonawca zobowiązany jest do zapewnienia bezpłatnego usuwania wszelkich zaistniałych wad i uszkodzeń Urządzenia, tj. do bezpłatnej naprawy lub wymiany Urządzenia lub elementów Urządzenia, które w okresie gwarancji okażą się wadliwe, tj. niepełnowartościowe lub uszkodzone na skutek zastosowania wadliwych materiałów, błędnej konstrukcji, niepełnej sprawności, wadliwego wykonania lub z innych przyczyn. Gwarancją objęte są wady Urządzenia wynikające z wad materiałowych oraz wad wykonania.</w:t>
      </w:r>
    </w:p>
    <w:p w14:paraId="4A5BF32F" w14:textId="77777777" w:rsidR="00424449" w:rsidRPr="00424449" w:rsidRDefault="00B6768B" w:rsidP="00314C74">
      <w:pPr>
        <w:pStyle w:val="Tekstpodstawowy"/>
        <w:widowControl w:val="0"/>
        <w:numPr>
          <w:ilvl w:val="1"/>
          <w:numId w:val="23"/>
        </w:numPr>
        <w:tabs>
          <w:tab w:val="left" w:pos="284"/>
        </w:tabs>
        <w:spacing w:line="276" w:lineRule="auto"/>
        <w:ind w:left="0" w:firstLine="0"/>
        <w:rPr>
          <w:rFonts w:asciiTheme="minorHAnsi" w:hAnsiTheme="minorHAnsi" w:cstheme="minorHAnsi"/>
        </w:rPr>
      </w:pPr>
      <w:r w:rsidRPr="00424449">
        <w:rPr>
          <w:rFonts w:asciiTheme="minorHAnsi" w:hAnsiTheme="minorHAnsi" w:cstheme="minorHAnsi"/>
        </w:rPr>
        <w:t xml:space="preserve">Strony ustalają, że naprawy w ramach gwarancji jakości wykonywane będą w siedzibie Zamawiającego lub w autoryzowanym serwisie producenta Urządzenia. Koszty dojazdu, transportu Urządzenia do serwisu oraz koszty odesłania Urządzenia po naprawie do siedziby Zamawiającego jak również koszty materiałów do naprawy, oraz wszelkie inne koszty związane wykonaniem napraw w ramach gwarancji jakości i rękojmi za wady obciążają Wykonawcę lub producenta Urządzenia. </w:t>
      </w:r>
    </w:p>
    <w:p w14:paraId="6D2BB950" w14:textId="77777777" w:rsidR="00424449" w:rsidRPr="00424449" w:rsidRDefault="00B6768B" w:rsidP="00314C74">
      <w:pPr>
        <w:pStyle w:val="Tekstpodstawowy"/>
        <w:widowControl w:val="0"/>
        <w:numPr>
          <w:ilvl w:val="1"/>
          <w:numId w:val="23"/>
        </w:numPr>
        <w:tabs>
          <w:tab w:val="left" w:pos="284"/>
        </w:tabs>
        <w:spacing w:line="276" w:lineRule="auto"/>
        <w:ind w:left="0" w:firstLine="0"/>
        <w:rPr>
          <w:rFonts w:asciiTheme="minorHAnsi" w:hAnsiTheme="minorHAnsi" w:cstheme="minorHAnsi"/>
        </w:rPr>
      </w:pPr>
      <w:r w:rsidRPr="00424449">
        <w:rPr>
          <w:rFonts w:asciiTheme="minorHAnsi" w:hAnsiTheme="minorHAnsi" w:cstheme="minorHAnsi"/>
        </w:rPr>
        <w:t>Strony zgodnie ustalają, że rozpoczęcie  usuwania wad Urządzenia - ujawnionych w okresie gwarancji jakości, musi nastąpić najpóźniej w terminie ….. od daty doręczenia mu zgłoszenia wystosowanego przez Zamawiającego telefonicznie pod numerem …………… lub za pośrednictwem poczty elektronicznej na adres: ………………………… .</w:t>
      </w:r>
    </w:p>
    <w:p w14:paraId="267475F0" w14:textId="77777777" w:rsidR="00424449" w:rsidRPr="00424449" w:rsidRDefault="00B6768B" w:rsidP="00314C74">
      <w:pPr>
        <w:pStyle w:val="Tekstpodstawowy"/>
        <w:widowControl w:val="0"/>
        <w:numPr>
          <w:ilvl w:val="1"/>
          <w:numId w:val="23"/>
        </w:numPr>
        <w:tabs>
          <w:tab w:val="left" w:pos="284"/>
        </w:tabs>
        <w:spacing w:line="276" w:lineRule="auto"/>
        <w:ind w:left="0" w:firstLine="0"/>
        <w:rPr>
          <w:rFonts w:asciiTheme="minorHAnsi" w:hAnsiTheme="minorHAnsi" w:cstheme="minorHAnsi"/>
        </w:rPr>
      </w:pPr>
      <w:r w:rsidRPr="00424449">
        <w:rPr>
          <w:rFonts w:asciiTheme="minorHAnsi" w:hAnsiTheme="minorHAnsi" w:cstheme="minorHAnsi"/>
        </w:rPr>
        <w:t xml:space="preserve">Wykonawca oświadcza, że okres każdej naprawy gwarancyjnej nie przekroczy …..  dni roboczych od dnia doręczenia mu zgłoszenia, o którym mowa w ust. 6 niniejszego paragrafu. Opóźnienie w tym zakresie uzasadniać mogą jedynie zdarzenia stanowiące siłę wyższą. W odniesieniu do wymienionych lub naprawionych elementów Urządzenia, termin gwarancji biegnie na nowo od chwili dokonania skutecznej naprawy lub zakończenia wymiany. Jeżeli wady Urządzenia nie zostaną usunięte we wskazanym powyżej terminie, Zamawiający może je usunąć samodzielnie lub zlecić ich usunięcie osobie trzeciej - na koszt i ryzyko Wykonawcy. </w:t>
      </w:r>
    </w:p>
    <w:p w14:paraId="74D6E72E" w14:textId="77777777" w:rsidR="00424449" w:rsidRPr="00424449" w:rsidRDefault="00B6768B" w:rsidP="00314C74">
      <w:pPr>
        <w:pStyle w:val="Tekstpodstawowy"/>
        <w:widowControl w:val="0"/>
        <w:numPr>
          <w:ilvl w:val="1"/>
          <w:numId w:val="23"/>
        </w:numPr>
        <w:tabs>
          <w:tab w:val="left" w:pos="284"/>
        </w:tabs>
        <w:spacing w:line="276" w:lineRule="auto"/>
        <w:ind w:left="0" w:firstLine="0"/>
        <w:rPr>
          <w:rFonts w:asciiTheme="minorHAnsi" w:hAnsiTheme="minorHAnsi" w:cstheme="minorHAnsi"/>
        </w:rPr>
      </w:pPr>
      <w:r w:rsidRPr="00424449">
        <w:rPr>
          <w:rFonts w:asciiTheme="minorHAnsi" w:hAnsiTheme="minorHAnsi" w:cstheme="minorHAnsi"/>
        </w:rPr>
        <w:lastRenderedPageBreak/>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7B0C07D6" w14:textId="77777777" w:rsidR="00424449" w:rsidRPr="00424449" w:rsidRDefault="00B6768B" w:rsidP="00314C74">
      <w:pPr>
        <w:pStyle w:val="Tekstpodstawowy"/>
        <w:widowControl w:val="0"/>
        <w:numPr>
          <w:ilvl w:val="1"/>
          <w:numId w:val="23"/>
        </w:numPr>
        <w:tabs>
          <w:tab w:val="left" w:pos="284"/>
        </w:tabs>
        <w:spacing w:line="276" w:lineRule="auto"/>
        <w:ind w:left="0" w:firstLine="0"/>
        <w:rPr>
          <w:rFonts w:asciiTheme="minorHAnsi" w:hAnsiTheme="minorHAnsi" w:cstheme="minorHAnsi"/>
        </w:rPr>
      </w:pPr>
      <w:r w:rsidRPr="00424449">
        <w:rPr>
          <w:rFonts w:asciiTheme="minorHAnsi" w:hAnsiTheme="minorHAnsi" w:cstheme="minorHAnsi"/>
        </w:rPr>
        <w:t>Szczegółowe warunki gwarancji producenta Urządzenia określa załącznik nr 3 do niniejszej Umowy. W razie rozbieżności pomiędzy szczegółowymi warunkami gwarancji a treścią Umowy, pierwszeństwo mają postanowienia Umowy.</w:t>
      </w:r>
    </w:p>
    <w:p w14:paraId="4E00D9F6" w14:textId="1CBD8BA3" w:rsidR="00B6768B" w:rsidRPr="00424449" w:rsidRDefault="00424449" w:rsidP="00314C74">
      <w:pPr>
        <w:pStyle w:val="Tekstpodstawowy"/>
        <w:widowControl w:val="0"/>
        <w:numPr>
          <w:ilvl w:val="1"/>
          <w:numId w:val="23"/>
        </w:numPr>
        <w:tabs>
          <w:tab w:val="left" w:pos="284"/>
        </w:tabs>
        <w:spacing w:line="276" w:lineRule="auto"/>
        <w:ind w:left="0" w:firstLine="0"/>
        <w:rPr>
          <w:rFonts w:asciiTheme="minorHAnsi" w:hAnsiTheme="minorHAnsi" w:cstheme="minorHAnsi"/>
        </w:rPr>
      </w:pPr>
      <w:r w:rsidRPr="00424449">
        <w:rPr>
          <w:rFonts w:asciiTheme="minorHAnsi" w:hAnsiTheme="minorHAnsi" w:cstheme="minorHAnsi"/>
        </w:rPr>
        <w:t xml:space="preserve">. </w:t>
      </w:r>
      <w:r w:rsidR="00B6768B" w:rsidRPr="00424449">
        <w:rPr>
          <w:rFonts w:asciiTheme="minorHAnsi" w:hAnsiTheme="minorHAnsi" w:cstheme="minorHAnsi"/>
        </w:rPr>
        <w:t xml:space="preserve">Za dni robocze uznaje się wszystkie dni tygodnia od poniedziałku do piątku, w wyłączeniem dni wolnych od pracy w rozumieniu ustawy z dnia 18 stycznia 1951 r. o dniach wolnych od pracy (Dz.U.2020.1920 </w:t>
      </w:r>
      <w:proofErr w:type="spellStart"/>
      <w:r w:rsidR="00B6768B" w:rsidRPr="00424449">
        <w:rPr>
          <w:rFonts w:asciiTheme="minorHAnsi" w:hAnsiTheme="minorHAnsi" w:cstheme="minorHAnsi"/>
        </w:rPr>
        <w:t>t.j</w:t>
      </w:r>
      <w:proofErr w:type="spellEnd"/>
      <w:r w:rsidR="00B6768B" w:rsidRPr="00424449">
        <w:rPr>
          <w:rFonts w:asciiTheme="minorHAnsi" w:hAnsiTheme="minorHAnsi" w:cstheme="minorHAnsi"/>
        </w:rPr>
        <w:t>. z dnia 2020.11.02).</w:t>
      </w:r>
    </w:p>
    <w:p w14:paraId="137C52C3" w14:textId="77777777" w:rsidR="007500BD" w:rsidRPr="00424449" w:rsidRDefault="007500BD" w:rsidP="00F60D4E">
      <w:pPr>
        <w:pStyle w:val="Tekstpodstawowy"/>
        <w:widowControl w:val="0"/>
        <w:tabs>
          <w:tab w:val="left" w:pos="567"/>
        </w:tabs>
        <w:spacing w:line="276" w:lineRule="auto"/>
        <w:rPr>
          <w:rFonts w:asciiTheme="minorHAnsi" w:hAnsiTheme="minorHAnsi" w:cstheme="minorHAnsi"/>
          <w:color w:val="0D0D0D"/>
          <w:szCs w:val="24"/>
        </w:rPr>
      </w:pPr>
    </w:p>
    <w:p w14:paraId="237FD1D1" w14:textId="77777777" w:rsidR="00C4186E" w:rsidRPr="00424449" w:rsidRDefault="00C4186E" w:rsidP="00C4186E">
      <w:pPr>
        <w:pStyle w:val="Nagwek1"/>
        <w:numPr>
          <w:ilvl w:val="0"/>
          <w:numId w:val="24"/>
        </w:numPr>
        <w:tabs>
          <w:tab w:val="left" w:pos="1560"/>
        </w:tabs>
        <w:suppressAutoHyphens/>
        <w:spacing w:before="120" w:line="276" w:lineRule="auto"/>
        <w:jc w:val="center"/>
        <w:rPr>
          <w:rFonts w:asciiTheme="minorHAnsi" w:hAnsiTheme="minorHAnsi" w:cstheme="minorHAnsi"/>
        </w:rPr>
      </w:pPr>
      <w:r w:rsidRPr="00424449">
        <w:rPr>
          <w:rFonts w:asciiTheme="minorHAnsi" w:hAnsiTheme="minorHAnsi" w:cstheme="minorHAnsi"/>
          <w:color w:val="0D0D0D"/>
          <w:sz w:val="24"/>
        </w:rPr>
        <w:t>§ 5</w:t>
      </w:r>
    </w:p>
    <w:p w14:paraId="79A103A2" w14:textId="77777777" w:rsidR="00C4186E" w:rsidRPr="00424449" w:rsidRDefault="00C4186E" w:rsidP="00C4186E">
      <w:pPr>
        <w:spacing w:after="60" w:line="276" w:lineRule="auto"/>
        <w:jc w:val="center"/>
        <w:rPr>
          <w:rFonts w:asciiTheme="minorHAnsi" w:hAnsiTheme="minorHAnsi" w:cstheme="minorHAnsi"/>
        </w:rPr>
      </w:pPr>
      <w:r w:rsidRPr="00424449">
        <w:rPr>
          <w:rFonts w:asciiTheme="minorHAnsi" w:hAnsiTheme="minorHAnsi" w:cstheme="minorHAnsi"/>
          <w:b/>
          <w:color w:val="0D0D0D"/>
        </w:rPr>
        <w:t>Oświadczenia Wykonawcy</w:t>
      </w:r>
    </w:p>
    <w:p w14:paraId="31154D59" w14:textId="77777777" w:rsidR="00C4186E" w:rsidRDefault="00C4186E" w:rsidP="00C4186E">
      <w:pPr>
        <w:numPr>
          <w:ilvl w:val="0"/>
          <w:numId w:val="25"/>
        </w:numPr>
        <w:suppressAutoHyphens/>
        <w:spacing w:line="276" w:lineRule="auto"/>
        <w:jc w:val="both"/>
      </w:pPr>
      <w:r w:rsidRPr="00424449">
        <w:rPr>
          <w:rFonts w:asciiTheme="minorHAnsi" w:hAnsiTheme="minorHAnsi" w:cstheme="minorHAnsi"/>
          <w:color w:val="0D0D0D"/>
        </w:rPr>
        <w:t>Wykonawca oświadcza i zapewnia, że przysługują mu uprawnienia do zawarcia Umowy</w:t>
      </w:r>
      <w:r w:rsidRPr="00424449">
        <w:rPr>
          <w:rFonts w:asciiTheme="minorHAnsi" w:hAnsiTheme="minorHAnsi" w:cstheme="minorHAnsi"/>
          <w:color w:val="0D0D0D"/>
        </w:rPr>
        <w:br/>
      </w:r>
      <w:r>
        <w:rPr>
          <w:rFonts w:ascii="Calibri" w:hAnsi="Calibri" w:cs="Calibri"/>
          <w:color w:val="0D0D0D"/>
        </w:rPr>
        <w:t>i wykonania przedmiotu Umowy zgodnie z przepisami prawa, z poszanowaniem praw osób trzecich z jakiegokolwiek tytułu, w tym bez naruszania praw ochronnych z zakresu własności przemysłowej.</w:t>
      </w:r>
    </w:p>
    <w:p w14:paraId="19450D9A" w14:textId="77777777" w:rsidR="00C4186E" w:rsidRDefault="00C4186E" w:rsidP="00C4186E">
      <w:pPr>
        <w:numPr>
          <w:ilvl w:val="0"/>
          <w:numId w:val="25"/>
        </w:numPr>
        <w:suppressAutoHyphens/>
        <w:spacing w:line="276" w:lineRule="auto"/>
        <w:jc w:val="both"/>
      </w:pPr>
      <w:r>
        <w:rPr>
          <w:rFonts w:ascii="Calibri" w:hAnsi="Calibri" w:cs="Calibri"/>
          <w:color w:val="0D0D0D"/>
        </w:rPr>
        <w:t>W przypadku złożenia przez Wykonawcę niezgodnego z rzeczywistością zapewnienia, zawartego w ust. 1 niniejszego paragrafu, Wykonawca zobowiązuje się do naprawienia wszelkich szkód, poniesionych w związku z tym przez Zamawiającego lub osoby trzecie.</w:t>
      </w:r>
    </w:p>
    <w:p w14:paraId="5AB25457" w14:textId="2C2B56E0" w:rsidR="00C34410" w:rsidRDefault="00C4186E" w:rsidP="00C34410">
      <w:pPr>
        <w:pStyle w:val="Tekstpodstawowy"/>
        <w:spacing w:line="276" w:lineRule="auto"/>
        <w:jc w:val="left"/>
      </w:pPr>
      <w:r>
        <w:rPr>
          <w:rFonts w:ascii="Calibri" w:hAnsi="Calibri" w:cs="Calibri"/>
          <w:color w:val="0D0D0D"/>
          <w:szCs w:val="24"/>
        </w:rPr>
        <w:t>Wykonawca niniejszym zwalnia Zamawiającego od wszelkich obowiązków świadczenia na rzecz osób trzecich, mogących powstać w przypadku, określonym w ust. 2, w tym od obowiązku zapłaty odszkodowania z tytułu naruszenia praw ochronnych z zakresu własności przemysłowej na rzecz osób uprawnionych z tych praw.</w:t>
      </w:r>
    </w:p>
    <w:p w14:paraId="4B2324A8" w14:textId="1D8C7427" w:rsidR="00C4186E" w:rsidRDefault="00C4186E" w:rsidP="00C4186E">
      <w:pPr>
        <w:tabs>
          <w:tab w:val="left" w:pos="1560"/>
        </w:tabs>
        <w:spacing w:before="240" w:line="276" w:lineRule="auto"/>
        <w:jc w:val="center"/>
      </w:pPr>
      <w:r>
        <w:rPr>
          <w:rFonts w:ascii="Calibri" w:hAnsi="Calibri" w:cs="Calibri"/>
          <w:b/>
          <w:color w:val="0D0D0D"/>
        </w:rPr>
        <w:t>§ 6</w:t>
      </w:r>
    </w:p>
    <w:p w14:paraId="1E421ED8" w14:textId="77777777" w:rsidR="00C4186E" w:rsidRDefault="00C4186E" w:rsidP="00C4186E">
      <w:pPr>
        <w:tabs>
          <w:tab w:val="left" w:pos="1560"/>
        </w:tabs>
        <w:spacing w:after="60" w:line="276" w:lineRule="auto"/>
        <w:jc w:val="center"/>
      </w:pPr>
      <w:r>
        <w:rPr>
          <w:rFonts w:ascii="Calibri" w:hAnsi="Calibri" w:cs="Calibri"/>
          <w:b/>
          <w:color w:val="0D0D0D"/>
        </w:rPr>
        <w:t xml:space="preserve">Kary umowne i odstąpienie od Umowy </w:t>
      </w:r>
    </w:p>
    <w:p w14:paraId="69A607D4" w14:textId="77777777" w:rsidR="00C4186E" w:rsidRDefault="00C4186E" w:rsidP="00C4186E">
      <w:pPr>
        <w:pStyle w:val="Tekstpodstawowy"/>
        <w:widowControl w:val="0"/>
        <w:numPr>
          <w:ilvl w:val="0"/>
          <w:numId w:val="26"/>
        </w:numPr>
        <w:tabs>
          <w:tab w:val="left" w:pos="426"/>
        </w:tabs>
        <w:spacing w:line="276" w:lineRule="auto"/>
      </w:pPr>
      <w:r>
        <w:rPr>
          <w:rFonts w:ascii="Calibri" w:hAnsi="Calibri" w:cs="Calibri"/>
          <w:color w:val="0D0D0D"/>
          <w:szCs w:val="24"/>
        </w:rPr>
        <w:t xml:space="preserve">Zamawiający ma prawo obciążyć Wykonawcę karą umowną w przypadku opóźnienia się przez Wykonawcę z wykonaniem Umowy, w stosunku do terminu, określonego w § 2 ust. 1, </w:t>
      </w:r>
      <w:r>
        <w:rPr>
          <w:rFonts w:ascii="Calibri" w:hAnsi="Calibri" w:cs="Calibri"/>
          <w:color w:val="0D0D0D"/>
          <w:szCs w:val="24"/>
        </w:rPr>
        <w:br/>
        <w:t xml:space="preserve">w wysokości 1 % łącznego wynagrodzenia umownego brutto, o którym mowa w § 3 ust. 1, za każdy rozpoczęty dzień opóźnienia. </w:t>
      </w:r>
    </w:p>
    <w:p w14:paraId="2187352C" w14:textId="77777777" w:rsidR="00C4186E" w:rsidRDefault="00C4186E" w:rsidP="00C4186E">
      <w:pPr>
        <w:pStyle w:val="Tekstpodstawowy"/>
        <w:widowControl w:val="0"/>
        <w:numPr>
          <w:ilvl w:val="0"/>
          <w:numId w:val="26"/>
        </w:numPr>
        <w:tabs>
          <w:tab w:val="left" w:pos="426"/>
        </w:tabs>
        <w:spacing w:line="276" w:lineRule="auto"/>
      </w:pPr>
      <w:r>
        <w:rPr>
          <w:rFonts w:ascii="Calibri" w:hAnsi="Calibri" w:cs="Calibri"/>
          <w:color w:val="0D0D0D"/>
          <w:szCs w:val="24"/>
        </w:rPr>
        <w:t>W przypadku odstąpienia od Umowy przez Zamawiającego z przyczyn, za które odpowiada Wykonawca, Wykonawca zobowiązany będzie do zapłaty na rzecz Zamawiającego kary umownej w wysokości 20%  łącznego wynagrodzenia brutto, o którym mowa w § 3 ust. 1.</w:t>
      </w:r>
    </w:p>
    <w:p w14:paraId="5B0F94B3" w14:textId="77777777" w:rsidR="00C4186E" w:rsidRDefault="00C4186E" w:rsidP="00C4186E">
      <w:pPr>
        <w:pStyle w:val="Tekstpodstawowy"/>
        <w:widowControl w:val="0"/>
        <w:numPr>
          <w:ilvl w:val="0"/>
          <w:numId w:val="26"/>
        </w:numPr>
        <w:tabs>
          <w:tab w:val="left" w:pos="426"/>
        </w:tabs>
        <w:spacing w:line="276" w:lineRule="auto"/>
      </w:pPr>
      <w:r>
        <w:rPr>
          <w:rFonts w:ascii="Calibri" w:hAnsi="Calibri" w:cs="Calibri"/>
          <w:color w:val="0D0D0D"/>
          <w:szCs w:val="24"/>
        </w:rPr>
        <w:t xml:space="preserve">W przypadku opóźnienia się przez </w:t>
      </w:r>
      <w:r>
        <w:rPr>
          <w:rFonts w:ascii="Calibri" w:hAnsi="Calibri" w:cs="Calibri"/>
          <w:b/>
          <w:color w:val="0D0D0D"/>
          <w:szCs w:val="24"/>
        </w:rPr>
        <w:t>Wykonawcę</w:t>
      </w:r>
      <w:r>
        <w:rPr>
          <w:rFonts w:ascii="Calibri" w:hAnsi="Calibri" w:cs="Calibri"/>
          <w:color w:val="0D0D0D"/>
          <w:szCs w:val="24"/>
        </w:rPr>
        <w:t xml:space="preserve"> z usuwaniem wad stwierdzonych w trakcie odbioru i w ramach gwarancji jakości w stosunku do terminów, określonych odpowiednio w § 2 ust. 8 pkt. a  i w § 4 ust. 6 i ust. 7 Umowy, w wysokości 0,5% wynagrodzenia brutto określonego w § 3 ust.1 za każdy rozpoczęty dzień opóźnienia w usunięciu wad.</w:t>
      </w:r>
    </w:p>
    <w:p w14:paraId="7FC88E4F" w14:textId="77777777" w:rsidR="00C4186E" w:rsidRDefault="00C4186E" w:rsidP="00C4186E">
      <w:pPr>
        <w:pStyle w:val="Tekstpodstawowy"/>
        <w:widowControl w:val="0"/>
        <w:numPr>
          <w:ilvl w:val="0"/>
          <w:numId w:val="26"/>
        </w:numPr>
        <w:tabs>
          <w:tab w:val="left" w:pos="426"/>
        </w:tabs>
        <w:spacing w:line="276" w:lineRule="auto"/>
      </w:pPr>
      <w:r>
        <w:rPr>
          <w:rFonts w:ascii="Calibri" w:hAnsi="Calibri" w:cs="Calibri"/>
          <w:color w:val="0D0D0D"/>
          <w:szCs w:val="24"/>
        </w:rPr>
        <w:lastRenderedPageBreak/>
        <w:t>W przypadku poniesienia przez Zamawiającego szkody przewyższającej wartość zastrzeżonej kary umownej oraz w innych wypadkach niewykonania lub nienależytego wykonania Umowy przez Wykonawcę, Zamawiający może dochodzić odszkodowania na zasadach ogólnych wynikających z Kodeksu Cywilnego, przenoszącego wysokość zastrzeżonych kar umownych.</w:t>
      </w:r>
    </w:p>
    <w:p w14:paraId="4C08737F" w14:textId="77777777" w:rsidR="00C4186E" w:rsidRDefault="00C4186E" w:rsidP="00C4186E">
      <w:pPr>
        <w:pStyle w:val="Tekstpodstawowy"/>
        <w:widowControl w:val="0"/>
        <w:numPr>
          <w:ilvl w:val="0"/>
          <w:numId w:val="26"/>
        </w:numPr>
        <w:tabs>
          <w:tab w:val="left" w:pos="426"/>
        </w:tabs>
        <w:spacing w:line="276" w:lineRule="auto"/>
      </w:pPr>
      <w:r>
        <w:rPr>
          <w:rFonts w:ascii="Calibri" w:hAnsi="Calibri" w:cs="Calibri"/>
          <w:color w:val="0D0D0D"/>
          <w:szCs w:val="24"/>
        </w:rPr>
        <w:t>Zapłaty kar umowny odbywa się na podstawie noty obciążeniowej przesłanej listem poleconym Wykonawcy w terminie 14 dni od dnia doręczenia tej noty.</w:t>
      </w:r>
    </w:p>
    <w:p w14:paraId="7B43A048" w14:textId="77777777" w:rsidR="00C4186E" w:rsidRDefault="00C4186E" w:rsidP="00C4186E">
      <w:pPr>
        <w:pStyle w:val="Tekstpodstawowy"/>
        <w:widowControl w:val="0"/>
        <w:numPr>
          <w:ilvl w:val="0"/>
          <w:numId w:val="26"/>
        </w:numPr>
        <w:tabs>
          <w:tab w:val="left" w:pos="426"/>
        </w:tabs>
        <w:spacing w:line="276" w:lineRule="auto"/>
      </w:pPr>
      <w:r>
        <w:rPr>
          <w:rFonts w:ascii="Calibri" w:hAnsi="Calibri" w:cs="Calibri"/>
          <w:color w:val="0D0D0D"/>
          <w:szCs w:val="24"/>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 terminie </w:t>
      </w:r>
      <w:r>
        <w:rPr>
          <w:rFonts w:ascii="Calibri" w:hAnsi="Calibri" w:cs="Calibri"/>
          <w:color w:val="0D0D0D"/>
          <w:szCs w:val="24"/>
        </w:rPr>
        <w:br/>
        <w:t>30 dni od powzięcia wiadomości o powyższych okolicznościach.</w:t>
      </w:r>
    </w:p>
    <w:p w14:paraId="5DD92804" w14:textId="3CC3627F" w:rsidR="00855EA3" w:rsidRPr="0081469F" w:rsidRDefault="00C4186E" w:rsidP="00855EA3">
      <w:pPr>
        <w:pStyle w:val="Tekstpodstawowy"/>
        <w:widowControl w:val="0"/>
        <w:numPr>
          <w:ilvl w:val="0"/>
          <w:numId w:val="26"/>
        </w:numPr>
        <w:tabs>
          <w:tab w:val="left" w:pos="426"/>
        </w:tabs>
        <w:spacing w:line="276" w:lineRule="auto"/>
      </w:pPr>
      <w:r>
        <w:rPr>
          <w:rFonts w:ascii="Calibri" w:hAnsi="Calibri" w:cs="Calibri"/>
          <w:color w:val="0D0D0D"/>
          <w:szCs w:val="24"/>
        </w:rPr>
        <w:t>Prawo do odstąpienia od Umowy przysługujące na podstawie jej postanowień, może być realizowane przez uprawnioną do tego stronę w terminie 30 dni od dnia zaistnienia okoliczności stanowiących podstawę odstąpienia. Oświadczenie o odstąpieniu powinno zostać złożone drugiej stronie na piśmie.</w:t>
      </w:r>
    </w:p>
    <w:p w14:paraId="4893B83A" w14:textId="06BA28E4" w:rsidR="00855EA3" w:rsidRPr="0081469F" w:rsidRDefault="00855EA3" w:rsidP="00855EA3">
      <w:pPr>
        <w:pStyle w:val="Tekstpodstawowy"/>
        <w:widowControl w:val="0"/>
        <w:tabs>
          <w:tab w:val="left" w:pos="426"/>
        </w:tabs>
        <w:spacing w:line="276" w:lineRule="auto"/>
        <w:rPr>
          <w:rFonts w:asciiTheme="minorHAnsi" w:hAnsiTheme="minorHAnsi" w:cstheme="minorHAnsi"/>
        </w:rPr>
      </w:pPr>
    </w:p>
    <w:p w14:paraId="07B8F8F8" w14:textId="69181B64" w:rsidR="00855EA3" w:rsidRPr="0081469F" w:rsidRDefault="00855EA3" w:rsidP="00855EA3">
      <w:pPr>
        <w:pStyle w:val="Tekstpodstawowy"/>
        <w:widowControl w:val="0"/>
        <w:tabs>
          <w:tab w:val="left" w:pos="426"/>
        </w:tabs>
        <w:spacing w:line="276" w:lineRule="auto"/>
        <w:jc w:val="center"/>
        <w:rPr>
          <w:rFonts w:asciiTheme="minorHAnsi" w:hAnsiTheme="minorHAnsi" w:cstheme="minorHAnsi"/>
          <w:b/>
        </w:rPr>
      </w:pPr>
      <w:r w:rsidRPr="0081469F">
        <w:rPr>
          <w:rFonts w:asciiTheme="minorHAnsi" w:hAnsiTheme="minorHAnsi" w:cstheme="minorHAnsi"/>
          <w:b/>
        </w:rPr>
        <w:t>§ 7</w:t>
      </w:r>
    </w:p>
    <w:p w14:paraId="5E33E3CF" w14:textId="390CD9BF" w:rsidR="00855EA3" w:rsidRDefault="00855EA3" w:rsidP="00855EA3">
      <w:pPr>
        <w:pStyle w:val="Tekstpodstawowy"/>
        <w:widowControl w:val="0"/>
        <w:tabs>
          <w:tab w:val="left" w:pos="426"/>
        </w:tabs>
        <w:spacing w:line="276" w:lineRule="auto"/>
        <w:jc w:val="center"/>
        <w:rPr>
          <w:rFonts w:asciiTheme="minorHAnsi" w:hAnsiTheme="minorHAnsi" w:cstheme="minorHAnsi"/>
          <w:b/>
        </w:rPr>
      </w:pPr>
      <w:r w:rsidRPr="0081469F">
        <w:rPr>
          <w:rFonts w:asciiTheme="minorHAnsi" w:hAnsiTheme="minorHAnsi" w:cstheme="minorHAnsi"/>
          <w:b/>
        </w:rPr>
        <w:t>Warunki licencjonowania</w:t>
      </w:r>
    </w:p>
    <w:p w14:paraId="3D0A5292" w14:textId="77777777" w:rsidR="0081469F" w:rsidRPr="0081469F" w:rsidRDefault="0081469F" w:rsidP="00855EA3">
      <w:pPr>
        <w:pStyle w:val="Tekstpodstawowy"/>
        <w:widowControl w:val="0"/>
        <w:tabs>
          <w:tab w:val="left" w:pos="426"/>
        </w:tabs>
        <w:spacing w:line="276" w:lineRule="auto"/>
        <w:jc w:val="center"/>
        <w:rPr>
          <w:rFonts w:asciiTheme="minorHAnsi" w:hAnsiTheme="minorHAnsi" w:cstheme="minorHAnsi"/>
          <w:b/>
        </w:rPr>
      </w:pPr>
    </w:p>
    <w:p w14:paraId="07B7725D" w14:textId="2A41B7FE" w:rsidR="00855EA3" w:rsidRPr="0081469F" w:rsidRDefault="00855EA3" w:rsidP="00855EA3">
      <w:pPr>
        <w:pStyle w:val="Tekstpodstawowy"/>
        <w:widowControl w:val="0"/>
        <w:tabs>
          <w:tab w:val="left" w:pos="426"/>
        </w:tabs>
        <w:spacing w:line="276" w:lineRule="auto"/>
        <w:rPr>
          <w:rFonts w:asciiTheme="minorHAnsi" w:hAnsiTheme="minorHAnsi" w:cstheme="minorHAnsi"/>
        </w:rPr>
      </w:pPr>
      <w:r w:rsidRPr="0081469F">
        <w:rPr>
          <w:rFonts w:asciiTheme="minorHAnsi" w:hAnsiTheme="minorHAnsi" w:cstheme="minorHAnsi"/>
        </w:rPr>
        <w:t>1.</w:t>
      </w:r>
      <w:r w:rsidRPr="0081469F">
        <w:rPr>
          <w:rFonts w:asciiTheme="minorHAnsi" w:hAnsiTheme="minorHAnsi" w:cstheme="minorHAnsi"/>
        </w:rPr>
        <w:tab/>
        <w:t xml:space="preserve">Wykonawca  oświadcza  i  gwarantuje,  iż  z  chwilą  podpisania protokołu odbioru, o którym mowa w § 2 ust. 7, Zamawiający oraz podległe mu jednostki w ramach wynagrodzenia wskazanego w § 3 ust. 1 Umowy, uzyskują prawo do korzystania z  Oprogramowania, na  podstawie niewyłącznej i nieograniczonej czasowo licencji, rozciągającej się na całe terytorium Rzeczpospolitej Polskiej, udzielonej przez producenta tego Oprogramowania, której warunki tenże producent dołączy do Oprogramowania. </w:t>
      </w:r>
    </w:p>
    <w:p w14:paraId="23AB1E6C" w14:textId="77777777" w:rsidR="00855EA3" w:rsidRPr="0081469F" w:rsidRDefault="00855EA3" w:rsidP="00855EA3">
      <w:pPr>
        <w:pStyle w:val="Tekstpodstawowy"/>
        <w:widowControl w:val="0"/>
        <w:tabs>
          <w:tab w:val="left" w:pos="426"/>
        </w:tabs>
        <w:spacing w:line="276" w:lineRule="auto"/>
        <w:rPr>
          <w:rFonts w:asciiTheme="minorHAnsi" w:hAnsiTheme="minorHAnsi" w:cstheme="minorHAnsi"/>
        </w:rPr>
      </w:pPr>
      <w:r w:rsidRPr="0081469F">
        <w:rPr>
          <w:rFonts w:asciiTheme="minorHAnsi" w:hAnsiTheme="minorHAnsi" w:cstheme="minorHAnsi"/>
        </w:rPr>
        <w:t>2.</w:t>
      </w:r>
      <w:r w:rsidRPr="0081469F">
        <w:rPr>
          <w:rFonts w:asciiTheme="minorHAnsi" w:hAnsiTheme="minorHAnsi" w:cstheme="minorHAnsi"/>
        </w:rPr>
        <w:tab/>
        <w:t>Warunki korzystania z  Oprogramowania  w  ramach  udzielonej licencji nie mogą być gorsze od standardowych warunków oferowanych innym podmiotom przez osobę lub podmiot, któremu  przysługują  prawa  do  tego  Oprogramowania,  w  tym  muszą obejmować  co najmniej następujące pola eksploatacji:</w:t>
      </w:r>
    </w:p>
    <w:p w14:paraId="76BAD765" w14:textId="77777777" w:rsidR="00855EA3" w:rsidRPr="0081469F" w:rsidRDefault="00855EA3" w:rsidP="00855EA3">
      <w:pPr>
        <w:pStyle w:val="Tekstpodstawowy"/>
        <w:widowControl w:val="0"/>
        <w:tabs>
          <w:tab w:val="left" w:pos="426"/>
        </w:tabs>
        <w:spacing w:line="276" w:lineRule="auto"/>
        <w:rPr>
          <w:rFonts w:asciiTheme="minorHAnsi" w:hAnsiTheme="minorHAnsi" w:cstheme="minorHAnsi"/>
        </w:rPr>
      </w:pPr>
      <w:r w:rsidRPr="0081469F">
        <w:rPr>
          <w:rFonts w:asciiTheme="minorHAnsi" w:hAnsiTheme="minorHAnsi" w:cstheme="minorHAnsi"/>
        </w:rPr>
        <w:t>a)</w:t>
      </w:r>
      <w:r w:rsidRPr="0081469F">
        <w:rPr>
          <w:rFonts w:asciiTheme="minorHAnsi" w:hAnsiTheme="minorHAnsi" w:cstheme="minorHAnsi"/>
        </w:rPr>
        <w:tab/>
        <w:t>wykorzystanie  Oprogramowania  lub  jego  części na  potrzeby  Zamawiającego w ramach wszystkich jego funkcjonalności, zgodnie z wymaganiami określonymi w Umowie i załącznikach do niej, w tym wykorzystanie Oprogramowania do dydaktyki, nauczania, badań naukowych i rozwojowych a także w celach komercyjnych w działalności gospodarczej, bez ograniczeń liczby oraz wielkości plików,</w:t>
      </w:r>
    </w:p>
    <w:p w14:paraId="78E62670" w14:textId="77777777" w:rsidR="00855EA3" w:rsidRPr="0081469F" w:rsidRDefault="00855EA3" w:rsidP="00855EA3">
      <w:pPr>
        <w:pStyle w:val="Tekstpodstawowy"/>
        <w:widowControl w:val="0"/>
        <w:tabs>
          <w:tab w:val="left" w:pos="426"/>
        </w:tabs>
        <w:spacing w:line="276" w:lineRule="auto"/>
        <w:rPr>
          <w:rFonts w:asciiTheme="minorHAnsi" w:hAnsiTheme="minorHAnsi" w:cstheme="minorHAnsi"/>
        </w:rPr>
      </w:pPr>
      <w:r w:rsidRPr="0081469F">
        <w:rPr>
          <w:rFonts w:asciiTheme="minorHAnsi" w:hAnsiTheme="minorHAnsi" w:cstheme="minorHAnsi"/>
        </w:rPr>
        <w:t>b)</w:t>
      </w:r>
      <w:r w:rsidRPr="0081469F">
        <w:rPr>
          <w:rFonts w:asciiTheme="minorHAnsi" w:hAnsiTheme="minorHAnsi" w:cstheme="minorHAnsi"/>
        </w:rPr>
        <w:tab/>
        <w:t>wprowadzenie i zapisywanie w pamięci komputerów i innych urządzeń, w tym instalowanie i deinstalowanie,</w:t>
      </w:r>
    </w:p>
    <w:p w14:paraId="305D947E" w14:textId="794D04EA" w:rsidR="00855EA3" w:rsidRPr="0081469F" w:rsidRDefault="00855EA3" w:rsidP="00855EA3">
      <w:pPr>
        <w:pStyle w:val="Tekstpodstawowy"/>
        <w:widowControl w:val="0"/>
        <w:tabs>
          <w:tab w:val="left" w:pos="426"/>
        </w:tabs>
        <w:spacing w:line="276" w:lineRule="auto"/>
        <w:rPr>
          <w:rFonts w:asciiTheme="minorHAnsi" w:hAnsiTheme="minorHAnsi" w:cstheme="minorHAnsi"/>
        </w:rPr>
      </w:pPr>
      <w:r w:rsidRPr="0081469F">
        <w:rPr>
          <w:rFonts w:asciiTheme="minorHAnsi" w:hAnsiTheme="minorHAnsi" w:cstheme="minorHAnsi"/>
        </w:rPr>
        <w:t>c)</w:t>
      </w:r>
      <w:r w:rsidRPr="0081469F">
        <w:rPr>
          <w:rFonts w:asciiTheme="minorHAnsi" w:hAnsiTheme="minorHAnsi" w:cstheme="minorHAnsi"/>
        </w:rPr>
        <w:tab/>
        <w:t>korzystanie z produktów powstałych w wyniku eksploatacji Oprogramowania przez Zamawiającego, w szczególności: danych, zestawień, raportów oraz innych dokumentów</w:t>
      </w:r>
      <w:r w:rsidR="00DC018A">
        <w:rPr>
          <w:rFonts w:asciiTheme="minorHAnsi" w:hAnsiTheme="minorHAnsi" w:cstheme="minorHAnsi"/>
        </w:rPr>
        <w:t xml:space="preserve">                           </w:t>
      </w:r>
      <w:r w:rsidRPr="0081469F">
        <w:rPr>
          <w:rFonts w:asciiTheme="minorHAnsi" w:hAnsiTheme="minorHAnsi" w:cstheme="minorHAnsi"/>
        </w:rPr>
        <w:t xml:space="preserve"> i utworów kreowanych w ramach tej eksploatacji oraz modyfikowanie tych produktów i dalsze ich wykorzystanie.</w:t>
      </w:r>
    </w:p>
    <w:p w14:paraId="11167EB7" w14:textId="77777777" w:rsidR="00855EA3" w:rsidRPr="0081469F" w:rsidRDefault="00855EA3" w:rsidP="00855EA3">
      <w:pPr>
        <w:pStyle w:val="Tekstpodstawowy"/>
        <w:widowControl w:val="0"/>
        <w:tabs>
          <w:tab w:val="left" w:pos="426"/>
        </w:tabs>
        <w:spacing w:line="276" w:lineRule="auto"/>
        <w:rPr>
          <w:rFonts w:asciiTheme="minorHAnsi" w:hAnsiTheme="minorHAnsi" w:cstheme="minorHAnsi"/>
        </w:rPr>
      </w:pPr>
      <w:r w:rsidRPr="0081469F">
        <w:rPr>
          <w:rFonts w:asciiTheme="minorHAnsi" w:hAnsiTheme="minorHAnsi" w:cstheme="minorHAnsi"/>
        </w:rPr>
        <w:t>3.</w:t>
      </w:r>
      <w:r w:rsidRPr="0081469F">
        <w:rPr>
          <w:rFonts w:asciiTheme="minorHAnsi" w:hAnsiTheme="minorHAnsi" w:cstheme="minorHAnsi"/>
        </w:rPr>
        <w:tab/>
        <w:t xml:space="preserve">W przypadku dostarczenia Oprogramowania na nośnikach instalacyjnych, Wykonawca </w:t>
      </w:r>
      <w:r w:rsidRPr="0081469F">
        <w:rPr>
          <w:rFonts w:asciiTheme="minorHAnsi" w:hAnsiTheme="minorHAnsi" w:cstheme="minorHAnsi"/>
        </w:rPr>
        <w:lastRenderedPageBreak/>
        <w:t>przenosi na  Zamawiającego także prawo  własności  do  egzemplarzy  nośników  danych,  na których utrwalone jest Oprogramowanie.</w:t>
      </w:r>
    </w:p>
    <w:p w14:paraId="70A36E3C" w14:textId="36768111" w:rsidR="008C53B3" w:rsidRDefault="00855EA3" w:rsidP="00000B2F">
      <w:pPr>
        <w:pStyle w:val="Tekstpodstawowy"/>
        <w:widowControl w:val="0"/>
        <w:tabs>
          <w:tab w:val="left" w:pos="426"/>
        </w:tabs>
        <w:spacing w:line="276" w:lineRule="auto"/>
        <w:rPr>
          <w:rFonts w:asciiTheme="minorHAnsi" w:hAnsiTheme="minorHAnsi" w:cstheme="minorHAnsi"/>
          <w:b/>
          <w:color w:val="000000"/>
        </w:rPr>
      </w:pPr>
      <w:r w:rsidRPr="0081469F">
        <w:rPr>
          <w:rFonts w:asciiTheme="minorHAnsi" w:hAnsiTheme="minorHAnsi" w:cstheme="minorHAnsi"/>
        </w:rPr>
        <w:t>4.</w:t>
      </w:r>
      <w:r w:rsidRPr="0081469F">
        <w:rPr>
          <w:rFonts w:asciiTheme="minorHAnsi" w:hAnsiTheme="minorHAnsi" w:cstheme="minorHAnsi"/>
        </w:rPr>
        <w:tab/>
        <w:t>Wykonawca oświadcza i gwarantuje, że Oprogramowanie i jego aktualizacje, ani korzystanie z niego przez Zamawiającego i/lub inne osoby zgodnie z Umową, nie będą naruszać praw własności intelektualnej osób trzecich, w tym praw autorskich, patentów, ani praw do baz danych.</w:t>
      </w:r>
    </w:p>
    <w:p w14:paraId="6D07C7FF" w14:textId="77777777" w:rsidR="008C53B3" w:rsidRDefault="008C53B3" w:rsidP="00C4186E">
      <w:pPr>
        <w:tabs>
          <w:tab w:val="left" w:pos="1560"/>
        </w:tabs>
        <w:jc w:val="center"/>
        <w:rPr>
          <w:rFonts w:asciiTheme="minorHAnsi" w:hAnsiTheme="minorHAnsi" w:cstheme="minorHAnsi"/>
          <w:b/>
          <w:color w:val="000000"/>
        </w:rPr>
      </w:pPr>
    </w:p>
    <w:p w14:paraId="637BF5A5" w14:textId="3CFDBB50" w:rsidR="00C4186E" w:rsidRPr="0081469F" w:rsidRDefault="00C4186E" w:rsidP="00C4186E">
      <w:pPr>
        <w:tabs>
          <w:tab w:val="left" w:pos="1560"/>
        </w:tabs>
        <w:jc w:val="center"/>
        <w:rPr>
          <w:rFonts w:asciiTheme="minorHAnsi" w:hAnsiTheme="minorHAnsi" w:cstheme="minorHAnsi"/>
        </w:rPr>
      </w:pPr>
      <w:r w:rsidRPr="0081469F">
        <w:rPr>
          <w:rFonts w:asciiTheme="minorHAnsi" w:hAnsiTheme="minorHAnsi" w:cstheme="minorHAnsi"/>
          <w:b/>
          <w:color w:val="000000"/>
        </w:rPr>
        <w:t xml:space="preserve">§ </w:t>
      </w:r>
      <w:r w:rsidR="00855EA3" w:rsidRPr="0081469F">
        <w:rPr>
          <w:rFonts w:asciiTheme="minorHAnsi" w:hAnsiTheme="minorHAnsi" w:cstheme="minorHAnsi"/>
          <w:b/>
          <w:color w:val="000000"/>
        </w:rPr>
        <w:t>8</w:t>
      </w:r>
    </w:p>
    <w:p w14:paraId="258BB59A" w14:textId="77777777" w:rsidR="00C4186E" w:rsidRPr="0081469F" w:rsidRDefault="00C4186E" w:rsidP="00C4186E">
      <w:pPr>
        <w:tabs>
          <w:tab w:val="left" w:pos="1560"/>
        </w:tabs>
        <w:jc w:val="center"/>
        <w:rPr>
          <w:rFonts w:asciiTheme="minorHAnsi" w:hAnsiTheme="minorHAnsi" w:cstheme="minorHAnsi"/>
        </w:rPr>
      </w:pPr>
      <w:r w:rsidRPr="0081469F">
        <w:rPr>
          <w:rFonts w:asciiTheme="minorHAnsi" w:hAnsiTheme="minorHAnsi" w:cstheme="minorHAnsi"/>
          <w:b/>
          <w:color w:val="000000"/>
        </w:rPr>
        <w:t>Zmiany umowy</w:t>
      </w:r>
    </w:p>
    <w:p w14:paraId="7BC295AE" w14:textId="77777777" w:rsidR="00C4186E" w:rsidRPr="0081469F" w:rsidRDefault="00C4186E" w:rsidP="00C4186E">
      <w:pPr>
        <w:tabs>
          <w:tab w:val="left" w:pos="1560"/>
        </w:tabs>
        <w:jc w:val="center"/>
        <w:rPr>
          <w:rFonts w:asciiTheme="minorHAnsi" w:hAnsiTheme="minorHAnsi" w:cstheme="minorHAnsi"/>
          <w:color w:val="000000"/>
        </w:rPr>
      </w:pPr>
    </w:p>
    <w:p w14:paraId="72F53203" w14:textId="77777777" w:rsidR="00C4186E" w:rsidRPr="0081469F" w:rsidRDefault="00C4186E" w:rsidP="00C4186E">
      <w:pPr>
        <w:pStyle w:val="Akapitzlist1"/>
        <w:numPr>
          <w:ilvl w:val="0"/>
          <w:numId w:val="27"/>
        </w:numPr>
        <w:suppressAutoHyphens w:val="0"/>
        <w:ind w:left="426" w:hanging="426"/>
        <w:jc w:val="both"/>
        <w:rPr>
          <w:rFonts w:asciiTheme="minorHAnsi" w:hAnsiTheme="minorHAnsi" w:cstheme="minorHAnsi"/>
        </w:rPr>
      </w:pPr>
      <w:r w:rsidRPr="0081469F">
        <w:rPr>
          <w:rFonts w:asciiTheme="minorHAnsi" w:hAnsiTheme="minorHAnsi" w:cstheme="minorHAnsi"/>
          <w:color w:val="000000"/>
        </w:rPr>
        <w:t>Zakazuje się istotnych zmian postanowień zawartej umowy w stosunku do treści oferty, na podstawie której dokonano wyboru Wykonawcy.</w:t>
      </w:r>
    </w:p>
    <w:p w14:paraId="438C9C65" w14:textId="77777777" w:rsidR="00C4186E" w:rsidRPr="0081469F" w:rsidRDefault="00C4186E" w:rsidP="001E4A06">
      <w:pPr>
        <w:numPr>
          <w:ilvl w:val="0"/>
          <w:numId w:val="27"/>
        </w:numPr>
        <w:suppressAutoHyphens/>
        <w:ind w:left="426" w:hanging="426"/>
        <w:rPr>
          <w:rFonts w:asciiTheme="minorHAnsi" w:hAnsiTheme="minorHAnsi" w:cstheme="minorHAnsi"/>
        </w:rPr>
      </w:pPr>
      <w:r w:rsidRPr="0081469F">
        <w:rPr>
          <w:rFonts w:asciiTheme="minorHAnsi" w:hAnsiTheme="minorHAnsi" w:cstheme="minorHAnsi"/>
          <w:color w:val="000000"/>
        </w:rPr>
        <w:t xml:space="preserve">Nie stanowią zmiany Umowy: </w:t>
      </w:r>
    </w:p>
    <w:p w14:paraId="0458998C" w14:textId="77777777" w:rsidR="00C4186E" w:rsidRPr="0081469F" w:rsidRDefault="00C4186E" w:rsidP="00C4186E">
      <w:pPr>
        <w:numPr>
          <w:ilvl w:val="0"/>
          <w:numId w:val="31"/>
        </w:numPr>
        <w:suppressAutoHyphens/>
        <w:jc w:val="both"/>
        <w:rPr>
          <w:rFonts w:asciiTheme="minorHAnsi" w:hAnsiTheme="minorHAnsi" w:cstheme="minorHAnsi"/>
        </w:rPr>
      </w:pPr>
      <w:r w:rsidRPr="0081469F">
        <w:rPr>
          <w:rFonts w:asciiTheme="minorHAnsi" w:hAnsiTheme="minorHAnsi" w:cstheme="minorHAnsi"/>
          <w:color w:val="000000"/>
        </w:rPr>
        <w:t>zmiana danych związanych z obsługą administracyjno-organizacyjną Umowy (np. zmiana nr rachunku bankowego),</w:t>
      </w:r>
    </w:p>
    <w:p w14:paraId="560754F1" w14:textId="77777777" w:rsidR="00C4186E" w:rsidRPr="0081469F" w:rsidRDefault="00C4186E" w:rsidP="00C4186E">
      <w:pPr>
        <w:numPr>
          <w:ilvl w:val="0"/>
          <w:numId w:val="31"/>
        </w:numPr>
        <w:suppressAutoHyphens/>
        <w:jc w:val="both"/>
        <w:rPr>
          <w:rFonts w:asciiTheme="minorHAnsi" w:hAnsiTheme="minorHAnsi" w:cstheme="minorHAnsi"/>
        </w:rPr>
      </w:pPr>
      <w:r w:rsidRPr="0081469F">
        <w:rPr>
          <w:rFonts w:asciiTheme="minorHAnsi" w:hAnsiTheme="minorHAnsi" w:cstheme="minorHAnsi"/>
          <w:color w:val="000000"/>
        </w:rPr>
        <w:t>zmiany danych teleadresowych, zmiany osób wskazanych do kontaktów między Stronami.</w:t>
      </w:r>
    </w:p>
    <w:p w14:paraId="72528D85" w14:textId="77777777" w:rsidR="00C4186E" w:rsidRPr="0081469F" w:rsidRDefault="00C4186E" w:rsidP="00C4186E">
      <w:pPr>
        <w:numPr>
          <w:ilvl w:val="0"/>
          <w:numId w:val="27"/>
        </w:numPr>
        <w:suppressAutoHyphens/>
        <w:ind w:left="426" w:hanging="480"/>
        <w:jc w:val="both"/>
        <w:rPr>
          <w:rFonts w:asciiTheme="minorHAnsi" w:hAnsiTheme="minorHAnsi" w:cstheme="minorHAnsi"/>
        </w:rPr>
      </w:pPr>
      <w:r w:rsidRPr="0081469F">
        <w:rPr>
          <w:rFonts w:asciiTheme="minorHAnsi" w:hAnsiTheme="minorHAnsi" w:cstheme="minorHAnsi"/>
          <w:color w:val="000000"/>
          <w:spacing w:val="-7"/>
          <w:lang w:eastAsia="en-US"/>
        </w:rPr>
        <w:t xml:space="preserve">Wszelkie zmiany i uzupełnienia treści umowy o charakterze nieistotnym wymagają formy pisemnej </w:t>
      </w:r>
      <w:r w:rsidRPr="0081469F">
        <w:rPr>
          <w:rFonts w:asciiTheme="minorHAnsi" w:hAnsiTheme="minorHAnsi" w:cstheme="minorHAnsi"/>
          <w:color w:val="000000"/>
          <w:spacing w:val="-7"/>
          <w:lang w:eastAsia="en-US"/>
        </w:rPr>
        <w:br/>
        <w:t>w postaci aneksu podpisanego przez obie Strony pod rygorem nieważności.</w:t>
      </w:r>
    </w:p>
    <w:p w14:paraId="640C1DB4" w14:textId="77777777" w:rsidR="00C4186E" w:rsidRPr="0081469F" w:rsidRDefault="00C4186E" w:rsidP="00C4186E">
      <w:pPr>
        <w:tabs>
          <w:tab w:val="left" w:pos="1560"/>
        </w:tabs>
        <w:spacing w:line="276" w:lineRule="auto"/>
        <w:rPr>
          <w:rFonts w:asciiTheme="minorHAnsi" w:hAnsiTheme="minorHAnsi" w:cstheme="minorHAnsi"/>
          <w:b/>
          <w:color w:val="0D0D0D"/>
        </w:rPr>
      </w:pPr>
    </w:p>
    <w:p w14:paraId="3FDC5BEE" w14:textId="77777777" w:rsidR="00C4186E" w:rsidRPr="0081469F" w:rsidRDefault="00C4186E" w:rsidP="00C4186E">
      <w:pPr>
        <w:tabs>
          <w:tab w:val="left" w:pos="1560"/>
        </w:tabs>
        <w:spacing w:line="276" w:lineRule="auto"/>
        <w:jc w:val="center"/>
        <w:rPr>
          <w:rFonts w:asciiTheme="minorHAnsi" w:hAnsiTheme="minorHAnsi" w:cstheme="minorHAnsi"/>
          <w:b/>
          <w:color w:val="0D0D0D"/>
        </w:rPr>
      </w:pPr>
    </w:p>
    <w:p w14:paraId="03BF95A0" w14:textId="32D0298C" w:rsidR="00C4186E" w:rsidRPr="0081469F" w:rsidRDefault="00C4186E" w:rsidP="00C4186E">
      <w:pPr>
        <w:tabs>
          <w:tab w:val="left" w:pos="1560"/>
        </w:tabs>
        <w:spacing w:line="276" w:lineRule="auto"/>
        <w:jc w:val="center"/>
        <w:rPr>
          <w:rFonts w:asciiTheme="minorHAnsi" w:hAnsiTheme="minorHAnsi" w:cstheme="minorHAnsi"/>
        </w:rPr>
      </w:pPr>
      <w:r w:rsidRPr="0081469F">
        <w:rPr>
          <w:rFonts w:asciiTheme="minorHAnsi" w:hAnsiTheme="minorHAnsi" w:cstheme="minorHAnsi"/>
          <w:b/>
          <w:color w:val="0D0D0D"/>
        </w:rPr>
        <w:t xml:space="preserve">§ </w:t>
      </w:r>
      <w:r w:rsidR="00855EA3" w:rsidRPr="0081469F">
        <w:rPr>
          <w:rFonts w:asciiTheme="minorHAnsi" w:hAnsiTheme="minorHAnsi" w:cstheme="minorHAnsi"/>
          <w:b/>
          <w:color w:val="0D0D0D"/>
        </w:rPr>
        <w:t>9</w:t>
      </w:r>
    </w:p>
    <w:p w14:paraId="67DBDEA2" w14:textId="77777777" w:rsidR="00C4186E" w:rsidRPr="0081469F" w:rsidRDefault="00C4186E" w:rsidP="00C4186E">
      <w:pPr>
        <w:tabs>
          <w:tab w:val="left" w:pos="1560"/>
        </w:tabs>
        <w:spacing w:after="60" w:line="276" w:lineRule="auto"/>
        <w:jc w:val="center"/>
        <w:rPr>
          <w:rFonts w:asciiTheme="minorHAnsi" w:hAnsiTheme="minorHAnsi" w:cstheme="minorHAnsi"/>
        </w:rPr>
      </w:pPr>
      <w:r w:rsidRPr="0081469F">
        <w:rPr>
          <w:rFonts w:asciiTheme="minorHAnsi" w:hAnsiTheme="minorHAnsi" w:cstheme="minorHAnsi"/>
          <w:b/>
          <w:color w:val="0D0D0D"/>
        </w:rPr>
        <w:t>Siła wyższa</w:t>
      </w:r>
    </w:p>
    <w:p w14:paraId="7275FA6F" w14:textId="1E4DE0B4" w:rsidR="00BB3962" w:rsidRPr="008C53B3" w:rsidRDefault="00C4186E" w:rsidP="008C53B3">
      <w:pPr>
        <w:tabs>
          <w:tab w:val="left" w:pos="1560"/>
        </w:tabs>
        <w:spacing w:line="276" w:lineRule="auto"/>
        <w:jc w:val="both"/>
        <w:rPr>
          <w:rFonts w:asciiTheme="minorHAnsi" w:hAnsiTheme="minorHAnsi" w:cstheme="minorHAnsi"/>
        </w:rPr>
      </w:pPr>
      <w:r w:rsidRPr="0081469F">
        <w:rPr>
          <w:rFonts w:asciiTheme="minorHAnsi" w:hAnsiTheme="minorHAnsi" w:cstheme="minorHAnsi"/>
          <w:color w:val="0D0D0D"/>
        </w:rPr>
        <w:t>Od obowiązków wynikających z Umowy Strony mogą być zwolnione w przypadku zaistnienia okoliczności nieprzewidzianych, niezależnych od woli stron, którym strona nie mogła zapobiec przy dołożeniu należytej staranności (siła wyższa), i które nastąpiły po zawarciu Umowy, uniemożliwiając jej wykonanie w całości lub części. O zaistnieniu okoliczności uznanych za siłę wyższą strony są zobowiązane niezwłocznie się powiadomić w formie pisemnej. Gdyby te okoliczności trwały dłużej niż 30 dni, każda ze stron ma prawo do rozwiązania Umowy w formie pisemnej ze skutkiem natychmiastowym bez obowiązku zapłaty odszkodowania drugiej stronie.</w:t>
      </w:r>
    </w:p>
    <w:p w14:paraId="6A048950" w14:textId="21317448" w:rsidR="00C4186E" w:rsidRPr="002E298B" w:rsidRDefault="00C4186E" w:rsidP="00C4186E">
      <w:pPr>
        <w:tabs>
          <w:tab w:val="left" w:pos="1560"/>
        </w:tabs>
        <w:spacing w:before="240" w:line="276" w:lineRule="auto"/>
        <w:jc w:val="center"/>
        <w:rPr>
          <w:rFonts w:asciiTheme="minorHAnsi" w:hAnsiTheme="minorHAnsi" w:cstheme="minorHAnsi"/>
        </w:rPr>
      </w:pPr>
      <w:r w:rsidRPr="002E298B">
        <w:rPr>
          <w:rFonts w:asciiTheme="minorHAnsi" w:hAnsiTheme="minorHAnsi" w:cstheme="minorHAnsi"/>
          <w:b/>
          <w:color w:val="0D0D0D"/>
        </w:rPr>
        <w:t xml:space="preserve">§ </w:t>
      </w:r>
      <w:r w:rsidR="00855EA3" w:rsidRPr="002E298B">
        <w:rPr>
          <w:rFonts w:asciiTheme="minorHAnsi" w:hAnsiTheme="minorHAnsi" w:cstheme="minorHAnsi"/>
          <w:b/>
          <w:color w:val="0D0D0D"/>
        </w:rPr>
        <w:t>10</w:t>
      </w:r>
    </w:p>
    <w:p w14:paraId="4B14B095" w14:textId="77777777" w:rsidR="00C4186E" w:rsidRPr="002E298B" w:rsidRDefault="00C4186E" w:rsidP="00C4186E">
      <w:pPr>
        <w:tabs>
          <w:tab w:val="left" w:pos="1560"/>
        </w:tabs>
        <w:spacing w:after="60" w:line="276" w:lineRule="auto"/>
        <w:jc w:val="center"/>
        <w:rPr>
          <w:rFonts w:asciiTheme="minorHAnsi" w:hAnsiTheme="minorHAnsi" w:cstheme="minorHAnsi"/>
        </w:rPr>
      </w:pPr>
      <w:r w:rsidRPr="002E298B">
        <w:rPr>
          <w:rFonts w:asciiTheme="minorHAnsi" w:hAnsiTheme="minorHAnsi" w:cstheme="minorHAnsi"/>
          <w:b/>
          <w:color w:val="0D0D0D"/>
        </w:rPr>
        <w:t>Postanowienia końcowe</w:t>
      </w:r>
    </w:p>
    <w:p w14:paraId="73C71AE5" w14:textId="77777777" w:rsidR="00C4186E" w:rsidRPr="002E298B" w:rsidRDefault="00C4186E" w:rsidP="00C4186E">
      <w:pPr>
        <w:numPr>
          <w:ilvl w:val="0"/>
          <w:numId w:val="28"/>
        </w:numPr>
        <w:tabs>
          <w:tab w:val="left" w:pos="0"/>
        </w:tabs>
        <w:suppressAutoHyphens/>
        <w:spacing w:line="276" w:lineRule="auto"/>
        <w:jc w:val="both"/>
        <w:rPr>
          <w:rFonts w:asciiTheme="minorHAnsi" w:hAnsiTheme="minorHAnsi" w:cstheme="minorHAnsi"/>
        </w:rPr>
      </w:pPr>
      <w:r w:rsidRPr="002E298B">
        <w:rPr>
          <w:rFonts w:asciiTheme="minorHAnsi" w:hAnsiTheme="minorHAnsi" w:cstheme="minorHAnsi"/>
          <w:color w:val="0D0D0D"/>
        </w:rPr>
        <w:t xml:space="preserve">Cesja wierzytelności, przysługujących Wykonawcy od Zamawiającego z tytułu wykonania Umowy, może nastąpić jedynie za uprzednią pisemną zgodą Zamawiającego, pod rygorem nieważności cesji. </w:t>
      </w:r>
    </w:p>
    <w:p w14:paraId="385FAA12" w14:textId="77777777" w:rsidR="00C4186E" w:rsidRPr="002E298B" w:rsidRDefault="00C4186E" w:rsidP="00C4186E">
      <w:pPr>
        <w:numPr>
          <w:ilvl w:val="0"/>
          <w:numId w:val="28"/>
        </w:numPr>
        <w:tabs>
          <w:tab w:val="left" w:pos="426"/>
        </w:tabs>
        <w:suppressAutoHyphens/>
        <w:spacing w:line="276" w:lineRule="auto"/>
        <w:jc w:val="both"/>
        <w:rPr>
          <w:rFonts w:asciiTheme="minorHAnsi" w:hAnsiTheme="minorHAnsi" w:cstheme="minorHAnsi"/>
        </w:rPr>
      </w:pPr>
      <w:r w:rsidRPr="002E298B">
        <w:rPr>
          <w:rFonts w:asciiTheme="minorHAnsi" w:hAnsiTheme="minorHAnsi" w:cstheme="minorHAnsi"/>
          <w:color w:val="0D0D0D"/>
        </w:rPr>
        <w:t>Strony zobowiązują się do zachowania w tajemnicy postanowień Umowy, poza przypadkami uzasadnionymi obowiązkami wynikającymi z przepisów prawa.</w:t>
      </w:r>
    </w:p>
    <w:p w14:paraId="490C3726" w14:textId="77777777" w:rsidR="00C4186E" w:rsidRPr="002E298B" w:rsidRDefault="00C4186E" w:rsidP="00C4186E">
      <w:pPr>
        <w:numPr>
          <w:ilvl w:val="0"/>
          <w:numId w:val="28"/>
        </w:numPr>
        <w:tabs>
          <w:tab w:val="left" w:pos="426"/>
        </w:tabs>
        <w:suppressAutoHyphens/>
        <w:spacing w:line="276" w:lineRule="auto"/>
        <w:jc w:val="both"/>
        <w:rPr>
          <w:rFonts w:asciiTheme="minorHAnsi" w:hAnsiTheme="minorHAnsi" w:cstheme="minorHAnsi"/>
        </w:rPr>
      </w:pPr>
      <w:r w:rsidRPr="002E298B">
        <w:rPr>
          <w:rFonts w:asciiTheme="minorHAnsi" w:hAnsiTheme="minorHAnsi" w:cstheme="minorHAnsi"/>
          <w:color w:val="0D0D0D"/>
        </w:rPr>
        <w:t xml:space="preserve">Obowiązki dotyczące odzysku i recyklingu odpadów opakowaniowych i poużytkowych leżą po stronie </w:t>
      </w:r>
      <w:r w:rsidRPr="002E298B">
        <w:rPr>
          <w:rFonts w:asciiTheme="minorHAnsi" w:hAnsiTheme="minorHAnsi" w:cstheme="minorHAnsi"/>
          <w:b/>
          <w:bCs/>
          <w:color w:val="0D0D0D"/>
        </w:rPr>
        <w:t>Wykonawcy.</w:t>
      </w:r>
    </w:p>
    <w:p w14:paraId="74AC9900" w14:textId="77777777" w:rsidR="00C4186E" w:rsidRPr="002E298B" w:rsidRDefault="00C4186E" w:rsidP="00C4186E">
      <w:pPr>
        <w:numPr>
          <w:ilvl w:val="0"/>
          <w:numId w:val="28"/>
        </w:numPr>
        <w:tabs>
          <w:tab w:val="left" w:pos="426"/>
        </w:tabs>
        <w:suppressAutoHyphens/>
        <w:spacing w:line="276" w:lineRule="auto"/>
        <w:jc w:val="both"/>
        <w:rPr>
          <w:rFonts w:asciiTheme="minorHAnsi" w:hAnsiTheme="minorHAnsi" w:cstheme="minorHAnsi"/>
        </w:rPr>
      </w:pPr>
      <w:r w:rsidRPr="002E298B">
        <w:rPr>
          <w:rFonts w:asciiTheme="minorHAnsi" w:hAnsiTheme="minorHAnsi" w:cstheme="minorHAnsi"/>
          <w:color w:val="0D0D0D"/>
        </w:rPr>
        <w:t>Wszelkie załączniki stanowią integralną część niniejszej Umowy.</w:t>
      </w:r>
    </w:p>
    <w:p w14:paraId="1C7679EE" w14:textId="77777777" w:rsidR="00C4186E" w:rsidRPr="002E298B" w:rsidRDefault="00C4186E" w:rsidP="00C4186E">
      <w:pPr>
        <w:pStyle w:val="Tekstpodstawowywcity"/>
        <w:widowControl w:val="0"/>
        <w:numPr>
          <w:ilvl w:val="0"/>
          <w:numId w:val="28"/>
        </w:numPr>
        <w:tabs>
          <w:tab w:val="left" w:pos="284"/>
        </w:tabs>
        <w:spacing w:line="276" w:lineRule="auto"/>
        <w:rPr>
          <w:rFonts w:asciiTheme="minorHAnsi" w:hAnsiTheme="minorHAnsi" w:cstheme="minorHAnsi"/>
        </w:rPr>
      </w:pPr>
      <w:r w:rsidRPr="002E298B">
        <w:rPr>
          <w:rFonts w:asciiTheme="minorHAnsi" w:hAnsiTheme="minorHAnsi" w:cstheme="minorHAnsi"/>
          <w:color w:val="0D0D0D"/>
          <w:szCs w:val="24"/>
        </w:rPr>
        <w:t>W sprawach nieuregulowanych Umową mają zastosowanie przepisy Kodeksu Cywilnego.</w:t>
      </w:r>
    </w:p>
    <w:p w14:paraId="08306CB7" w14:textId="77777777" w:rsidR="00C4186E" w:rsidRDefault="00C4186E" w:rsidP="00C4186E">
      <w:pPr>
        <w:numPr>
          <w:ilvl w:val="0"/>
          <w:numId w:val="28"/>
        </w:numPr>
        <w:suppressAutoHyphens/>
        <w:spacing w:line="276" w:lineRule="auto"/>
        <w:jc w:val="both"/>
      </w:pPr>
      <w:r>
        <w:rPr>
          <w:rFonts w:ascii="Calibri" w:hAnsi="Calibri" w:cs="Calibri"/>
          <w:color w:val="0D0D0D"/>
        </w:rPr>
        <w:lastRenderedPageBreak/>
        <w:t xml:space="preserve">Ewentualne spory mogące powstać w związku z Umową rozstrzygane będą przez sąd powszechny właściwy dla siedziby Zamawiającego.    </w:t>
      </w:r>
    </w:p>
    <w:p w14:paraId="44C7665F" w14:textId="77777777" w:rsidR="00C4186E" w:rsidRDefault="00C4186E" w:rsidP="00C4186E">
      <w:pPr>
        <w:pStyle w:val="Tekstpodstawowywcity"/>
        <w:widowControl w:val="0"/>
        <w:numPr>
          <w:ilvl w:val="0"/>
          <w:numId w:val="28"/>
        </w:numPr>
        <w:tabs>
          <w:tab w:val="left" w:pos="284"/>
        </w:tabs>
        <w:spacing w:line="276" w:lineRule="auto"/>
      </w:pPr>
      <w:r>
        <w:rPr>
          <w:rFonts w:ascii="Calibri" w:hAnsi="Calibri" w:cs="Calibri"/>
          <w:color w:val="0D0D0D"/>
          <w:szCs w:val="24"/>
        </w:rPr>
        <w:t xml:space="preserve">Umowę sporządzono w dwóch jednobrzmiących egzemplarzach, po jednym dla każdej ze Stron.                                                                                                                                                                                                                </w:t>
      </w:r>
    </w:p>
    <w:p w14:paraId="30AF25B3" w14:textId="77777777" w:rsidR="00C4186E" w:rsidRDefault="00C4186E" w:rsidP="00C4186E">
      <w:pPr>
        <w:pStyle w:val="Nagwek1"/>
        <w:numPr>
          <w:ilvl w:val="0"/>
          <w:numId w:val="24"/>
        </w:numPr>
        <w:tabs>
          <w:tab w:val="left" w:pos="1560"/>
        </w:tabs>
        <w:suppressAutoHyphens/>
        <w:spacing w:line="276" w:lineRule="auto"/>
        <w:jc w:val="left"/>
      </w:pPr>
    </w:p>
    <w:p w14:paraId="4A46200A" w14:textId="77777777" w:rsidR="00C4186E" w:rsidRDefault="00C4186E" w:rsidP="00C4186E">
      <w:pPr>
        <w:pStyle w:val="Nagwek1"/>
        <w:numPr>
          <w:ilvl w:val="0"/>
          <w:numId w:val="24"/>
        </w:numPr>
        <w:tabs>
          <w:tab w:val="left" w:pos="1560"/>
        </w:tabs>
        <w:suppressAutoHyphens/>
        <w:spacing w:line="276" w:lineRule="auto"/>
        <w:jc w:val="left"/>
      </w:pPr>
      <w:r>
        <w:rPr>
          <w:rFonts w:ascii="Calibri" w:eastAsia="Calibri" w:hAnsi="Calibri" w:cs="Calibri"/>
          <w:b w:val="0"/>
          <w:color w:val="0D0D0D"/>
          <w:sz w:val="24"/>
        </w:rPr>
        <w:t xml:space="preserve">                                                                                                                                                                          </w:t>
      </w:r>
      <w:r>
        <w:rPr>
          <w:rFonts w:ascii="Calibri" w:hAnsi="Calibri" w:cs="Calibri"/>
          <w:color w:val="0D0D0D"/>
          <w:sz w:val="24"/>
        </w:rPr>
        <w:t>Załączniki :</w:t>
      </w:r>
    </w:p>
    <w:p w14:paraId="7F47FB91" w14:textId="77777777" w:rsidR="00C4186E" w:rsidRPr="00F60D4E" w:rsidRDefault="00C4186E" w:rsidP="00C4186E">
      <w:pPr>
        <w:tabs>
          <w:tab w:val="left" w:pos="6045"/>
        </w:tabs>
        <w:spacing w:before="120" w:line="276" w:lineRule="auto"/>
        <w:rPr>
          <w:i/>
        </w:rPr>
      </w:pPr>
      <w:r w:rsidRPr="00F60D4E">
        <w:rPr>
          <w:rFonts w:ascii="Calibri" w:hAnsi="Calibri" w:cs="Calibri"/>
          <w:i/>
          <w:color w:val="0D0D0D"/>
          <w:sz w:val="20"/>
          <w:szCs w:val="20"/>
        </w:rPr>
        <w:t>1. Zaproszenie do złożenia oferty</w:t>
      </w:r>
      <w:r w:rsidRPr="00F60D4E">
        <w:rPr>
          <w:rFonts w:ascii="Calibri" w:hAnsi="Calibri" w:cs="Calibri"/>
          <w:i/>
          <w:color w:val="0D0D0D"/>
          <w:sz w:val="20"/>
          <w:szCs w:val="20"/>
        </w:rPr>
        <w:tab/>
      </w:r>
    </w:p>
    <w:p w14:paraId="078AE503" w14:textId="11A03FF4" w:rsidR="00C4186E" w:rsidRDefault="00C4186E" w:rsidP="00C4186E">
      <w:pPr>
        <w:spacing w:line="276" w:lineRule="auto"/>
        <w:rPr>
          <w:rFonts w:ascii="Calibri" w:hAnsi="Calibri" w:cs="Calibri"/>
          <w:i/>
          <w:color w:val="0D0D0D"/>
          <w:sz w:val="20"/>
          <w:szCs w:val="20"/>
        </w:rPr>
      </w:pPr>
      <w:r w:rsidRPr="00F60D4E">
        <w:rPr>
          <w:rFonts w:ascii="Calibri" w:hAnsi="Calibri" w:cs="Calibri"/>
          <w:i/>
          <w:color w:val="0D0D0D"/>
          <w:sz w:val="20"/>
          <w:szCs w:val="20"/>
        </w:rPr>
        <w:t>2. Oferta Wykonawcy</w:t>
      </w:r>
    </w:p>
    <w:p w14:paraId="4BC22AB6" w14:textId="091B52B6" w:rsidR="00627A60" w:rsidRPr="00F60D4E" w:rsidRDefault="00627A60" w:rsidP="00C4186E">
      <w:pPr>
        <w:spacing w:line="276" w:lineRule="auto"/>
        <w:rPr>
          <w:i/>
        </w:rPr>
      </w:pPr>
      <w:r>
        <w:rPr>
          <w:rFonts w:ascii="Calibri" w:hAnsi="Calibri" w:cs="Calibri"/>
          <w:i/>
          <w:color w:val="0D0D0D"/>
          <w:sz w:val="20"/>
          <w:szCs w:val="20"/>
        </w:rPr>
        <w:t>3. Szczegółowe warunki gwarancji</w:t>
      </w:r>
    </w:p>
    <w:p w14:paraId="768056F7" w14:textId="77777777" w:rsidR="00C4186E" w:rsidRPr="00F60D4E" w:rsidRDefault="00C4186E" w:rsidP="00C4186E">
      <w:pPr>
        <w:spacing w:line="276" w:lineRule="auto"/>
        <w:rPr>
          <w:i/>
        </w:rPr>
      </w:pPr>
    </w:p>
    <w:p w14:paraId="34952862" w14:textId="77777777" w:rsidR="00C4186E" w:rsidRDefault="00C4186E" w:rsidP="00C4186E">
      <w:pPr>
        <w:spacing w:line="276" w:lineRule="auto"/>
        <w:rPr>
          <w:rFonts w:ascii="Calibri" w:hAnsi="Calibri" w:cs="Calibri"/>
          <w:color w:val="0D0D0D"/>
          <w:sz w:val="20"/>
          <w:szCs w:val="20"/>
        </w:rPr>
      </w:pPr>
    </w:p>
    <w:p w14:paraId="593B0BBF" w14:textId="77777777" w:rsidR="00C4186E" w:rsidRDefault="00C4186E" w:rsidP="00C4186E">
      <w:pPr>
        <w:spacing w:line="276" w:lineRule="auto"/>
        <w:rPr>
          <w:rFonts w:ascii="Calibri" w:hAnsi="Calibri" w:cs="Calibri"/>
          <w:color w:val="0D0D0D"/>
          <w:sz w:val="20"/>
          <w:szCs w:val="20"/>
        </w:rPr>
      </w:pPr>
    </w:p>
    <w:p w14:paraId="493E778D" w14:textId="77777777" w:rsidR="00C4186E" w:rsidRDefault="00C4186E" w:rsidP="00C4186E">
      <w:pPr>
        <w:spacing w:line="276" w:lineRule="auto"/>
        <w:rPr>
          <w:rFonts w:ascii="Calibri" w:hAnsi="Calibri" w:cs="Calibri"/>
          <w:color w:val="0D0D0D"/>
          <w:sz w:val="20"/>
          <w:szCs w:val="20"/>
        </w:rPr>
      </w:pPr>
    </w:p>
    <w:p w14:paraId="7C7D3BE7" w14:textId="77777777" w:rsidR="00C4186E" w:rsidRDefault="00C4186E" w:rsidP="00C4186E">
      <w:pPr>
        <w:spacing w:line="276" w:lineRule="auto"/>
        <w:rPr>
          <w:rFonts w:ascii="Calibri" w:hAnsi="Calibri" w:cs="Calibri"/>
          <w:color w:val="0D0D0D"/>
          <w:sz w:val="20"/>
          <w:szCs w:val="20"/>
        </w:rPr>
      </w:pPr>
    </w:p>
    <w:p w14:paraId="6B700B65" w14:textId="77777777" w:rsidR="00C4186E" w:rsidRDefault="00C4186E" w:rsidP="00C4186E">
      <w:pPr>
        <w:pStyle w:val="Nagwek1"/>
        <w:numPr>
          <w:ilvl w:val="0"/>
          <w:numId w:val="24"/>
        </w:numPr>
        <w:tabs>
          <w:tab w:val="left" w:pos="1560"/>
        </w:tabs>
        <w:suppressAutoHyphens/>
        <w:spacing w:line="276" w:lineRule="auto"/>
        <w:jc w:val="center"/>
      </w:pPr>
      <w:r>
        <w:rPr>
          <w:rFonts w:ascii="Calibri" w:hAnsi="Calibri" w:cs="Calibri"/>
          <w:color w:val="0D0D0D"/>
          <w:sz w:val="24"/>
        </w:rPr>
        <w:t>WYKONAWCA:</w:t>
      </w:r>
      <w:r>
        <w:rPr>
          <w:rFonts w:ascii="Calibri" w:hAnsi="Calibri" w:cs="Calibri"/>
          <w:color w:val="0D0D0D"/>
          <w:sz w:val="24"/>
        </w:rPr>
        <w:tab/>
      </w:r>
      <w:r>
        <w:rPr>
          <w:rFonts w:ascii="Calibri" w:hAnsi="Calibri" w:cs="Calibri"/>
          <w:color w:val="0D0D0D"/>
          <w:sz w:val="24"/>
        </w:rPr>
        <w:tab/>
      </w:r>
      <w:r>
        <w:rPr>
          <w:rFonts w:ascii="Calibri" w:hAnsi="Calibri" w:cs="Calibri"/>
          <w:color w:val="0D0D0D"/>
          <w:sz w:val="24"/>
        </w:rPr>
        <w:tab/>
      </w:r>
      <w:r>
        <w:rPr>
          <w:rFonts w:ascii="Calibri" w:hAnsi="Calibri" w:cs="Calibri"/>
          <w:color w:val="0D0D0D"/>
          <w:sz w:val="24"/>
        </w:rPr>
        <w:tab/>
      </w:r>
      <w:r>
        <w:rPr>
          <w:rFonts w:ascii="Calibri" w:hAnsi="Calibri" w:cs="Calibri"/>
          <w:color w:val="0D0D0D"/>
          <w:sz w:val="24"/>
        </w:rPr>
        <w:tab/>
      </w:r>
      <w:r>
        <w:rPr>
          <w:rFonts w:ascii="Calibri" w:hAnsi="Calibri" w:cs="Calibri"/>
          <w:color w:val="0D0D0D"/>
          <w:sz w:val="24"/>
        </w:rPr>
        <w:tab/>
      </w:r>
      <w:r>
        <w:rPr>
          <w:rFonts w:ascii="Calibri" w:hAnsi="Calibri" w:cs="Calibri"/>
          <w:color w:val="0D0D0D"/>
          <w:sz w:val="24"/>
        </w:rPr>
        <w:tab/>
        <w:t>ZAMAWIAJĄCY:</w:t>
      </w:r>
    </w:p>
    <w:p w14:paraId="447212E8" w14:textId="77777777" w:rsidR="00C4186E" w:rsidRDefault="00C4186E" w:rsidP="00C4186E">
      <w:pPr>
        <w:spacing w:before="120" w:after="120" w:line="288" w:lineRule="auto"/>
        <w:rPr>
          <w:rFonts w:ascii="Calibri" w:hAnsi="Calibri" w:cs="Calibri"/>
          <w:color w:val="0D0D0D"/>
        </w:rPr>
      </w:pPr>
    </w:p>
    <w:p w14:paraId="674C39CD" w14:textId="77777777" w:rsidR="00C4186E" w:rsidRDefault="00C4186E" w:rsidP="00C4186E">
      <w:pPr>
        <w:rPr>
          <w:rFonts w:ascii="Calibri" w:hAnsi="Calibri" w:cs="Calibri"/>
          <w:color w:val="0D0D0D"/>
        </w:rPr>
      </w:pPr>
    </w:p>
    <w:p w14:paraId="72526069" w14:textId="77777777" w:rsidR="00C4186E" w:rsidRDefault="00C4186E" w:rsidP="00C4186E">
      <w:pPr>
        <w:tabs>
          <w:tab w:val="left" w:pos="8931"/>
        </w:tabs>
        <w:spacing w:before="120"/>
        <w:ind w:right="284"/>
        <w:rPr>
          <w:sz w:val="28"/>
        </w:rPr>
      </w:pPr>
    </w:p>
    <w:p w14:paraId="5D498E69" w14:textId="77777777" w:rsidR="00C4186E" w:rsidRDefault="00C4186E" w:rsidP="00C16B90">
      <w:pPr>
        <w:spacing w:before="120"/>
        <w:ind w:right="-2"/>
        <w:rPr>
          <w:sz w:val="28"/>
        </w:rPr>
      </w:pPr>
    </w:p>
    <w:p w14:paraId="69E92C22" w14:textId="77777777" w:rsidR="00C4186E" w:rsidRDefault="00C4186E" w:rsidP="00C16B90">
      <w:pPr>
        <w:spacing w:before="120"/>
        <w:ind w:right="-2"/>
        <w:rPr>
          <w:sz w:val="28"/>
        </w:rPr>
      </w:pPr>
    </w:p>
    <w:p w14:paraId="314EF3F6" w14:textId="77777777" w:rsidR="00C4186E" w:rsidRDefault="00C4186E" w:rsidP="00C16B90">
      <w:pPr>
        <w:spacing w:before="120"/>
        <w:ind w:right="-2"/>
        <w:rPr>
          <w:sz w:val="28"/>
        </w:rPr>
      </w:pPr>
    </w:p>
    <w:p w14:paraId="3CF1F584" w14:textId="77777777" w:rsidR="00C4186E" w:rsidRDefault="00C4186E" w:rsidP="00C16B90">
      <w:pPr>
        <w:spacing w:before="120"/>
        <w:ind w:right="-2"/>
        <w:rPr>
          <w:sz w:val="28"/>
        </w:rPr>
      </w:pPr>
    </w:p>
    <w:p w14:paraId="296497EE" w14:textId="77777777" w:rsidR="00C4186E" w:rsidRDefault="00C4186E" w:rsidP="00C16B90">
      <w:pPr>
        <w:spacing w:before="120"/>
        <w:ind w:right="-2"/>
        <w:rPr>
          <w:sz w:val="28"/>
        </w:rPr>
      </w:pPr>
    </w:p>
    <w:p w14:paraId="13254A2C" w14:textId="77777777" w:rsidR="00C4186E" w:rsidRDefault="00C4186E" w:rsidP="00C16B90">
      <w:pPr>
        <w:spacing w:before="120"/>
        <w:ind w:right="-2"/>
        <w:rPr>
          <w:sz w:val="28"/>
        </w:rPr>
      </w:pPr>
    </w:p>
    <w:p w14:paraId="189B431E" w14:textId="77777777" w:rsidR="00C4186E" w:rsidRDefault="00C4186E" w:rsidP="00C16B90">
      <w:pPr>
        <w:spacing w:before="120"/>
        <w:ind w:right="-2"/>
        <w:rPr>
          <w:sz w:val="28"/>
        </w:rPr>
      </w:pPr>
    </w:p>
    <w:p w14:paraId="176A942B" w14:textId="77777777" w:rsidR="00C4186E" w:rsidRDefault="00C4186E" w:rsidP="00C16B90">
      <w:pPr>
        <w:spacing w:before="120"/>
        <w:ind w:right="-2"/>
        <w:rPr>
          <w:sz w:val="28"/>
        </w:rPr>
      </w:pPr>
    </w:p>
    <w:p w14:paraId="43CBFBEA" w14:textId="0E588F4D" w:rsidR="00EA0A2E" w:rsidRPr="00C35FB2" w:rsidRDefault="00EA0A2E" w:rsidP="0081469F">
      <w:pPr>
        <w:tabs>
          <w:tab w:val="left" w:pos="704"/>
        </w:tabs>
        <w:suppressAutoHyphens/>
        <w:ind w:left="704" w:right="120"/>
        <w:contextualSpacing/>
        <w:jc w:val="both"/>
        <w:rPr>
          <w:rFonts w:asciiTheme="minorHAnsi" w:eastAsia="Book Antiqua" w:hAnsiTheme="minorHAnsi" w:cstheme="minorHAnsi"/>
          <w:i/>
          <w:sz w:val="22"/>
          <w:szCs w:val="22"/>
        </w:rPr>
      </w:pPr>
    </w:p>
    <w:sectPr w:rsidR="00EA0A2E" w:rsidRPr="00C35FB2" w:rsidSect="00C4186E">
      <w:headerReference w:type="default" r:id="rId9"/>
      <w:footerReference w:type="default" r:id="rId10"/>
      <w:pgSz w:w="11906" w:h="16838"/>
      <w:pgMar w:top="709" w:right="1274" w:bottom="0" w:left="1417" w:header="426"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50F6C" w14:textId="77777777" w:rsidR="00280462" w:rsidRDefault="00280462" w:rsidP="00BB66E1">
      <w:r>
        <w:separator/>
      </w:r>
    </w:p>
  </w:endnote>
  <w:endnote w:type="continuationSeparator" w:id="0">
    <w:p w14:paraId="2B875F80" w14:textId="77777777" w:rsidR="00280462" w:rsidRDefault="00280462" w:rsidP="00BB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lang w:eastAsia="pl-PL" w:bidi="ar-SA"/>
      </w:rPr>
      <w:id w:val="569717079"/>
      <w:docPartObj>
        <w:docPartGallery w:val="Page Numbers (Bottom of Page)"/>
        <w:docPartUnique/>
      </w:docPartObj>
    </w:sdtPr>
    <w:sdtEndPr/>
    <w:sdtContent>
      <w:p w14:paraId="4007CBD1" w14:textId="77777777" w:rsidR="00EA0A2E" w:rsidRPr="00A417AD" w:rsidRDefault="00EA0A2E" w:rsidP="00961712">
        <w:pPr>
          <w:pStyle w:val="Bezodstpw1"/>
          <w:jc w:val="both"/>
          <w:rPr>
            <w:rFonts w:asciiTheme="minorHAnsi" w:hAnsiTheme="minorHAnsi" w:cstheme="minorHAnsi"/>
            <w:sz w:val="26"/>
            <w:szCs w:val="26"/>
          </w:rPr>
        </w:pPr>
      </w:p>
      <w:p w14:paraId="0622D8DC" w14:textId="0BD33FC2" w:rsidR="00BB66E1" w:rsidRDefault="00A409A6">
        <w:pPr>
          <w:pStyle w:val="Stopka"/>
          <w:jc w:val="right"/>
        </w:pPr>
        <w:r w:rsidRPr="00A417AD">
          <w:rPr>
            <w:rFonts w:asciiTheme="minorHAnsi" w:hAnsiTheme="minorHAnsi" w:cstheme="minorHAnsi"/>
            <w:noProof/>
          </w:rPr>
          <w:fldChar w:fldCharType="begin"/>
        </w:r>
        <w:r w:rsidR="00732F58" w:rsidRPr="00A417AD">
          <w:rPr>
            <w:rFonts w:asciiTheme="minorHAnsi" w:hAnsiTheme="minorHAnsi" w:cstheme="minorHAnsi"/>
            <w:noProof/>
          </w:rPr>
          <w:instrText xml:space="preserve"> PAGE   \* MERGEFORMAT </w:instrText>
        </w:r>
        <w:r w:rsidRPr="00A417AD">
          <w:rPr>
            <w:rFonts w:asciiTheme="minorHAnsi" w:hAnsiTheme="minorHAnsi" w:cstheme="minorHAnsi"/>
            <w:noProof/>
          </w:rPr>
          <w:fldChar w:fldCharType="separate"/>
        </w:r>
        <w:r w:rsidR="00DB55AD">
          <w:rPr>
            <w:rFonts w:asciiTheme="minorHAnsi" w:hAnsiTheme="minorHAnsi" w:cstheme="minorHAnsi"/>
            <w:noProof/>
          </w:rPr>
          <w:t>8</w:t>
        </w:r>
        <w:r w:rsidRPr="00A417AD">
          <w:rPr>
            <w:rFonts w:asciiTheme="minorHAnsi" w:hAnsiTheme="minorHAnsi" w:cstheme="minorHAnsi"/>
            <w:noProof/>
          </w:rPr>
          <w:fldChar w:fldCharType="end"/>
        </w:r>
      </w:p>
    </w:sdtContent>
  </w:sdt>
  <w:p w14:paraId="01E631CA" w14:textId="77777777" w:rsidR="00BB66E1" w:rsidRDefault="00BB66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70BEC" w14:textId="77777777" w:rsidR="00280462" w:rsidRDefault="00280462" w:rsidP="00BB66E1">
      <w:r>
        <w:separator/>
      </w:r>
    </w:p>
  </w:footnote>
  <w:footnote w:type="continuationSeparator" w:id="0">
    <w:p w14:paraId="741658F4" w14:textId="77777777" w:rsidR="00280462" w:rsidRDefault="00280462" w:rsidP="00BB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jc w:val="center"/>
      <w:tblLayout w:type="fixed"/>
      <w:tblLook w:val="04A0" w:firstRow="1" w:lastRow="0" w:firstColumn="1" w:lastColumn="0" w:noHBand="0" w:noVBand="1"/>
    </w:tblPr>
    <w:tblGrid>
      <w:gridCol w:w="2943"/>
      <w:gridCol w:w="3402"/>
      <w:gridCol w:w="2943"/>
    </w:tblGrid>
    <w:tr w:rsidR="00C16B90" w14:paraId="65F60AF0" w14:textId="77777777" w:rsidTr="00F63952">
      <w:trPr>
        <w:trHeight w:val="993"/>
        <w:jc w:val="center"/>
      </w:trPr>
      <w:tc>
        <w:tcPr>
          <w:tcW w:w="2943" w:type="dxa"/>
          <w:shd w:val="clear" w:color="auto" w:fill="auto"/>
          <w:vAlign w:val="center"/>
        </w:tcPr>
        <w:p w14:paraId="67340B81" w14:textId="0F02374C" w:rsidR="00C16B90" w:rsidRPr="00806F80" w:rsidRDefault="007A3376" w:rsidP="00C16B90">
          <w:pPr>
            <w:pStyle w:val="Stopka"/>
            <w:tabs>
              <w:tab w:val="clear" w:pos="9072"/>
              <w:tab w:val="left" w:pos="6300"/>
            </w:tabs>
            <w:ind w:right="-105"/>
            <w:jc w:val="center"/>
            <w:rPr>
              <w:b/>
            </w:rPr>
          </w:pPr>
          <w:r w:rsidRPr="00784655">
            <w:rPr>
              <w:b/>
              <w:noProof/>
            </w:rPr>
            <w:drawing>
              <wp:inline distT="0" distB="0" distL="0" distR="0" wp14:anchorId="63100CEA" wp14:editId="79CC5096">
                <wp:extent cx="1820068" cy="628650"/>
                <wp:effectExtent l="0" t="0" r="0" b="0"/>
                <wp:docPr id="5" name="Obraz 5" descr="F:\upzeom Qsync\Private\LOGA POLITECHNIKI\ogólne_materiały_SIW\loga PL\loga PL_RGB\loga PL_PNG_RGB\loga PL_RG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pzeom Qsync\Private\LOGA POLITECHNIKI\ogólne_materiały_SIW\loga PL\loga PL_RGB\loga PL_PNG_RGB\loga PL_RGB-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726" cy="633368"/>
                        </a:xfrm>
                        <a:prstGeom prst="rect">
                          <a:avLst/>
                        </a:prstGeom>
                        <a:noFill/>
                        <a:ln>
                          <a:noFill/>
                        </a:ln>
                      </pic:spPr>
                    </pic:pic>
                  </a:graphicData>
                </a:graphic>
              </wp:inline>
            </w:drawing>
          </w:r>
        </w:p>
      </w:tc>
      <w:tc>
        <w:tcPr>
          <w:tcW w:w="3402" w:type="dxa"/>
          <w:shd w:val="clear" w:color="auto" w:fill="auto"/>
          <w:vAlign w:val="center"/>
        </w:tcPr>
        <w:p w14:paraId="52AA5184" w14:textId="27DF92F7" w:rsidR="00C16B90" w:rsidRPr="00806F80" w:rsidRDefault="00C16B90" w:rsidP="007A3376">
          <w:pPr>
            <w:pStyle w:val="Stopka"/>
            <w:tabs>
              <w:tab w:val="clear" w:pos="9072"/>
              <w:tab w:val="left" w:pos="6300"/>
            </w:tabs>
            <w:rPr>
              <w:b/>
            </w:rPr>
          </w:pPr>
          <w:r>
            <w:rPr>
              <w:b/>
            </w:rPr>
            <w:t xml:space="preserve">     </w:t>
          </w:r>
        </w:p>
      </w:tc>
      <w:tc>
        <w:tcPr>
          <w:tcW w:w="2943" w:type="dxa"/>
          <w:shd w:val="clear" w:color="auto" w:fill="auto"/>
          <w:vAlign w:val="center"/>
        </w:tcPr>
        <w:p w14:paraId="6B06263E" w14:textId="71A7EF59" w:rsidR="00C16B90" w:rsidRPr="00806F80" w:rsidRDefault="00C16B90" w:rsidP="00C16B90">
          <w:pPr>
            <w:pStyle w:val="Stopka"/>
            <w:tabs>
              <w:tab w:val="clear" w:pos="9072"/>
              <w:tab w:val="left" w:pos="6300"/>
            </w:tabs>
            <w:jc w:val="center"/>
            <w:rPr>
              <w:b/>
              <w:noProof/>
            </w:rPr>
          </w:pPr>
        </w:p>
      </w:tc>
    </w:tr>
  </w:tbl>
  <w:p w14:paraId="2B0E811D" w14:textId="77777777" w:rsidR="006C0E80" w:rsidRPr="000C4613" w:rsidRDefault="006C0E80" w:rsidP="000C46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color w:val="0D0D0D"/>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Calibri" w:hAnsi="Calibri" w:cs="Calibri"/>
        <w:b/>
        <w:i/>
        <w:color w:val="0D0D0D"/>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color w:val="0D0D0D"/>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D0D0D"/>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10C5EC6"/>
    <w:name w:val="WW8Num5"/>
    <w:lvl w:ilvl="0">
      <w:start w:val="1"/>
      <w:numFmt w:val="decimal"/>
      <w:lvlText w:val="%1"/>
      <w:lvlJc w:val="left"/>
      <w:pPr>
        <w:tabs>
          <w:tab w:val="num" w:pos="0"/>
        </w:tabs>
        <w:ind w:left="720" w:hanging="360"/>
      </w:pPr>
      <w:rPr>
        <w:rFonts w:ascii="Calibri" w:hAnsi="Calibri" w:cs="Calibri"/>
        <w:b/>
        <w:bCs/>
        <w:color w:val="0D0D0D"/>
        <w:kern w:val="0"/>
        <w:sz w:val="24"/>
        <w:szCs w:val="24"/>
        <w:lang w:val="pl-PL" w:eastAsia="pl-PL"/>
      </w:rPr>
    </w:lvl>
    <w:lvl w:ilvl="1">
      <w:start w:val="1"/>
      <w:numFmt w:val="lowerLetter"/>
      <w:lvlText w:val="%2)"/>
      <w:lvlJc w:val="left"/>
      <w:pPr>
        <w:tabs>
          <w:tab w:val="num" w:pos="272"/>
        </w:tabs>
        <w:ind w:left="1352" w:hanging="360"/>
      </w:pPr>
      <w:rPr>
        <w:rFonts w:ascii="Calibri" w:eastAsia="Times New Roman" w:hAnsi="Calibri" w:cs="Calibri" w:hint="default"/>
        <w:b w:val="0"/>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283" w:hanging="283"/>
      </w:pPr>
      <w:rPr>
        <w:rFonts w:ascii="Calibri" w:hAnsi="Calibri" w:cs="Calibri"/>
        <w:b w:val="0"/>
        <w:color w:val="000000"/>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340" w:hanging="340"/>
      </w:pPr>
      <w:rPr>
        <w:rFonts w:ascii="Calibri" w:hAnsi="Calibri" w:cs="Calibri"/>
        <w:b w:val="0"/>
        <w:sz w:val="24"/>
        <w:szCs w:val="24"/>
      </w:rPr>
    </w:lvl>
    <w:lvl w:ilvl="1">
      <w:start w:val="1"/>
      <w:numFmt w:val="lowerLetter"/>
      <w:lvlText w:val="%2)"/>
      <w:lvlJc w:val="left"/>
      <w:pPr>
        <w:tabs>
          <w:tab w:val="num" w:pos="0"/>
        </w:tabs>
        <w:ind w:left="680" w:hanging="340"/>
      </w:pPr>
      <w:rPr>
        <w:rFonts w:ascii="Calibri" w:hAnsi="Calibri" w:cs="Calibri"/>
        <w:b w:val="0"/>
        <w:sz w:val="24"/>
        <w:szCs w:val="24"/>
      </w:rPr>
    </w:lvl>
    <w:lvl w:ilvl="2">
      <w:start w:val="1"/>
      <w:numFmt w:val="lowerLetter"/>
      <w:lvlText w:val="%3"/>
      <w:lvlJc w:val="left"/>
      <w:pPr>
        <w:tabs>
          <w:tab w:val="num" w:pos="0"/>
        </w:tabs>
        <w:ind w:left="1021" w:hanging="341"/>
      </w:pPr>
      <w:rPr>
        <w:rFonts w:ascii="Calibri" w:hAnsi="Calibri" w:cs="Calibri"/>
        <w:b w:val="0"/>
        <w:sz w:val="24"/>
        <w:szCs w:val="24"/>
      </w:rPr>
    </w:lvl>
    <w:lvl w:ilvl="3">
      <w:start w:val="3"/>
      <w:numFmt w:val="decimal"/>
      <w:lvlText w:val="%4"/>
      <w:lvlJc w:val="left"/>
      <w:pPr>
        <w:tabs>
          <w:tab w:val="num" w:pos="0"/>
        </w:tabs>
        <w:ind w:left="680" w:hanging="340"/>
      </w:pPr>
      <w:rPr>
        <w:rFonts w:ascii="Calibri" w:hAnsi="Calibri" w:cs="Calibri"/>
        <w:b w:val="0"/>
        <w:sz w:val="24"/>
        <w:szCs w:val="24"/>
      </w:r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08"/>
    <w:multiLevelType w:val="multilevel"/>
    <w:tmpl w:val="14EA9B3C"/>
    <w:name w:val="WW8Num8"/>
    <w:lvl w:ilvl="0">
      <w:start w:val="1"/>
      <w:numFmt w:val="decimal"/>
      <w:lvlText w:val="%1"/>
      <w:lvlJc w:val="left"/>
      <w:pPr>
        <w:tabs>
          <w:tab w:val="num" w:pos="0"/>
        </w:tabs>
        <w:ind w:left="283" w:hanging="283"/>
      </w:pPr>
      <w:rPr>
        <w:sz w:val="24"/>
        <w:szCs w:val="24"/>
        <w:shd w:val="clear" w:color="auto" w:fill="FFFF00"/>
      </w:rPr>
    </w:lvl>
    <w:lvl w:ilvl="1">
      <w:start w:val="1"/>
      <w:numFmt w:val="lowerLetter"/>
      <w:lvlText w:val="%2"/>
      <w:lvlJc w:val="left"/>
      <w:pPr>
        <w:tabs>
          <w:tab w:val="num" w:pos="-87"/>
        </w:tabs>
        <w:ind w:left="1353"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heme="minorHAnsi" w:hAnsiTheme="minorHAnsi" w:cstheme="minorHAnsi" w:hint="default"/>
        <w:b w:val="0"/>
        <w:i w:val="0"/>
        <w:color w:val="0D0D0D"/>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86FE1F72"/>
    <w:name w:val="WW8Num9"/>
    <w:lvl w:ilvl="0">
      <w:start w:val="1"/>
      <w:numFmt w:val="decimal"/>
      <w:lvlText w:val="%1"/>
      <w:lvlJc w:val="left"/>
      <w:pPr>
        <w:tabs>
          <w:tab w:val="num" w:pos="0"/>
        </w:tabs>
        <w:ind w:left="720" w:hanging="360"/>
      </w:pPr>
      <w:rPr>
        <w:sz w:val="24"/>
        <w:szCs w:val="24"/>
        <w:shd w:val="clear" w:color="auto" w:fill="00FFFF"/>
      </w:rPr>
    </w:lvl>
    <w:lvl w:ilvl="1">
      <w:start w:val="1"/>
      <w:numFmt w:val="decimal"/>
      <w:lvlText w:val="%2."/>
      <w:lvlJc w:val="left"/>
      <w:pPr>
        <w:tabs>
          <w:tab w:val="num" w:pos="0"/>
        </w:tabs>
        <w:ind w:left="1440" w:hanging="360"/>
      </w:pPr>
      <w:rPr>
        <w:rFonts w:hint="default"/>
        <w:b w:val="0"/>
        <w:strike w:val="0"/>
        <w:dstrike w:val="0"/>
        <w:color w:val="0D0D0D"/>
        <w:szCs w:val="24"/>
        <w:u w:val="none"/>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000000A"/>
    <w:multiLevelType w:val="multilevel"/>
    <w:tmpl w:val="0000000A"/>
    <w:name w:val="WW8Num10"/>
    <w:lvl w:ilvl="0">
      <w:start w:val="1"/>
      <w:numFmt w:val="none"/>
      <w:suff w:val="nothing"/>
      <w:lvlText w:val=""/>
      <w:lvlJc w:val="left"/>
      <w:pPr>
        <w:tabs>
          <w:tab w:val="num" w:pos="0"/>
        </w:tabs>
        <w:ind w:left="432" w:hanging="432"/>
      </w:pPr>
      <w:rPr>
        <w:rFonts w:ascii="Calibri" w:hAnsi="Calibri" w:cs="Calibri"/>
        <w:color w:val="0D0D0D"/>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D0D0D"/>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Calibri" w:hAnsi="Calibri" w:cs="Calibri" w:hint="default"/>
        <w:b w:val="0"/>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libri" w:hAnsi="Calibri" w:cs="Calibri"/>
        <w:color w:val="0D0D0D"/>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980A2E9E"/>
    <w:name w:val="WW8Num1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353" w:hanging="360"/>
      </w:pPr>
      <w:rPr>
        <w:rFonts w:ascii="Calibri" w:hAnsi="Calibri"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BF1E8A26"/>
    <w:name w:val="WW8Num14"/>
    <w:lvl w:ilvl="0">
      <w:start w:val="1"/>
      <w:numFmt w:val="decimal"/>
      <w:lvlText w:val="%1."/>
      <w:lvlJc w:val="left"/>
      <w:pPr>
        <w:tabs>
          <w:tab w:val="num" w:pos="0"/>
        </w:tabs>
        <w:ind w:left="360" w:hanging="360"/>
      </w:pPr>
      <w:rPr>
        <w:rFonts w:hint="default"/>
        <w:b w:val="0"/>
        <w:bCs/>
        <w:color w:val="0D0D0D"/>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singleLevel"/>
    <w:tmpl w:val="0000000F"/>
    <w:name w:val="WW8Num15"/>
    <w:lvl w:ilvl="0">
      <w:start w:val="1"/>
      <w:numFmt w:val="lowerLetter"/>
      <w:lvlText w:val="%1)"/>
      <w:lvlJc w:val="left"/>
      <w:pPr>
        <w:tabs>
          <w:tab w:val="num" w:pos="0"/>
        </w:tabs>
        <w:ind w:left="1211" w:hanging="360"/>
      </w:pPr>
      <w:rPr>
        <w:rFonts w:ascii="Calibri" w:hAnsi="Calibri" w:cs="Calibri" w:hint="default"/>
      </w:rPr>
    </w:lvl>
  </w:abstractNum>
  <w:abstractNum w:abstractNumId="13" w15:restartNumberingAfterBreak="0">
    <w:nsid w:val="00000010"/>
    <w:multiLevelType w:val="singleLevel"/>
    <w:tmpl w:val="00000010"/>
    <w:name w:val="WW8Num16"/>
    <w:lvl w:ilvl="0">
      <w:start w:val="1"/>
      <w:numFmt w:val="lowerLetter"/>
      <w:lvlText w:val="%1)"/>
      <w:lvlJc w:val="left"/>
      <w:pPr>
        <w:tabs>
          <w:tab w:val="num" w:pos="0"/>
        </w:tabs>
        <w:ind w:left="1211" w:hanging="360"/>
      </w:pPr>
      <w:rPr>
        <w:rFonts w:ascii="Calibri" w:eastAsia="Calibri" w:hAnsi="Calibri" w:cs="Calibri" w:hint="default"/>
        <w:color w:val="0D0D0D"/>
        <w:kern w:val="0"/>
        <w:lang w:val="en-AU" w:eastAsia="en-US"/>
      </w:rPr>
    </w:lvl>
  </w:abstractNum>
  <w:abstractNum w:abstractNumId="14" w15:restartNumberingAfterBreak="0">
    <w:nsid w:val="00000011"/>
    <w:multiLevelType w:val="singleLevel"/>
    <w:tmpl w:val="00000011"/>
    <w:name w:val="WW8Num17"/>
    <w:lvl w:ilvl="0">
      <w:start w:val="1"/>
      <w:numFmt w:val="lowerLetter"/>
      <w:lvlText w:val="%1)"/>
      <w:lvlJc w:val="left"/>
      <w:pPr>
        <w:tabs>
          <w:tab w:val="num" w:pos="0"/>
        </w:tabs>
        <w:ind w:left="720" w:hanging="360"/>
      </w:pPr>
      <w:rPr>
        <w:rFonts w:ascii="Calibri" w:hAnsi="Calibri" w:cs="Calibri" w:hint="default"/>
      </w:rPr>
    </w:lvl>
  </w:abstractNum>
  <w:abstractNum w:abstractNumId="15" w15:restartNumberingAfterBreak="0">
    <w:nsid w:val="00000013"/>
    <w:multiLevelType w:val="multilevel"/>
    <w:tmpl w:val="00061E8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783291C8"/>
    <w:lvl w:ilvl="0">
      <w:start w:val="1"/>
      <w:numFmt w:val="lowerLetter"/>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63"/>
    <w:multiLevelType w:val="multilevel"/>
    <w:tmpl w:val="4FB67940"/>
    <w:name w:val="WW8Num99"/>
    <w:lvl w:ilvl="0">
      <w:start w:val="1"/>
      <w:numFmt w:val="bullet"/>
      <w:lvlText w:val=""/>
      <w:lvlJc w:val="left"/>
      <w:pPr>
        <w:tabs>
          <w:tab w:val="num" w:pos="0"/>
        </w:tabs>
        <w:ind w:left="0" w:firstLine="0"/>
      </w:pPr>
      <w:rPr>
        <w:rFonts w:ascii="Liberation Serif" w:hAnsi="Liberation Serif" w:cs="Liberation Serif"/>
        <w:sz w:val="40"/>
        <w:szCs w:val="40"/>
        <w:vertAlign w:val="superscript"/>
      </w:rPr>
    </w:lvl>
    <w:lvl w:ilvl="1">
      <w:start w:val="1"/>
      <w:numFmt w:val="bullet"/>
      <w:lvlText w:val="−"/>
      <w:lvlJc w:val="left"/>
      <w:pPr>
        <w:tabs>
          <w:tab w:val="num" w:pos="0"/>
        </w:tabs>
        <w:ind w:left="0" w:firstLine="0"/>
      </w:pPr>
      <w:rPr>
        <w:rFonts w:ascii="Liberation Serif" w:hAnsi="Liberation Serif" w:cs="Book Antiqua"/>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18" w15:restartNumberingAfterBreak="0">
    <w:nsid w:val="045F6EB3"/>
    <w:multiLevelType w:val="hybridMultilevel"/>
    <w:tmpl w:val="ADBA4672"/>
    <w:lvl w:ilvl="0" w:tplc="20EC69A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A41AE8"/>
    <w:multiLevelType w:val="hybridMultilevel"/>
    <w:tmpl w:val="3A3C6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E117C9"/>
    <w:multiLevelType w:val="hybridMultilevel"/>
    <w:tmpl w:val="A9220ACE"/>
    <w:lvl w:ilvl="0" w:tplc="8CF2C574">
      <w:start w:val="1"/>
      <w:numFmt w:val="lowerLetter"/>
      <w:lvlText w:val="%1)"/>
      <w:lvlJc w:val="left"/>
      <w:pPr>
        <w:ind w:left="1353" w:hanging="360"/>
      </w:pPr>
      <w:rPr>
        <w:rFonts w:hint="default"/>
        <w:color w:val="0D0D0D"/>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CF476A"/>
    <w:multiLevelType w:val="multilevel"/>
    <w:tmpl w:val="058C24F0"/>
    <w:lvl w:ilvl="0">
      <w:start w:val="1"/>
      <w:numFmt w:val="decimal"/>
      <w:lvlText w:val="%1)"/>
      <w:lvlJc w:val="left"/>
      <w:pPr>
        <w:tabs>
          <w:tab w:val="num" w:pos="0"/>
        </w:tabs>
        <w:ind w:left="76" w:hanging="360"/>
      </w:pPr>
      <w:rPr>
        <w:rFonts w:ascii="Calibri" w:eastAsia="Calibri" w:hAnsi="Calibri" w:cs="Calibri" w:hint="default"/>
      </w:r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23" w15:restartNumberingAfterBreak="0">
    <w:nsid w:val="290C7A46"/>
    <w:multiLevelType w:val="multilevel"/>
    <w:tmpl w:val="63B0EC3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B8F43E7"/>
    <w:multiLevelType w:val="hybridMultilevel"/>
    <w:tmpl w:val="61D22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E3ABC"/>
    <w:multiLevelType w:val="hybridMultilevel"/>
    <w:tmpl w:val="B3903D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E9329B"/>
    <w:multiLevelType w:val="multilevel"/>
    <w:tmpl w:val="1270953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7" w15:restartNumberingAfterBreak="0">
    <w:nsid w:val="49B72733"/>
    <w:multiLevelType w:val="hybridMultilevel"/>
    <w:tmpl w:val="C4B037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0C7380D"/>
    <w:multiLevelType w:val="multilevel"/>
    <w:tmpl w:val="1DA6B510"/>
    <w:lvl w:ilvl="0">
      <w:start w:val="1"/>
      <w:numFmt w:val="decimal"/>
      <w:lvlText w:val="%1)"/>
      <w:lvlJc w:val="left"/>
      <w:pPr>
        <w:ind w:left="786" w:hanging="360"/>
      </w:pPr>
      <w:rPr>
        <w:rFonts w:ascii="Calibri" w:hAnsi="Calibri"/>
        <w:b/>
        <w: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552244D7"/>
    <w:multiLevelType w:val="hybridMultilevel"/>
    <w:tmpl w:val="58D420B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D210833"/>
    <w:multiLevelType w:val="multilevel"/>
    <w:tmpl w:val="0D62B79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60D643A5"/>
    <w:multiLevelType w:val="hybridMultilevel"/>
    <w:tmpl w:val="453C5C36"/>
    <w:lvl w:ilvl="0" w:tplc="D27EBE3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F629D"/>
    <w:multiLevelType w:val="hybridMultilevel"/>
    <w:tmpl w:val="F8D829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A447197"/>
    <w:multiLevelType w:val="multilevel"/>
    <w:tmpl w:val="F6548BBC"/>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4" w15:restartNumberingAfterBreak="0">
    <w:nsid w:val="774F65FA"/>
    <w:multiLevelType w:val="hybridMultilevel"/>
    <w:tmpl w:val="5372CD36"/>
    <w:lvl w:ilvl="0" w:tplc="C11CF658">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5" w15:restartNumberingAfterBreak="0">
    <w:nsid w:val="7CA51071"/>
    <w:multiLevelType w:val="hybridMultilevel"/>
    <w:tmpl w:val="C3ECAB9C"/>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num w:numId="1">
    <w:abstractNumId w:val="19"/>
  </w:num>
  <w:num w:numId="2">
    <w:abstractNumId w:val="34"/>
  </w:num>
  <w:num w:numId="3">
    <w:abstractNumId w:val="32"/>
  </w:num>
  <w:num w:numId="4">
    <w:abstractNumId w:val="27"/>
  </w:num>
  <w:num w:numId="5">
    <w:abstractNumId w:val="29"/>
  </w:num>
  <w:num w:numId="6">
    <w:abstractNumId w:val="18"/>
  </w:num>
  <w:num w:numId="7">
    <w:abstractNumId w:val="28"/>
  </w:num>
  <w:num w:numId="8">
    <w:abstractNumId w:val="22"/>
  </w:num>
  <w:num w:numId="9">
    <w:abstractNumId w:val="23"/>
  </w:num>
  <w:num w:numId="10">
    <w:abstractNumId w:val="30"/>
  </w:num>
  <w:num w:numId="11">
    <w:abstractNumId w:val="33"/>
  </w:num>
  <w:num w:numId="12">
    <w:abstractNumId w:val="26"/>
  </w:num>
  <w:num w:numId="13">
    <w:abstractNumId w:val="25"/>
  </w:num>
  <w:num w:numId="14">
    <w:abstractNumId w:val="17"/>
  </w:num>
  <w:num w:numId="15">
    <w:abstractNumId w:val="35"/>
  </w:num>
  <w:num w:numId="16">
    <w:abstractNumId w:val="21"/>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24"/>
  </w:num>
  <w:num w:numId="33">
    <w:abstractNumId w:val="31"/>
  </w:num>
  <w:num w:numId="34">
    <w:abstractNumId w:val="20"/>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DOwsLAwNTY0sbBQ0lEKTi0uzszPAykwqgUAhCgXjywAAAA="/>
  </w:docVars>
  <w:rsids>
    <w:rsidRoot w:val="00E12DEC"/>
    <w:rsid w:val="00000B2F"/>
    <w:rsid w:val="00004449"/>
    <w:rsid w:val="0000508C"/>
    <w:rsid w:val="000361B2"/>
    <w:rsid w:val="00044FCA"/>
    <w:rsid w:val="000971BA"/>
    <w:rsid w:val="000C4613"/>
    <w:rsid w:val="000C644F"/>
    <w:rsid w:val="000C6EDF"/>
    <w:rsid w:val="000D2C7C"/>
    <w:rsid w:val="000F2C55"/>
    <w:rsid w:val="000F5ECA"/>
    <w:rsid w:val="001529D0"/>
    <w:rsid w:val="00162F30"/>
    <w:rsid w:val="001744D7"/>
    <w:rsid w:val="00185C35"/>
    <w:rsid w:val="0019091B"/>
    <w:rsid w:val="001A51D5"/>
    <w:rsid w:val="001A7CBD"/>
    <w:rsid w:val="001B0C0C"/>
    <w:rsid w:val="001C5E96"/>
    <w:rsid w:val="001D789F"/>
    <w:rsid w:val="001E4A06"/>
    <w:rsid w:val="00210EE0"/>
    <w:rsid w:val="00231AF2"/>
    <w:rsid w:val="00236D53"/>
    <w:rsid w:val="00280462"/>
    <w:rsid w:val="002A1483"/>
    <w:rsid w:val="002C6421"/>
    <w:rsid w:val="002E298B"/>
    <w:rsid w:val="003000CF"/>
    <w:rsid w:val="003014FD"/>
    <w:rsid w:val="00314C74"/>
    <w:rsid w:val="00325767"/>
    <w:rsid w:val="00345CCF"/>
    <w:rsid w:val="00356866"/>
    <w:rsid w:val="00383B33"/>
    <w:rsid w:val="00395572"/>
    <w:rsid w:val="003E4576"/>
    <w:rsid w:val="003F018D"/>
    <w:rsid w:val="003F55B6"/>
    <w:rsid w:val="0040576F"/>
    <w:rsid w:val="00405C18"/>
    <w:rsid w:val="00424449"/>
    <w:rsid w:val="0044157F"/>
    <w:rsid w:val="00493F98"/>
    <w:rsid w:val="004A5E68"/>
    <w:rsid w:val="004B7C74"/>
    <w:rsid w:val="004C44E2"/>
    <w:rsid w:val="004C59E8"/>
    <w:rsid w:val="004F0375"/>
    <w:rsid w:val="005117EF"/>
    <w:rsid w:val="00543C59"/>
    <w:rsid w:val="00557AA5"/>
    <w:rsid w:val="005A4D56"/>
    <w:rsid w:val="005D7507"/>
    <w:rsid w:val="005E1CEB"/>
    <w:rsid w:val="005F3051"/>
    <w:rsid w:val="005F6876"/>
    <w:rsid w:val="00627A60"/>
    <w:rsid w:val="00643351"/>
    <w:rsid w:val="00647B8D"/>
    <w:rsid w:val="0065788C"/>
    <w:rsid w:val="0066043D"/>
    <w:rsid w:val="00664A29"/>
    <w:rsid w:val="006A4BDE"/>
    <w:rsid w:val="006C0E80"/>
    <w:rsid w:val="006D095E"/>
    <w:rsid w:val="00715AAF"/>
    <w:rsid w:val="00721C1C"/>
    <w:rsid w:val="00732D2D"/>
    <w:rsid w:val="00732F58"/>
    <w:rsid w:val="00743068"/>
    <w:rsid w:val="00747A5C"/>
    <w:rsid w:val="007500BD"/>
    <w:rsid w:val="00754A93"/>
    <w:rsid w:val="00771567"/>
    <w:rsid w:val="00791EB9"/>
    <w:rsid w:val="007945B4"/>
    <w:rsid w:val="007A251A"/>
    <w:rsid w:val="007A3376"/>
    <w:rsid w:val="007B0CBA"/>
    <w:rsid w:val="007B6A3C"/>
    <w:rsid w:val="007C63B2"/>
    <w:rsid w:val="007D7CAB"/>
    <w:rsid w:val="007E2299"/>
    <w:rsid w:val="007F34B3"/>
    <w:rsid w:val="007F365F"/>
    <w:rsid w:val="008032BA"/>
    <w:rsid w:val="0081469F"/>
    <w:rsid w:val="0083563F"/>
    <w:rsid w:val="0084545A"/>
    <w:rsid w:val="00855EA3"/>
    <w:rsid w:val="00857F7B"/>
    <w:rsid w:val="00871BFC"/>
    <w:rsid w:val="00891833"/>
    <w:rsid w:val="00892B98"/>
    <w:rsid w:val="008A0C85"/>
    <w:rsid w:val="008C53B3"/>
    <w:rsid w:val="008D0043"/>
    <w:rsid w:val="008D1596"/>
    <w:rsid w:val="00916C8F"/>
    <w:rsid w:val="009307E2"/>
    <w:rsid w:val="0093790C"/>
    <w:rsid w:val="00961712"/>
    <w:rsid w:val="009708CF"/>
    <w:rsid w:val="00995AE8"/>
    <w:rsid w:val="009F7A62"/>
    <w:rsid w:val="00A2662E"/>
    <w:rsid w:val="00A409A6"/>
    <w:rsid w:val="00A417AD"/>
    <w:rsid w:val="00A44CC8"/>
    <w:rsid w:val="00A74C71"/>
    <w:rsid w:val="00A75CBF"/>
    <w:rsid w:val="00A94946"/>
    <w:rsid w:val="00AA4935"/>
    <w:rsid w:val="00AC2632"/>
    <w:rsid w:val="00AC474D"/>
    <w:rsid w:val="00AC505E"/>
    <w:rsid w:val="00AF3FE9"/>
    <w:rsid w:val="00B10935"/>
    <w:rsid w:val="00B264A7"/>
    <w:rsid w:val="00B36C35"/>
    <w:rsid w:val="00B45FD3"/>
    <w:rsid w:val="00B47BDD"/>
    <w:rsid w:val="00B515BC"/>
    <w:rsid w:val="00B52585"/>
    <w:rsid w:val="00B5630E"/>
    <w:rsid w:val="00B6768B"/>
    <w:rsid w:val="00B8206C"/>
    <w:rsid w:val="00B968CD"/>
    <w:rsid w:val="00BB3962"/>
    <w:rsid w:val="00BB66E1"/>
    <w:rsid w:val="00BC0AD8"/>
    <w:rsid w:val="00BF7AF8"/>
    <w:rsid w:val="00C133F0"/>
    <w:rsid w:val="00C16B90"/>
    <w:rsid w:val="00C17208"/>
    <w:rsid w:val="00C34410"/>
    <w:rsid w:val="00C35FB2"/>
    <w:rsid w:val="00C35FC3"/>
    <w:rsid w:val="00C4186E"/>
    <w:rsid w:val="00C618E5"/>
    <w:rsid w:val="00C74231"/>
    <w:rsid w:val="00C82005"/>
    <w:rsid w:val="00C82928"/>
    <w:rsid w:val="00CC2018"/>
    <w:rsid w:val="00CF1330"/>
    <w:rsid w:val="00D35A0E"/>
    <w:rsid w:val="00D53544"/>
    <w:rsid w:val="00D56DFE"/>
    <w:rsid w:val="00D85601"/>
    <w:rsid w:val="00D871E2"/>
    <w:rsid w:val="00D94E5B"/>
    <w:rsid w:val="00DB55AD"/>
    <w:rsid w:val="00DB572E"/>
    <w:rsid w:val="00DC018A"/>
    <w:rsid w:val="00DC46C4"/>
    <w:rsid w:val="00DD3388"/>
    <w:rsid w:val="00DF0787"/>
    <w:rsid w:val="00E02402"/>
    <w:rsid w:val="00E12DEC"/>
    <w:rsid w:val="00E139A5"/>
    <w:rsid w:val="00E377CD"/>
    <w:rsid w:val="00E421C2"/>
    <w:rsid w:val="00E525C9"/>
    <w:rsid w:val="00E52CE5"/>
    <w:rsid w:val="00E827C7"/>
    <w:rsid w:val="00E83A2F"/>
    <w:rsid w:val="00E84893"/>
    <w:rsid w:val="00E855CA"/>
    <w:rsid w:val="00EA0A2E"/>
    <w:rsid w:val="00EA2A9E"/>
    <w:rsid w:val="00EB24D8"/>
    <w:rsid w:val="00EE3067"/>
    <w:rsid w:val="00EE3426"/>
    <w:rsid w:val="00EF570A"/>
    <w:rsid w:val="00F02914"/>
    <w:rsid w:val="00F60D4E"/>
    <w:rsid w:val="00F61757"/>
    <w:rsid w:val="00F77256"/>
    <w:rsid w:val="00F80791"/>
    <w:rsid w:val="00F81501"/>
    <w:rsid w:val="00F82717"/>
    <w:rsid w:val="00FA063C"/>
    <w:rsid w:val="00FA16C1"/>
    <w:rsid w:val="00FA7F92"/>
    <w:rsid w:val="00FB2A3B"/>
    <w:rsid w:val="00FB6676"/>
    <w:rsid w:val="00FB6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199C3"/>
  <w15:docId w15:val="{8AA77653-BE41-407D-8B5D-36773B53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2381" w:firstLine="39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2DEC"/>
    <w:pPr>
      <w:ind w:left="0" w:firstLine="0"/>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12DEC"/>
    <w:pPr>
      <w:keepNext/>
      <w:jc w:val="right"/>
      <w:outlineLvl w:val="0"/>
    </w:pPr>
    <w:rPr>
      <w:b/>
      <w:bCs/>
      <w:sz w:val="28"/>
    </w:rPr>
  </w:style>
  <w:style w:type="paragraph" w:styleId="Nagwek2">
    <w:name w:val="heading 2"/>
    <w:basedOn w:val="Normalny"/>
    <w:next w:val="Normalny"/>
    <w:link w:val="Nagwek2Znak"/>
    <w:uiPriority w:val="9"/>
    <w:semiHidden/>
    <w:unhideWhenUsed/>
    <w:qFormat/>
    <w:rsid w:val="00C418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DEC"/>
    <w:rPr>
      <w:rFonts w:ascii="Times New Roman" w:eastAsia="Times New Roman" w:hAnsi="Times New Roman" w:cs="Times New Roman"/>
      <w:b/>
      <w:bCs/>
      <w:sz w:val="28"/>
      <w:szCs w:val="24"/>
      <w:lang w:eastAsia="pl-PL"/>
    </w:rPr>
  </w:style>
  <w:style w:type="paragraph" w:styleId="HTML-wstpniesformatowany">
    <w:name w:val="HTML Preformatted"/>
    <w:basedOn w:val="Normalny"/>
    <w:link w:val="HTML-wstpniesformatowanyZnak"/>
    <w:rsid w:val="00E12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E12DEC"/>
    <w:rPr>
      <w:rFonts w:ascii="Courier New" w:eastAsia="Times New Roman" w:hAnsi="Courier New" w:cs="Courier New"/>
      <w:sz w:val="20"/>
      <w:szCs w:val="20"/>
      <w:lang w:eastAsia="pl-PL"/>
    </w:rPr>
  </w:style>
  <w:style w:type="paragraph" w:customStyle="1" w:styleId="Default">
    <w:name w:val="Default"/>
    <w:rsid w:val="00BB66E1"/>
    <w:pPr>
      <w:autoSpaceDE w:val="0"/>
      <w:autoSpaceDN w:val="0"/>
      <w:adjustRightInd w:val="0"/>
      <w:ind w:left="0" w:firstLine="0"/>
      <w:jc w:val="left"/>
    </w:pPr>
    <w:rPr>
      <w:rFonts w:ascii="Book Antiqua" w:hAnsi="Book Antiqua" w:cs="Book Antiqua"/>
      <w:color w:val="000000"/>
      <w:sz w:val="24"/>
      <w:szCs w:val="24"/>
    </w:rPr>
  </w:style>
  <w:style w:type="paragraph" w:styleId="Tekstprzypisukocowego">
    <w:name w:val="endnote text"/>
    <w:basedOn w:val="Normalny"/>
    <w:link w:val="TekstprzypisukocowegoZnak"/>
    <w:uiPriority w:val="99"/>
    <w:semiHidden/>
    <w:unhideWhenUsed/>
    <w:rsid w:val="00BB66E1"/>
    <w:rPr>
      <w:sz w:val="20"/>
      <w:szCs w:val="20"/>
    </w:rPr>
  </w:style>
  <w:style w:type="character" w:customStyle="1" w:styleId="TekstprzypisukocowegoZnak">
    <w:name w:val="Tekst przypisu końcowego Znak"/>
    <w:basedOn w:val="Domylnaczcionkaakapitu"/>
    <w:link w:val="Tekstprzypisukocowego"/>
    <w:uiPriority w:val="99"/>
    <w:semiHidden/>
    <w:rsid w:val="00BB66E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66E1"/>
    <w:rPr>
      <w:vertAlign w:val="superscript"/>
    </w:rPr>
  </w:style>
  <w:style w:type="paragraph" w:styleId="Nagwek">
    <w:name w:val="header"/>
    <w:basedOn w:val="Normalny"/>
    <w:link w:val="NagwekZnak"/>
    <w:uiPriority w:val="99"/>
    <w:unhideWhenUsed/>
    <w:rsid w:val="00BB66E1"/>
    <w:pPr>
      <w:tabs>
        <w:tab w:val="center" w:pos="4536"/>
        <w:tab w:val="right" w:pos="9072"/>
      </w:tabs>
    </w:pPr>
  </w:style>
  <w:style w:type="character" w:customStyle="1" w:styleId="NagwekZnak">
    <w:name w:val="Nagłówek Znak"/>
    <w:basedOn w:val="Domylnaczcionkaakapitu"/>
    <w:link w:val="Nagwek"/>
    <w:uiPriority w:val="99"/>
    <w:rsid w:val="00BB66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66E1"/>
    <w:pPr>
      <w:tabs>
        <w:tab w:val="center" w:pos="4536"/>
        <w:tab w:val="right" w:pos="9072"/>
      </w:tabs>
    </w:pPr>
  </w:style>
  <w:style w:type="character" w:customStyle="1" w:styleId="StopkaZnak">
    <w:name w:val="Stopka Znak"/>
    <w:basedOn w:val="Domylnaczcionkaakapitu"/>
    <w:link w:val="Stopka"/>
    <w:uiPriority w:val="99"/>
    <w:rsid w:val="00BB66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C0E80"/>
    <w:rPr>
      <w:rFonts w:ascii="Tahoma" w:hAnsi="Tahoma" w:cs="Tahoma"/>
      <w:sz w:val="16"/>
      <w:szCs w:val="16"/>
    </w:rPr>
  </w:style>
  <w:style w:type="character" w:customStyle="1" w:styleId="TekstdymkaZnak">
    <w:name w:val="Tekst dymka Znak"/>
    <w:basedOn w:val="Domylnaczcionkaakapitu"/>
    <w:link w:val="Tekstdymka"/>
    <w:uiPriority w:val="99"/>
    <w:semiHidden/>
    <w:rsid w:val="006C0E80"/>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66043D"/>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66043D"/>
    <w:rPr>
      <w:rFonts w:ascii="Calibri" w:eastAsia="Calibri" w:hAnsi="Calibri" w:cs="Times New Roman"/>
      <w:sz w:val="20"/>
      <w:szCs w:val="20"/>
    </w:rPr>
  </w:style>
  <w:style w:type="character" w:styleId="Odwoanieprzypisudolnego">
    <w:name w:val="footnote reference"/>
    <w:uiPriority w:val="99"/>
    <w:semiHidden/>
    <w:unhideWhenUsed/>
    <w:rsid w:val="0066043D"/>
    <w:rPr>
      <w:vertAlign w:val="superscript"/>
    </w:rPr>
  </w:style>
  <w:style w:type="paragraph" w:styleId="Akapitzlist">
    <w:name w:val="List Paragraph"/>
    <w:basedOn w:val="Normalny"/>
    <w:uiPriority w:val="34"/>
    <w:qFormat/>
    <w:rsid w:val="0019091B"/>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8D0043"/>
    <w:rPr>
      <w:color w:val="0000FF" w:themeColor="hyperlink"/>
      <w:u w:val="single"/>
    </w:rPr>
  </w:style>
  <w:style w:type="character" w:customStyle="1" w:styleId="ListLabel38">
    <w:name w:val="ListLabel 38"/>
    <w:qFormat/>
    <w:rsid w:val="00715AAF"/>
    <w:rPr>
      <w:rFonts w:ascii="Calibri" w:eastAsia="Calibri" w:hAnsi="Calibri" w:cs="Calibri"/>
      <w:color w:val="0000FF"/>
      <w:kern w:val="0"/>
      <w:u w:val="single"/>
      <w:lang w:eastAsia="en-US" w:bidi="ar-SA"/>
    </w:rPr>
  </w:style>
  <w:style w:type="paragraph" w:customStyle="1" w:styleId="Bezodstpw1">
    <w:name w:val="Bez odstępów1"/>
    <w:rsid w:val="00EA0A2E"/>
    <w:pPr>
      <w:suppressAutoHyphens/>
      <w:ind w:left="0" w:firstLine="0"/>
      <w:jc w:val="left"/>
    </w:pPr>
    <w:rPr>
      <w:rFonts w:ascii="Liberation Serif" w:eastAsia="NSimSun" w:hAnsi="Liberation Serif" w:cs="Arial"/>
      <w:sz w:val="24"/>
      <w:szCs w:val="24"/>
      <w:lang w:eastAsia="zh-CN" w:bidi="hi-IN"/>
    </w:rPr>
  </w:style>
  <w:style w:type="paragraph" w:customStyle="1" w:styleId="Bezodstpw2">
    <w:name w:val="Bez odstępów2"/>
    <w:rsid w:val="00961712"/>
    <w:pPr>
      <w:suppressAutoHyphens/>
      <w:ind w:left="0" w:firstLine="0"/>
      <w:jc w:val="left"/>
    </w:pPr>
    <w:rPr>
      <w:rFonts w:ascii="Liberation Serif" w:eastAsia="NSimSun" w:hAnsi="Liberation Serif" w:cs="Arial"/>
      <w:sz w:val="24"/>
      <w:szCs w:val="24"/>
      <w:lang w:eastAsia="zh-CN" w:bidi="hi-IN"/>
    </w:rPr>
  </w:style>
  <w:style w:type="paragraph" w:customStyle="1" w:styleId="Tretekstu">
    <w:name w:val="Treść tekstu"/>
    <w:basedOn w:val="Normalny"/>
    <w:rsid w:val="000C4613"/>
    <w:pPr>
      <w:suppressAutoHyphens/>
      <w:spacing w:line="100" w:lineRule="atLeast"/>
      <w:jc w:val="both"/>
    </w:pPr>
    <w:rPr>
      <w:color w:val="00000A"/>
      <w:sz w:val="28"/>
      <w:szCs w:val="20"/>
    </w:rPr>
  </w:style>
  <w:style w:type="character" w:customStyle="1" w:styleId="Nagwek2Znak">
    <w:name w:val="Nagłówek 2 Znak"/>
    <w:basedOn w:val="Domylnaczcionkaakapitu"/>
    <w:link w:val="Nagwek2"/>
    <w:uiPriority w:val="9"/>
    <w:semiHidden/>
    <w:rsid w:val="00C4186E"/>
    <w:rPr>
      <w:rFonts w:asciiTheme="majorHAnsi" w:eastAsiaTheme="majorEastAsia" w:hAnsiTheme="majorHAnsi" w:cstheme="majorBidi"/>
      <w:color w:val="365F91" w:themeColor="accent1" w:themeShade="BF"/>
      <w:sz w:val="26"/>
      <w:szCs w:val="26"/>
      <w:lang w:eastAsia="pl-PL"/>
    </w:rPr>
  </w:style>
  <w:style w:type="paragraph" w:styleId="Tekstpodstawowy">
    <w:name w:val="Body Text"/>
    <w:basedOn w:val="Normalny"/>
    <w:link w:val="TekstpodstawowyZnak"/>
    <w:rsid w:val="00C4186E"/>
    <w:pPr>
      <w:suppressAutoHyphens/>
      <w:spacing w:line="360" w:lineRule="auto"/>
      <w:jc w:val="both"/>
    </w:pPr>
    <w:rPr>
      <w:kern w:val="2"/>
      <w:szCs w:val="20"/>
      <w:lang w:eastAsia="zh-CN"/>
    </w:rPr>
  </w:style>
  <w:style w:type="character" w:customStyle="1" w:styleId="TekstpodstawowyZnak">
    <w:name w:val="Tekst podstawowy Znak"/>
    <w:basedOn w:val="Domylnaczcionkaakapitu"/>
    <w:link w:val="Tekstpodstawowy"/>
    <w:rsid w:val="00C4186E"/>
    <w:rPr>
      <w:rFonts w:ascii="Times New Roman" w:eastAsia="Times New Roman" w:hAnsi="Times New Roman" w:cs="Times New Roman"/>
      <w:kern w:val="2"/>
      <w:sz w:val="24"/>
      <w:szCs w:val="20"/>
      <w:lang w:eastAsia="zh-CN"/>
    </w:rPr>
  </w:style>
  <w:style w:type="paragraph" w:styleId="Tekstpodstawowywcity">
    <w:name w:val="Body Text Indent"/>
    <w:basedOn w:val="Normalny"/>
    <w:link w:val="TekstpodstawowywcityZnak"/>
    <w:rsid w:val="00C4186E"/>
    <w:pPr>
      <w:suppressAutoHyphens/>
      <w:spacing w:line="360" w:lineRule="auto"/>
      <w:ind w:left="709" w:hanging="1"/>
      <w:jc w:val="both"/>
    </w:pPr>
    <w:rPr>
      <w:kern w:val="2"/>
      <w:szCs w:val="20"/>
      <w:lang w:eastAsia="zh-CN"/>
    </w:rPr>
  </w:style>
  <w:style w:type="character" w:customStyle="1" w:styleId="TekstpodstawowywcityZnak">
    <w:name w:val="Tekst podstawowy wcięty Znak"/>
    <w:basedOn w:val="Domylnaczcionkaakapitu"/>
    <w:link w:val="Tekstpodstawowywcity"/>
    <w:rsid w:val="00C4186E"/>
    <w:rPr>
      <w:rFonts w:ascii="Times New Roman" w:eastAsia="Times New Roman" w:hAnsi="Times New Roman" w:cs="Times New Roman"/>
      <w:kern w:val="2"/>
      <w:sz w:val="24"/>
      <w:szCs w:val="20"/>
      <w:lang w:eastAsia="zh-CN"/>
    </w:rPr>
  </w:style>
  <w:style w:type="paragraph" w:customStyle="1" w:styleId="Akapitzlist1">
    <w:name w:val="Akapit z listą1"/>
    <w:basedOn w:val="Normalny"/>
    <w:rsid w:val="00C4186E"/>
    <w:pPr>
      <w:suppressAutoHyphens/>
      <w:ind w:left="720"/>
      <w:contextualSpacing/>
    </w:pPr>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andura@pollub.pl" TargetMode="External"/><Relationship Id="rId3" Type="http://schemas.openxmlformats.org/officeDocument/2006/relationships/settings" Target="settings.xml"/><Relationship Id="rId7" Type="http://schemas.openxmlformats.org/officeDocument/2006/relationships/hyperlink" Target="mailto:l.bandura@pollub.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2584</Words>
  <Characters>15507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WIS PL</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Siuta-Olcha</dc:creator>
  <cp:lastModifiedBy>bzp</cp:lastModifiedBy>
  <cp:revision>12</cp:revision>
  <cp:lastPrinted>2019-07-23T09:35:00Z</cp:lastPrinted>
  <dcterms:created xsi:type="dcterms:W3CDTF">2022-07-22T08:15:00Z</dcterms:created>
  <dcterms:modified xsi:type="dcterms:W3CDTF">2022-07-22T10:46:00Z</dcterms:modified>
</cp:coreProperties>
</file>