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>Nr telefonu: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Adres: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nr telefonu: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16B5427A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6E67D7">
        <w:rPr>
          <w:rFonts w:ascii="Arial" w:hAnsi="Arial" w:cs="Arial"/>
          <w:b/>
          <w:sz w:val="20"/>
          <w:szCs w:val="20"/>
        </w:rPr>
        <w:t>1</w:t>
      </w:r>
      <w:r w:rsidR="00F254BC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_20</w:t>
      </w:r>
      <w:r w:rsidR="006E67D7">
        <w:rPr>
          <w:rFonts w:ascii="Arial" w:hAnsi="Arial" w:cs="Arial"/>
          <w:b/>
          <w:sz w:val="20"/>
          <w:szCs w:val="20"/>
        </w:rPr>
        <w:t>2</w:t>
      </w:r>
      <w:r w:rsidR="00625B38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2A15EE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</w:t>
      </w:r>
      <w:r w:rsidR="00625B38">
        <w:rPr>
          <w:rFonts w:ascii="Arial" w:hAnsi="Arial" w:cs="Arial"/>
          <w:b/>
          <w:sz w:val="20"/>
          <w:szCs w:val="20"/>
        </w:rPr>
        <w:t>ITW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2B31A503" w14:textId="532FEF58" w:rsidR="002A15EE" w:rsidRPr="009379D7" w:rsidRDefault="00B60F83" w:rsidP="002A15EE">
      <w:p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625B38" w:rsidRPr="00D1495C">
        <w:rPr>
          <w:rFonts w:ascii="Arial" w:hAnsi="Arial" w:cs="Arial"/>
          <w:b/>
        </w:rPr>
        <w:t>Dostawa drukar</w:t>
      </w:r>
      <w:r w:rsidR="00625B38">
        <w:rPr>
          <w:rFonts w:ascii="Arial" w:hAnsi="Arial" w:cs="Arial"/>
          <w:b/>
        </w:rPr>
        <w:t xml:space="preserve">ek </w:t>
      </w:r>
      <w:r w:rsidR="00625B38" w:rsidRPr="00D1495C">
        <w:rPr>
          <w:rFonts w:ascii="Arial" w:hAnsi="Arial" w:cs="Arial"/>
          <w:b/>
        </w:rPr>
        <w:t>do wytwarzania metod</w:t>
      </w:r>
      <w:r w:rsidR="00625B38">
        <w:rPr>
          <w:rFonts w:ascii="Arial" w:hAnsi="Arial" w:cs="Arial"/>
          <w:b/>
        </w:rPr>
        <w:t>ami FDM oraz mSLA</w:t>
      </w:r>
      <w:r w:rsidR="002A15EE">
        <w:rPr>
          <w:rFonts w:ascii="Arial" w:hAnsi="Arial" w:cs="Arial"/>
          <w:b/>
        </w:rPr>
        <w:t>”.</w:t>
      </w:r>
    </w:p>
    <w:p w14:paraId="6F85D88C" w14:textId="77777777" w:rsidR="000601A8" w:rsidRPr="00202397" w:rsidRDefault="000601A8" w:rsidP="00B60F83">
      <w:pPr>
        <w:spacing w:before="120" w:after="240"/>
        <w:ind w:left="284"/>
        <w:jc w:val="both"/>
        <w:rPr>
          <w:rFonts w:ascii="Arial" w:hAnsi="Arial" w:cs="Arial"/>
          <w:sz w:val="20"/>
          <w:szCs w:val="20"/>
        </w:rPr>
      </w:pPr>
    </w:p>
    <w:p w14:paraId="7CD15F21" w14:textId="77777777" w:rsidR="005230BC" w:rsidRPr="00202397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202397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57E2F71E" w:rsidR="003C5632" w:rsidRPr="00202397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bCs/>
          <w:kern w:val="32"/>
          <w:sz w:val="20"/>
          <w:szCs w:val="20"/>
        </w:rPr>
        <w:t>OFEROWANA CENA</w:t>
      </w:r>
    </w:p>
    <w:p w14:paraId="71960053" w14:textId="77777777" w:rsidR="003C5632" w:rsidRPr="00202397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2297675E" w14:textId="77777777" w:rsidR="003C5632" w:rsidRPr="00202397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202397">
        <w:rPr>
          <w:rFonts w:ascii="Arial" w:hAnsi="Arial" w:cs="Arial"/>
          <w:bCs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Pr="00202397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02397">
        <w:rPr>
          <w:rFonts w:ascii="Arial" w:hAnsi="Arial" w:cs="Arial"/>
          <w:sz w:val="20"/>
          <w:szCs w:val="20"/>
        </w:rPr>
        <w:t>Słownie brutto złotych: ........……………………………………………………......………</w:t>
      </w:r>
    </w:p>
    <w:p w14:paraId="36953051" w14:textId="25EF61E8" w:rsidR="003C5632" w:rsidRPr="00202397" w:rsidRDefault="00202397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sz w:val="20"/>
          <w:szCs w:val="20"/>
        </w:rPr>
        <w:t>TERMIN REALIZACJI ZAMÓWIENIA-DOSTAWY</w:t>
      </w:r>
    </w:p>
    <w:p w14:paraId="146B56F0" w14:textId="77777777" w:rsidR="003C5632" w:rsidRPr="00202397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</w:rPr>
      </w:pPr>
    </w:p>
    <w:p w14:paraId="74F301E9" w14:textId="1F966BC3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 w:rsidRPr="00202397">
        <w:rPr>
          <w:rFonts w:ascii="Arial" w:hAnsi="Arial" w:cs="Arial"/>
          <w:sz w:val="20"/>
          <w:szCs w:val="20"/>
          <w:lang w:eastAsia="pl-PL"/>
        </w:rPr>
        <w:t xml:space="preserve">Zapewniamy </w:t>
      </w:r>
      <w:r w:rsidR="00202397" w:rsidRPr="00202397">
        <w:rPr>
          <w:rFonts w:ascii="Arial" w:hAnsi="Arial" w:cs="Arial"/>
          <w:sz w:val="20"/>
          <w:szCs w:val="20"/>
          <w:lang w:eastAsia="pl-PL"/>
        </w:rPr>
        <w:t xml:space="preserve">krótszy o </w:t>
      </w:r>
      <w:r w:rsidRPr="00202397">
        <w:rPr>
          <w:rFonts w:ascii="Arial" w:hAnsi="Arial" w:cs="Arial"/>
          <w:sz w:val="20"/>
          <w:szCs w:val="20"/>
          <w:lang w:eastAsia="pl-PL"/>
        </w:rPr>
        <w:t xml:space="preserve"> ………… </w:t>
      </w:r>
      <w:r w:rsidR="00202397" w:rsidRPr="00202397">
        <w:rPr>
          <w:rFonts w:ascii="Arial" w:hAnsi="Arial" w:cs="Arial"/>
          <w:sz w:val="20"/>
          <w:szCs w:val="20"/>
          <w:lang w:eastAsia="pl-PL"/>
        </w:rPr>
        <w:t>tygodnie termin dostawy niż wymagany w warunkach przetargu</w:t>
      </w:r>
      <w:r w:rsidR="007775AA">
        <w:rPr>
          <w:rFonts w:ascii="Arial" w:hAnsi="Arial" w:cs="Arial"/>
          <w:sz w:val="20"/>
          <w:szCs w:val="20"/>
          <w:lang w:eastAsia="pl-PL"/>
        </w:rPr>
        <w:t>.</w:t>
      </w:r>
    </w:p>
    <w:p w14:paraId="680C63A1" w14:textId="77777777" w:rsidR="00947110" w:rsidRDefault="00947110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2F7CCD7F" w14:textId="6F0C0DEE" w:rsidR="00202397" w:rsidRPr="007D140F" w:rsidRDefault="006C5495" w:rsidP="00202397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20239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02397" w:rsidRPr="00625B38">
        <w:rPr>
          <w:rFonts w:ascii="Arial" w:hAnsi="Arial" w:cs="Arial"/>
          <w:b/>
          <w:bCs/>
          <w:color w:val="0070C0"/>
          <w:sz w:val="20"/>
          <w:szCs w:val="20"/>
          <w:lang w:eastAsia="pl-PL"/>
        </w:rPr>
        <w:t xml:space="preserve">Na dowód czego załączam </w:t>
      </w:r>
      <w:bookmarkStart w:id="2" w:name="_Hlk162613106"/>
      <w:r w:rsidR="00202397" w:rsidRPr="00625B38">
        <w:rPr>
          <w:rFonts w:ascii="Arial" w:hAnsi="Arial" w:cs="Arial"/>
          <w:b/>
          <w:bCs/>
          <w:color w:val="0070C0"/>
          <w:sz w:val="20"/>
          <w:szCs w:val="20"/>
        </w:rPr>
        <w:t>szczegółowy opis techniczny oferowanego przedmiotu zamówienia</w:t>
      </w:r>
      <w:r w:rsidR="00202397" w:rsidRPr="007D140F">
        <w:rPr>
          <w:rFonts w:ascii="Arial" w:hAnsi="Arial" w:cs="Arial"/>
          <w:sz w:val="20"/>
          <w:szCs w:val="20"/>
        </w:rPr>
        <w:t>.</w:t>
      </w:r>
      <w:bookmarkEnd w:id="2"/>
    </w:p>
    <w:p w14:paraId="5B3361C0" w14:textId="083C8058" w:rsidR="002A15EE" w:rsidRPr="00625B38" w:rsidRDefault="006C5495" w:rsidP="00B03A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D140F">
        <w:rPr>
          <w:rFonts w:ascii="Arial" w:hAnsi="Arial" w:cs="Arial"/>
          <w:sz w:val="20"/>
          <w:szCs w:val="20"/>
          <w:lang w:eastAsia="pl-PL"/>
        </w:rPr>
        <w:t>Oświadczam, że zrealizuję zamówienie w terminie wskazanym w SWZ tj</w:t>
      </w:r>
      <w:r w:rsidR="000E32BF" w:rsidRPr="007D140F">
        <w:rPr>
          <w:rFonts w:ascii="Arial" w:hAnsi="Arial" w:cs="Arial"/>
          <w:sz w:val="20"/>
          <w:szCs w:val="20"/>
          <w:lang w:eastAsia="pl-PL"/>
        </w:rPr>
        <w:t>.:</w:t>
      </w:r>
      <w:r w:rsidR="002A15EE" w:rsidRPr="007D140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25B38" w:rsidRPr="00625B38">
        <w:rPr>
          <w:rFonts w:ascii="Arial" w:hAnsi="Arial" w:cs="Arial"/>
          <w:sz w:val="20"/>
          <w:szCs w:val="20"/>
          <w:lang w:eastAsia="pl-PL"/>
        </w:rPr>
        <w:t xml:space="preserve">5 </w:t>
      </w:r>
      <w:r w:rsidR="002A15EE" w:rsidRPr="00625B38">
        <w:rPr>
          <w:rFonts w:ascii="Arial" w:hAnsi="Arial" w:cs="Arial"/>
          <w:sz w:val="20"/>
          <w:szCs w:val="20"/>
          <w:lang w:eastAsia="pl-PL"/>
        </w:rPr>
        <w:t>tygodni</w:t>
      </w:r>
      <w:r w:rsidR="000E32BF" w:rsidRPr="00625B38">
        <w:rPr>
          <w:rFonts w:ascii="Arial" w:hAnsi="Arial" w:cs="Arial"/>
          <w:sz w:val="20"/>
          <w:szCs w:val="20"/>
          <w:lang w:eastAsia="pl-PL"/>
        </w:rPr>
        <w:t xml:space="preserve"> od dnia zawarcia umowy </w:t>
      </w:r>
    </w:p>
    <w:p w14:paraId="6F728CD4" w14:textId="77777777" w:rsidR="006C5495" w:rsidRPr="007D140F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D140F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D140F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202397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2AD3F5BD" w:rsidR="006C5495" w:rsidRPr="002B4A3B" w:rsidRDefault="00202397" w:rsidP="00202397">
      <w:pPr>
        <w:numPr>
          <w:ilvl w:val="0"/>
          <w:numId w:val="1"/>
        </w:numPr>
        <w:tabs>
          <w:tab w:val="right" w:leader="dot" w:pos="9900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t xml:space="preserve">szczegółowy opis techniczny oferowanego przedmiotu zamówienia zawierającego wszelkie niezbędne informacje umożliwiające ocenę zgodności oferty z opisem przedmiotu zamówienia zawartym w Załączniku nr </w:t>
      </w:r>
      <w:r w:rsidR="002527AF">
        <w:t>7.</w:t>
      </w:r>
      <w:r w:rsidRPr="002B4A3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lastRenderedPageBreak/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C906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6FEB3B74" w:rsidR="00B11D01" w:rsidRPr="00D12BFD" w:rsidRDefault="00D12BFD" w:rsidP="00D12BFD">
    <w:pPr>
      <w:pStyle w:val="Stopka"/>
      <w:rPr>
        <w:sz w:val="18"/>
        <w:szCs w:val="18"/>
      </w:rPr>
    </w:pPr>
    <w:r w:rsidRPr="00D12BFD">
      <w:rPr>
        <w:rFonts w:ascii="Arial" w:hAnsi="Arial" w:cs="Arial"/>
        <w:b/>
        <w:sz w:val="18"/>
        <w:szCs w:val="18"/>
      </w:rPr>
      <w:t>ZP_</w:t>
    </w:r>
    <w:r w:rsidR="006E67D7">
      <w:rPr>
        <w:rFonts w:ascii="Arial" w:hAnsi="Arial" w:cs="Arial"/>
        <w:b/>
        <w:sz w:val="18"/>
        <w:szCs w:val="18"/>
      </w:rPr>
      <w:t>1</w:t>
    </w:r>
    <w:r w:rsidR="00F254BC">
      <w:rPr>
        <w:rFonts w:ascii="Arial" w:hAnsi="Arial" w:cs="Arial"/>
        <w:b/>
        <w:sz w:val="18"/>
        <w:szCs w:val="18"/>
      </w:rPr>
      <w:t>4</w:t>
    </w:r>
    <w:r w:rsidRPr="00D12BFD">
      <w:rPr>
        <w:rFonts w:ascii="Arial" w:hAnsi="Arial" w:cs="Arial"/>
        <w:b/>
        <w:sz w:val="18"/>
        <w:szCs w:val="18"/>
      </w:rPr>
      <w:t>_202</w:t>
    </w:r>
    <w:r w:rsidR="00625B38">
      <w:rPr>
        <w:rFonts w:ascii="Arial" w:hAnsi="Arial" w:cs="Arial"/>
        <w:b/>
        <w:sz w:val="18"/>
        <w:szCs w:val="18"/>
      </w:rPr>
      <w:t>4</w:t>
    </w:r>
    <w:r w:rsidRPr="00D12BFD">
      <w:rPr>
        <w:rFonts w:ascii="Arial" w:hAnsi="Arial" w:cs="Arial"/>
        <w:b/>
        <w:sz w:val="18"/>
        <w:szCs w:val="18"/>
      </w:rPr>
      <w:t>_W</w:t>
    </w:r>
    <w:r w:rsidR="002A15EE">
      <w:rPr>
        <w:rFonts w:ascii="Arial" w:hAnsi="Arial" w:cs="Arial"/>
        <w:b/>
        <w:sz w:val="18"/>
        <w:szCs w:val="18"/>
      </w:rPr>
      <w:t>MT</w:t>
    </w:r>
    <w:r w:rsidRPr="00D12BFD">
      <w:rPr>
        <w:rFonts w:ascii="Arial" w:hAnsi="Arial" w:cs="Arial"/>
        <w:b/>
        <w:sz w:val="18"/>
        <w:szCs w:val="18"/>
      </w:rPr>
      <w:t>-</w:t>
    </w:r>
    <w:r w:rsidR="00625B38">
      <w:rPr>
        <w:rFonts w:ascii="Arial" w:hAnsi="Arial" w:cs="Arial"/>
        <w:b/>
        <w:sz w:val="18"/>
        <w:szCs w:val="18"/>
      </w:rPr>
      <w:t>ITW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0ABF1612" w:rsidR="008455C7" w:rsidRPr="008455C7" w:rsidRDefault="00625B38" w:rsidP="00625B38">
    <w:pPr>
      <w:pStyle w:val="Stopka"/>
      <w:rPr>
        <w:sz w:val="18"/>
        <w:szCs w:val="18"/>
      </w:rPr>
    </w:pPr>
    <w:r w:rsidRPr="00D12BFD">
      <w:rPr>
        <w:rFonts w:ascii="Arial" w:hAnsi="Arial" w:cs="Arial"/>
        <w:b/>
        <w:sz w:val="18"/>
        <w:szCs w:val="18"/>
      </w:rPr>
      <w:t>ZP_</w:t>
    </w:r>
    <w:r>
      <w:rPr>
        <w:rFonts w:ascii="Arial" w:hAnsi="Arial" w:cs="Arial"/>
        <w:b/>
        <w:sz w:val="18"/>
        <w:szCs w:val="18"/>
      </w:rPr>
      <w:t>14</w:t>
    </w:r>
    <w:r w:rsidRPr="00D12BFD">
      <w:rPr>
        <w:rFonts w:ascii="Arial" w:hAnsi="Arial" w:cs="Arial"/>
        <w:b/>
        <w:sz w:val="18"/>
        <w:szCs w:val="18"/>
      </w:rPr>
      <w:t>_202</w:t>
    </w:r>
    <w:r>
      <w:rPr>
        <w:rFonts w:ascii="Arial" w:hAnsi="Arial" w:cs="Arial"/>
        <w:b/>
        <w:sz w:val="18"/>
        <w:szCs w:val="18"/>
      </w:rPr>
      <w:t>4</w:t>
    </w:r>
    <w:r w:rsidRPr="00D12BFD">
      <w:rPr>
        <w:rFonts w:ascii="Arial" w:hAnsi="Arial" w:cs="Arial"/>
        <w:b/>
        <w:sz w:val="18"/>
        <w:szCs w:val="18"/>
      </w:rPr>
      <w:t>_W</w:t>
    </w:r>
    <w:r>
      <w:rPr>
        <w:rFonts w:ascii="Arial" w:hAnsi="Arial" w:cs="Arial"/>
        <w:b/>
        <w:sz w:val="18"/>
        <w:szCs w:val="18"/>
      </w:rPr>
      <w:t>MT</w:t>
    </w:r>
    <w:r w:rsidRPr="00D12BFD">
      <w:rPr>
        <w:rFonts w:ascii="Arial" w:hAnsi="Arial" w:cs="Arial"/>
        <w:b/>
        <w:sz w:val="18"/>
        <w:szCs w:val="18"/>
      </w:rPr>
      <w:t>-</w:t>
    </w:r>
    <w:r>
      <w:rPr>
        <w:rFonts w:ascii="Arial" w:hAnsi="Arial" w:cs="Arial"/>
        <w:b/>
        <w:sz w:val="18"/>
        <w:szCs w:val="18"/>
      </w:rPr>
      <w:t>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11135">
    <w:abstractNumId w:val="48"/>
  </w:num>
  <w:num w:numId="2" w16cid:durableId="1971588569">
    <w:abstractNumId w:val="5"/>
  </w:num>
  <w:num w:numId="3" w16cid:durableId="1804616406">
    <w:abstractNumId w:val="39"/>
  </w:num>
  <w:num w:numId="4" w16cid:durableId="1499152716">
    <w:abstractNumId w:val="10"/>
  </w:num>
  <w:num w:numId="5" w16cid:durableId="453594783">
    <w:abstractNumId w:val="30"/>
  </w:num>
  <w:num w:numId="6" w16cid:durableId="451939913">
    <w:abstractNumId w:val="52"/>
  </w:num>
  <w:num w:numId="7" w16cid:durableId="1330988614">
    <w:abstractNumId w:val="13"/>
  </w:num>
  <w:num w:numId="8" w16cid:durableId="966466776">
    <w:abstractNumId w:val="4"/>
  </w:num>
  <w:num w:numId="9" w16cid:durableId="1778987135">
    <w:abstractNumId w:val="40"/>
  </w:num>
  <w:num w:numId="10" w16cid:durableId="1943105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2126941">
    <w:abstractNumId w:val="33"/>
  </w:num>
  <w:num w:numId="12" w16cid:durableId="15268664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04458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89563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7075409">
    <w:abstractNumId w:val="34"/>
  </w:num>
  <w:num w:numId="16" w16cid:durableId="1925187400">
    <w:abstractNumId w:val="9"/>
  </w:num>
  <w:num w:numId="17" w16cid:durableId="593781865">
    <w:abstractNumId w:val="51"/>
  </w:num>
  <w:num w:numId="18" w16cid:durableId="1815440414">
    <w:abstractNumId w:val="43"/>
  </w:num>
  <w:num w:numId="19" w16cid:durableId="1141574636">
    <w:abstractNumId w:val="19"/>
  </w:num>
  <w:num w:numId="20" w16cid:durableId="1966690030">
    <w:abstractNumId w:val="29"/>
  </w:num>
  <w:num w:numId="21" w16cid:durableId="71392649">
    <w:abstractNumId w:val="20"/>
  </w:num>
  <w:num w:numId="22" w16cid:durableId="2090148626">
    <w:abstractNumId w:val="8"/>
  </w:num>
  <w:num w:numId="23" w16cid:durableId="1545799273">
    <w:abstractNumId w:val="24"/>
  </w:num>
  <w:num w:numId="24" w16cid:durableId="1919554983">
    <w:abstractNumId w:val="27"/>
  </w:num>
  <w:num w:numId="25" w16cid:durableId="1723557178">
    <w:abstractNumId w:val="22"/>
  </w:num>
  <w:num w:numId="26" w16cid:durableId="1266887639">
    <w:abstractNumId w:val="41"/>
  </w:num>
  <w:num w:numId="27" w16cid:durableId="369838180">
    <w:abstractNumId w:val="16"/>
  </w:num>
  <w:num w:numId="28" w16cid:durableId="1453088564">
    <w:abstractNumId w:val="35"/>
  </w:num>
  <w:num w:numId="29" w16cid:durableId="1914973509">
    <w:abstractNumId w:val="46"/>
  </w:num>
  <w:num w:numId="30" w16cid:durableId="1074089520">
    <w:abstractNumId w:val="21"/>
  </w:num>
  <w:num w:numId="31" w16cid:durableId="1736588871">
    <w:abstractNumId w:val="37"/>
  </w:num>
  <w:num w:numId="32" w16cid:durableId="2511742">
    <w:abstractNumId w:val="45"/>
  </w:num>
  <w:num w:numId="33" w16cid:durableId="601104874">
    <w:abstractNumId w:val="14"/>
  </w:num>
  <w:num w:numId="34" w16cid:durableId="1165585008">
    <w:abstractNumId w:val="50"/>
  </w:num>
  <w:num w:numId="35" w16cid:durableId="697005583">
    <w:abstractNumId w:val="38"/>
  </w:num>
  <w:num w:numId="36" w16cid:durableId="1321927350">
    <w:abstractNumId w:val="31"/>
  </w:num>
  <w:num w:numId="37" w16cid:durableId="1659964195">
    <w:abstractNumId w:val="32"/>
  </w:num>
  <w:num w:numId="38" w16cid:durableId="963462776">
    <w:abstractNumId w:val="44"/>
  </w:num>
  <w:num w:numId="39" w16cid:durableId="1164707615">
    <w:abstractNumId w:val="11"/>
  </w:num>
  <w:num w:numId="40" w16cid:durableId="1092044099">
    <w:abstractNumId w:val="6"/>
  </w:num>
  <w:num w:numId="41" w16cid:durableId="2104185579">
    <w:abstractNumId w:val="23"/>
  </w:num>
  <w:num w:numId="42" w16cid:durableId="1787430086">
    <w:abstractNumId w:val="15"/>
  </w:num>
  <w:num w:numId="43" w16cid:durableId="528834538">
    <w:abstractNumId w:val="7"/>
  </w:num>
  <w:num w:numId="44" w16cid:durableId="1212302731">
    <w:abstractNumId w:val="12"/>
  </w:num>
  <w:num w:numId="45" w16cid:durableId="445853705">
    <w:abstractNumId w:val="49"/>
  </w:num>
  <w:num w:numId="46" w16cid:durableId="1861115505">
    <w:abstractNumId w:val="26"/>
  </w:num>
  <w:num w:numId="47" w16cid:durableId="22633023">
    <w:abstractNumId w:val="25"/>
  </w:num>
  <w:num w:numId="48" w16cid:durableId="266350659">
    <w:abstractNumId w:val="17"/>
  </w:num>
  <w:num w:numId="49" w16cid:durableId="1712411661">
    <w:abstractNumId w:val="42"/>
  </w:num>
  <w:num w:numId="50" w16cid:durableId="1513758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20448247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408FB"/>
    <w:rsid w:val="000601A8"/>
    <w:rsid w:val="0006287A"/>
    <w:rsid w:val="000716C3"/>
    <w:rsid w:val="00093289"/>
    <w:rsid w:val="000E25AB"/>
    <w:rsid w:val="000E32BF"/>
    <w:rsid w:val="00202397"/>
    <w:rsid w:val="002125C0"/>
    <w:rsid w:val="002177DC"/>
    <w:rsid w:val="002527AF"/>
    <w:rsid w:val="002776F0"/>
    <w:rsid w:val="002A15EE"/>
    <w:rsid w:val="002C4BBA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25B38"/>
    <w:rsid w:val="006C5495"/>
    <w:rsid w:val="006E67D7"/>
    <w:rsid w:val="007177E5"/>
    <w:rsid w:val="00723B67"/>
    <w:rsid w:val="007775AA"/>
    <w:rsid w:val="007D0442"/>
    <w:rsid w:val="007D140F"/>
    <w:rsid w:val="008455C7"/>
    <w:rsid w:val="00896366"/>
    <w:rsid w:val="008B4353"/>
    <w:rsid w:val="008D2402"/>
    <w:rsid w:val="00947110"/>
    <w:rsid w:val="00954376"/>
    <w:rsid w:val="009925BE"/>
    <w:rsid w:val="00A631EB"/>
    <w:rsid w:val="00AA6377"/>
    <w:rsid w:val="00B11D01"/>
    <w:rsid w:val="00B25943"/>
    <w:rsid w:val="00B2767E"/>
    <w:rsid w:val="00B4761B"/>
    <w:rsid w:val="00B5157D"/>
    <w:rsid w:val="00B60F83"/>
    <w:rsid w:val="00BD11C9"/>
    <w:rsid w:val="00C906C7"/>
    <w:rsid w:val="00CF5CC9"/>
    <w:rsid w:val="00D12BFD"/>
    <w:rsid w:val="00D31C6D"/>
    <w:rsid w:val="00D63C57"/>
    <w:rsid w:val="00D71226"/>
    <w:rsid w:val="00DA0EBA"/>
    <w:rsid w:val="00DE2B8D"/>
    <w:rsid w:val="00E14F26"/>
    <w:rsid w:val="00E640ED"/>
    <w:rsid w:val="00EF290F"/>
    <w:rsid w:val="00F03263"/>
    <w:rsid w:val="00F254BC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C4ACA86-57F1-42A3-A78B-5E4A0F1F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26</cp:revision>
  <dcterms:created xsi:type="dcterms:W3CDTF">2021-11-02T09:16:00Z</dcterms:created>
  <dcterms:modified xsi:type="dcterms:W3CDTF">2024-04-12T07:39:00Z</dcterms:modified>
</cp:coreProperties>
</file>