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77777777" w:rsidR="00B847E4" w:rsidRDefault="00B847E4" w:rsidP="00B847E4">
      <w:pPr>
        <w:spacing w:line="360" w:lineRule="auto"/>
        <w:jc w:val="both"/>
        <w:rPr>
          <w:rFonts w:ascii="Arial" w:hAnsi="Arial" w:cs="Arial"/>
          <w:b/>
          <w:bCs/>
          <w:sz w:val="18"/>
          <w:szCs w:val="18"/>
        </w:rPr>
      </w:pPr>
    </w:p>
    <w:p w14:paraId="125A6398" w14:textId="559D8818" w:rsidR="005446E7" w:rsidRDefault="00B847E4" w:rsidP="00B847E4">
      <w:pPr>
        <w:spacing w:line="360" w:lineRule="auto"/>
        <w:ind w:left="708"/>
        <w:jc w:val="both"/>
        <w:rPr>
          <w:rFonts w:ascii="Arial" w:hAnsi="Arial" w:cs="Arial"/>
          <w:b/>
          <w:bCs/>
          <w:sz w:val="36"/>
          <w:szCs w:val="36"/>
        </w:rPr>
      </w:pPr>
      <w:r w:rsidRPr="00B847E4">
        <w:rPr>
          <w:rFonts w:ascii="Arial" w:hAnsi="Arial" w:cs="Arial"/>
          <w:b/>
          <w:bCs/>
          <w:sz w:val="36"/>
          <w:szCs w:val="36"/>
        </w:rPr>
        <w:t xml:space="preserve">Remont mostu drogowego w ciągu ul. Dębowej </w:t>
      </w:r>
      <w:r>
        <w:rPr>
          <w:rFonts w:ascii="Arial" w:hAnsi="Arial" w:cs="Arial"/>
          <w:b/>
          <w:bCs/>
          <w:sz w:val="36"/>
          <w:szCs w:val="36"/>
        </w:rPr>
        <w:br/>
      </w:r>
      <w:r w:rsidRPr="00B847E4">
        <w:rPr>
          <w:rFonts w:ascii="Arial" w:hAnsi="Arial" w:cs="Arial"/>
          <w:b/>
          <w:bCs/>
          <w:sz w:val="36"/>
          <w:szCs w:val="36"/>
        </w:rPr>
        <w:t>w m. Radwanice, gm. Siechnice.</w:t>
      </w:r>
    </w:p>
    <w:p w14:paraId="177AED11" w14:textId="61E571AD" w:rsidR="009A1358" w:rsidRDefault="009A1358" w:rsidP="00B847E4">
      <w:pPr>
        <w:spacing w:line="360" w:lineRule="auto"/>
        <w:ind w:left="708"/>
        <w:jc w:val="both"/>
        <w:rPr>
          <w:rFonts w:ascii="Arial" w:hAnsi="Arial" w:cs="Arial"/>
          <w:b/>
          <w:bCs/>
          <w:sz w:val="36"/>
          <w:szCs w:val="36"/>
        </w:rPr>
      </w:pPr>
    </w:p>
    <w:p w14:paraId="3A46E525" w14:textId="4CD19A7A" w:rsidR="009A1358" w:rsidRDefault="009A1358" w:rsidP="00B847E4">
      <w:pPr>
        <w:spacing w:line="360" w:lineRule="auto"/>
        <w:ind w:left="708"/>
        <w:jc w:val="both"/>
        <w:rPr>
          <w:rFonts w:ascii="Arial" w:hAnsi="Arial" w:cs="Arial"/>
          <w:b/>
          <w:bCs/>
          <w:sz w:val="36"/>
          <w:szCs w:val="36"/>
        </w:rPr>
      </w:pPr>
    </w:p>
    <w:p w14:paraId="20201297" w14:textId="0975DD49" w:rsidR="009A1358" w:rsidRDefault="009A1358" w:rsidP="00B847E4">
      <w:pPr>
        <w:spacing w:line="360" w:lineRule="auto"/>
        <w:ind w:left="708"/>
        <w:jc w:val="both"/>
        <w:rPr>
          <w:rFonts w:ascii="Arial" w:hAnsi="Arial" w:cs="Arial"/>
          <w:b/>
          <w:bCs/>
          <w:sz w:val="36"/>
          <w:szCs w:val="36"/>
        </w:rPr>
      </w:pPr>
    </w:p>
    <w:p w14:paraId="09B6F65D" w14:textId="4B161424" w:rsidR="009A1358" w:rsidRDefault="009A1358" w:rsidP="00B847E4">
      <w:pPr>
        <w:spacing w:line="360" w:lineRule="auto"/>
        <w:ind w:left="708"/>
        <w:jc w:val="both"/>
        <w:rPr>
          <w:rFonts w:ascii="Arial" w:hAnsi="Arial" w:cs="Arial"/>
          <w:b/>
          <w:bCs/>
          <w:sz w:val="36"/>
          <w:szCs w:val="36"/>
        </w:rPr>
      </w:pPr>
    </w:p>
    <w:p w14:paraId="290F986C" w14:textId="56573DED" w:rsidR="009A1358" w:rsidRDefault="009A1358" w:rsidP="00B847E4">
      <w:pPr>
        <w:spacing w:line="360" w:lineRule="auto"/>
        <w:ind w:left="708"/>
        <w:jc w:val="both"/>
        <w:rPr>
          <w:rFonts w:ascii="Arial" w:hAnsi="Arial" w:cs="Arial"/>
          <w:b/>
          <w:bCs/>
          <w:sz w:val="36"/>
          <w:szCs w:val="36"/>
        </w:rPr>
      </w:pPr>
    </w:p>
    <w:p w14:paraId="6BEF8D01" w14:textId="669CFD68" w:rsidR="009A1358" w:rsidRPr="009A1358" w:rsidRDefault="009A1358" w:rsidP="009A1358">
      <w:pPr>
        <w:ind w:left="6372"/>
        <w:jc w:val="both"/>
        <w:rPr>
          <w:rFonts w:ascii="Arial" w:hAnsi="Arial" w:cs="Arial"/>
          <w:sz w:val="20"/>
          <w:szCs w:val="20"/>
        </w:rPr>
      </w:pPr>
      <w:r>
        <w:rPr>
          <w:rFonts w:ascii="Arial" w:hAnsi="Arial" w:cs="Arial"/>
          <w:sz w:val="20"/>
          <w:szCs w:val="20"/>
        </w:rPr>
        <w:t>p</w:t>
      </w:r>
      <w:r w:rsidRPr="009A1358">
        <w:rPr>
          <w:rFonts w:ascii="Arial" w:hAnsi="Arial" w:cs="Arial"/>
          <w:sz w:val="20"/>
          <w:szCs w:val="20"/>
        </w:rPr>
        <w:t>odpisał</w:t>
      </w:r>
    </w:p>
    <w:p w14:paraId="2D138292" w14:textId="25449399" w:rsidR="009A1358" w:rsidRPr="009A1358" w:rsidRDefault="009A1358" w:rsidP="009A1358">
      <w:pPr>
        <w:ind w:left="6372"/>
        <w:jc w:val="both"/>
        <w:rPr>
          <w:rFonts w:ascii="Arial" w:hAnsi="Arial" w:cs="Arial"/>
          <w:sz w:val="20"/>
          <w:szCs w:val="20"/>
        </w:rPr>
      </w:pPr>
      <w:r w:rsidRPr="009A1358">
        <w:rPr>
          <w:rFonts w:ascii="Arial" w:hAnsi="Arial" w:cs="Arial"/>
          <w:sz w:val="20"/>
          <w:szCs w:val="20"/>
        </w:rPr>
        <w:t>Z up. Burmistrza</w:t>
      </w:r>
    </w:p>
    <w:p w14:paraId="52DF2607" w14:textId="3033EABD" w:rsidR="009A1358" w:rsidRPr="009A1358" w:rsidRDefault="009A1358" w:rsidP="009A1358">
      <w:pPr>
        <w:ind w:left="6372"/>
        <w:jc w:val="both"/>
        <w:rPr>
          <w:rFonts w:ascii="Arial" w:hAnsi="Arial" w:cs="Arial"/>
          <w:sz w:val="20"/>
          <w:szCs w:val="20"/>
        </w:rPr>
      </w:pPr>
      <w:r w:rsidRPr="009A1358">
        <w:rPr>
          <w:rFonts w:ascii="Arial" w:hAnsi="Arial" w:cs="Arial"/>
          <w:sz w:val="20"/>
          <w:szCs w:val="20"/>
        </w:rPr>
        <w:t>Lesław Kubik</w:t>
      </w:r>
    </w:p>
    <w:p w14:paraId="52C12DE6" w14:textId="529E55F0" w:rsidR="009A1358" w:rsidRPr="009A1358" w:rsidRDefault="009A1358" w:rsidP="009A1358">
      <w:pPr>
        <w:ind w:left="6372"/>
        <w:jc w:val="both"/>
        <w:rPr>
          <w:rFonts w:ascii="Arial" w:hAnsi="Arial" w:cs="Arial"/>
          <w:sz w:val="20"/>
          <w:szCs w:val="20"/>
        </w:rPr>
      </w:pPr>
      <w:r w:rsidRPr="009A1358">
        <w:rPr>
          <w:rFonts w:ascii="Arial" w:hAnsi="Arial" w:cs="Arial"/>
          <w:sz w:val="20"/>
          <w:szCs w:val="20"/>
        </w:rPr>
        <w:t>Zastępca Burmistrza</w:t>
      </w:r>
    </w:p>
    <w:p w14:paraId="00A43534" w14:textId="77777777" w:rsidR="00B847E4" w:rsidRDefault="00B847E4" w:rsidP="00054747">
      <w:pPr>
        <w:spacing w:line="360" w:lineRule="auto"/>
        <w:ind w:left="7080" w:firstLine="708"/>
        <w:jc w:val="both"/>
        <w:rPr>
          <w:rFonts w:ascii="Arial" w:hAnsi="Arial" w:cs="Arial"/>
          <w:sz w:val="20"/>
          <w:szCs w:val="20"/>
        </w:rPr>
      </w:pPr>
    </w:p>
    <w:p w14:paraId="44E1B8B7" w14:textId="77777777" w:rsidR="00B847E4" w:rsidRDefault="00B847E4" w:rsidP="00054747">
      <w:pPr>
        <w:spacing w:line="360" w:lineRule="auto"/>
        <w:ind w:left="7080" w:firstLine="708"/>
        <w:jc w:val="both"/>
        <w:rPr>
          <w:rFonts w:ascii="Arial" w:hAnsi="Arial" w:cs="Arial"/>
          <w:sz w:val="20"/>
          <w:szCs w:val="20"/>
        </w:rPr>
      </w:pPr>
    </w:p>
    <w:p w14:paraId="769D1109" w14:textId="77777777" w:rsidR="00B847E4" w:rsidRDefault="00B847E4" w:rsidP="00054747">
      <w:pPr>
        <w:spacing w:line="360" w:lineRule="auto"/>
        <w:ind w:left="7080" w:firstLine="708"/>
        <w:jc w:val="both"/>
        <w:rPr>
          <w:rFonts w:ascii="Arial" w:hAnsi="Arial" w:cs="Arial"/>
          <w:sz w:val="20"/>
          <w:szCs w:val="20"/>
        </w:rPr>
      </w:pPr>
    </w:p>
    <w:p w14:paraId="52A7ACF4" w14:textId="77777777" w:rsidR="00B847E4" w:rsidRDefault="00B847E4" w:rsidP="00054747">
      <w:pPr>
        <w:spacing w:line="360" w:lineRule="auto"/>
        <w:ind w:left="7080" w:firstLine="708"/>
        <w:jc w:val="both"/>
        <w:rPr>
          <w:rFonts w:ascii="Arial" w:hAnsi="Arial" w:cs="Arial"/>
          <w:sz w:val="20"/>
          <w:szCs w:val="20"/>
        </w:rPr>
      </w:pPr>
    </w:p>
    <w:p w14:paraId="554B870A" w14:textId="77777777" w:rsidR="00B847E4" w:rsidRDefault="00B847E4" w:rsidP="00054747">
      <w:pPr>
        <w:spacing w:line="360" w:lineRule="auto"/>
        <w:ind w:left="7080" w:firstLine="708"/>
        <w:jc w:val="both"/>
        <w:rPr>
          <w:rFonts w:ascii="Arial" w:hAnsi="Arial" w:cs="Arial"/>
          <w:sz w:val="20"/>
          <w:szCs w:val="20"/>
        </w:rPr>
      </w:pPr>
    </w:p>
    <w:p w14:paraId="055DBDCE" w14:textId="77777777" w:rsidR="00B847E4" w:rsidRDefault="00B847E4" w:rsidP="00054747">
      <w:pPr>
        <w:spacing w:line="360" w:lineRule="auto"/>
        <w:ind w:left="7080" w:firstLine="708"/>
        <w:jc w:val="both"/>
        <w:rPr>
          <w:rFonts w:ascii="Arial" w:hAnsi="Arial" w:cs="Arial"/>
          <w:sz w:val="20"/>
          <w:szCs w:val="20"/>
        </w:rPr>
      </w:pPr>
    </w:p>
    <w:p w14:paraId="5EB8895F" w14:textId="77777777" w:rsidR="00B847E4" w:rsidRDefault="00B847E4" w:rsidP="00054747">
      <w:pPr>
        <w:spacing w:line="360" w:lineRule="auto"/>
        <w:ind w:left="7080" w:firstLine="708"/>
        <w:jc w:val="both"/>
        <w:rPr>
          <w:rFonts w:ascii="Arial" w:hAnsi="Arial" w:cs="Arial"/>
          <w:sz w:val="20"/>
          <w:szCs w:val="20"/>
        </w:rPr>
      </w:pPr>
    </w:p>
    <w:p w14:paraId="5003B1EA" w14:textId="77777777" w:rsidR="00B847E4" w:rsidRDefault="00B847E4" w:rsidP="00054747">
      <w:pPr>
        <w:spacing w:line="360" w:lineRule="auto"/>
        <w:ind w:left="7080" w:firstLine="708"/>
        <w:jc w:val="both"/>
        <w:rPr>
          <w:rFonts w:ascii="Arial" w:hAnsi="Arial" w:cs="Arial"/>
          <w:sz w:val="20"/>
          <w:szCs w:val="20"/>
        </w:rPr>
      </w:pPr>
    </w:p>
    <w:p w14:paraId="3349187D" w14:textId="77777777" w:rsidR="00B847E4" w:rsidRDefault="00B847E4" w:rsidP="00054747">
      <w:pPr>
        <w:spacing w:line="360" w:lineRule="auto"/>
        <w:ind w:left="7080" w:firstLine="708"/>
        <w:jc w:val="both"/>
        <w:rPr>
          <w:rFonts w:ascii="Arial" w:hAnsi="Arial" w:cs="Arial"/>
          <w:sz w:val="20"/>
          <w:szCs w:val="20"/>
        </w:rPr>
      </w:pP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39A25F46" w14:textId="77777777" w:rsidR="00CE040C" w:rsidRPr="008A78AC" w:rsidRDefault="00CE040C"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1A59A6F6"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254C5D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Pr="00C40081">
        <w:rPr>
          <w:rFonts w:ascii="Arial" w:hAnsi="Arial" w:cs="Arial"/>
          <w:color w:val="000000"/>
          <w:sz w:val="20"/>
          <w:szCs w:val="20"/>
        </w:rPr>
        <w:t>Joanna Tulejko, tel. 71 786 09 78 lub osoba ją zastępująca:</w:t>
      </w:r>
    </w:p>
    <w:p w14:paraId="30AD5FF7"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Pr="00C40081">
        <w:rPr>
          <w:rFonts w:ascii="Arial" w:hAnsi="Arial" w:cs="Arial"/>
          <w:sz w:val="20"/>
          <w:szCs w:val="20"/>
        </w:rPr>
        <w:t xml:space="preserve">Edyta </w:t>
      </w:r>
      <w:proofErr w:type="spellStart"/>
      <w:r w:rsidRPr="00C40081">
        <w:rPr>
          <w:rFonts w:ascii="Arial" w:hAnsi="Arial" w:cs="Arial"/>
          <w:sz w:val="20"/>
          <w:szCs w:val="20"/>
        </w:rPr>
        <w:t>Lecko</w:t>
      </w:r>
      <w:proofErr w:type="spellEnd"/>
      <w:r w:rsidRPr="00C40081">
        <w:rPr>
          <w:rFonts w:ascii="Arial" w:hAnsi="Arial" w:cs="Arial"/>
          <w:sz w:val="20"/>
          <w:szCs w:val="20"/>
        </w:rPr>
        <w:t>, 71 786 09 14</w:t>
      </w:r>
      <w:r w:rsidRPr="00C40081">
        <w:rPr>
          <w:rFonts w:ascii="Arial" w:hAnsi="Arial" w:cs="Arial"/>
          <w:color w:val="000000"/>
          <w:sz w:val="20"/>
          <w:szCs w:val="20"/>
        </w:rPr>
        <w:t xml:space="preserve">,  </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2" w:name="_Hlk71107489"/>
      <w:r w:rsidRPr="00C40081">
        <w:rPr>
          <w:rFonts w:ascii="Arial" w:hAnsi="Arial" w:cs="Arial"/>
          <w:color w:val="000000"/>
          <w:sz w:val="20"/>
          <w:szCs w:val="20"/>
        </w:rPr>
        <w:t xml:space="preserve">Monika Małecka, tel. </w:t>
      </w:r>
      <w:bookmarkStart w:id="3" w:name="_Hlk66106864"/>
      <w:r w:rsidRPr="00C40081">
        <w:rPr>
          <w:rFonts w:ascii="Arial" w:hAnsi="Arial" w:cs="Arial"/>
          <w:color w:val="000000"/>
          <w:sz w:val="20"/>
          <w:szCs w:val="20"/>
        </w:rPr>
        <w:t>71 786 09 48</w:t>
      </w:r>
      <w:bookmarkEnd w:id="3"/>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2"/>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4"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4"/>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5"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w:t>
      </w:r>
      <w:r w:rsidR="00B55F0E" w:rsidRPr="008A78AC">
        <w:rPr>
          <w:rFonts w:ascii="Arial" w:hAnsi="Arial" w:cs="Arial"/>
          <w:color w:val="000000"/>
          <w:sz w:val="20"/>
          <w:szCs w:val="20"/>
        </w:rPr>
        <w:lastRenderedPageBreak/>
        <w:t>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4465A6A1"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Pr="008A78AC">
        <w:rPr>
          <w:rFonts w:ascii="Arial" w:hAnsi="Arial" w:cs="Arial"/>
          <w:color w:val="000000"/>
          <w:sz w:val="20"/>
          <w:szCs w:val="20"/>
        </w:rPr>
        <w:t xml:space="preserve">1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112</w:t>
      </w:r>
      <w:r w:rsidR="000A3916" w:rsidRPr="008A78AC">
        <w:rPr>
          <w:rFonts w:ascii="Arial" w:hAnsi="Arial" w:cs="Arial"/>
          <w:color w:val="000000"/>
          <w:sz w:val="20"/>
          <w:szCs w:val="20"/>
        </w:rPr>
        <w:t>9</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5"/>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142BAEE3" w14:textId="6D8970FD" w:rsidR="00B847E4" w:rsidRPr="00CC1FF2" w:rsidRDefault="009A6CAD" w:rsidP="00B847E4">
      <w:pPr>
        <w:spacing w:line="360" w:lineRule="auto"/>
        <w:ind w:left="10" w:hanging="10"/>
        <w:jc w:val="both"/>
        <w:rPr>
          <w:rFonts w:ascii="Arial" w:hAnsi="Arial" w:cs="Arial"/>
          <w:sz w:val="20"/>
          <w:szCs w:val="20"/>
        </w:rPr>
      </w:pPr>
      <w:r w:rsidRPr="00CC1FF2">
        <w:rPr>
          <w:rFonts w:ascii="Arial" w:hAnsi="Arial" w:cs="Arial"/>
          <w:color w:val="000000"/>
          <w:sz w:val="20"/>
          <w:szCs w:val="20"/>
        </w:rPr>
        <w:t xml:space="preserve">4.1. </w:t>
      </w:r>
      <w:r w:rsidR="00B847E4" w:rsidRPr="00CC1FF2">
        <w:rPr>
          <w:rFonts w:ascii="Arial" w:hAnsi="Arial" w:cs="Arial"/>
          <w:sz w:val="20"/>
          <w:szCs w:val="20"/>
        </w:rPr>
        <w:t xml:space="preserve"> Przedmiotem zamówienia jest remont mostu drogowego przez rz. Zielona wciągu drogi gminnej ul. Dębowej w m. Radwanice, gm. Siechnice.</w:t>
      </w:r>
    </w:p>
    <w:p w14:paraId="6AE0F2CF" w14:textId="77777777" w:rsidR="00B847E4" w:rsidRPr="00B847E4" w:rsidRDefault="00B847E4" w:rsidP="00B847E4">
      <w:pPr>
        <w:spacing w:line="360" w:lineRule="auto"/>
        <w:ind w:left="10" w:hanging="10"/>
        <w:jc w:val="both"/>
        <w:rPr>
          <w:rFonts w:ascii="Arial" w:hAnsi="Arial" w:cs="Arial"/>
          <w:sz w:val="20"/>
          <w:szCs w:val="20"/>
        </w:rPr>
      </w:pPr>
      <w:r w:rsidRPr="00B847E4">
        <w:rPr>
          <w:rFonts w:ascii="Arial" w:hAnsi="Arial" w:cs="Arial"/>
          <w:sz w:val="20"/>
          <w:szCs w:val="20"/>
        </w:rPr>
        <w:t xml:space="preserve">             Zakres projektowanych rob</w:t>
      </w:r>
      <w:r w:rsidRPr="00B847E4">
        <w:rPr>
          <w:rFonts w:ascii="Arial" w:hAnsi="Arial" w:cs="Arial" w:hint="eastAsia"/>
          <w:sz w:val="20"/>
          <w:szCs w:val="20"/>
        </w:rPr>
        <w:t>ó</w:t>
      </w:r>
      <w:r w:rsidRPr="00B847E4">
        <w:rPr>
          <w:rFonts w:ascii="Arial" w:hAnsi="Arial" w:cs="Arial"/>
          <w:sz w:val="20"/>
          <w:szCs w:val="20"/>
        </w:rPr>
        <w:t>t remontowych:</w:t>
      </w:r>
    </w:p>
    <w:p w14:paraId="52CFDFD1"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Naprawy powierzchniowe element</w:t>
      </w:r>
      <w:r w:rsidRPr="00B847E4">
        <w:rPr>
          <w:rFonts w:ascii="Arial" w:hAnsi="Arial" w:cs="Arial" w:hint="eastAsia"/>
          <w:sz w:val="20"/>
          <w:szCs w:val="20"/>
        </w:rPr>
        <w:t>ó</w:t>
      </w:r>
      <w:r w:rsidRPr="00B847E4">
        <w:rPr>
          <w:rFonts w:ascii="Arial" w:hAnsi="Arial" w:cs="Arial"/>
          <w:sz w:val="20"/>
          <w:szCs w:val="20"/>
        </w:rPr>
        <w:t xml:space="preserve">w betonowych obiektu: </w:t>
      </w:r>
      <w:proofErr w:type="spellStart"/>
      <w:r w:rsidRPr="00B847E4">
        <w:rPr>
          <w:rFonts w:ascii="Arial" w:hAnsi="Arial" w:cs="Arial"/>
          <w:sz w:val="20"/>
          <w:szCs w:val="20"/>
        </w:rPr>
        <w:t>reprofilacja</w:t>
      </w:r>
      <w:proofErr w:type="spellEnd"/>
      <w:r w:rsidRPr="00B847E4">
        <w:rPr>
          <w:rFonts w:ascii="Arial" w:hAnsi="Arial" w:cs="Arial"/>
          <w:sz w:val="20"/>
          <w:szCs w:val="20"/>
        </w:rPr>
        <w:t xml:space="preserve"> zaprawami naprawczymi PCC, iniekcja zarysowa</w:t>
      </w:r>
      <w:r w:rsidRPr="00B847E4">
        <w:rPr>
          <w:rFonts w:ascii="Arial" w:hAnsi="Arial" w:cs="Arial" w:hint="eastAsia"/>
          <w:sz w:val="20"/>
          <w:szCs w:val="20"/>
        </w:rPr>
        <w:t>ń</w:t>
      </w:r>
      <w:r w:rsidRPr="00B847E4">
        <w:rPr>
          <w:rFonts w:ascii="Arial" w:hAnsi="Arial" w:cs="Arial"/>
          <w:sz w:val="20"/>
          <w:szCs w:val="20"/>
        </w:rPr>
        <w:t xml:space="preserve"> i </w:t>
      </w:r>
      <w:proofErr w:type="spellStart"/>
      <w:r w:rsidRPr="00B847E4">
        <w:rPr>
          <w:rFonts w:ascii="Arial" w:hAnsi="Arial" w:cs="Arial"/>
          <w:sz w:val="20"/>
          <w:szCs w:val="20"/>
        </w:rPr>
        <w:t>antykorozja</w:t>
      </w:r>
      <w:proofErr w:type="spellEnd"/>
      <w:r w:rsidRPr="00B847E4">
        <w:rPr>
          <w:rFonts w:ascii="Arial" w:hAnsi="Arial" w:cs="Arial"/>
          <w:sz w:val="20"/>
          <w:szCs w:val="20"/>
        </w:rPr>
        <w:t>;</w:t>
      </w:r>
    </w:p>
    <w:p w14:paraId="0BCA2F11"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Usuni</w:t>
      </w:r>
      <w:r w:rsidRPr="00B847E4">
        <w:rPr>
          <w:rFonts w:ascii="Arial" w:hAnsi="Arial" w:cs="Arial" w:hint="eastAsia"/>
          <w:sz w:val="20"/>
          <w:szCs w:val="20"/>
        </w:rPr>
        <w:t>ę</w:t>
      </w:r>
      <w:r w:rsidRPr="00B847E4">
        <w:rPr>
          <w:rFonts w:ascii="Arial" w:hAnsi="Arial" w:cs="Arial"/>
          <w:sz w:val="20"/>
          <w:szCs w:val="20"/>
        </w:rPr>
        <w:t xml:space="preserve">cie warstw nawierzchni gruntowej i </w:t>
      </w:r>
      <w:proofErr w:type="spellStart"/>
      <w:r w:rsidRPr="00B847E4">
        <w:rPr>
          <w:rFonts w:ascii="Arial" w:hAnsi="Arial" w:cs="Arial"/>
          <w:sz w:val="20"/>
          <w:szCs w:val="20"/>
        </w:rPr>
        <w:t>nadbetonu</w:t>
      </w:r>
      <w:proofErr w:type="spellEnd"/>
      <w:r w:rsidRPr="00B847E4">
        <w:rPr>
          <w:rFonts w:ascii="Arial" w:hAnsi="Arial" w:cs="Arial"/>
          <w:sz w:val="20"/>
          <w:szCs w:val="20"/>
        </w:rPr>
        <w:t xml:space="preserve"> z p</w:t>
      </w:r>
      <w:r w:rsidRPr="00B847E4">
        <w:rPr>
          <w:rFonts w:ascii="Arial" w:hAnsi="Arial" w:cs="Arial" w:hint="eastAsia"/>
          <w:sz w:val="20"/>
          <w:szCs w:val="20"/>
        </w:rPr>
        <w:t>ł</w:t>
      </w:r>
      <w:r w:rsidRPr="00B847E4">
        <w:rPr>
          <w:rFonts w:ascii="Arial" w:hAnsi="Arial" w:cs="Arial"/>
          <w:sz w:val="20"/>
          <w:szCs w:val="20"/>
        </w:rPr>
        <w:t>yty pomostu oraz istniej</w:t>
      </w:r>
      <w:r w:rsidRPr="00B847E4">
        <w:rPr>
          <w:rFonts w:ascii="Arial" w:hAnsi="Arial" w:cs="Arial" w:hint="eastAsia"/>
          <w:sz w:val="20"/>
          <w:szCs w:val="20"/>
        </w:rPr>
        <w:t>ą</w:t>
      </w:r>
      <w:r w:rsidRPr="00B847E4">
        <w:rPr>
          <w:rFonts w:ascii="Arial" w:hAnsi="Arial" w:cs="Arial"/>
          <w:sz w:val="20"/>
          <w:szCs w:val="20"/>
        </w:rPr>
        <w:t>cej izolacji. Wyr</w:t>
      </w:r>
      <w:r w:rsidRPr="00B847E4">
        <w:rPr>
          <w:rFonts w:ascii="Arial" w:hAnsi="Arial" w:cs="Arial" w:hint="eastAsia"/>
          <w:sz w:val="20"/>
          <w:szCs w:val="20"/>
        </w:rPr>
        <w:t>ó</w:t>
      </w:r>
      <w:r w:rsidRPr="00B847E4">
        <w:rPr>
          <w:rFonts w:ascii="Arial" w:hAnsi="Arial" w:cs="Arial"/>
          <w:sz w:val="20"/>
          <w:szCs w:val="20"/>
        </w:rPr>
        <w:t>wnanie p</w:t>
      </w:r>
      <w:r w:rsidRPr="00B847E4">
        <w:rPr>
          <w:rFonts w:ascii="Arial" w:hAnsi="Arial" w:cs="Arial" w:hint="eastAsia"/>
          <w:sz w:val="20"/>
          <w:szCs w:val="20"/>
        </w:rPr>
        <w:t>ł</w:t>
      </w:r>
      <w:r w:rsidRPr="00B847E4">
        <w:rPr>
          <w:rFonts w:ascii="Arial" w:hAnsi="Arial" w:cs="Arial"/>
          <w:sz w:val="20"/>
          <w:szCs w:val="20"/>
        </w:rPr>
        <w:t>yty pomostu;</w:t>
      </w:r>
    </w:p>
    <w:p w14:paraId="667C665B"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Wykonanie nowej izolacji na p</w:t>
      </w:r>
      <w:r w:rsidRPr="00B847E4">
        <w:rPr>
          <w:rFonts w:ascii="Arial" w:hAnsi="Arial" w:cs="Arial" w:hint="eastAsia"/>
          <w:sz w:val="20"/>
          <w:szCs w:val="20"/>
        </w:rPr>
        <w:t>ł</w:t>
      </w:r>
      <w:r w:rsidRPr="00B847E4">
        <w:rPr>
          <w:rFonts w:ascii="Arial" w:hAnsi="Arial" w:cs="Arial"/>
          <w:sz w:val="20"/>
          <w:szCs w:val="20"/>
        </w:rPr>
        <w:t>ycie pomostu;</w:t>
      </w:r>
    </w:p>
    <w:p w14:paraId="4D6FA054"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U</w:t>
      </w:r>
      <w:r w:rsidRPr="00B847E4">
        <w:rPr>
          <w:rFonts w:ascii="Arial" w:hAnsi="Arial" w:cs="Arial" w:hint="eastAsia"/>
          <w:sz w:val="20"/>
          <w:szCs w:val="20"/>
        </w:rPr>
        <w:t>ł</w:t>
      </w:r>
      <w:r w:rsidRPr="00B847E4">
        <w:rPr>
          <w:rFonts w:ascii="Arial" w:hAnsi="Arial" w:cs="Arial"/>
          <w:sz w:val="20"/>
          <w:szCs w:val="20"/>
        </w:rPr>
        <w:t>o</w:t>
      </w:r>
      <w:r w:rsidRPr="00B847E4">
        <w:rPr>
          <w:rFonts w:ascii="Arial" w:hAnsi="Arial" w:cs="Arial" w:hint="eastAsia"/>
          <w:sz w:val="20"/>
          <w:szCs w:val="20"/>
        </w:rPr>
        <w:t>ż</w:t>
      </w:r>
      <w:r w:rsidRPr="00B847E4">
        <w:rPr>
          <w:rFonts w:ascii="Arial" w:hAnsi="Arial" w:cs="Arial"/>
          <w:sz w:val="20"/>
          <w:szCs w:val="20"/>
        </w:rPr>
        <w:t>enie warstw nawierzchni bitumicznej jezdni na obiekcie i dojazdach na długości ok. 3,0 m z ka</w:t>
      </w:r>
      <w:r w:rsidRPr="00B847E4">
        <w:rPr>
          <w:rFonts w:ascii="Arial" w:hAnsi="Arial" w:cs="Arial" w:hint="eastAsia"/>
          <w:sz w:val="20"/>
          <w:szCs w:val="20"/>
        </w:rPr>
        <w:t>ż</w:t>
      </w:r>
      <w:r w:rsidRPr="00B847E4">
        <w:rPr>
          <w:rFonts w:ascii="Arial" w:hAnsi="Arial" w:cs="Arial"/>
          <w:sz w:val="20"/>
          <w:szCs w:val="20"/>
        </w:rPr>
        <w:t>dej strony obiektu do krawędzi istniejącej nawierzchni z płyt betonowych;</w:t>
      </w:r>
    </w:p>
    <w:p w14:paraId="4E66863D"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Skucie istniej</w:t>
      </w:r>
      <w:r w:rsidRPr="00B847E4">
        <w:rPr>
          <w:rFonts w:ascii="Arial" w:hAnsi="Arial" w:cs="Arial" w:hint="eastAsia"/>
          <w:sz w:val="20"/>
          <w:szCs w:val="20"/>
        </w:rPr>
        <w:t>ą</w:t>
      </w:r>
      <w:r w:rsidRPr="00B847E4">
        <w:rPr>
          <w:rFonts w:ascii="Arial" w:hAnsi="Arial" w:cs="Arial"/>
          <w:sz w:val="20"/>
          <w:szCs w:val="20"/>
        </w:rPr>
        <w:t>cych kap chodnikowych na p</w:t>
      </w:r>
      <w:r w:rsidRPr="00B847E4">
        <w:rPr>
          <w:rFonts w:ascii="Arial" w:hAnsi="Arial" w:cs="Arial" w:hint="eastAsia"/>
          <w:sz w:val="20"/>
          <w:szCs w:val="20"/>
        </w:rPr>
        <w:t>ł</w:t>
      </w:r>
      <w:r w:rsidRPr="00B847E4">
        <w:rPr>
          <w:rFonts w:ascii="Arial" w:hAnsi="Arial" w:cs="Arial"/>
          <w:sz w:val="20"/>
          <w:szCs w:val="20"/>
        </w:rPr>
        <w:t>ycie pomostu i wykonanie nowych kap chodnikowych na obiekcie i skrzyde</w:t>
      </w:r>
      <w:r w:rsidRPr="00B847E4">
        <w:rPr>
          <w:rFonts w:ascii="Arial" w:hAnsi="Arial" w:cs="Arial" w:hint="eastAsia"/>
          <w:sz w:val="20"/>
          <w:szCs w:val="20"/>
        </w:rPr>
        <w:t>ł</w:t>
      </w:r>
      <w:r w:rsidRPr="00B847E4">
        <w:rPr>
          <w:rFonts w:ascii="Arial" w:hAnsi="Arial" w:cs="Arial"/>
          <w:sz w:val="20"/>
          <w:szCs w:val="20"/>
        </w:rPr>
        <w:t>kach wykonanych z gabion</w:t>
      </w:r>
      <w:r w:rsidRPr="00B847E4">
        <w:rPr>
          <w:rFonts w:ascii="Arial" w:hAnsi="Arial" w:cs="Arial" w:hint="eastAsia"/>
          <w:sz w:val="20"/>
          <w:szCs w:val="20"/>
        </w:rPr>
        <w:t>ó</w:t>
      </w:r>
      <w:r w:rsidRPr="00B847E4">
        <w:rPr>
          <w:rFonts w:ascii="Arial" w:hAnsi="Arial" w:cs="Arial"/>
          <w:sz w:val="20"/>
          <w:szCs w:val="20"/>
        </w:rPr>
        <w:t>w;</w:t>
      </w:r>
    </w:p>
    <w:p w14:paraId="4E38B630"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Wykonanie nowych gzymsów wraz z zabezpieczeniem prefabrykowanymi deskami gzymsowymi;</w:t>
      </w:r>
    </w:p>
    <w:p w14:paraId="70B23C15"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U</w:t>
      </w:r>
      <w:r w:rsidRPr="00B847E4">
        <w:rPr>
          <w:rFonts w:ascii="Arial" w:hAnsi="Arial" w:cs="Arial" w:hint="eastAsia"/>
          <w:sz w:val="20"/>
          <w:szCs w:val="20"/>
        </w:rPr>
        <w:t>ł</w:t>
      </w:r>
      <w:r w:rsidRPr="00B847E4">
        <w:rPr>
          <w:rFonts w:ascii="Arial" w:hAnsi="Arial" w:cs="Arial"/>
          <w:sz w:val="20"/>
          <w:szCs w:val="20"/>
        </w:rPr>
        <w:t>o</w:t>
      </w:r>
      <w:r w:rsidRPr="00B847E4">
        <w:rPr>
          <w:rFonts w:ascii="Arial" w:hAnsi="Arial" w:cs="Arial" w:hint="eastAsia"/>
          <w:sz w:val="20"/>
          <w:szCs w:val="20"/>
        </w:rPr>
        <w:t>ż</w:t>
      </w:r>
      <w:r w:rsidRPr="00B847E4">
        <w:rPr>
          <w:rFonts w:ascii="Arial" w:hAnsi="Arial" w:cs="Arial"/>
          <w:sz w:val="20"/>
          <w:szCs w:val="20"/>
        </w:rPr>
        <w:t>enie kraw</w:t>
      </w:r>
      <w:r w:rsidRPr="00B847E4">
        <w:rPr>
          <w:rFonts w:ascii="Arial" w:hAnsi="Arial" w:cs="Arial" w:hint="eastAsia"/>
          <w:sz w:val="20"/>
          <w:szCs w:val="20"/>
        </w:rPr>
        <w:t>ęż</w:t>
      </w:r>
      <w:r w:rsidRPr="00B847E4">
        <w:rPr>
          <w:rFonts w:ascii="Arial" w:hAnsi="Arial" w:cs="Arial"/>
          <w:sz w:val="20"/>
          <w:szCs w:val="20"/>
        </w:rPr>
        <w:t xml:space="preserve">nika mostowego i wykonanie izolacji </w:t>
      </w:r>
      <w:r w:rsidRPr="00B847E4">
        <w:rPr>
          <w:rFonts w:ascii="Arial" w:hAnsi="Arial" w:cs="Arial" w:hint="eastAsia"/>
          <w:sz w:val="20"/>
          <w:szCs w:val="20"/>
        </w:rPr>
        <w:t>ż</w:t>
      </w:r>
      <w:r w:rsidRPr="00B847E4">
        <w:rPr>
          <w:rFonts w:ascii="Arial" w:hAnsi="Arial" w:cs="Arial"/>
          <w:sz w:val="20"/>
          <w:szCs w:val="20"/>
        </w:rPr>
        <w:t>ywicznej na kapach chodnikowych;</w:t>
      </w:r>
    </w:p>
    <w:p w14:paraId="00B7DA02"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Wymiana istniej</w:t>
      </w:r>
      <w:r w:rsidRPr="00B847E4">
        <w:rPr>
          <w:rFonts w:ascii="Arial" w:hAnsi="Arial" w:cs="Arial" w:hint="eastAsia"/>
          <w:sz w:val="20"/>
          <w:szCs w:val="20"/>
        </w:rPr>
        <w:t>ą</w:t>
      </w:r>
      <w:r w:rsidRPr="00B847E4">
        <w:rPr>
          <w:rFonts w:ascii="Arial" w:hAnsi="Arial" w:cs="Arial"/>
          <w:sz w:val="20"/>
          <w:szCs w:val="20"/>
        </w:rPr>
        <w:t>cych balustrad stalowych na nowe balustrady stalowe z p</w:t>
      </w:r>
      <w:r w:rsidRPr="00B847E4">
        <w:rPr>
          <w:rFonts w:ascii="Arial" w:hAnsi="Arial" w:cs="Arial" w:hint="eastAsia"/>
          <w:sz w:val="20"/>
          <w:szCs w:val="20"/>
        </w:rPr>
        <w:t>ł</w:t>
      </w:r>
      <w:r w:rsidRPr="00B847E4">
        <w:rPr>
          <w:rFonts w:ascii="Arial" w:hAnsi="Arial" w:cs="Arial"/>
          <w:sz w:val="20"/>
          <w:szCs w:val="20"/>
        </w:rPr>
        <w:t>askownik</w:t>
      </w:r>
      <w:r w:rsidRPr="00B847E4">
        <w:rPr>
          <w:rFonts w:ascii="Arial" w:hAnsi="Arial" w:cs="Arial" w:hint="eastAsia"/>
          <w:sz w:val="20"/>
          <w:szCs w:val="20"/>
        </w:rPr>
        <w:t>ó</w:t>
      </w:r>
      <w:r w:rsidRPr="00B847E4">
        <w:rPr>
          <w:rFonts w:ascii="Arial" w:hAnsi="Arial" w:cs="Arial"/>
          <w:sz w:val="20"/>
          <w:szCs w:val="20"/>
        </w:rPr>
        <w:t>w;</w:t>
      </w:r>
    </w:p>
    <w:p w14:paraId="28333341"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Naprawa skrzyde</w:t>
      </w:r>
      <w:r w:rsidRPr="00B847E4">
        <w:rPr>
          <w:rFonts w:ascii="Arial" w:hAnsi="Arial" w:cs="Arial" w:hint="eastAsia"/>
          <w:sz w:val="20"/>
          <w:szCs w:val="20"/>
        </w:rPr>
        <w:t>ł</w:t>
      </w:r>
      <w:r w:rsidRPr="00B847E4">
        <w:rPr>
          <w:rFonts w:ascii="Arial" w:hAnsi="Arial" w:cs="Arial"/>
          <w:sz w:val="20"/>
          <w:szCs w:val="20"/>
        </w:rPr>
        <w:t xml:space="preserve"> obiektu z wykorzystaniem koszy gabionowych; </w:t>
      </w:r>
    </w:p>
    <w:p w14:paraId="4F4204C1"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Odtworzenie umocnienia skarp przy obiekcie za pomoc</w:t>
      </w:r>
      <w:r w:rsidRPr="00B847E4">
        <w:rPr>
          <w:rFonts w:ascii="Arial" w:hAnsi="Arial" w:cs="Arial" w:hint="eastAsia"/>
          <w:sz w:val="20"/>
          <w:szCs w:val="20"/>
        </w:rPr>
        <w:t>ą</w:t>
      </w:r>
      <w:r w:rsidRPr="00B847E4">
        <w:rPr>
          <w:rFonts w:ascii="Arial" w:hAnsi="Arial" w:cs="Arial"/>
          <w:sz w:val="20"/>
          <w:szCs w:val="20"/>
        </w:rPr>
        <w:t xml:space="preserve"> kamiennej kostki brukowej;</w:t>
      </w:r>
    </w:p>
    <w:p w14:paraId="32BD31AD" w14:textId="77777777" w:rsidR="00B847E4" w:rsidRPr="00B847E4"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Wprowadzenie tymczasowej organizacji ruchu na potrzeby prac remontowych na drodze krajowej nr 94 oraz drogach gminnych zgodnie z projektem tymczasowej organizacji ruchu;</w:t>
      </w:r>
    </w:p>
    <w:p w14:paraId="1F2775A5" w14:textId="4CC08353" w:rsidR="00B847E4" w:rsidRPr="00CC1FF2" w:rsidRDefault="00B847E4" w:rsidP="00B847E4">
      <w:pPr>
        <w:numPr>
          <w:ilvl w:val="0"/>
          <w:numId w:val="66"/>
        </w:numPr>
        <w:suppressAutoHyphens/>
        <w:spacing w:line="360" w:lineRule="auto"/>
        <w:jc w:val="both"/>
        <w:rPr>
          <w:rFonts w:ascii="Arial" w:hAnsi="Arial" w:cs="Arial"/>
          <w:sz w:val="20"/>
          <w:szCs w:val="20"/>
        </w:rPr>
      </w:pPr>
      <w:r w:rsidRPr="00B847E4">
        <w:rPr>
          <w:rFonts w:ascii="Arial" w:hAnsi="Arial" w:cs="Arial"/>
          <w:sz w:val="20"/>
          <w:szCs w:val="20"/>
        </w:rPr>
        <w:t>Uporz</w:t>
      </w:r>
      <w:r w:rsidRPr="00B847E4">
        <w:rPr>
          <w:rFonts w:ascii="Arial" w:hAnsi="Arial" w:cs="Arial" w:hint="eastAsia"/>
          <w:sz w:val="20"/>
          <w:szCs w:val="20"/>
        </w:rPr>
        <w:t>ą</w:t>
      </w:r>
      <w:r w:rsidRPr="00B847E4">
        <w:rPr>
          <w:rFonts w:ascii="Arial" w:hAnsi="Arial" w:cs="Arial"/>
          <w:sz w:val="20"/>
          <w:szCs w:val="20"/>
        </w:rPr>
        <w:t>dkowanie terenu.</w:t>
      </w:r>
    </w:p>
    <w:p w14:paraId="107AE797" w14:textId="32822FF9" w:rsidR="00B847E4" w:rsidRPr="00B847E4" w:rsidRDefault="00B847E4" w:rsidP="00B847E4">
      <w:pPr>
        <w:suppressAutoHyphens/>
        <w:spacing w:line="360" w:lineRule="auto"/>
        <w:ind w:left="720"/>
        <w:jc w:val="both"/>
        <w:rPr>
          <w:rFonts w:ascii="Arial" w:hAnsi="Arial" w:cs="Arial"/>
          <w:sz w:val="20"/>
          <w:szCs w:val="20"/>
        </w:rPr>
      </w:pPr>
      <w:r w:rsidRPr="00CC1FF2">
        <w:rPr>
          <w:rFonts w:ascii="Arial" w:hAnsi="Arial" w:cs="Arial"/>
          <w:sz w:val="20"/>
          <w:szCs w:val="20"/>
        </w:rPr>
        <w:t>Szczegółowy opis znajduje się w opisie przedmiotu zamówienia</w:t>
      </w:r>
      <w:r w:rsidR="00CC1FF2" w:rsidRPr="00CC1FF2">
        <w:rPr>
          <w:rFonts w:ascii="Arial" w:hAnsi="Arial" w:cs="Arial"/>
          <w:sz w:val="20"/>
          <w:szCs w:val="20"/>
        </w:rPr>
        <w:t>.</w:t>
      </w:r>
    </w:p>
    <w:p w14:paraId="2404E187" w14:textId="4A74A182"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 xml:space="preserve">azwy i kody zamówienia wg Wspólnego Słownika Zamówień (CPV): </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1A60858C" w:rsidR="009C4EA0" w:rsidRPr="00EB2FC0" w:rsidRDefault="009C0606" w:rsidP="00736820">
      <w:pPr>
        <w:pStyle w:val="Akapitzlist"/>
        <w:numPr>
          <w:ilvl w:val="1"/>
          <w:numId w:val="42"/>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AD6A94">
        <w:rPr>
          <w:rFonts w:ascii="Arial" w:hAnsi="Arial" w:cs="Arial"/>
          <w:bCs/>
          <w:sz w:val="20"/>
          <w:szCs w:val="20"/>
        </w:rPr>
        <w:t>36</w:t>
      </w:r>
      <w:r w:rsidRPr="00EB2FC0">
        <w:rPr>
          <w:rFonts w:ascii="Arial" w:hAnsi="Arial" w:cs="Arial"/>
          <w:bCs/>
          <w:sz w:val="20"/>
          <w:szCs w:val="20"/>
        </w:rPr>
        <w:t xml:space="preserve"> miesięcy gwarancji na wykonany przedmiot zamówienia.</w:t>
      </w:r>
    </w:p>
    <w:p w14:paraId="0ACE2755" w14:textId="37241446"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6"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20</w:t>
      </w:r>
      <w:r w:rsidR="00BC52D8" w:rsidRPr="00EB2FC0">
        <w:rPr>
          <w:rFonts w:ascii="Arial" w:hAnsi="Arial" w:cs="Arial"/>
          <w:sz w:val="20"/>
          <w:szCs w:val="20"/>
        </w:rPr>
        <w:t xml:space="preserve"> r. poz.1</w:t>
      </w:r>
      <w:r w:rsidR="00DF52C8" w:rsidRPr="00EB2FC0">
        <w:rPr>
          <w:rFonts w:ascii="Arial" w:hAnsi="Arial" w:cs="Arial"/>
          <w:sz w:val="20"/>
          <w:szCs w:val="20"/>
        </w:rPr>
        <w:t xml:space="preserve">320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projekcie  umowy</w:t>
      </w:r>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Zamawiający nie określa dodatkowych wymagań związanych z zatrudnianiem osób, o których mowa w art. 96 ust. 2 pkt 2 .</w:t>
      </w:r>
      <w:proofErr w:type="spellStart"/>
      <w:r w:rsidRPr="00EB2FC0">
        <w:rPr>
          <w:rFonts w:ascii="Arial" w:hAnsi="Arial" w:cs="Arial"/>
          <w:sz w:val="20"/>
          <w:szCs w:val="20"/>
        </w:rPr>
        <w:t>pzp</w:t>
      </w:r>
      <w:bookmarkEnd w:id="6"/>
      <w:proofErr w:type="spellEnd"/>
      <w:r w:rsidR="00EB2FC0">
        <w:rPr>
          <w:rFonts w:ascii="Arial" w:hAnsi="Arial" w:cs="Arial"/>
          <w:sz w:val="20"/>
          <w:szCs w:val="20"/>
        </w:rPr>
        <w:t>.</w:t>
      </w:r>
    </w:p>
    <w:p w14:paraId="393F8B4D" w14:textId="77777777" w:rsidR="00EB2FC0" w:rsidRDefault="00F84C97"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zgodnie z postanowieniami niniejszej SWZ,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zamówienia </w:t>
      </w:r>
      <w:r w:rsidR="00AA1D36" w:rsidRPr="00EB2FC0">
        <w:rPr>
          <w:rFonts w:ascii="Arial" w:hAnsi="Arial" w:cs="Arial"/>
          <w:sz w:val="20"/>
          <w:szCs w:val="20"/>
        </w:rPr>
        <w:t xml:space="preserve"> podane</w:t>
      </w:r>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7"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7"/>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8" w:name="_Hlk75180026"/>
      <w:r w:rsidR="00DD547E" w:rsidRPr="00EB2FC0">
        <w:rPr>
          <w:rFonts w:ascii="Arial" w:hAnsi="Arial" w:cs="Arial"/>
          <w:sz w:val="20"/>
          <w:szCs w:val="20"/>
        </w:rPr>
        <w:t>Powierzenie części zamówienia podwykonawcom nie zwalnia wykonawcy od odpowiedzialności za należyte wykonanie zamówienia</w:t>
      </w:r>
      <w:bookmarkEnd w:id="8"/>
      <w:r w:rsidR="00B142D1" w:rsidRPr="00EB2FC0">
        <w:rPr>
          <w:rFonts w:ascii="Arial" w:hAnsi="Arial" w:cs="Arial"/>
          <w:sz w:val="20"/>
          <w:szCs w:val="20"/>
        </w:rPr>
        <w:t>.</w:t>
      </w:r>
    </w:p>
    <w:p w14:paraId="6C006A6F" w14:textId="77777777" w:rsidR="00EB2FC0" w:rsidRDefault="003C5778"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206CDD31" w:rsidR="0046410A" w:rsidRPr="0017090E" w:rsidRDefault="00C176F4"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EB2FC0">
        <w:rPr>
          <w:rFonts w:ascii="Arial" w:hAnsi="Arial" w:cs="Arial"/>
          <w:sz w:val="20"/>
          <w:szCs w:val="20"/>
        </w:rPr>
        <w:t xml:space="preserve">Zamawiający informuje, że </w:t>
      </w:r>
      <w:r w:rsidR="0046410A">
        <w:rPr>
          <w:rFonts w:ascii="Arial" w:hAnsi="Arial" w:cs="Arial"/>
          <w:sz w:val="20"/>
          <w:szCs w:val="20"/>
        </w:rPr>
        <w:t xml:space="preserve"> </w:t>
      </w:r>
      <w:r w:rsidRPr="00EB2FC0">
        <w:rPr>
          <w:rFonts w:ascii="Arial" w:hAnsi="Arial" w:cs="Arial"/>
          <w:sz w:val="20"/>
          <w:szCs w:val="20"/>
        </w:rPr>
        <w:t xml:space="preserve">przewiduje możliwości udzielenia zamówienia dotychczasowemu wykonawcy robót, o którym mowa w art. 214 ust 1 pkt 7 Ustawy </w:t>
      </w:r>
      <w:proofErr w:type="spellStart"/>
      <w:r w:rsidRPr="00EB2FC0">
        <w:rPr>
          <w:rFonts w:ascii="Arial" w:hAnsi="Arial" w:cs="Arial"/>
          <w:sz w:val="20"/>
          <w:szCs w:val="20"/>
        </w:rPr>
        <w:t>Pzp</w:t>
      </w:r>
      <w:proofErr w:type="spellEnd"/>
      <w:r w:rsidRPr="00EB2FC0">
        <w:rPr>
          <w:rFonts w:ascii="Arial" w:hAnsi="Arial" w:cs="Arial"/>
          <w:sz w:val="20"/>
          <w:szCs w:val="20"/>
        </w:rPr>
        <w:t xml:space="preserve">.  </w:t>
      </w:r>
    </w:p>
    <w:p w14:paraId="0B6E6969" w14:textId="7DE9A607" w:rsidR="0017090E" w:rsidRPr="0061514B" w:rsidRDefault="0049144E" w:rsidP="0061514B">
      <w:pPr>
        <w:autoSpaceDE w:val="0"/>
        <w:autoSpaceDN w:val="0"/>
        <w:adjustRightInd w:val="0"/>
        <w:spacing w:line="360" w:lineRule="auto"/>
        <w:ind w:left="-142"/>
        <w:jc w:val="both"/>
        <w:rPr>
          <w:rFonts w:ascii="Arial" w:hAnsi="Arial" w:cs="Arial"/>
          <w:color w:val="000000"/>
          <w:sz w:val="20"/>
          <w:szCs w:val="20"/>
        </w:rPr>
      </w:pPr>
      <w:r>
        <w:rPr>
          <w:rFonts w:ascii="Arial" w:hAnsi="Arial" w:cs="Arial"/>
          <w:color w:val="000000"/>
          <w:sz w:val="20"/>
          <w:szCs w:val="20"/>
        </w:rPr>
        <w:t xml:space="preserve">Zamówienie: Montaż, naprawa, malowanie poręczy mostowych na ul. Polnej w m. Siechnice i ul. Starowiejska w m. Radwanice, zakres: wymiana balustrad- 30 </w:t>
      </w:r>
      <w:proofErr w:type="spellStart"/>
      <w:r>
        <w:rPr>
          <w:rFonts w:ascii="Arial" w:hAnsi="Arial" w:cs="Arial"/>
          <w:color w:val="000000"/>
          <w:sz w:val="20"/>
          <w:szCs w:val="20"/>
        </w:rPr>
        <w:t>mb</w:t>
      </w:r>
      <w:proofErr w:type="spellEnd"/>
      <w:r>
        <w:rPr>
          <w:rFonts w:ascii="Arial" w:hAnsi="Arial" w:cs="Arial"/>
          <w:color w:val="000000"/>
          <w:sz w:val="20"/>
          <w:szCs w:val="20"/>
        </w:rPr>
        <w:t xml:space="preserve">, naprawa malowanie – 60 </w:t>
      </w:r>
      <w:proofErr w:type="spellStart"/>
      <w:r>
        <w:rPr>
          <w:rFonts w:ascii="Arial" w:hAnsi="Arial" w:cs="Arial"/>
          <w:color w:val="000000"/>
          <w:sz w:val="20"/>
          <w:szCs w:val="20"/>
        </w:rPr>
        <w:t>mb</w:t>
      </w:r>
      <w:proofErr w:type="spellEnd"/>
    </w:p>
    <w:p w14:paraId="017D158B" w14:textId="77777777" w:rsidR="0046410A" w:rsidRPr="0046410A" w:rsidRDefault="007B40D2"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SWZ.</w:t>
      </w:r>
    </w:p>
    <w:p w14:paraId="1F60FEF2" w14:textId="77777777" w:rsidR="0046410A" w:rsidRPr="0046410A" w:rsidRDefault="004658F0"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39696282" w:rsid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77777777" w:rsidR="00C67852" w:rsidRPr="005127AC" w:rsidRDefault="00C67852" w:rsidP="00C67852">
      <w:pPr>
        <w:pStyle w:val="Akapitzlist"/>
        <w:numPr>
          <w:ilvl w:val="1"/>
          <w:numId w:val="68"/>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C67852">
      <w:pPr>
        <w:pStyle w:val="Akapitzlist"/>
        <w:numPr>
          <w:ilvl w:val="0"/>
          <w:numId w:val="69"/>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C67852">
      <w:pPr>
        <w:pStyle w:val="Akapitzlist"/>
        <w:numPr>
          <w:ilvl w:val="0"/>
          <w:numId w:val="69"/>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C67852">
      <w:pPr>
        <w:pStyle w:val="Akapitzlist"/>
        <w:numPr>
          <w:ilvl w:val="0"/>
          <w:numId w:val="69"/>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77777777"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Pr="0046410A" w:rsidRDefault="00CB2E3A"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1B92EE13" w:rsidR="004F3EF5" w:rsidRPr="002C2F99"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2C2F99">
        <w:rPr>
          <w:rFonts w:ascii="Arial" w:hAnsi="Arial" w:cs="Arial"/>
          <w:color w:val="000000"/>
          <w:sz w:val="20"/>
          <w:szCs w:val="20"/>
        </w:rPr>
        <w:t xml:space="preserve"> </w:t>
      </w:r>
      <w:r w:rsidR="002C2F99" w:rsidRPr="002C2F99">
        <w:rPr>
          <w:rFonts w:ascii="Arial" w:hAnsi="Arial" w:cs="Arial"/>
          <w:b/>
          <w:bCs/>
          <w:color w:val="000000"/>
          <w:sz w:val="20"/>
          <w:szCs w:val="20"/>
        </w:rPr>
        <w:t>do 5 miesięcy od dnia podpisania umowy.</w:t>
      </w:r>
    </w:p>
    <w:p w14:paraId="7E6791B7" w14:textId="77777777" w:rsidR="004C543C" w:rsidRPr="004C543C" w:rsidRDefault="004C543C" w:rsidP="004C543C">
      <w:pPr>
        <w:pStyle w:val="Akapitzlist"/>
        <w:snapToGrid w:val="0"/>
        <w:ind w:left="851"/>
        <w:jc w:val="both"/>
        <w:rPr>
          <w:rFonts w:ascii="Arial" w:hAnsi="Arial" w:cs="Arial"/>
          <w:sz w:val="20"/>
          <w:szCs w:val="20"/>
        </w:rPr>
      </w:pPr>
    </w:p>
    <w:p w14:paraId="7C86CA76" w14:textId="4D0BB079" w:rsidR="004C543C" w:rsidRPr="004C543C" w:rsidRDefault="004C543C" w:rsidP="004C543C">
      <w:pPr>
        <w:pStyle w:val="Akapitzlist"/>
        <w:ind w:left="851"/>
        <w:jc w:val="both"/>
        <w:rPr>
          <w:rFonts w:ascii="Arial" w:hAnsi="Arial" w:cs="Arial"/>
          <w:sz w:val="20"/>
          <w:szCs w:val="20"/>
        </w:rPr>
      </w:pPr>
    </w:p>
    <w:p w14:paraId="20007E92" w14:textId="77777777" w:rsidR="00DE089A" w:rsidRPr="008A78AC" w:rsidRDefault="00DE089A" w:rsidP="00DE089A">
      <w:pPr>
        <w:autoSpaceDE w:val="0"/>
        <w:autoSpaceDN w:val="0"/>
        <w:adjustRightInd w:val="0"/>
        <w:spacing w:line="360" w:lineRule="auto"/>
        <w:jc w:val="both"/>
        <w:rPr>
          <w:rFonts w:ascii="Arial" w:hAnsi="Arial" w:cs="Arial"/>
          <w:b/>
          <w:bCs/>
          <w:color w:val="000000"/>
          <w:sz w:val="20"/>
          <w:szCs w:val="20"/>
        </w:rPr>
      </w:pPr>
    </w:p>
    <w:p w14:paraId="62FB714E" w14:textId="6F4C233F" w:rsidR="00054747" w:rsidRPr="008A78AC" w:rsidRDefault="00532D21" w:rsidP="0073682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Szczegółowe zagadnienia dotyczące terminu realizacji umowy uregulowane są w </w:t>
      </w:r>
      <w:r w:rsidR="00C40276">
        <w:rPr>
          <w:rFonts w:ascii="Arial" w:hAnsi="Arial" w:cs="Arial"/>
          <w:color w:val="000000"/>
          <w:sz w:val="20"/>
          <w:szCs w:val="20"/>
        </w:rPr>
        <w:t>projektach</w:t>
      </w:r>
      <w:r w:rsidRPr="008A78AC">
        <w:rPr>
          <w:rFonts w:ascii="Arial" w:hAnsi="Arial" w:cs="Arial"/>
          <w:color w:val="000000"/>
          <w:sz w:val="20"/>
          <w:szCs w:val="20"/>
        </w:rPr>
        <w:t xml:space="preserve"> um</w:t>
      </w:r>
      <w:r w:rsidR="00C40276">
        <w:rPr>
          <w:rFonts w:ascii="Arial" w:hAnsi="Arial" w:cs="Arial"/>
          <w:color w:val="000000"/>
          <w:sz w:val="20"/>
          <w:szCs w:val="20"/>
        </w:rPr>
        <w:t xml:space="preserve">ów </w:t>
      </w:r>
      <w:r w:rsidR="00C40276" w:rsidRPr="008A78AC">
        <w:rPr>
          <w:rFonts w:ascii="Arial" w:hAnsi="Arial" w:cs="Arial"/>
          <w:color w:val="000000"/>
          <w:sz w:val="20"/>
          <w:szCs w:val="20"/>
        </w:rPr>
        <w:t>stanowiąc</w:t>
      </w:r>
      <w:r w:rsidR="00C40276">
        <w:rPr>
          <w:rFonts w:ascii="Arial" w:hAnsi="Arial" w:cs="Arial"/>
          <w:color w:val="000000"/>
          <w:sz w:val="20"/>
          <w:szCs w:val="20"/>
        </w:rPr>
        <w:t>ych</w:t>
      </w:r>
      <w:r w:rsidRPr="008A78AC">
        <w:rPr>
          <w:rFonts w:ascii="Arial" w:hAnsi="Arial" w:cs="Arial"/>
          <w:color w:val="000000"/>
          <w:sz w:val="20"/>
          <w:szCs w:val="20"/>
        </w:rPr>
        <w:t xml:space="preserve"> załącznik</w:t>
      </w:r>
      <w:r w:rsidR="00C40276">
        <w:rPr>
          <w:rFonts w:ascii="Arial" w:hAnsi="Arial" w:cs="Arial"/>
          <w:color w:val="000000"/>
          <w:sz w:val="20"/>
          <w:szCs w:val="20"/>
        </w:rPr>
        <w:t>i</w:t>
      </w:r>
      <w:r w:rsidRPr="008A78AC">
        <w:rPr>
          <w:rFonts w:ascii="Arial" w:hAnsi="Arial" w:cs="Arial"/>
          <w:color w:val="000000"/>
          <w:sz w:val="20"/>
          <w:szCs w:val="20"/>
        </w:rPr>
        <w:t xml:space="preserve"> nr 1</w:t>
      </w:r>
      <w:r w:rsidR="00C40276">
        <w:rPr>
          <w:rFonts w:ascii="Arial" w:hAnsi="Arial" w:cs="Arial"/>
          <w:color w:val="000000"/>
          <w:sz w:val="20"/>
          <w:szCs w:val="20"/>
        </w:rPr>
        <w:t xml:space="preserve">.1, 1.2, 1.3 </w:t>
      </w:r>
      <w:r w:rsidRPr="008A78AC">
        <w:rPr>
          <w:rFonts w:ascii="Arial" w:hAnsi="Arial" w:cs="Arial"/>
          <w:color w:val="000000"/>
          <w:sz w:val="20"/>
          <w:szCs w:val="20"/>
        </w:rPr>
        <w:t>do SWZ.</w:t>
      </w:r>
    </w:p>
    <w:p w14:paraId="7DF7E5EA" w14:textId="77777777" w:rsidR="00B7109E" w:rsidRPr="008A78AC" w:rsidRDefault="00B7109E" w:rsidP="00EC00B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w ogłoszeniu o zamówieniu  i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9" w:name="_Hlk76113643"/>
      <w:bookmarkStart w:id="10" w:name="_Hlk59192025"/>
      <w:r w:rsidRPr="008A78AC">
        <w:rPr>
          <w:rFonts w:ascii="Arial" w:hAnsi="Arial" w:cs="Arial"/>
          <w:sz w:val="20"/>
          <w:szCs w:val="20"/>
        </w:rPr>
        <w:t>Zamawiający nie stawia warunku w tym zakresie.</w:t>
      </w:r>
      <w:bookmarkEnd w:id="9"/>
    </w:p>
    <w:bookmarkEnd w:id="10"/>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E7A3202" w14:textId="3F8F0613" w:rsidR="002C2F99" w:rsidRPr="00642A4E" w:rsidRDefault="002C2F99" w:rsidP="002C2F99">
      <w:pPr>
        <w:pStyle w:val="Akapitzlist"/>
        <w:numPr>
          <w:ilvl w:val="2"/>
          <w:numId w:val="16"/>
        </w:numPr>
        <w:spacing w:line="360" w:lineRule="auto"/>
        <w:jc w:val="both"/>
        <w:rPr>
          <w:rFonts w:ascii="Arial" w:hAnsi="Arial" w:cs="Arial"/>
          <w:b/>
          <w:bCs/>
          <w:sz w:val="20"/>
          <w:szCs w:val="20"/>
          <w:u w:val="single"/>
        </w:rPr>
      </w:pPr>
      <w:r w:rsidRPr="00642A4E">
        <w:rPr>
          <w:rFonts w:ascii="Arial" w:hAnsi="Arial" w:cs="Arial"/>
          <w:sz w:val="20"/>
          <w:szCs w:val="20"/>
        </w:rPr>
        <w:t xml:space="preserve">sytuacji ekonomicznej lub finansowej: Wykonawca spełni warunek, jeżeli wykaże, że </w:t>
      </w:r>
      <w:r w:rsidRPr="009056A4">
        <w:rPr>
          <w:rFonts w:ascii="Arial" w:hAnsi="Arial" w:cs="Arial"/>
          <w:sz w:val="20"/>
        </w:rPr>
        <w:t xml:space="preserve">jest ubezpieczony od odpowiedzialności cywilnej w zakresie prowadzonej działalności związanej z przedmiotem zamówienia </w:t>
      </w:r>
      <w:r w:rsidRPr="00642A4E">
        <w:rPr>
          <w:rFonts w:ascii="Arial" w:hAnsi="Arial" w:cs="Arial"/>
          <w:b/>
          <w:bCs/>
          <w:sz w:val="20"/>
          <w:u w:val="single"/>
        </w:rPr>
        <w:t xml:space="preserve">na sumę gwarancyjną co najmniej </w:t>
      </w:r>
      <w:r>
        <w:rPr>
          <w:rFonts w:ascii="Arial" w:hAnsi="Arial" w:cs="Arial"/>
          <w:b/>
          <w:bCs/>
          <w:sz w:val="20"/>
          <w:u w:val="single"/>
        </w:rPr>
        <w:t>300</w:t>
      </w:r>
      <w:r w:rsidRPr="00642A4E">
        <w:rPr>
          <w:rFonts w:ascii="Arial" w:hAnsi="Arial" w:cs="Arial"/>
          <w:b/>
          <w:bCs/>
          <w:sz w:val="20"/>
          <w:u w:val="single"/>
        </w:rPr>
        <w:t xml:space="preserve"> 000,00 zł. </w:t>
      </w:r>
    </w:p>
    <w:p w14:paraId="70DD3CA2" w14:textId="77777777" w:rsidR="002C2F99" w:rsidRPr="00642A4E" w:rsidRDefault="002C2F99" w:rsidP="002C2F99">
      <w:pPr>
        <w:pStyle w:val="Akapitzlist"/>
        <w:spacing w:line="360" w:lineRule="auto"/>
        <w:ind w:left="720"/>
        <w:jc w:val="both"/>
        <w:rPr>
          <w:rFonts w:ascii="Arial" w:hAnsi="Arial" w:cs="Arial"/>
          <w:sz w:val="20"/>
          <w:szCs w:val="20"/>
        </w:rPr>
      </w:pPr>
      <w:r w:rsidRPr="00642A4E">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B00183">
        <w:rPr>
          <w:rFonts w:ascii="Arial" w:hAnsi="Arial" w:cs="Arial"/>
          <w:b/>
          <w:bCs/>
          <w:sz w:val="20"/>
        </w:rPr>
        <w:t>zdolności technicznej lub zawodowej</w:t>
      </w:r>
      <w:r w:rsidR="00986162" w:rsidRPr="00B00183">
        <w:rPr>
          <w:rFonts w:ascii="Arial" w:hAnsi="Arial" w:cs="Arial"/>
          <w:sz w:val="20"/>
        </w:rPr>
        <w:t>:</w:t>
      </w:r>
      <w:r w:rsidRPr="00B00183">
        <w:rPr>
          <w:rFonts w:ascii="Arial" w:hAnsi="Arial" w:cs="Arial"/>
          <w:sz w:val="20"/>
        </w:rPr>
        <w:t xml:space="preserve"> Wykonawca spełni </w:t>
      </w:r>
      <w:r w:rsidR="00F14934" w:rsidRPr="00B00183">
        <w:rPr>
          <w:rFonts w:ascii="Arial" w:hAnsi="Arial" w:cs="Arial"/>
          <w:sz w:val="20"/>
        </w:rPr>
        <w:t>warunek,</w:t>
      </w:r>
      <w:r w:rsidRPr="00B00183">
        <w:rPr>
          <w:rFonts w:ascii="Arial" w:hAnsi="Arial" w:cs="Arial"/>
          <w:sz w:val="20"/>
        </w:rPr>
        <w:t xml:space="preserve"> jeżeli</w:t>
      </w:r>
      <w:bookmarkStart w:id="11" w:name="_Hlk51933796"/>
      <w:bookmarkStart w:id="12"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4F7C895F" w14:textId="4425EB68" w:rsidR="00F5596B" w:rsidRPr="00B00183" w:rsidRDefault="00F5596B" w:rsidP="00B00183">
      <w:pPr>
        <w:pStyle w:val="Akapitzlist"/>
        <w:numPr>
          <w:ilvl w:val="1"/>
          <w:numId w:val="12"/>
        </w:numPr>
        <w:spacing w:line="360" w:lineRule="auto"/>
        <w:jc w:val="both"/>
        <w:rPr>
          <w:rFonts w:ascii="Arial" w:hAnsi="Arial" w:cs="Arial"/>
          <w:b/>
          <w:bCs/>
          <w:sz w:val="20"/>
          <w:szCs w:val="20"/>
        </w:rPr>
      </w:pPr>
      <w:r w:rsidRPr="00B00183">
        <w:rPr>
          <w:rFonts w:ascii="Arial" w:hAnsi="Arial" w:cs="Arial"/>
          <w:b/>
          <w:bCs/>
          <w:sz w:val="20"/>
          <w:szCs w:val="20"/>
        </w:rPr>
        <w:t>wykaże się doświadczeniem</w:t>
      </w:r>
      <w:r w:rsidR="0057507A" w:rsidRPr="00B00183">
        <w:rPr>
          <w:rFonts w:ascii="Arial" w:hAnsi="Arial" w:cs="Arial"/>
          <w:b/>
          <w:bCs/>
          <w:sz w:val="20"/>
          <w:szCs w:val="20"/>
        </w:rPr>
        <w:t>:</w:t>
      </w:r>
      <w:r w:rsidRPr="00B00183">
        <w:rPr>
          <w:rFonts w:ascii="Arial" w:hAnsi="Arial" w:cs="Arial"/>
          <w:sz w:val="20"/>
          <w:szCs w:val="20"/>
        </w:rPr>
        <w:t xml:space="preserve"> </w:t>
      </w:r>
      <w:r w:rsidR="002C2F99" w:rsidRPr="00B00183">
        <w:rPr>
          <w:rFonts w:ascii="Arial" w:hAnsi="Arial" w:cs="Arial"/>
          <w:sz w:val="20"/>
          <w:szCs w:val="20"/>
        </w:rPr>
        <w:t xml:space="preserve">  </w:t>
      </w:r>
      <w:r w:rsidRPr="00B00183">
        <w:rPr>
          <w:rFonts w:ascii="Arial" w:hAnsi="Arial" w:cs="Arial"/>
          <w:sz w:val="20"/>
          <w:szCs w:val="20"/>
        </w:rPr>
        <w:t xml:space="preserve">w realizacji w ciągu ostatnich 5 lat przed upływem terminu składania ofert, a jeżeli okres prowadzenia działalności jest krótszy - w tym okresie, zrealizował należycie minimum </w:t>
      </w:r>
      <w:r w:rsidR="002C2F99" w:rsidRPr="00B00183">
        <w:rPr>
          <w:rFonts w:ascii="Arial" w:hAnsi="Arial" w:cs="Arial"/>
          <w:sz w:val="20"/>
          <w:szCs w:val="20"/>
        </w:rPr>
        <w:t>3</w:t>
      </w:r>
      <w:r w:rsidRPr="00B00183">
        <w:rPr>
          <w:rFonts w:ascii="Arial" w:hAnsi="Arial" w:cs="Arial"/>
          <w:sz w:val="20"/>
          <w:szCs w:val="20"/>
        </w:rPr>
        <w:t xml:space="preserve"> zamówienia</w:t>
      </w:r>
      <w:r w:rsidR="009C4EA0" w:rsidRPr="00B00183">
        <w:rPr>
          <w:rFonts w:ascii="Arial" w:hAnsi="Arial" w:cs="Arial"/>
          <w:sz w:val="20"/>
          <w:szCs w:val="20"/>
        </w:rPr>
        <w:t xml:space="preserve"> o charakterze i złożoności robót budowlanych</w:t>
      </w:r>
      <w:r w:rsidRPr="00B00183">
        <w:rPr>
          <w:rFonts w:ascii="Arial" w:hAnsi="Arial" w:cs="Arial"/>
          <w:sz w:val="20"/>
          <w:szCs w:val="20"/>
        </w:rPr>
        <w:t xml:space="preserve"> </w:t>
      </w:r>
      <w:r w:rsidR="002C2F99" w:rsidRPr="00B00183">
        <w:rPr>
          <w:rFonts w:ascii="Arial" w:hAnsi="Arial" w:cs="Arial"/>
          <w:sz w:val="20"/>
          <w:szCs w:val="20"/>
        </w:rPr>
        <w:t xml:space="preserve">polegających na rozbudowie, budowie, przebudowie lub remoncie obiektów mostowych </w:t>
      </w:r>
      <w:r w:rsidR="002C2F99" w:rsidRPr="00B00183">
        <w:rPr>
          <w:rFonts w:ascii="Arial" w:hAnsi="Arial" w:cs="Arial"/>
          <w:b/>
          <w:bCs/>
          <w:sz w:val="20"/>
          <w:szCs w:val="20"/>
        </w:rPr>
        <w:t>na</w:t>
      </w:r>
      <w:r w:rsidR="00D7125F" w:rsidRPr="00B00183">
        <w:rPr>
          <w:rFonts w:ascii="Arial" w:hAnsi="Arial" w:cs="Arial"/>
          <w:b/>
          <w:bCs/>
          <w:sz w:val="20"/>
          <w:szCs w:val="20"/>
        </w:rPr>
        <w:t xml:space="preserve"> </w:t>
      </w:r>
      <w:r w:rsidRPr="00B00183">
        <w:rPr>
          <w:rFonts w:ascii="Arial" w:hAnsi="Arial" w:cs="Arial"/>
          <w:b/>
          <w:bCs/>
          <w:sz w:val="20"/>
          <w:szCs w:val="20"/>
        </w:rPr>
        <w:t xml:space="preserve">każde </w:t>
      </w:r>
      <w:r w:rsidR="002C2F99" w:rsidRPr="00B00183">
        <w:rPr>
          <w:rFonts w:ascii="Arial" w:hAnsi="Arial" w:cs="Arial"/>
          <w:b/>
          <w:bCs/>
          <w:sz w:val="20"/>
          <w:szCs w:val="20"/>
        </w:rPr>
        <w:t>zadanie</w:t>
      </w:r>
      <w:r w:rsidRPr="00B00183">
        <w:rPr>
          <w:rFonts w:ascii="Arial" w:hAnsi="Arial" w:cs="Arial"/>
          <w:b/>
          <w:bCs/>
          <w:sz w:val="20"/>
          <w:szCs w:val="20"/>
        </w:rPr>
        <w:t>.</w:t>
      </w:r>
    </w:p>
    <w:p w14:paraId="35CC54AD" w14:textId="665C8EEF" w:rsidR="00F5596B" w:rsidRDefault="00F5596B" w:rsidP="00F5596B">
      <w:pPr>
        <w:pStyle w:val="Akapitzlist"/>
        <w:spacing w:line="360" w:lineRule="auto"/>
        <w:ind w:left="1410"/>
        <w:jc w:val="both"/>
        <w:rPr>
          <w:rFonts w:ascii="Arial" w:hAnsi="Arial" w:cs="Arial"/>
          <w:bCs/>
          <w:sz w:val="20"/>
        </w:rPr>
      </w:pPr>
      <w:r w:rsidRPr="008A78AC">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BB70C9D" w14:textId="11EBAD65" w:rsidR="00F5596B" w:rsidRDefault="00F5596B" w:rsidP="00B00183">
      <w:pPr>
        <w:pStyle w:val="siwz"/>
        <w:numPr>
          <w:ilvl w:val="1"/>
          <w:numId w:val="12"/>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5962C8B9" w14:textId="0C125B71" w:rsidR="00F876C3" w:rsidRPr="00F876C3" w:rsidRDefault="00A016D2" w:rsidP="00052069">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00F876C3" w:rsidRPr="008A78AC">
        <w:rPr>
          <w:rFonts w:ascii="Arial" w:hAnsi="Arial" w:cs="Arial"/>
          <w:b/>
          <w:bCs/>
          <w:color w:val="auto"/>
          <w:sz w:val="20"/>
          <w:szCs w:val="20"/>
        </w:rPr>
        <w:t>Kierownik budowy</w:t>
      </w:r>
      <w:r w:rsidR="00F876C3" w:rsidRPr="008A78AC">
        <w:rPr>
          <w:rFonts w:ascii="Arial" w:hAnsi="Arial" w:cs="Arial"/>
          <w:color w:val="auto"/>
          <w:sz w:val="20"/>
          <w:szCs w:val="20"/>
        </w:rPr>
        <w:t xml:space="preserve"> posiadający uprawnienia budowlane</w:t>
      </w:r>
      <w:r w:rsidR="00F876C3" w:rsidRPr="008A78AC">
        <w:rPr>
          <w:rFonts w:ascii="Arial" w:hAnsi="Arial" w:cs="Arial"/>
          <w:color w:val="FF0000"/>
          <w:sz w:val="20"/>
          <w:szCs w:val="20"/>
        </w:rPr>
        <w:t xml:space="preserve"> </w:t>
      </w:r>
      <w:r w:rsidR="00052069">
        <w:rPr>
          <w:rFonts w:ascii="Arial" w:hAnsi="Arial" w:cs="Arial"/>
          <w:color w:val="auto"/>
          <w:sz w:val="20"/>
          <w:szCs w:val="20"/>
        </w:rPr>
        <w:t>do wykonywania samodzielnych funkcji technicznych do kierowania budową lub innymi robotami budowlanymi o specjalności mostowej bez ograniczeń wraz z aktualnym zaświadczeniem o przynależności do Izby Inżynierów Budownictwa na czas prowadzenia robót remontowych objętych zamówieniem.</w:t>
      </w:r>
    </w:p>
    <w:p w14:paraId="0C41C365" w14:textId="77777777" w:rsidR="00FD4FFB" w:rsidRPr="008A78AC" w:rsidRDefault="00FD4FFB" w:rsidP="00FD4FFB">
      <w:pPr>
        <w:pStyle w:val="Default"/>
        <w:suppressAutoHyphens w:val="0"/>
        <w:autoSpaceDN w:val="0"/>
        <w:adjustRightInd w:val="0"/>
        <w:ind w:left="1417"/>
        <w:jc w:val="both"/>
        <w:rPr>
          <w:rFonts w:ascii="Arial" w:hAnsi="Arial" w:cs="Arial"/>
          <w:color w:val="auto"/>
          <w:sz w:val="20"/>
          <w:szCs w:val="20"/>
        </w:rPr>
      </w:pPr>
    </w:p>
    <w:p w14:paraId="04BB1513" w14:textId="389A22FA" w:rsidR="00D75CA8" w:rsidRPr="008A78AC" w:rsidRDefault="00666C9C" w:rsidP="00B00183">
      <w:pPr>
        <w:pStyle w:val="siwz"/>
        <w:numPr>
          <w:ilvl w:val="1"/>
          <w:numId w:val="12"/>
        </w:numPr>
        <w:spacing w:line="360" w:lineRule="auto"/>
        <w:ind w:left="567" w:hanging="567"/>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02A1D20D" w:rsidR="00D75CA8" w:rsidRPr="008A78AC" w:rsidRDefault="00D75CA8" w:rsidP="00B00183">
      <w:pPr>
        <w:pStyle w:val="siwz"/>
        <w:numPr>
          <w:ilvl w:val="1"/>
          <w:numId w:val="12"/>
        </w:numPr>
        <w:spacing w:line="360" w:lineRule="auto"/>
        <w:ind w:left="567" w:hanging="567"/>
        <w:rPr>
          <w:rFonts w:ascii="Arial" w:hAnsi="Arial" w:cs="Arial"/>
          <w:bCs w:val="0"/>
          <w:sz w:val="20"/>
        </w:rPr>
      </w:pPr>
      <w:r w:rsidRPr="008A78AC">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PODSTAWY WYKLUCZENIA WKONAWCY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736820">
      <w:pPr>
        <w:pStyle w:val="Akapitzlist"/>
        <w:numPr>
          <w:ilvl w:val="2"/>
          <w:numId w:val="37"/>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0BB448D6" w:rsidR="000F6945" w:rsidRPr="00052069" w:rsidRDefault="00CB2E3A" w:rsidP="00BA75A8">
      <w:pPr>
        <w:pStyle w:val="Akapitzlist"/>
        <w:numPr>
          <w:ilvl w:val="2"/>
          <w:numId w:val="37"/>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Pr="008A78AC" w:rsidRDefault="009063D0" w:rsidP="00736820">
      <w:pPr>
        <w:pStyle w:val="siwz"/>
        <w:numPr>
          <w:ilvl w:val="0"/>
          <w:numId w:val="38"/>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3" w:name="_Hlk61948052"/>
      <w:r w:rsidRPr="008A78AC">
        <w:rPr>
          <w:rFonts w:ascii="Arial" w:hAnsi="Arial" w:cs="Arial"/>
          <w:b/>
          <w:sz w:val="20"/>
          <w:u w:val="single"/>
        </w:rPr>
        <w:t xml:space="preserve">WYKAZANIE BRAKU PODSTAW </w:t>
      </w:r>
      <w:bookmarkEnd w:id="13"/>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1"/>
      <w:bookmarkEnd w:id="12"/>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4"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4"/>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5"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5"/>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robót budowlanych (Załącznik nr 5 do SWZ)</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6"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6"/>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46792D3B" w14:textId="3FCE40FF" w:rsidR="000F6945" w:rsidRPr="008A78AC" w:rsidRDefault="000F6945" w:rsidP="001B7D78">
      <w:pPr>
        <w:pStyle w:val="siwz"/>
        <w:spacing w:line="360" w:lineRule="auto"/>
        <w:ind w:left="1069"/>
        <w:rPr>
          <w:rFonts w:ascii="Arial" w:hAnsi="Arial" w:cs="Arial"/>
          <w:sz w:val="20"/>
        </w:rPr>
      </w:pP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736820">
      <w:pPr>
        <w:pStyle w:val="siwz"/>
        <w:numPr>
          <w:ilvl w:val="0"/>
          <w:numId w:val="38"/>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7"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7"/>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18"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18"/>
    <w:p w14:paraId="7C849196" w14:textId="303FBA70"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736820">
      <w:pPr>
        <w:pStyle w:val="Akapitzlist"/>
        <w:numPr>
          <w:ilvl w:val="0"/>
          <w:numId w:val="38"/>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736820">
      <w:pPr>
        <w:pStyle w:val="Akapitzlist"/>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736820">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736820">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7484D1F8"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64C716F3"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9A90B37" w14:textId="77777777" w:rsidR="006155DC" w:rsidRPr="00C40081" w:rsidRDefault="006155DC" w:rsidP="006155DC">
      <w:pPr>
        <w:rPr>
          <w:rFonts w:ascii="Arial" w:hAnsi="Arial" w:cs="Arial"/>
          <w:sz w:val="20"/>
          <w:szCs w:val="20"/>
        </w:rPr>
      </w:pP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95267">
      <w:pPr>
        <w:pStyle w:val="Akapitzlist"/>
        <w:numPr>
          <w:ilvl w:val="0"/>
          <w:numId w:val="57"/>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9" w:name="_Hlk61517641"/>
      <w:r w:rsidRPr="00C40081">
        <w:rPr>
          <w:rFonts w:ascii="Arial" w:hAnsi="Arial" w:cs="Arial"/>
          <w:sz w:val="20"/>
          <w:szCs w:val="20"/>
        </w:rPr>
        <w:t xml:space="preserve">postępowaniu, </w:t>
      </w:r>
      <w:bookmarkEnd w:id="19"/>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0"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0"/>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cena  brutto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57C89FE4" w14:textId="538B53B5" w:rsidR="00BD5491"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23171A00" w14:textId="77777777" w:rsidR="00987279" w:rsidRPr="008A78AC" w:rsidRDefault="00987279" w:rsidP="0025535B">
      <w:pPr>
        <w:pStyle w:val="Akapitzlist"/>
        <w:autoSpaceDE w:val="0"/>
        <w:autoSpaceDN w:val="0"/>
        <w:adjustRightInd w:val="0"/>
        <w:ind w:left="1080"/>
        <w:rPr>
          <w:rFonts w:ascii="Arial" w:hAnsi="Arial" w:cs="Arial"/>
          <w:color w:val="000000"/>
          <w:sz w:val="20"/>
          <w:szCs w:val="20"/>
        </w:rPr>
      </w:pP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n  =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0C5A9BA1" w:rsidR="0025535B" w:rsidRPr="008A78AC" w:rsidRDefault="0025535B" w:rsidP="00580C30">
      <w:pPr>
        <w:pStyle w:val="Akapitzlist"/>
        <w:autoSpaceDE w:val="0"/>
        <w:autoSpaceDN w:val="0"/>
        <w:adjustRightInd w:val="0"/>
        <w:spacing w:line="360" w:lineRule="auto"/>
        <w:ind w:left="1080"/>
        <w:rPr>
          <w:rFonts w:ascii="Arial" w:hAnsi="Arial" w:cs="Arial"/>
          <w:color w:val="000000"/>
          <w:sz w:val="20"/>
          <w:szCs w:val="20"/>
        </w:rPr>
      </w:pPr>
      <w:r w:rsidRPr="008A78AC">
        <w:rPr>
          <w:rFonts w:ascii="Arial" w:hAnsi="Arial" w:cs="Arial"/>
          <w:color w:val="000000"/>
          <w:sz w:val="20"/>
          <w:szCs w:val="20"/>
        </w:rPr>
        <w:t xml:space="preserve">Wyliczona punktacja za cenę zostanie zaokrąglona do dwóch miejsc po przecinku. </w:t>
      </w:r>
    </w:p>
    <w:p w14:paraId="0B1117E1" w14:textId="77777777" w:rsidR="00BD5491" w:rsidRPr="008A78AC" w:rsidRDefault="00BD5491" w:rsidP="00580C30">
      <w:pPr>
        <w:pStyle w:val="Akapitzlist"/>
        <w:autoSpaceDE w:val="0"/>
        <w:autoSpaceDN w:val="0"/>
        <w:adjustRightInd w:val="0"/>
        <w:spacing w:line="360" w:lineRule="auto"/>
        <w:ind w:left="1080"/>
        <w:rPr>
          <w:rFonts w:ascii="Arial" w:hAnsi="Arial" w:cs="Arial"/>
          <w:color w:val="000000"/>
          <w:sz w:val="20"/>
          <w:szCs w:val="20"/>
        </w:rPr>
      </w:pP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495267">
      <w:pPr>
        <w:pStyle w:val="Akapitzlist"/>
        <w:numPr>
          <w:ilvl w:val="0"/>
          <w:numId w:val="47"/>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736820">
      <w:pPr>
        <w:pStyle w:val="Akapitzlist"/>
        <w:numPr>
          <w:ilvl w:val="0"/>
          <w:numId w:val="47"/>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6AC1FB8F"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64132E">
        <w:rPr>
          <w:rFonts w:ascii="Arial" w:hAnsi="Arial" w:cs="Arial"/>
          <w:b/>
          <w:bCs/>
          <w:sz w:val="20"/>
          <w:szCs w:val="20"/>
        </w:rPr>
        <w:t>2</w:t>
      </w:r>
      <w:r w:rsidR="00053DCF">
        <w:rPr>
          <w:rFonts w:ascii="Arial" w:hAnsi="Arial" w:cs="Arial"/>
          <w:b/>
          <w:bCs/>
          <w:sz w:val="20"/>
          <w:szCs w:val="20"/>
        </w:rPr>
        <w:t>4</w:t>
      </w:r>
      <w:r w:rsidR="0064132E">
        <w:rPr>
          <w:rFonts w:ascii="Arial" w:hAnsi="Arial" w:cs="Arial"/>
          <w:b/>
          <w:bCs/>
          <w:sz w:val="20"/>
          <w:szCs w:val="20"/>
        </w:rPr>
        <w:t>.03</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63793689" w14:textId="1C27D77F" w:rsidR="00E50211" w:rsidRPr="00C40081" w:rsidRDefault="00E50211" w:rsidP="0064132E">
      <w:pPr>
        <w:pStyle w:val="Akapitzlist"/>
        <w:autoSpaceDE w:val="0"/>
        <w:autoSpaceDN w:val="0"/>
        <w:adjustRightInd w:val="0"/>
        <w:spacing w:line="360" w:lineRule="auto"/>
        <w:ind w:left="567"/>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11DC2AFE"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64132E">
        <w:rPr>
          <w:rFonts w:ascii="Arial" w:hAnsi="Arial" w:cs="Arial"/>
          <w:b/>
          <w:bCs/>
          <w:sz w:val="20"/>
          <w:szCs w:val="20"/>
        </w:rPr>
        <w:t>2</w:t>
      </w:r>
      <w:r w:rsidR="00053DCF">
        <w:rPr>
          <w:rFonts w:ascii="Arial" w:hAnsi="Arial" w:cs="Arial"/>
          <w:b/>
          <w:bCs/>
          <w:sz w:val="20"/>
          <w:szCs w:val="20"/>
        </w:rPr>
        <w:t>4</w:t>
      </w:r>
      <w:r w:rsidR="0064132E">
        <w:rPr>
          <w:rFonts w:ascii="Arial" w:hAnsi="Arial" w:cs="Arial"/>
          <w:b/>
          <w:bCs/>
          <w:sz w:val="20"/>
          <w:szCs w:val="20"/>
        </w:rPr>
        <w:t>.03</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66625E">
        <w:rPr>
          <w:rFonts w:ascii="Arial" w:hAnsi="Arial" w:cs="Arial"/>
          <w:b/>
          <w:bCs/>
          <w:color w:val="000000"/>
          <w:sz w:val="20"/>
          <w:szCs w:val="20"/>
        </w:rPr>
        <w:t>30</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736820">
      <w:pPr>
        <w:pStyle w:val="Akapitzlist"/>
        <w:numPr>
          <w:ilvl w:val="0"/>
          <w:numId w:val="47"/>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5FDEFA5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64132E">
        <w:rPr>
          <w:rFonts w:ascii="Arial" w:hAnsi="Arial" w:cs="Arial"/>
          <w:b/>
          <w:bCs/>
          <w:color w:val="000000"/>
          <w:sz w:val="20"/>
          <w:szCs w:val="20"/>
        </w:rPr>
        <w:t>2</w:t>
      </w:r>
      <w:r w:rsidR="00053DCF">
        <w:rPr>
          <w:rFonts w:ascii="Arial" w:hAnsi="Arial" w:cs="Arial"/>
          <w:b/>
          <w:bCs/>
          <w:color w:val="000000"/>
          <w:sz w:val="20"/>
          <w:szCs w:val="20"/>
        </w:rPr>
        <w:t>3</w:t>
      </w:r>
      <w:r w:rsidR="0064132E">
        <w:rPr>
          <w:rFonts w:ascii="Arial" w:hAnsi="Arial" w:cs="Arial"/>
          <w:b/>
          <w:bCs/>
          <w:color w:val="000000"/>
          <w:sz w:val="20"/>
          <w:szCs w:val="20"/>
        </w:rPr>
        <w:t>.04</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AC443A">
      <w:pPr>
        <w:pStyle w:val="Akapitzlist"/>
        <w:numPr>
          <w:ilvl w:val="0"/>
          <w:numId w:val="36"/>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736820">
      <w:pPr>
        <w:pStyle w:val="Bezodstpw"/>
        <w:numPr>
          <w:ilvl w:val="1"/>
          <w:numId w:val="36"/>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736820">
      <w:pPr>
        <w:pStyle w:val="Bezodstpw"/>
        <w:numPr>
          <w:ilvl w:val="1"/>
          <w:numId w:val="36"/>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736820">
      <w:pPr>
        <w:pStyle w:val="Bezodstpw"/>
        <w:numPr>
          <w:ilvl w:val="1"/>
          <w:numId w:val="36"/>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736820">
      <w:pPr>
        <w:pStyle w:val="Bezodstpw"/>
        <w:numPr>
          <w:ilvl w:val="1"/>
          <w:numId w:val="36"/>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736820">
      <w:pPr>
        <w:pStyle w:val="Bezodstpw"/>
        <w:numPr>
          <w:ilvl w:val="1"/>
          <w:numId w:val="36"/>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736820">
      <w:pPr>
        <w:pStyle w:val="Bezodstpw"/>
        <w:numPr>
          <w:ilvl w:val="1"/>
          <w:numId w:val="36"/>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1"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2"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2"/>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350B5FF0" w14:textId="6CC594E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1"/>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736820">
      <w:pPr>
        <w:pStyle w:val="Akapitzlist"/>
        <w:numPr>
          <w:ilvl w:val="1"/>
          <w:numId w:val="5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736820">
      <w:pPr>
        <w:pStyle w:val="Akapitzlist"/>
        <w:numPr>
          <w:ilvl w:val="1"/>
          <w:numId w:val="5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556B32AF"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1</w:t>
      </w:r>
      <w:r w:rsidR="008F74FD">
        <w:rPr>
          <w:rFonts w:ascii="Arial" w:hAnsi="Arial" w:cs="Arial"/>
          <w:color w:val="000000"/>
          <w:sz w:val="20"/>
          <w:szCs w:val="20"/>
        </w:rPr>
        <w:t xml:space="preserve">.1, 1.2, 1.3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3"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3"/>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128C9ADA" w14:textId="46DEC0FB"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6FCCE328" w14:textId="22336C72" w:rsidR="006E0C4F" w:rsidRPr="008A78AC" w:rsidRDefault="006E0C4F" w:rsidP="00B6355C">
      <w:pPr>
        <w:pStyle w:val="Default"/>
        <w:ind w:left="7080" w:firstLine="708"/>
        <w:rPr>
          <w:rFonts w:ascii="Arial" w:hAnsi="Arial" w:cs="Arial"/>
          <w:b/>
          <w:bCs/>
          <w:color w:val="auto"/>
          <w:sz w:val="20"/>
          <w:szCs w:val="20"/>
        </w:rPr>
      </w:pPr>
    </w:p>
    <w:p w14:paraId="29D40F15" w14:textId="47535EE9" w:rsidR="006E0C4F" w:rsidRPr="008A78AC" w:rsidRDefault="006E0C4F" w:rsidP="00B6355C">
      <w:pPr>
        <w:pStyle w:val="Default"/>
        <w:ind w:left="7080" w:firstLine="708"/>
        <w:rPr>
          <w:rFonts w:ascii="Arial" w:hAnsi="Arial" w:cs="Arial"/>
          <w:b/>
          <w:bCs/>
          <w:color w:val="auto"/>
          <w:sz w:val="20"/>
          <w:szCs w:val="20"/>
        </w:rPr>
      </w:pPr>
    </w:p>
    <w:p w14:paraId="1C8E2F84" w14:textId="15C1AAE8" w:rsidR="00AC443A" w:rsidRDefault="00AC443A" w:rsidP="00B6355C">
      <w:pPr>
        <w:pStyle w:val="Default"/>
        <w:ind w:left="7080" w:firstLine="708"/>
        <w:rPr>
          <w:rFonts w:ascii="Arial" w:hAnsi="Arial" w:cs="Arial"/>
          <w:b/>
          <w:bCs/>
          <w:color w:val="auto"/>
          <w:sz w:val="20"/>
          <w:szCs w:val="20"/>
        </w:rPr>
      </w:pPr>
    </w:p>
    <w:p w14:paraId="41C6327D" w14:textId="6B8BC5B1" w:rsidR="00AC443A" w:rsidRDefault="00AC443A" w:rsidP="00B6355C">
      <w:pPr>
        <w:pStyle w:val="Default"/>
        <w:ind w:left="7080" w:firstLine="708"/>
        <w:rPr>
          <w:rFonts w:ascii="Arial" w:hAnsi="Arial" w:cs="Arial"/>
          <w:b/>
          <w:bCs/>
          <w:color w:val="auto"/>
          <w:sz w:val="20"/>
          <w:szCs w:val="20"/>
        </w:rPr>
      </w:pPr>
    </w:p>
    <w:p w14:paraId="6C2C00CC" w14:textId="6F2788B8" w:rsidR="00AC443A" w:rsidRDefault="00AC443A" w:rsidP="00B6355C">
      <w:pPr>
        <w:pStyle w:val="Default"/>
        <w:ind w:left="7080" w:firstLine="708"/>
        <w:rPr>
          <w:rFonts w:ascii="Arial" w:hAnsi="Arial" w:cs="Arial"/>
          <w:b/>
          <w:bCs/>
          <w:color w:val="auto"/>
          <w:sz w:val="20"/>
          <w:szCs w:val="20"/>
        </w:rPr>
      </w:pPr>
    </w:p>
    <w:p w14:paraId="5AB4E95D" w14:textId="69696BA0" w:rsidR="00AC443A" w:rsidRDefault="00AC443A" w:rsidP="00B6355C">
      <w:pPr>
        <w:pStyle w:val="Default"/>
        <w:ind w:left="7080" w:firstLine="708"/>
        <w:rPr>
          <w:rFonts w:ascii="Arial" w:hAnsi="Arial" w:cs="Arial"/>
          <w:b/>
          <w:bCs/>
          <w:color w:val="auto"/>
          <w:sz w:val="20"/>
          <w:szCs w:val="20"/>
        </w:rPr>
      </w:pPr>
    </w:p>
    <w:p w14:paraId="0C52C6F9" w14:textId="5EA7FCDF" w:rsidR="00AC443A" w:rsidRDefault="00AC443A" w:rsidP="00B6355C">
      <w:pPr>
        <w:pStyle w:val="Default"/>
        <w:ind w:left="7080" w:firstLine="708"/>
        <w:rPr>
          <w:rFonts w:ascii="Arial" w:hAnsi="Arial" w:cs="Arial"/>
          <w:b/>
          <w:bCs/>
          <w:color w:val="auto"/>
          <w:sz w:val="20"/>
          <w:szCs w:val="20"/>
        </w:rPr>
      </w:pPr>
    </w:p>
    <w:p w14:paraId="6D9CDC9D" w14:textId="35C85890" w:rsidR="00AC443A" w:rsidRDefault="00AC443A" w:rsidP="00B6355C">
      <w:pPr>
        <w:pStyle w:val="Default"/>
        <w:ind w:left="7080" w:firstLine="708"/>
        <w:rPr>
          <w:rFonts w:ascii="Arial" w:hAnsi="Arial" w:cs="Arial"/>
          <w:b/>
          <w:bCs/>
          <w:color w:val="auto"/>
          <w:sz w:val="20"/>
          <w:szCs w:val="20"/>
        </w:rPr>
      </w:pPr>
    </w:p>
    <w:p w14:paraId="61FA6AF2" w14:textId="5EE5AF90" w:rsidR="00AC443A" w:rsidRDefault="00AC443A" w:rsidP="00B6355C">
      <w:pPr>
        <w:pStyle w:val="Default"/>
        <w:ind w:left="7080" w:firstLine="708"/>
        <w:rPr>
          <w:rFonts w:ascii="Arial" w:hAnsi="Arial" w:cs="Arial"/>
          <w:b/>
          <w:bCs/>
          <w:color w:val="auto"/>
          <w:sz w:val="20"/>
          <w:szCs w:val="20"/>
        </w:rPr>
      </w:pPr>
    </w:p>
    <w:p w14:paraId="2C8D0580" w14:textId="3918BF57" w:rsidR="00AC443A" w:rsidRDefault="00AC443A" w:rsidP="00B6355C">
      <w:pPr>
        <w:pStyle w:val="Default"/>
        <w:ind w:left="7080" w:firstLine="708"/>
        <w:rPr>
          <w:rFonts w:ascii="Arial" w:hAnsi="Arial" w:cs="Arial"/>
          <w:b/>
          <w:bCs/>
          <w:color w:val="auto"/>
          <w:sz w:val="20"/>
          <w:szCs w:val="20"/>
        </w:rPr>
      </w:pPr>
    </w:p>
    <w:p w14:paraId="05713D28" w14:textId="6443E51F" w:rsidR="00AC443A" w:rsidRDefault="00AC443A" w:rsidP="00B6355C">
      <w:pPr>
        <w:pStyle w:val="Default"/>
        <w:ind w:left="7080" w:firstLine="708"/>
        <w:rPr>
          <w:rFonts w:ascii="Arial" w:hAnsi="Arial" w:cs="Arial"/>
          <w:b/>
          <w:bCs/>
          <w:color w:val="auto"/>
          <w:sz w:val="20"/>
          <w:szCs w:val="20"/>
        </w:rPr>
      </w:pPr>
    </w:p>
    <w:p w14:paraId="1BB9BBF1" w14:textId="3F6BD2AF" w:rsidR="00AC443A" w:rsidRDefault="00AC443A" w:rsidP="00B6355C">
      <w:pPr>
        <w:pStyle w:val="Default"/>
        <w:ind w:left="7080" w:firstLine="708"/>
        <w:rPr>
          <w:rFonts w:ascii="Arial" w:hAnsi="Arial" w:cs="Arial"/>
          <w:b/>
          <w:bCs/>
          <w:color w:val="auto"/>
          <w:sz w:val="20"/>
          <w:szCs w:val="20"/>
        </w:rPr>
      </w:pPr>
    </w:p>
    <w:p w14:paraId="267E5E04" w14:textId="58E97C25" w:rsidR="00AC443A" w:rsidRDefault="00AC443A" w:rsidP="00B6355C">
      <w:pPr>
        <w:pStyle w:val="Default"/>
        <w:ind w:left="7080" w:firstLine="708"/>
        <w:rPr>
          <w:rFonts w:ascii="Arial" w:hAnsi="Arial" w:cs="Arial"/>
          <w:b/>
          <w:bCs/>
          <w:color w:val="auto"/>
          <w:sz w:val="20"/>
          <w:szCs w:val="20"/>
        </w:rPr>
      </w:pPr>
    </w:p>
    <w:p w14:paraId="104C763B" w14:textId="6060604A" w:rsidR="00AC443A" w:rsidRDefault="00AC443A" w:rsidP="00B6355C">
      <w:pPr>
        <w:pStyle w:val="Default"/>
        <w:ind w:left="7080" w:firstLine="708"/>
        <w:rPr>
          <w:rFonts w:ascii="Arial" w:hAnsi="Arial" w:cs="Arial"/>
          <w:b/>
          <w:bCs/>
          <w:color w:val="auto"/>
          <w:sz w:val="20"/>
          <w:szCs w:val="20"/>
        </w:rPr>
      </w:pPr>
    </w:p>
    <w:p w14:paraId="6C5AF330" w14:textId="78305F63" w:rsidR="00AC443A" w:rsidRDefault="00AC443A" w:rsidP="00B6355C">
      <w:pPr>
        <w:pStyle w:val="Default"/>
        <w:ind w:left="7080" w:firstLine="708"/>
        <w:rPr>
          <w:rFonts w:ascii="Arial" w:hAnsi="Arial" w:cs="Arial"/>
          <w:b/>
          <w:bCs/>
          <w:color w:val="auto"/>
          <w:sz w:val="20"/>
          <w:szCs w:val="20"/>
        </w:rPr>
      </w:pPr>
    </w:p>
    <w:p w14:paraId="72C848FB" w14:textId="08A4B44E" w:rsidR="00AC443A" w:rsidRDefault="00AC443A" w:rsidP="00B6355C">
      <w:pPr>
        <w:pStyle w:val="Default"/>
        <w:ind w:left="7080" w:firstLine="708"/>
        <w:rPr>
          <w:rFonts w:ascii="Arial" w:hAnsi="Arial" w:cs="Arial"/>
          <w:b/>
          <w:bCs/>
          <w:color w:val="auto"/>
          <w:sz w:val="20"/>
          <w:szCs w:val="20"/>
        </w:rPr>
      </w:pPr>
    </w:p>
    <w:p w14:paraId="31A5D633" w14:textId="42172F67" w:rsidR="00AC443A" w:rsidRDefault="00AC443A" w:rsidP="00B6355C">
      <w:pPr>
        <w:pStyle w:val="Default"/>
        <w:ind w:left="7080" w:firstLine="708"/>
        <w:rPr>
          <w:rFonts w:ascii="Arial" w:hAnsi="Arial" w:cs="Arial"/>
          <w:b/>
          <w:bCs/>
          <w:color w:val="auto"/>
          <w:sz w:val="20"/>
          <w:szCs w:val="20"/>
        </w:rPr>
      </w:pPr>
    </w:p>
    <w:p w14:paraId="0E826A32" w14:textId="77777777" w:rsidR="00AC443A" w:rsidRDefault="00AC443A" w:rsidP="00B6355C">
      <w:pPr>
        <w:pStyle w:val="Default"/>
        <w:ind w:left="7080" w:firstLine="708"/>
        <w:rPr>
          <w:rFonts w:ascii="Arial" w:hAnsi="Arial" w:cs="Arial"/>
          <w:b/>
          <w:bCs/>
          <w:color w:val="auto"/>
          <w:sz w:val="20"/>
          <w:szCs w:val="20"/>
        </w:rPr>
      </w:pPr>
    </w:p>
    <w:p w14:paraId="03738D31" w14:textId="77777777" w:rsidR="00DA5A4F" w:rsidRPr="008A78AC" w:rsidRDefault="00DA5A4F" w:rsidP="00B6355C">
      <w:pPr>
        <w:pStyle w:val="Default"/>
        <w:ind w:left="7080" w:firstLine="708"/>
        <w:rPr>
          <w:rFonts w:ascii="Arial" w:hAnsi="Arial" w:cs="Arial"/>
          <w:b/>
          <w:bCs/>
          <w:color w:val="auto"/>
          <w:sz w:val="20"/>
          <w:szCs w:val="20"/>
        </w:rPr>
      </w:pPr>
    </w:p>
    <w:p w14:paraId="5AC076F5" w14:textId="77777777" w:rsidR="008743E7" w:rsidRPr="008A78AC" w:rsidRDefault="008743E7"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łącznik nr 2 do SWZ</w:t>
      </w:r>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4"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4"/>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p>
    <w:p w14:paraId="7516567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Kraj……………………………………</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DE7EFB">
      <w:pPr>
        <w:pStyle w:val="Default"/>
        <w:spacing w:line="360" w:lineRule="auto"/>
        <w:rPr>
          <w:rFonts w:ascii="Arial" w:hAnsi="Arial" w:cs="Arial"/>
          <w:color w:val="auto"/>
          <w:sz w:val="20"/>
          <w:szCs w:val="20"/>
        </w:rPr>
      </w:pP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563D8C0F" w14:textId="3D0984E3" w:rsidR="00677579" w:rsidRPr="008A78AC" w:rsidRDefault="00C522B0" w:rsidP="00EA7C95">
      <w:pPr>
        <w:tabs>
          <w:tab w:val="right" w:pos="9070"/>
        </w:tabs>
        <w:spacing w:line="360" w:lineRule="auto"/>
        <w:jc w:val="both"/>
        <w:rPr>
          <w:rFonts w:ascii="Arial" w:hAnsi="Arial" w:cs="Arial"/>
          <w:b/>
          <w:bCs/>
          <w:sz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64132E" w:rsidRPr="0064132E">
        <w:rPr>
          <w:rFonts w:ascii="Arial" w:hAnsi="Arial" w:cs="Arial"/>
          <w:b/>
          <w:bCs/>
          <w:sz w:val="20"/>
          <w:szCs w:val="20"/>
        </w:rPr>
        <w:t>r</w:t>
      </w:r>
      <w:r w:rsidR="0064132E">
        <w:rPr>
          <w:rFonts w:ascii="Arial" w:hAnsi="Arial" w:cs="Arial"/>
          <w:b/>
          <w:sz w:val="20"/>
          <w:szCs w:val="20"/>
        </w:rPr>
        <w:t>emont mostu drogowego w ciągu ul. Dębowej w m. Radwanice, gm. Siechnice</w:t>
      </w:r>
      <w:r w:rsidR="009850AF" w:rsidRPr="009850AF">
        <w:rPr>
          <w:rFonts w:ascii="Arial" w:hAnsi="Arial" w:cs="Arial"/>
          <w:b/>
          <w:sz w:val="20"/>
          <w:szCs w:val="20"/>
        </w:rPr>
        <w:t xml:space="preserve">, </w:t>
      </w:r>
      <w:r w:rsidR="00704590" w:rsidRPr="008A78AC">
        <w:rPr>
          <w:rFonts w:ascii="Arial" w:hAnsi="Arial" w:cs="Arial"/>
          <w:b/>
          <w:bCs/>
          <w:sz w:val="20"/>
          <w:szCs w:val="20"/>
        </w:rPr>
        <w:t xml:space="preserve">SKŁADAMY OFERTĘ </w:t>
      </w:r>
      <w:r w:rsidR="00704590" w:rsidRPr="008A78AC">
        <w:rPr>
          <w:rFonts w:ascii="Arial" w:hAnsi="Arial" w:cs="Arial"/>
          <w:sz w:val="20"/>
          <w:szCs w:val="20"/>
        </w:rPr>
        <w:t>na realizację przedmiotu zamówienia w zakresie określonym w Specyfikacji Warunków Zamówienia, na następujących warunkach:</w:t>
      </w:r>
      <w:r w:rsidR="00B71EDA" w:rsidRPr="008A78AC">
        <w:rPr>
          <w:rFonts w:ascii="Arial" w:hAnsi="Arial" w:cs="Arial"/>
          <w:sz w:val="20"/>
          <w:szCs w:val="20"/>
        </w:rPr>
        <w:t xml:space="preserve"> </w:t>
      </w:r>
      <w:r w:rsidR="00B71EDA" w:rsidRPr="008A78AC">
        <w:rPr>
          <w:rFonts w:ascii="Arial" w:hAnsi="Arial" w:cs="Arial"/>
          <w:b/>
          <w:bCs/>
          <w:sz w:val="20"/>
          <w:szCs w:val="20"/>
        </w:rPr>
        <w:t>c</w:t>
      </w:r>
      <w:r w:rsidR="00885E4E" w:rsidRPr="008A78AC">
        <w:rPr>
          <w:rFonts w:ascii="Arial" w:hAnsi="Arial" w:cs="Arial"/>
          <w:b/>
          <w:bCs/>
          <w:sz w:val="20"/>
          <w:szCs w:val="20"/>
        </w:rPr>
        <w:t xml:space="preserve">ena </w:t>
      </w:r>
      <w:r w:rsidR="000F390D" w:rsidRPr="008A78AC">
        <w:rPr>
          <w:rFonts w:ascii="Arial" w:hAnsi="Arial" w:cs="Arial"/>
          <w:b/>
          <w:bCs/>
          <w:sz w:val="20"/>
          <w:szCs w:val="20"/>
        </w:rPr>
        <w:t xml:space="preserve">ryczałtowa </w:t>
      </w:r>
      <w:r w:rsidR="00885E4E" w:rsidRPr="008A78AC">
        <w:rPr>
          <w:rFonts w:ascii="Arial" w:hAnsi="Arial" w:cs="Arial"/>
          <w:b/>
          <w:bCs/>
          <w:sz w:val="20"/>
          <w:szCs w:val="20"/>
        </w:rPr>
        <w:t>oferty za</w:t>
      </w:r>
      <w:r w:rsidR="00885E4E" w:rsidRPr="008A78AC">
        <w:rPr>
          <w:rFonts w:ascii="Arial" w:hAnsi="Arial" w:cs="Arial"/>
          <w:sz w:val="20"/>
          <w:szCs w:val="20"/>
        </w:rPr>
        <w:t xml:space="preserve"> </w:t>
      </w:r>
      <w:r w:rsidR="00885E4E" w:rsidRPr="008A78AC">
        <w:rPr>
          <w:rFonts w:ascii="Arial" w:hAnsi="Arial" w:cs="Arial"/>
          <w:b/>
          <w:bCs/>
          <w:sz w:val="20"/>
          <w:szCs w:val="20"/>
        </w:rPr>
        <w:t xml:space="preserve">realizację zamówienia </w:t>
      </w:r>
      <w:r w:rsidR="00885E4E" w:rsidRPr="008A78AC">
        <w:rPr>
          <w:rFonts w:ascii="Arial" w:hAnsi="Arial" w:cs="Arial"/>
          <w:sz w:val="20"/>
          <w:szCs w:val="20"/>
        </w:rPr>
        <w:t>wynosi</w:t>
      </w:r>
      <w:r w:rsidR="00294B5D">
        <w:rPr>
          <w:rFonts w:ascii="Arial" w:hAnsi="Arial" w:cs="Arial"/>
          <w:sz w:val="20"/>
          <w:szCs w:val="20"/>
        </w:rPr>
        <w:t xml:space="preserve"> </w:t>
      </w:r>
      <w:bookmarkStart w:id="25" w:name="_Hlk109827655"/>
      <w:r w:rsidR="0064132E">
        <w:rPr>
          <w:rFonts w:ascii="Arial" w:hAnsi="Arial" w:cs="Arial"/>
          <w:sz w:val="20"/>
          <w:szCs w:val="20"/>
        </w:rPr>
        <w:t xml:space="preserve"> RAZEM:</w:t>
      </w:r>
      <w:r w:rsidR="00EA7C95">
        <w:rPr>
          <w:rFonts w:ascii="Arial" w:hAnsi="Arial" w:cs="Arial"/>
          <w:sz w:val="20"/>
          <w:szCs w:val="20"/>
        </w:rPr>
        <w:t xml:space="preserve"> </w:t>
      </w:r>
      <w:r w:rsidR="0064132E">
        <w:rPr>
          <w:rFonts w:ascii="Arial" w:hAnsi="Arial" w:cs="Arial"/>
          <w:sz w:val="20"/>
          <w:szCs w:val="20"/>
        </w:rPr>
        <w:t>……………………….zł, słownie brutto………………</w:t>
      </w:r>
      <w:r w:rsidR="00EA7C95">
        <w:rPr>
          <w:rFonts w:ascii="Arial" w:hAnsi="Arial" w:cs="Arial"/>
          <w:sz w:val="20"/>
          <w:szCs w:val="20"/>
        </w:rPr>
        <w:t>…………………..</w:t>
      </w:r>
      <w:r w:rsidR="0064132E">
        <w:rPr>
          <w:rFonts w:ascii="Arial" w:hAnsi="Arial" w:cs="Arial"/>
          <w:sz w:val="20"/>
          <w:szCs w:val="20"/>
        </w:rPr>
        <w:t>…………………………………………( w tym podatek od towarów i usług (VAT), wg stawki:………….%</w:t>
      </w:r>
    </w:p>
    <w:p w14:paraId="00553218" w14:textId="77777777" w:rsidR="00B57DB1" w:rsidRPr="008A78AC" w:rsidRDefault="00B57DB1" w:rsidP="00EA7C95">
      <w:pPr>
        <w:pStyle w:val="Tekstpodstawowy"/>
        <w:autoSpaceDE w:val="0"/>
        <w:autoSpaceDN w:val="0"/>
        <w:spacing w:line="360" w:lineRule="auto"/>
        <w:ind w:left="720"/>
        <w:contextualSpacing/>
        <w:rPr>
          <w:rFonts w:ascii="Arial" w:hAnsi="Arial" w:cs="Arial"/>
          <w:b/>
          <w:bCs/>
          <w:sz w:val="20"/>
        </w:rPr>
      </w:pPr>
    </w:p>
    <w:p w14:paraId="5D040772" w14:textId="7EC34B79" w:rsidR="009850AF" w:rsidRDefault="009850AF" w:rsidP="009850AF">
      <w:pPr>
        <w:pStyle w:val="Tekstpodstawowy"/>
        <w:autoSpaceDE w:val="0"/>
        <w:autoSpaceDN w:val="0"/>
        <w:ind w:left="720"/>
        <w:contextualSpacing/>
        <w:rPr>
          <w:rFonts w:ascii="Arial" w:hAnsi="Arial" w:cs="Arial"/>
          <w:b/>
          <w:bCs/>
          <w:sz w:val="20"/>
        </w:rPr>
      </w:pPr>
    </w:p>
    <w:bookmarkEnd w:id="25"/>
    <w:p w14:paraId="274DEAEF" w14:textId="77777777" w:rsidR="00B71EDA" w:rsidRPr="008A78AC"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8A78AC" w:rsidRDefault="00E70FC0" w:rsidP="009850AF">
      <w:pPr>
        <w:pStyle w:val="Akapitzlist"/>
        <w:tabs>
          <w:tab w:val="left" w:pos="426"/>
        </w:tabs>
        <w:ind w:left="142"/>
        <w:jc w:val="both"/>
        <w:rPr>
          <w:rFonts w:ascii="Arial" w:eastAsia="Arial Unicode MS" w:hAnsi="Arial" w:cs="Arial"/>
          <w:b/>
          <w:sz w:val="20"/>
          <w:szCs w:val="20"/>
        </w:rPr>
      </w:pPr>
      <w:r w:rsidRPr="008A78AC">
        <w:rPr>
          <w:rFonts w:ascii="Arial" w:eastAsia="Arial Unicode MS" w:hAnsi="Arial" w:cs="Arial"/>
          <w:b/>
          <w:sz w:val="20"/>
          <w:szCs w:val="20"/>
        </w:rPr>
        <w:t>UWAGA!</w:t>
      </w:r>
    </w:p>
    <w:p w14:paraId="60A99333" w14:textId="6FFCEFA7" w:rsidR="00E70FC0" w:rsidRDefault="00E70FC0" w:rsidP="009850AF">
      <w:pPr>
        <w:pStyle w:val="Akapitzlist"/>
        <w:ind w:left="142"/>
        <w:jc w:val="both"/>
        <w:rPr>
          <w:rFonts w:ascii="Arial" w:eastAsia="Arial Unicode MS" w:hAnsi="Arial" w:cs="Arial"/>
          <w:b/>
          <w:sz w:val="20"/>
          <w:szCs w:val="20"/>
        </w:rPr>
      </w:pPr>
      <w:r w:rsidRPr="008A78AC">
        <w:rPr>
          <w:rFonts w:ascii="Arial" w:eastAsia="Arial Unicode MS" w:hAnsi="Arial" w:cs="Arial"/>
          <w:b/>
          <w:sz w:val="20"/>
          <w:szCs w:val="20"/>
        </w:rPr>
        <w:t xml:space="preserve">Zamawiający wymaga złożenia wraz z ofertą informacji o </w:t>
      </w:r>
      <w:r w:rsidRPr="008A78AC">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A78AC">
        <w:rPr>
          <w:rFonts w:ascii="Arial" w:hAnsi="Arial" w:cs="Arial"/>
          <w:b/>
          <w:color w:val="000000"/>
          <w:sz w:val="20"/>
          <w:szCs w:val="20"/>
        </w:rPr>
        <w:t xml:space="preserve">. </w:t>
      </w:r>
      <w:r w:rsidRPr="008A78AC">
        <w:rPr>
          <w:rFonts w:ascii="Arial" w:eastAsia="Arial Unicode MS" w:hAnsi="Arial" w:cs="Arial"/>
          <w:b/>
          <w:sz w:val="20"/>
          <w:szCs w:val="20"/>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1B3DD013" w14:textId="3DC27560" w:rsidR="004F3EF5" w:rsidRPr="008A78AC" w:rsidRDefault="00C522B0" w:rsidP="00736820">
      <w:pPr>
        <w:pStyle w:val="Default"/>
        <w:numPr>
          <w:ilvl w:val="0"/>
          <w:numId w:val="35"/>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EA7C95">
        <w:rPr>
          <w:rFonts w:ascii="Arial" w:hAnsi="Arial" w:cs="Arial"/>
          <w:color w:val="auto"/>
          <w:sz w:val="20"/>
          <w:szCs w:val="20"/>
        </w:rPr>
        <w:t xml:space="preserve"> do </w:t>
      </w:r>
      <w:r w:rsidR="00EA7C95" w:rsidRPr="00EA7C95">
        <w:rPr>
          <w:rFonts w:ascii="Arial" w:hAnsi="Arial" w:cs="Arial"/>
          <w:b/>
          <w:bCs/>
          <w:color w:val="auto"/>
          <w:sz w:val="20"/>
          <w:szCs w:val="20"/>
        </w:rPr>
        <w:t>5 miesięcy od dnia podpisania umowy.</w:t>
      </w:r>
    </w:p>
    <w:p w14:paraId="3CFD7ECD" w14:textId="64E2522E" w:rsidR="001C5D7F" w:rsidRPr="008A78AC" w:rsidRDefault="009C0606" w:rsidP="00736820">
      <w:pPr>
        <w:pStyle w:val="Default"/>
        <w:numPr>
          <w:ilvl w:val="0"/>
          <w:numId w:val="35"/>
        </w:numPr>
        <w:spacing w:line="360" w:lineRule="auto"/>
        <w:jc w:val="both"/>
        <w:rPr>
          <w:rFonts w:ascii="Arial" w:hAnsi="Arial" w:cs="Arial"/>
          <w:b/>
          <w:bCs/>
          <w:color w:val="000000" w:themeColor="text1"/>
          <w:sz w:val="20"/>
          <w:szCs w:val="20"/>
        </w:rPr>
      </w:pPr>
      <w:r w:rsidRPr="008A78AC">
        <w:rPr>
          <w:rFonts w:ascii="Arial" w:hAnsi="Arial" w:cs="Arial"/>
          <w:b/>
          <w:bCs/>
          <w:color w:val="000000" w:themeColor="text1"/>
          <w:sz w:val="20"/>
          <w:szCs w:val="20"/>
        </w:rPr>
        <w:t xml:space="preserve">Oświadczamy, </w:t>
      </w:r>
      <w:r w:rsidR="00B239CD" w:rsidRPr="008A78AC">
        <w:rPr>
          <w:rFonts w:ascii="Arial" w:hAnsi="Arial" w:cs="Arial"/>
          <w:b/>
          <w:bCs/>
          <w:color w:val="000000" w:themeColor="text1"/>
          <w:sz w:val="20"/>
          <w:szCs w:val="20"/>
        </w:rPr>
        <w:t>że udzielamy</w:t>
      </w:r>
      <w:r w:rsidRPr="008A78AC">
        <w:rPr>
          <w:rFonts w:ascii="Arial" w:hAnsi="Arial" w:cs="Arial"/>
          <w:b/>
          <w:bCs/>
          <w:color w:val="000000" w:themeColor="text1"/>
          <w:sz w:val="20"/>
          <w:szCs w:val="20"/>
        </w:rPr>
        <w:t xml:space="preserve"> gwarancji: </w:t>
      </w:r>
      <w:r w:rsidR="00EA7C95">
        <w:rPr>
          <w:rFonts w:ascii="Arial" w:hAnsi="Arial" w:cs="Arial"/>
          <w:b/>
          <w:bCs/>
          <w:color w:val="000000" w:themeColor="text1"/>
          <w:sz w:val="20"/>
          <w:szCs w:val="20"/>
        </w:rPr>
        <w:t>36</w:t>
      </w:r>
      <w:r w:rsidRPr="008A78AC">
        <w:rPr>
          <w:rFonts w:ascii="Arial" w:hAnsi="Arial" w:cs="Arial"/>
          <w:b/>
          <w:bCs/>
          <w:color w:val="000000" w:themeColor="text1"/>
          <w:sz w:val="20"/>
          <w:szCs w:val="20"/>
        </w:rPr>
        <w:t xml:space="preserve"> miesięcy</w:t>
      </w:r>
      <w:r w:rsidR="003C1815" w:rsidRPr="008A78AC">
        <w:rPr>
          <w:rFonts w:ascii="Arial" w:hAnsi="Arial" w:cs="Arial"/>
          <w:b/>
          <w:bCs/>
          <w:color w:val="000000" w:themeColor="text1"/>
          <w:sz w:val="20"/>
          <w:szCs w:val="20"/>
        </w:rPr>
        <w:t xml:space="preserve"> </w:t>
      </w:r>
      <w:r w:rsidR="00B71EDA" w:rsidRPr="008A78AC">
        <w:rPr>
          <w:rFonts w:ascii="Arial" w:hAnsi="Arial" w:cs="Arial"/>
          <w:b/>
          <w:bCs/>
          <w:color w:val="000000" w:themeColor="text1"/>
          <w:sz w:val="20"/>
          <w:szCs w:val="20"/>
        </w:rPr>
        <w:t>na przedmiot zamówienia</w:t>
      </w:r>
      <w:r w:rsidRPr="008A78AC">
        <w:rPr>
          <w:rFonts w:ascii="Arial" w:hAnsi="Arial" w:cs="Arial"/>
          <w:b/>
          <w:bCs/>
          <w:color w:val="000000" w:themeColor="text1"/>
          <w:sz w:val="20"/>
          <w:szCs w:val="20"/>
        </w:rPr>
        <w:t>.</w:t>
      </w:r>
    </w:p>
    <w:p w14:paraId="2AA5A9FE" w14:textId="53E995BF" w:rsidR="000F390D" w:rsidRDefault="00F654C3" w:rsidP="00736820">
      <w:pPr>
        <w:pStyle w:val="Akapitzlist"/>
        <w:numPr>
          <w:ilvl w:val="0"/>
          <w:numId w:val="35"/>
        </w:numPr>
        <w:autoSpaceDE w:val="0"/>
        <w:ind w:left="357" w:hanging="357"/>
        <w:jc w:val="both"/>
        <w:rPr>
          <w:rFonts w:ascii="Arial" w:hAnsi="Arial" w:cs="Arial"/>
          <w:b/>
          <w:sz w:val="20"/>
          <w:szCs w:val="20"/>
        </w:rPr>
      </w:pPr>
      <w:r w:rsidRPr="008A78AC">
        <w:rPr>
          <w:rFonts w:ascii="Arial" w:hAnsi="Arial" w:cs="Arial"/>
          <w:b/>
          <w:sz w:val="20"/>
          <w:szCs w:val="20"/>
        </w:rPr>
        <w:t>Oświadczam/y, że osob</w:t>
      </w:r>
      <w:r w:rsidR="000F390D" w:rsidRPr="008A78AC">
        <w:rPr>
          <w:rFonts w:ascii="Arial" w:hAnsi="Arial" w:cs="Arial"/>
          <w:b/>
          <w:sz w:val="20"/>
          <w:szCs w:val="20"/>
        </w:rPr>
        <w:t xml:space="preserve">ą </w:t>
      </w:r>
      <w:r w:rsidRPr="008A78AC">
        <w:rPr>
          <w:rFonts w:ascii="Arial" w:hAnsi="Arial" w:cs="Arial"/>
          <w:b/>
          <w:sz w:val="20"/>
          <w:szCs w:val="20"/>
        </w:rPr>
        <w:t>z uprawnieniami, któr</w:t>
      </w:r>
      <w:r w:rsidR="000F390D" w:rsidRPr="008A78AC">
        <w:rPr>
          <w:rFonts w:ascii="Arial" w:hAnsi="Arial" w:cs="Arial"/>
          <w:b/>
          <w:sz w:val="20"/>
          <w:szCs w:val="20"/>
        </w:rPr>
        <w:t>a</w:t>
      </w:r>
      <w:r w:rsidRPr="008A78AC">
        <w:rPr>
          <w:rFonts w:ascii="Arial" w:hAnsi="Arial" w:cs="Arial"/>
          <w:b/>
          <w:sz w:val="20"/>
          <w:szCs w:val="20"/>
        </w:rPr>
        <w:t xml:space="preserve"> będ</w:t>
      </w:r>
      <w:r w:rsidR="000F390D" w:rsidRPr="008A78AC">
        <w:rPr>
          <w:rFonts w:ascii="Arial" w:hAnsi="Arial" w:cs="Arial"/>
          <w:b/>
          <w:sz w:val="20"/>
          <w:szCs w:val="20"/>
        </w:rPr>
        <w:t>zie</w:t>
      </w:r>
      <w:r w:rsidRPr="008A78AC">
        <w:rPr>
          <w:rFonts w:ascii="Arial" w:hAnsi="Arial" w:cs="Arial"/>
          <w:b/>
          <w:sz w:val="20"/>
          <w:szCs w:val="20"/>
        </w:rPr>
        <w:t xml:space="preserve"> brał</w:t>
      </w:r>
      <w:r w:rsidR="000F390D" w:rsidRPr="008A78AC">
        <w:rPr>
          <w:rFonts w:ascii="Arial" w:hAnsi="Arial" w:cs="Arial"/>
          <w:b/>
          <w:sz w:val="20"/>
          <w:szCs w:val="20"/>
        </w:rPr>
        <w:t>a</w:t>
      </w:r>
      <w:r w:rsidRPr="008A78AC">
        <w:rPr>
          <w:rFonts w:ascii="Arial" w:hAnsi="Arial" w:cs="Arial"/>
          <w:b/>
          <w:sz w:val="20"/>
          <w:szCs w:val="20"/>
        </w:rPr>
        <w:t xml:space="preserve"> udział przy realizacji zamówienia będ</w:t>
      </w:r>
      <w:r w:rsidR="000F390D" w:rsidRPr="008A78AC">
        <w:rPr>
          <w:rFonts w:ascii="Arial" w:hAnsi="Arial" w:cs="Arial"/>
          <w:b/>
          <w:sz w:val="20"/>
          <w:szCs w:val="20"/>
        </w:rPr>
        <w:t>zie</w:t>
      </w:r>
      <w:r w:rsidRPr="008A78AC">
        <w:rPr>
          <w:rFonts w:ascii="Arial" w:hAnsi="Arial" w:cs="Arial"/>
          <w:b/>
          <w:sz w:val="20"/>
          <w:szCs w:val="20"/>
        </w:rPr>
        <w:t>:</w:t>
      </w:r>
    </w:p>
    <w:p w14:paraId="588DB6F3" w14:textId="1B80E2F1" w:rsidR="009D37BF" w:rsidRP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Kierownik budowy</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00EA7C95">
        <w:rPr>
          <w:rFonts w:ascii="Arial" w:hAnsi="Arial" w:cs="Arial"/>
          <w:color w:val="auto"/>
          <w:sz w:val="20"/>
          <w:szCs w:val="20"/>
        </w:rPr>
        <w:t xml:space="preserve">do wykonywania samodzielnych funkcji technicznych do kierowania budową lub innymi robotami budowlanymi o specjalności mostowej </w:t>
      </w:r>
      <w:r>
        <w:rPr>
          <w:rFonts w:ascii="Arial" w:hAnsi="Arial" w:cs="Arial"/>
          <w:color w:val="auto"/>
          <w:sz w:val="20"/>
          <w:szCs w:val="20"/>
        </w:rPr>
        <w:t>bez ograniczeń ……………</w:t>
      </w:r>
      <w:r w:rsidR="00EA7C95">
        <w:rPr>
          <w:rFonts w:ascii="Arial" w:hAnsi="Arial" w:cs="Arial"/>
          <w:color w:val="auto"/>
          <w:sz w:val="20"/>
          <w:szCs w:val="20"/>
        </w:rPr>
        <w:t>……………</w:t>
      </w:r>
      <w:r>
        <w:rPr>
          <w:rFonts w:ascii="Arial" w:hAnsi="Arial" w:cs="Arial"/>
          <w:color w:val="auto"/>
          <w:sz w:val="20"/>
          <w:szCs w:val="20"/>
        </w:rPr>
        <w:t>……………….</w:t>
      </w:r>
      <w:r w:rsidRPr="008A78AC">
        <w:rPr>
          <w:rFonts w:ascii="Arial" w:hAnsi="Arial" w:cs="Arial"/>
          <w:b/>
          <w:bCs/>
          <w:sz w:val="20"/>
          <w:szCs w:val="20"/>
        </w:rPr>
        <w:t xml:space="preserve"> </w:t>
      </w:r>
      <w:r w:rsidRPr="008A78AC">
        <w:rPr>
          <w:rFonts w:ascii="Arial" w:hAnsi="Arial" w:cs="Arial"/>
          <w:b/>
          <w:i/>
          <w:sz w:val="20"/>
          <w:szCs w:val="20"/>
        </w:rPr>
        <w:t>(podać imię i nazwisko)</w:t>
      </w:r>
      <w:r w:rsidRPr="008A78AC">
        <w:rPr>
          <w:rFonts w:ascii="Arial" w:hAnsi="Arial" w:cs="Arial"/>
          <w:b/>
          <w:bCs/>
          <w:sz w:val="20"/>
          <w:szCs w:val="20"/>
        </w:rPr>
        <w:t>,</w:t>
      </w:r>
    </w:p>
    <w:p w14:paraId="5B2623D2" w14:textId="77777777" w:rsidR="009D37BF" w:rsidRPr="00F876C3" w:rsidRDefault="009D37BF" w:rsidP="009D37BF">
      <w:pPr>
        <w:pStyle w:val="Default"/>
        <w:suppressAutoHyphens w:val="0"/>
        <w:autoSpaceDN w:val="0"/>
        <w:adjustRightInd w:val="0"/>
        <w:jc w:val="both"/>
        <w:rPr>
          <w:rFonts w:ascii="Arial" w:hAnsi="Arial" w:cs="Arial"/>
          <w:color w:val="auto"/>
          <w:sz w:val="20"/>
          <w:szCs w:val="20"/>
        </w:rPr>
      </w:pPr>
    </w:p>
    <w:p w14:paraId="49E02FAB" w14:textId="2776417A" w:rsidR="002A3F1C" w:rsidRPr="008A78AC" w:rsidRDefault="002A3F1C"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237247F5" w:rsidR="00F90B77" w:rsidRPr="008A78AC" w:rsidRDefault="00BC52D8"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736820">
      <w:pPr>
        <w:pStyle w:val="Default"/>
        <w:numPr>
          <w:ilvl w:val="0"/>
          <w:numId w:val="35"/>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49C077B9"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_________________dnia______2021r.</w:t>
      </w:r>
    </w:p>
    <w:p w14:paraId="28A32AAE" w14:textId="77BDD0D1"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3BC361E" w14:textId="74B350E3" w:rsidR="00C45C9E" w:rsidRPr="008A78AC" w:rsidRDefault="00C522B0" w:rsidP="000F390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B030D96" w14:textId="77777777" w:rsidR="00DE089A" w:rsidRPr="008A78AC" w:rsidRDefault="00DE089A" w:rsidP="00CB2E3A">
      <w:pPr>
        <w:pStyle w:val="Nagwek1"/>
        <w:spacing w:line="360" w:lineRule="auto"/>
        <w:ind w:left="7080" w:firstLine="708"/>
        <w:rPr>
          <w:rFonts w:ascii="Arial" w:hAnsi="Arial" w:cs="Arial"/>
          <w:iCs/>
          <w:sz w:val="20"/>
        </w:rPr>
      </w:pPr>
    </w:p>
    <w:p w14:paraId="59F5DAA2" w14:textId="5088B72E" w:rsidR="00DE089A" w:rsidRDefault="00DE089A" w:rsidP="00CB2E3A">
      <w:pPr>
        <w:pStyle w:val="Nagwek1"/>
        <w:spacing w:line="360" w:lineRule="auto"/>
        <w:ind w:left="7080" w:firstLine="708"/>
        <w:rPr>
          <w:rFonts w:ascii="Arial" w:hAnsi="Arial" w:cs="Arial"/>
          <w:iCs/>
          <w:sz w:val="20"/>
        </w:rPr>
      </w:pPr>
    </w:p>
    <w:p w14:paraId="27E84E4F" w14:textId="1610E413" w:rsidR="00984C50" w:rsidRDefault="00984C50" w:rsidP="00984C50"/>
    <w:p w14:paraId="210A694C" w14:textId="27764B86" w:rsidR="00984C50" w:rsidRDefault="00984C50" w:rsidP="00984C50"/>
    <w:p w14:paraId="003C0F07" w14:textId="1B192DA0" w:rsidR="00984C50" w:rsidRDefault="00984C50" w:rsidP="00984C50"/>
    <w:p w14:paraId="2FF821CD" w14:textId="5D35930E" w:rsidR="00984C50" w:rsidRDefault="00984C50" w:rsidP="00984C50"/>
    <w:p w14:paraId="6B577B44" w14:textId="1620D139" w:rsidR="00984C50" w:rsidRDefault="00984C50" w:rsidP="00984C50"/>
    <w:p w14:paraId="04073261" w14:textId="23246F55" w:rsidR="00984C50" w:rsidRDefault="00984C50" w:rsidP="00984C50"/>
    <w:p w14:paraId="47CFDD48" w14:textId="0C68DEFD" w:rsidR="00984C50" w:rsidRDefault="00984C50" w:rsidP="00984C50"/>
    <w:p w14:paraId="2E3F3C7E" w14:textId="4B008A89" w:rsidR="00984C50" w:rsidRDefault="00984C50" w:rsidP="00984C50"/>
    <w:p w14:paraId="6ECF7EA9" w14:textId="293B11E2" w:rsidR="00984C50" w:rsidRDefault="00984C50" w:rsidP="00984C50"/>
    <w:p w14:paraId="2D42CE36" w14:textId="76EDBA6A" w:rsidR="00984C50" w:rsidRDefault="00984C50" w:rsidP="00984C50"/>
    <w:p w14:paraId="19157BAE" w14:textId="68368FC2" w:rsidR="00984C50" w:rsidRDefault="00984C50" w:rsidP="00984C50"/>
    <w:p w14:paraId="1036059B" w14:textId="0381D604" w:rsidR="00984C50" w:rsidRDefault="00984C50" w:rsidP="00984C50"/>
    <w:p w14:paraId="26FC0E9A" w14:textId="2EC8F7CC" w:rsidR="00984C50" w:rsidRDefault="00984C50" w:rsidP="00984C50"/>
    <w:p w14:paraId="6ED71C62" w14:textId="4D68BC2F" w:rsidR="00984C50" w:rsidRDefault="00984C50" w:rsidP="00984C50"/>
    <w:p w14:paraId="46083628" w14:textId="7EF9D5BC" w:rsidR="00984C50" w:rsidRDefault="00984C50" w:rsidP="00984C50"/>
    <w:p w14:paraId="518979F1" w14:textId="2217FB14" w:rsidR="00AC443A" w:rsidRDefault="00AC443A" w:rsidP="00984C50"/>
    <w:p w14:paraId="0D07F0A8" w14:textId="04A80DF7" w:rsidR="00AC443A" w:rsidRDefault="00AC443A" w:rsidP="00984C50"/>
    <w:p w14:paraId="3E2C614C" w14:textId="479D6CA9" w:rsidR="00AC443A" w:rsidRDefault="00AC443A" w:rsidP="00984C50"/>
    <w:p w14:paraId="7D5E773E" w14:textId="2C117C49" w:rsidR="00AC443A" w:rsidRDefault="00AC443A" w:rsidP="00984C50"/>
    <w:p w14:paraId="35D9D29D" w14:textId="00719F90" w:rsidR="00AC443A" w:rsidRDefault="00AC443A" w:rsidP="00984C50"/>
    <w:p w14:paraId="22031894" w14:textId="6BD2A142" w:rsidR="00AC443A" w:rsidRDefault="00AC443A" w:rsidP="00984C50"/>
    <w:p w14:paraId="0A814EDD" w14:textId="1DBB231E" w:rsidR="00AC443A" w:rsidRDefault="00AC443A" w:rsidP="00984C50"/>
    <w:p w14:paraId="2F3EFD88" w14:textId="1E9116C3" w:rsidR="00AC443A" w:rsidRDefault="00AC443A" w:rsidP="00984C50"/>
    <w:p w14:paraId="3F22EDD6" w14:textId="3A0B1105" w:rsidR="00AC443A" w:rsidRDefault="00AC443A" w:rsidP="00984C50"/>
    <w:p w14:paraId="5598C455" w14:textId="60B0D0B6" w:rsidR="00AC443A" w:rsidRDefault="00AC443A" w:rsidP="00984C50"/>
    <w:p w14:paraId="7A43BC2B" w14:textId="1396A699" w:rsidR="00AC443A" w:rsidRDefault="00AC443A" w:rsidP="00984C50"/>
    <w:p w14:paraId="1582017E" w14:textId="3780044F" w:rsidR="00AC443A" w:rsidRDefault="00AC443A" w:rsidP="00984C50"/>
    <w:p w14:paraId="453213C1" w14:textId="2D2CB0C6" w:rsidR="00AC443A" w:rsidRDefault="00AC443A" w:rsidP="00984C50"/>
    <w:p w14:paraId="268677B8" w14:textId="0FAB94E1" w:rsidR="00AC443A" w:rsidRDefault="00AC443A" w:rsidP="00984C50"/>
    <w:p w14:paraId="447B36B5" w14:textId="45EE95B8" w:rsidR="00AC443A" w:rsidRDefault="00AC443A" w:rsidP="00984C50"/>
    <w:p w14:paraId="6CF2971F" w14:textId="77777777" w:rsidR="00AC443A" w:rsidRDefault="00AC443A" w:rsidP="00984C50"/>
    <w:p w14:paraId="1636AAF3" w14:textId="4A48EE5D" w:rsidR="00984C50" w:rsidRDefault="00984C50" w:rsidP="00984C50"/>
    <w:p w14:paraId="6AED4790" w14:textId="2BDF6117" w:rsidR="00984C50" w:rsidRDefault="00984C50" w:rsidP="00984C50"/>
    <w:p w14:paraId="339C79E9" w14:textId="3A8EE961" w:rsidR="00984C50" w:rsidRDefault="00984C50" w:rsidP="00984C50"/>
    <w:p w14:paraId="179C0010" w14:textId="56BB26C6" w:rsidR="00EA7C95" w:rsidRDefault="00EA7C95" w:rsidP="00984C50"/>
    <w:p w14:paraId="64CB6646" w14:textId="77777777" w:rsidR="00EA7C95" w:rsidRDefault="00EA7C95" w:rsidP="00984C50"/>
    <w:p w14:paraId="6337CD6F" w14:textId="6ED11036" w:rsidR="00984C50" w:rsidRDefault="00984C50" w:rsidP="00984C50"/>
    <w:p w14:paraId="6567CF3E" w14:textId="77777777" w:rsidR="00984C50" w:rsidRPr="00984C50" w:rsidRDefault="00984C50" w:rsidP="00984C50"/>
    <w:p w14:paraId="67256A45" w14:textId="1D12B110" w:rsidR="00495267" w:rsidRDefault="00495267" w:rsidP="002038EE">
      <w:pPr>
        <w:pStyle w:val="Nagwek1"/>
        <w:spacing w:line="360" w:lineRule="auto"/>
        <w:ind w:left="5664" w:firstLine="708"/>
        <w:rPr>
          <w:rFonts w:ascii="Arial" w:hAnsi="Arial" w:cs="Arial"/>
          <w:iCs/>
          <w:sz w:val="20"/>
        </w:rPr>
      </w:pPr>
    </w:p>
    <w:p w14:paraId="711F8169" w14:textId="60B487BD" w:rsidR="00B00183" w:rsidRDefault="00B00183" w:rsidP="00B00183"/>
    <w:p w14:paraId="08C83B66" w14:textId="049B7473" w:rsidR="00B00183" w:rsidRDefault="00B00183" w:rsidP="00B00183"/>
    <w:p w14:paraId="5ACF22B0" w14:textId="77777777" w:rsidR="00B00183" w:rsidRPr="00B00183" w:rsidRDefault="00B00183" w:rsidP="00B00183"/>
    <w:p w14:paraId="221510F8" w14:textId="1CB8586F"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6"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6"/>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27" w:name="_Hlk64455538"/>
      <w:r w:rsidRPr="008A78AC">
        <w:rPr>
          <w:rFonts w:ascii="Arial" w:hAnsi="Arial" w:cs="Arial"/>
          <w:sz w:val="20"/>
          <w:szCs w:val="20"/>
        </w:rPr>
        <w:t xml:space="preserve">oraz </w:t>
      </w:r>
      <w:bookmarkStart w:id="28" w:name="_Hlk101442503"/>
      <w:r w:rsidRPr="008A78AC">
        <w:rPr>
          <w:rFonts w:ascii="Arial" w:hAnsi="Arial" w:cs="Arial"/>
          <w:sz w:val="20"/>
          <w:szCs w:val="20"/>
        </w:rPr>
        <w:t xml:space="preserve">art. 109 ust. 1 pkt 4, 5, 7-10 </w:t>
      </w:r>
      <w:bookmarkEnd w:id="27"/>
      <w:bookmarkEnd w:id="28"/>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29"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9"/>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0" w:name="_Hlk103076050"/>
      <w:r w:rsidRPr="008A78AC">
        <w:rPr>
          <w:rFonts w:ascii="Arial" w:hAnsi="Arial" w:cs="Arial"/>
          <w:color w:val="000000" w:themeColor="text1"/>
          <w:sz w:val="20"/>
          <w:szCs w:val="20"/>
        </w:rPr>
        <w:t>art. 109 ust. 1 pkt 4, 5, 7-10</w:t>
      </w:r>
      <w:bookmarkEnd w:id="30"/>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1"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1"/>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własnoręcznymi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202A223B" w14:textId="77777777" w:rsidR="00DF68AA" w:rsidRPr="008A78AC" w:rsidRDefault="00DF68AA" w:rsidP="00DF68AA">
      <w:pPr>
        <w:pStyle w:val="Nagwek1"/>
        <w:spacing w:line="360" w:lineRule="auto"/>
        <w:rPr>
          <w:rFonts w:ascii="Arial" w:hAnsi="Arial" w:cs="Arial"/>
          <w:sz w:val="20"/>
        </w:rPr>
      </w:pPr>
    </w:p>
    <w:p w14:paraId="0EB176A5" w14:textId="77777777" w:rsidR="00DE089A" w:rsidRPr="008A78AC" w:rsidRDefault="00DE089A" w:rsidP="00DF68AA">
      <w:pPr>
        <w:pStyle w:val="Nagwek1"/>
        <w:spacing w:line="360" w:lineRule="auto"/>
        <w:ind w:left="7080" w:firstLine="708"/>
        <w:rPr>
          <w:rFonts w:ascii="Arial" w:hAnsi="Arial" w:cs="Arial"/>
          <w:sz w:val="20"/>
        </w:rPr>
      </w:pPr>
    </w:p>
    <w:p w14:paraId="2C129CE7" w14:textId="7A681C7E" w:rsidR="002328F5" w:rsidRPr="008A78AC" w:rsidRDefault="002328F5" w:rsidP="00DF68AA">
      <w:pPr>
        <w:pStyle w:val="Nagwek1"/>
        <w:spacing w:line="360" w:lineRule="auto"/>
        <w:ind w:left="7080" w:firstLine="708"/>
        <w:rPr>
          <w:rFonts w:ascii="Arial" w:hAnsi="Arial" w:cs="Arial"/>
          <w:sz w:val="20"/>
        </w:rPr>
      </w:pPr>
      <w:r w:rsidRPr="008A78AC">
        <w:rPr>
          <w:rFonts w:ascii="Arial" w:hAnsi="Arial" w:cs="Arial"/>
          <w:sz w:val="20"/>
        </w:rPr>
        <w:t>Załącznik nr 3A</w:t>
      </w:r>
    </w:p>
    <w:p w14:paraId="3A5D2FB9" w14:textId="77777777" w:rsidR="00960A46" w:rsidRPr="008A78AC" w:rsidRDefault="00960A46" w:rsidP="00DE7EFB">
      <w:pPr>
        <w:spacing w:line="360" w:lineRule="auto"/>
        <w:jc w:val="both"/>
        <w:rPr>
          <w:rFonts w:ascii="Arial" w:hAnsi="Arial" w:cs="Arial"/>
          <w:sz w:val="20"/>
          <w:szCs w:val="20"/>
        </w:rPr>
      </w:pPr>
    </w:p>
    <w:p w14:paraId="4A5221BF" w14:textId="7A4D74F6" w:rsidR="00425173" w:rsidRPr="008A78AC" w:rsidRDefault="00F51854" w:rsidP="00DF68AA">
      <w:pPr>
        <w:rPr>
          <w:rFonts w:ascii="Arial" w:hAnsi="Arial" w:cs="Arial"/>
          <w:bCs/>
          <w:sz w:val="20"/>
          <w:szCs w:val="20"/>
        </w:rPr>
      </w:pPr>
      <w:bookmarkStart w:id="32" w:name="_Hlk62545170"/>
      <w:r w:rsidRPr="008A78AC">
        <w:rPr>
          <w:rFonts w:ascii="Arial" w:hAnsi="Arial" w:cs="Arial"/>
          <w:bCs/>
          <w:sz w:val="20"/>
          <w:szCs w:val="20"/>
        </w:rPr>
        <w:t>…</w:t>
      </w:r>
      <w:r w:rsidR="00425173" w:rsidRPr="008A78AC">
        <w:rPr>
          <w:rFonts w:ascii="Arial" w:hAnsi="Arial" w:cs="Arial"/>
          <w:bCs/>
          <w:sz w:val="20"/>
          <w:szCs w:val="20"/>
        </w:rPr>
        <w:t>....................................</w:t>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2328F5" w:rsidRPr="008A78AC">
        <w:rPr>
          <w:rFonts w:ascii="Arial" w:hAnsi="Arial" w:cs="Arial"/>
          <w:bCs/>
          <w:sz w:val="20"/>
          <w:szCs w:val="20"/>
        </w:rPr>
        <w:t xml:space="preserve">                             </w:t>
      </w:r>
      <w:r w:rsidR="00425173" w:rsidRPr="008A78AC">
        <w:rPr>
          <w:rFonts w:ascii="Arial" w:hAnsi="Arial" w:cs="Arial"/>
          <w:bCs/>
          <w:sz w:val="20"/>
          <w:szCs w:val="20"/>
        </w:rPr>
        <w:t>……</w:t>
      </w:r>
      <w:r w:rsidRPr="008A78AC">
        <w:rPr>
          <w:rFonts w:ascii="Arial" w:hAnsi="Arial" w:cs="Arial"/>
          <w:bCs/>
          <w:sz w:val="20"/>
          <w:szCs w:val="20"/>
        </w:rPr>
        <w:t>…</w:t>
      </w:r>
      <w:r w:rsidR="00425173" w:rsidRPr="008A78AC">
        <w:rPr>
          <w:rFonts w:ascii="Arial" w:hAnsi="Arial" w:cs="Arial"/>
          <w:bCs/>
          <w:sz w:val="20"/>
          <w:szCs w:val="20"/>
        </w:rPr>
        <w:t>...................................</w:t>
      </w:r>
    </w:p>
    <w:p w14:paraId="4BE56A16" w14:textId="088CF596" w:rsidR="00425173" w:rsidRPr="008A78AC" w:rsidRDefault="00425173" w:rsidP="00DF68AA">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DE7EFB">
      <w:pPr>
        <w:spacing w:line="360" w:lineRule="auto"/>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3" w:name="_Toc365957018"/>
      <w:bookmarkStart w:id="34"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3"/>
      <w:bookmarkEnd w:id="34"/>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2"/>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1E740357"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ust.4 ustawy z dnia 11 września 2019 r. – Prawo zamówień publicznych (Dz.U. z 20</w:t>
      </w:r>
      <w:r w:rsidR="002328F5" w:rsidRPr="008A78AC">
        <w:rPr>
          <w:rFonts w:ascii="Arial" w:hAnsi="Arial" w:cs="Arial"/>
          <w:b/>
          <w:bCs/>
          <w:color w:val="000000"/>
          <w:sz w:val="20"/>
        </w:rPr>
        <w:t>2</w:t>
      </w:r>
      <w:r w:rsidR="00981885" w:rsidRPr="008A78AC">
        <w:rPr>
          <w:rFonts w:ascii="Arial" w:hAnsi="Arial" w:cs="Arial"/>
          <w:b/>
          <w:bCs/>
          <w:color w:val="000000"/>
          <w:sz w:val="20"/>
        </w:rPr>
        <w:t>1 r., poz. 1</w:t>
      </w:r>
      <w:r w:rsidR="002328F5" w:rsidRPr="008A78AC">
        <w:rPr>
          <w:rFonts w:ascii="Arial" w:hAnsi="Arial" w:cs="Arial"/>
          <w:b/>
          <w:bCs/>
          <w:color w:val="000000"/>
          <w:sz w:val="20"/>
        </w:rPr>
        <w:t>12</w:t>
      </w:r>
      <w:r w:rsidR="00981885" w:rsidRPr="008A78AC">
        <w:rPr>
          <w:rFonts w:ascii="Arial" w:hAnsi="Arial" w:cs="Arial"/>
          <w:b/>
          <w:bCs/>
          <w:color w:val="000000"/>
          <w:sz w:val="20"/>
        </w:rPr>
        <w:t xml:space="preserve">9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5DB966E" w14:textId="77777777" w:rsidR="00425173" w:rsidRPr="008A78AC" w:rsidRDefault="00425173" w:rsidP="00DE7EFB">
      <w:pPr>
        <w:pStyle w:val="Standardowy1"/>
        <w:spacing w:line="360" w:lineRule="auto"/>
        <w:jc w:val="both"/>
        <w:rPr>
          <w:rFonts w:ascii="Arial" w:hAnsi="Arial" w:cs="Arial"/>
          <w:sz w:val="20"/>
        </w:rPr>
      </w:pPr>
    </w:p>
    <w:p w14:paraId="3B1AC82C" w14:textId="03F15E60"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r w:rsidR="00823E04" w:rsidRPr="008A78AC">
        <w:rPr>
          <w:rFonts w:ascii="Arial" w:hAnsi="Arial" w:cs="Arial"/>
          <w:sz w:val="20"/>
        </w:rPr>
        <w:t>………</w:t>
      </w:r>
    </w:p>
    <w:p w14:paraId="0D7E0C91" w14:textId="7186092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adres wykonawcy):……………………………………………</w:t>
      </w:r>
    </w:p>
    <w:p w14:paraId="2FBE9B31" w14:textId="6368B647" w:rsidR="00D55803" w:rsidRPr="008A78AC" w:rsidRDefault="00D55803" w:rsidP="00AC443A">
      <w:pPr>
        <w:pStyle w:val="siwz"/>
        <w:spacing w:line="360" w:lineRule="auto"/>
        <w:ind w:left="340"/>
        <w:jc w:val="left"/>
        <w:rPr>
          <w:rFonts w:ascii="Arial" w:hAnsi="Arial" w:cs="Arial"/>
          <w:color w:val="000000"/>
          <w:sz w:val="20"/>
        </w:rPr>
      </w:pPr>
      <w:r w:rsidRPr="008A78AC">
        <w:rPr>
          <w:rFonts w:ascii="Arial" w:hAnsi="Arial" w:cs="Arial"/>
          <w:color w:val="000000"/>
          <w:sz w:val="20"/>
        </w:rPr>
        <w:t>………………………..następujących zasobó</w:t>
      </w:r>
      <w:r w:rsidR="00981885" w:rsidRPr="008A78AC">
        <w:rPr>
          <w:rFonts w:ascii="Arial" w:hAnsi="Arial" w:cs="Arial"/>
          <w:color w:val="000000"/>
          <w:sz w:val="20"/>
        </w:rPr>
        <w:t>w)</w:t>
      </w:r>
      <w:r w:rsidRPr="008A78AC">
        <w:rPr>
          <w:rFonts w:ascii="Arial" w:hAnsi="Arial" w:cs="Arial"/>
          <w:color w:val="000000"/>
          <w:sz w:val="20"/>
        </w:rPr>
        <w:t>: …………………………………………………………………………..</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odpowiedni zakres dostępnych wykonawcy zasobów podmiotu udostępniającego zasoby: (a) zdolności techniczne lub zawodowe  - należy wyszczególnić, (b) sytuacja finansowa lub ekonomiczna, (c) wykształcenie, kwalifikacje zawodowe lub doświadczenie)</w:t>
      </w:r>
    </w:p>
    <w:p w14:paraId="2BA563E5" w14:textId="64EC0CA3"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sposób: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375660A6" w14:textId="51EA27E7"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0CE6E593" w14:textId="77777777" w:rsidR="00981885" w:rsidRPr="008A78AC" w:rsidRDefault="00981885" w:rsidP="00AC443A">
      <w:pPr>
        <w:pStyle w:val="siwz"/>
        <w:ind w:left="340"/>
        <w:jc w:val="left"/>
        <w:rPr>
          <w:rFonts w:ascii="Arial" w:hAnsi="Arial" w:cs="Arial"/>
          <w:i/>
          <w:iCs w:val="0"/>
          <w:color w:val="000000"/>
          <w:sz w:val="20"/>
        </w:rPr>
      </w:pPr>
    </w:p>
    <w:p w14:paraId="67653983" w14:textId="755104A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w:t>
      </w:r>
      <w:r w:rsidR="00D237C6" w:rsidRPr="008A78AC">
        <w:rPr>
          <w:rFonts w:ascii="Arial" w:hAnsi="Arial" w:cs="Arial"/>
          <w:color w:val="000000"/>
          <w:sz w:val="20"/>
        </w:rPr>
        <w:t xml:space="preserve"> i wykorzystania moich zasobów jest 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r w:rsidR="00A30815" w:rsidRPr="008A78AC">
        <w:rPr>
          <w:rFonts w:ascii="Arial" w:hAnsi="Arial" w:cs="Arial"/>
          <w:color w:val="000000"/>
          <w:sz w:val="20"/>
        </w:rPr>
        <w:t>…….………</w:t>
      </w:r>
    </w:p>
    <w:p w14:paraId="42E306CE" w14:textId="674586B0"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udostepnienia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002E0DF1" w:rsidRPr="008A78AC">
        <w:rPr>
          <w:rFonts w:ascii="Arial" w:hAnsi="Arial" w:cs="Arial"/>
          <w:color w:val="000000"/>
          <w:sz w:val="20"/>
          <w:vertAlign w:val="superscript"/>
        </w:rPr>
        <w:t>1)</w:t>
      </w:r>
      <w:r w:rsidRPr="008A78AC">
        <w:rPr>
          <w:rFonts w:ascii="Arial" w:hAnsi="Arial" w:cs="Arial"/>
          <w:color w:val="000000"/>
          <w:sz w:val="20"/>
        </w:rPr>
        <w:t xml:space="preserve">, których wskazane zdolności dotyczą, w zakresie </w:t>
      </w:r>
      <w:r w:rsidR="00425173" w:rsidRPr="008A78AC">
        <w:rPr>
          <w:rFonts w:ascii="Arial" w:hAnsi="Arial" w:cs="Arial"/>
          <w:color w:val="000000"/>
          <w:sz w:val="20"/>
        </w:rPr>
        <w:t xml:space="preserve"> …………..……</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333BA76A" w14:textId="77777777" w:rsidR="00425173" w:rsidRPr="008A78AC" w:rsidRDefault="00425173" w:rsidP="00AC443A">
      <w:pPr>
        <w:pStyle w:val="siwz"/>
        <w:spacing w:line="360" w:lineRule="auto"/>
        <w:ind w:left="340"/>
        <w:jc w:val="left"/>
        <w:rPr>
          <w:rFonts w:ascii="Arial" w:hAnsi="Arial" w:cs="Arial"/>
          <w:color w:val="000000"/>
          <w:sz w:val="20"/>
        </w:rPr>
      </w:pPr>
    </w:p>
    <w:p w14:paraId="1292555E" w14:textId="20871D0E"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PZP odpowiadam solidarnie z wykonawcą, który polega na mojej sytuacji finansowej lub ekonomicznej ,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0A6A44DB" w14:textId="7BB53A6B" w:rsidR="00425173" w:rsidRPr="008A78AC" w:rsidRDefault="00425173" w:rsidP="002E0DF1">
      <w:pPr>
        <w:pStyle w:val="siwz"/>
        <w:ind w:left="6004"/>
        <w:rPr>
          <w:rFonts w:ascii="Arial" w:hAnsi="Arial" w:cs="Arial"/>
          <w:color w:val="000000"/>
          <w:sz w:val="20"/>
        </w:rPr>
      </w:pPr>
      <w:r w:rsidRPr="008A78AC">
        <w:rPr>
          <w:rFonts w:ascii="Arial" w:hAnsi="Arial" w:cs="Arial"/>
          <w:sz w:val="20"/>
        </w:rPr>
        <w:t>………………………………………………….</w:t>
      </w:r>
    </w:p>
    <w:p w14:paraId="62A18B30" w14:textId="6929046D" w:rsidR="002E0DF1" w:rsidRPr="008A78AC" w:rsidRDefault="00425173" w:rsidP="002E0DF1">
      <w:pPr>
        <w:ind w:left="5664" w:firstLine="30"/>
        <w:jc w:val="center"/>
        <w:rPr>
          <w:rFonts w:ascii="Arial" w:hAnsi="Arial" w:cs="Arial"/>
          <w:sz w:val="20"/>
          <w:szCs w:val="20"/>
        </w:rPr>
      </w:pPr>
      <w:r w:rsidRPr="008A78AC">
        <w:rPr>
          <w:rFonts w:ascii="Arial" w:hAnsi="Arial" w:cs="Arial"/>
          <w:sz w:val="20"/>
          <w:szCs w:val="20"/>
        </w:rPr>
        <w:t>(podpis osoby/osób uprawnionych do składania oświadczeń woli w imieniu udostępniającego potencjał)</w:t>
      </w:r>
    </w:p>
    <w:p w14:paraId="57FD0E2B" w14:textId="29020EBE" w:rsidR="002E0DF1" w:rsidRPr="008A78AC"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70E83EA2" w14:textId="095F2A76" w:rsidR="002E0DF1" w:rsidRPr="008A78AC" w:rsidRDefault="002E0DF1" w:rsidP="00DE7EFB">
      <w:pPr>
        <w:spacing w:line="360" w:lineRule="auto"/>
        <w:rPr>
          <w:rFonts w:ascii="Arial" w:hAnsi="Arial" w:cs="Arial"/>
          <w:sz w:val="20"/>
          <w:szCs w:val="20"/>
        </w:rPr>
      </w:pPr>
    </w:p>
    <w:p w14:paraId="5A599756" w14:textId="77777777" w:rsidR="002038EE" w:rsidRDefault="002038EE" w:rsidP="002328F5">
      <w:pPr>
        <w:pStyle w:val="Nagwek1"/>
        <w:spacing w:line="360" w:lineRule="auto"/>
        <w:jc w:val="right"/>
        <w:rPr>
          <w:rFonts w:ascii="Arial" w:hAnsi="Arial" w:cs="Arial"/>
          <w:sz w:val="20"/>
        </w:rPr>
      </w:pPr>
    </w:p>
    <w:p w14:paraId="02923795" w14:textId="77777777" w:rsidR="002038EE" w:rsidRDefault="002038EE" w:rsidP="002328F5">
      <w:pPr>
        <w:pStyle w:val="Nagwek1"/>
        <w:spacing w:line="360" w:lineRule="auto"/>
        <w:jc w:val="right"/>
        <w:rPr>
          <w:rFonts w:ascii="Arial" w:hAnsi="Arial" w:cs="Arial"/>
          <w:sz w:val="20"/>
        </w:rPr>
      </w:pPr>
    </w:p>
    <w:p w14:paraId="29868F0A" w14:textId="77777777" w:rsidR="002038EE" w:rsidRDefault="002038EE" w:rsidP="002328F5">
      <w:pPr>
        <w:pStyle w:val="Nagwek1"/>
        <w:spacing w:line="360" w:lineRule="auto"/>
        <w:jc w:val="right"/>
        <w:rPr>
          <w:rFonts w:ascii="Arial" w:hAnsi="Arial" w:cs="Arial"/>
          <w:sz w:val="20"/>
        </w:rPr>
      </w:pPr>
    </w:p>
    <w:p w14:paraId="2EA2EABB" w14:textId="77777777" w:rsidR="002038EE" w:rsidRDefault="002038EE" w:rsidP="002328F5">
      <w:pPr>
        <w:pStyle w:val="Nagwek1"/>
        <w:spacing w:line="360" w:lineRule="auto"/>
        <w:jc w:val="right"/>
        <w:rPr>
          <w:rFonts w:ascii="Arial" w:hAnsi="Arial" w:cs="Arial"/>
          <w:sz w:val="20"/>
        </w:rPr>
      </w:pPr>
    </w:p>
    <w:p w14:paraId="053F154E" w14:textId="77777777" w:rsidR="002038EE" w:rsidRDefault="002038EE" w:rsidP="002328F5">
      <w:pPr>
        <w:pStyle w:val="Nagwek1"/>
        <w:spacing w:line="360" w:lineRule="auto"/>
        <w:jc w:val="right"/>
        <w:rPr>
          <w:rFonts w:ascii="Arial" w:hAnsi="Arial" w:cs="Arial"/>
          <w:sz w:val="20"/>
        </w:rPr>
      </w:pPr>
    </w:p>
    <w:p w14:paraId="6B5E2CC7" w14:textId="77777777" w:rsidR="002038EE" w:rsidRDefault="002038EE" w:rsidP="002328F5">
      <w:pPr>
        <w:pStyle w:val="Nagwek1"/>
        <w:spacing w:line="360" w:lineRule="auto"/>
        <w:jc w:val="right"/>
        <w:rPr>
          <w:rFonts w:ascii="Arial" w:hAnsi="Arial" w:cs="Arial"/>
          <w:sz w:val="20"/>
        </w:rPr>
      </w:pPr>
    </w:p>
    <w:p w14:paraId="7B861878" w14:textId="77777777" w:rsidR="002038EE" w:rsidRDefault="002038EE" w:rsidP="002328F5">
      <w:pPr>
        <w:pStyle w:val="Nagwek1"/>
        <w:spacing w:line="360" w:lineRule="auto"/>
        <w:jc w:val="right"/>
        <w:rPr>
          <w:rFonts w:ascii="Arial" w:hAnsi="Arial" w:cs="Arial"/>
          <w:sz w:val="20"/>
        </w:rPr>
      </w:pPr>
    </w:p>
    <w:p w14:paraId="73C07EA4" w14:textId="77777777" w:rsidR="002038EE" w:rsidRDefault="002038EE" w:rsidP="002328F5">
      <w:pPr>
        <w:pStyle w:val="Nagwek1"/>
        <w:spacing w:line="360" w:lineRule="auto"/>
        <w:jc w:val="right"/>
        <w:rPr>
          <w:rFonts w:ascii="Arial" w:hAnsi="Arial" w:cs="Arial"/>
          <w:sz w:val="20"/>
        </w:rPr>
      </w:pPr>
    </w:p>
    <w:p w14:paraId="0DA3B5C8" w14:textId="77777777" w:rsidR="002038EE" w:rsidRDefault="002038EE" w:rsidP="002328F5">
      <w:pPr>
        <w:pStyle w:val="Nagwek1"/>
        <w:spacing w:line="360" w:lineRule="auto"/>
        <w:jc w:val="right"/>
        <w:rPr>
          <w:rFonts w:ascii="Arial" w:hAnsi="Arial" w:cs="Arial"/>
          <w:sz w:val="20"/>
        </w:rPr>
      </w:pPr>
    </w:p>
    <w:p w14:paraId="6DF68F7E" w14:textId="77777777" w:rsidR="002038EE" w:rsidRDefault="002038EE" w:rsidP="002328F5">
      <w:pPr>
        <w:pStyle w:val="Nagwek1"/>
        <w:spacing w:line="360" w:lineRule="auto"/>
        <w:jc w:val="right"/>
        <w:rPr>
          <w:rFonts w:ascii="Arial" w:hAnsi="Arial" w:cs="Arial"/>
          <w:sz w:val="20"/>
        </w:rPr>
      </w:pPr>
    </w:p>
    <w:p w14:paraId="3F003BE2" w14:textId="77777777" w:rsidR="002038EE" w:rsidRDefault="002038EE" w:rsidP="002328F5">
      <w:pPr>
        <w:pStyle w:val="Nagwek1"/>
        <w:spacing w:line="360" w:lineRule="auto"/>
        <w:jc w:val="right"/>
        <w:rPr>
          <w:rFonts w:ascii="Arial" w:hAnsi="Arial" w:cs="Arial"/>
          <w:sz w:val="20"/>
        </w:rPr>
      </w:pPr>
    </w:p>
    <w:p w14:paraId="10C06C5B" w14:textId="77777777" w:rsidR="002038EE" w:rsidRDefault="002038EE" w:rsidP="002328F5">
      <w:pPr>
        <w:pStyle w:val="Nagwek1"/>
        <w:spacing w:line="360" w:lineRule="auto"/>
        <w:jc w:val="right"/>
        <w:rPr>
          <w:rFonts w:ascii="Arial" w:hAnsi="Arial" w:cs="Arial"/>
          <w:sz w:val="20"/>
        </w:rPr>
      </w:pPr>
    </w:p>
    <w:p w14:paraId="2A7A9E96" w14:textId="77777777" w:rsidR="002038EE" w:rsidRDefault="002038EE" w:rsidP="002328F5">
      <w:pPr>
        <w:pStyle w:val="Nagwek1"/>
        <w:spacing w:line="360" w:lineRule="auto"/>
        <w:jc w:val="right"/>
        <w:rPr>
          <w:rFonts w:ascii="Arial" w:hAnsi="Arial" w:cs="Arial"/>
          <w:sz w:val="20"/>
        </w:rPr>
      </w:pPr>
    </w:p>
    <w:p w14:paraId="74B86A10" w14:textId="77777777" w:rsidR="002038EE" w:rsidRDefault="002038EE" w:rsidP="002328F5">
      <w:pPr>
        <w:pStyle w:val="Nagwek1"/>
        <w:spacing w:line="360" w:lineRule="auto"/>
        <w:jc w:val="right"/>
        <w:rPr>
          <w:rFonts w:ascii="Arial" w:hAnsi="Arial" w:cs="Arial"/>
          <w:sz w:val="20"/>
        </w:rPr>
      </w:pPr>
    </w:p>
    <w:p w14:paraId="16CBB62D" w14:textId="77777777" w:rsidR="002038EE" w:rsidRDefault="002038EE" w:rsidP="002328F5">
      <w:pPr>
        <w:pStyle w:val="Nagwek1"/>
        <w:spacing w:line="360" w:lineRule="auto"/>
        <w:jc w:val="right"/>
        <w:rPr>
          <w:rFonts w:ascii="Arial" w:hAnsi="Arial" w:cs="Arial"/>
          <w:sz w:val="20"/>
        </w:rPr>
      </w:pPr>
    </w:p>
    <w:p w14:paraId="69E4FCBA" w14:textId="77777777" w:rsidR="002038EE" w:rsidRDefault="002038EE" w:rsidP="002328F5">
      <w:pPr>
        <w:pStyle w:val="Nagwek1"/>
        <w:spacing w:line="360" w:lineRule="auto"/>
        <w:jc w:val="right"/>
        <w:rPr>
          <w:rFonts w:ascii="Arial" w:hAnsi="Arial" w:cs="Arial"/>
          <w:sz w:val="20"/>
        </w:rPr>
      </w:pPr>
    </w:p>
    <w:p w14:paraId="3E21DD10" w14:textId="77777777" w:rsidR="002038EE" w:rsidRDefault="002038EE" w:rsidP="002328F5">
      <w:pPr>
        <w:pStyle w:val="Nagwek1"/>
        <w:spacing w:line="360" w:lineRule="auto"/>
        <w:jc w:val="right"/>
        <w:rPr>
          <w:rFonts w:ascii="Arial" w:hAnsi="Arial" w:cs="Arial"/>
          <w:sz w:val="20"/>
        </w:rPr>
      </w:pPr>
    </w:p>
    <w:p w14:paraId="5E816392" w14:textId="77777777" w:rsidR="002038EE" w:rsidRDefault="002038EE" w:rsidP="002328F5">
      <w:pPr>
        <w:pStyle w:val="Nagwek1"/>
        <w:spacing w:line="360" w:lineRule="auto"/>
        <w:jc w:val="right"/>
        <w:rPr>
          <w:rFonts w:ascii="Arial" w:hAnsi="Arial" w:cs="Arial"/>
          <w:sz w:val="20"/>
        </w:rPr>
      </w:pPr>
    </w:p>
    <w:p w14:paraId="38F589CB" w14:textId="6A1F7E4B" w:rsidR="002038EE" w:rsidRDefault="002038EE" w:rsidP="002328F5">
      <w:pPr>
        <w:pStyle w:val="Nagwek1"/>
        <w:spacing w:line="360" w:lineRule="auto"/>
        <w:jc w:val="right"/>
        <w:rPr>
          <w:rFonts w:ascii="Arial" w:hAnsi="Arial" w:cs="Arial"/>
          <w:sz w:val="20"/>
        </w:rPr>
      </w:pPr>
    </w:p>
    <w:p w14:paraId="553CEE8B" w14:textId="1D982889" w:rsidR="00EA7C95" w:rsidRDefault="00EA7C95" w:rsidP="00EA7C95"/>
    <w:p w14:paraId="7157C1AB" w14:textId="4EADBC46" w:rsidR="00EA7C95" w:rsidRDefault="00EA7C95" w:rsidP="00EA7C95"/>
    <w:p w14:paraId="7A1CACB5" w14:textId="391A8F72" w:rsidR="00EA7C95" w:rsidRDefault="00EA7C95" w:rsidP="00EA7C95"/>
    <w:p w14:paraId="4AFDCD46" w14:textId="05B8CD80" w:rsidR="00EA7C95" w:rsidRDefault="00EA7C95" w:rsidP="00EA7C95"/>
    <w:p w14:paraId="1DB05D87" w14:textId="1200B619" w:rsidR="00EA7C95" w:rsidRDefault="00EA7C95" w:rsidP="00EA7C95"/>
    <w:p w14:paraId="40569D72" w14:textId="55E2F960" w:rsidR="00EA7C95" w:rsidRDefault="00EA7C95" w:rsidP="00EA7C95"/>
    <w:p w14:paraId="7F85C557" w14:textId="49F0A945" w:rsidR="00EA7C95" w:rsidRDefault="00EA7C95" w:rsidP="00EA7C95"/>
    <w:p w14:paraId="309A8FEA" w14:textId="77777777" w:rsidR="00EA7C95" w:rsidRPr="00EA7C95" w:rsidRDefault="00EA7C95" w:rsidP="00EA7C95"/>
    <w:p w14:paraId="1B9C92F4" w14:textId="77777777" w:rsidR="002038EE" w:rsidRDefault="002038EE" w:rsidP="002328F5">
      <w:pPr>
        <w:pStyle w:val="Nagwek1"/>
        <w:spacing w:line="360" w:lineRule="auto"/>
        <w:jc w:val="right"/>
        <w:rPr>
          <w:rFonts w:ascii="Arial" w:hAnsi="Arial" w:cs="Arial"/>
          <w:sz w:val="20"/>
        </w:rPr>
      </w:pPr>
    </w:p>
    <w:p w14:paraId="7F910906" w14:textId="77777777" w:rsidR="002038EE" w:rsidRDefault="002038EE" w:rsidP="002328F5">
      <w:pPr>
        <w:pStyle w:val="Nagwek1"/>
        <w:spacing w:line="360" w:lineRule="auto"/>
        <w:jc w:val="right"/>
        <w:rPr>
          <w:rFonts w:ascii="Arial" w:hAnsi="Arial" w:cs="Arial"/>
          <w:sz w:val="20"/>
        </w:rPr>
      </w:pPr>
    </w:p>
    <w:p w14:paraId="72FC3E7B" w14:textId="77777777" w:rsidR="002038EE" w:rsidRDefault="002038EE" w:rsidP="002328F5">
      <w:pPr>
        <w:pStyle w:val="Nagwek1"/>
        <w:spacing w:line="360" w:lineRule="auto"/>
        <w:jc w:val="right"/>
        <w:rPr>
          <w:rFonts w:ascii="Arial" w:hAnsi="Arial" w:cs="Arial"/>
          <w:sz w:val="20"/>
        </w:rPr>
      </w:pPr>
    </w:p>
    <w:p w14:paraId="62450B48" w14:textId="77777777" w:rsidR="002038EE" w:rsidRDefault="002038EE" w:rsidP="002328F5">
      <w:pPr>
        <w:pStyle w:val="Nagwek1"/>
        <w:spacing w:line="360" w:lineRule="auto"/>
        <w:jc w:val="right"/>
        <w:rPr>
          <w:rFonts w:ascii="Arial" w:hAnsi="Arial" w:cs="Arial"/>
          <w:sz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5"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6" w:name="_Hlk62546713"/>
    </w:p>
    <w:bookmarkEnd w:id="36"/>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7777777"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37"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7"/>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4D59D25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5"/>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09FF2AF4"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38" w:name="_Toc51842800"/>
      <w:r w:rsidRPr="008A78AC">
        <w:rPr>
          <w:rFonts w:ascii="Arial" w:hAnsi="Arial" w:cs="Arial"/>
          <w:sz w:val="24"/>
          <w:szCs w:val="24"/>
        </w:rPr>
        <w:t>Oświadczenie o grupie kapitałowej</w:t>
      </w:r>
      <w:r w:rsidRPr="008A78AC">
        <w:rPr>
          <w:rFonts w:ascii="Arial" w:hAnsi="Arial" w:cs="Arial"/>
          <w:sz w:val="24"/>
          <w:szCs w:val="24"/>
        </w:rPr>
        <w:tab/>
      </w:r>
      <w:bookmarkEnd w:id="38"/>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39" w:name="_Toc28606726"/>
    </w:p>
    <w:p w14:paraId="15CDDCAB" w14:textId="348FC14D" w:rsidR="00E42CB1" w:rsidRDefault="00E42CB1" w:rsidP="00E42CB1">
      <w:pPr>
        <w:spacing w:line="360" w:lineRule="auto"/>
        <w:rPr>
          <w:rFonts w:ascii="Arial" w:hAnsi="Arial" w:cs="Arial"/>
          <w:bCs/>
          <w:sz w:val="20"/>
          <w:szCs w:val="20"/>
        </w:rPr>
      </w:pPr>
    </w:p>
    <w:p w14:paraId="09F770C8" w14:textId="74AE58E8" w:rsidR="00EA7C95" w:rsidRDefault="00EA7C95" w:rsidP="00E42CB1">
      <w:pPr>
        <w:spacing w:line="360" w:lineRule="auto"/>
        <w:rPr>
          <w:rFonts w:ascii="Arial" w:hAnsi="Arial" w:cs="Arial"/>
          <w:bCs/>
          <w:sz w:val="20"/>
          <w:szCs w:val="20"/>
        </w:rPr>
      </w:pPr>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p w14:paraId="09AB4BB6" w14:textId="77777777" w:rsidR="00EA7C95" w:rsidRPr="008A78AC" w:rsidRDefault="00EA7C95" w:rsidP="00E42CB1">
      <w:pPr>
        <w:spacing w:line="360" w:lineRule="auto"/>
        <w:rPr>
          <w:rFonts w:ascii="Arial" w:hAnsi="Arial" w:cs="Arial"/>
          <w:bCs/>
          <w:sz w:val="20"/>
          <w:szCs w:val="20"/>
        </w:rPr>
      </w:pPr>
    </w:p>
    <w:p w14:paraId="666CC262" w14:textId="77777777" w:rsidR="00E42CB1" w:rsidRPr="008A78AC" w:rsidRDefault="00E42CB1" w:rsidP="00E42CB1">
      <w:pPr>
        <w:spacing w:line="360" w:lineRule="auto"/>
        <w:rPr>
          <w:rFonts w:ascii="Arial" w:hAnsi="Arial" w:cs="Arial"/>
          <w:bCs/>
          <w:sz w:val="20"/>
          <w:szCs w:val="20"/>
        </w:rPr>
      </w:pPr>
    </w:p>
    <w:bookmarkEnd w:id="39"/>
    <w:p w14:paraId="2313AE25" w14:textId="77777777" w:rsidR="00082C7F" w:rsidRPr="0064499B" w:rsidRDefault="00082C7F" w:rsidP="00082C7F"/>
    <w:p w14:paraId="450C81F5" w14:textId="77777777" w:rsidR="00082C7F" w:rsidRPr="008A78AC" w:rsidRDefault="00082C7F" w:rsidP="00082C7F">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7777777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 robót budowlanych</w:t>
      </w:r>
      <w:r>
        <w:rPr>
          <w:rFonts w:ascii="Arial" w:hAnsi="Arial" w:cs="Arial"/>
          <w:b/>
          <w:sz w:val="20"/>
          <w:szCs w:val="20"/>
        </w:rPr>
        <w:t xml:space="preserve"> i usług</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7777777" w:rsidR="00082C7F" w:rsidRPr="008A78AC" w:rsidRDefault="00082C7F" w:rsidP="00535FB6">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 xml:space="preserve">Inny podmiot udostepniający zasoby na podst. art. 118 ustawy </w:t>
            </w:r>
            <w:proofErr w:type="spellStart"/>
            <w:r w:rsidRPr="008A78AC">
              <w:rPr>
                <w:rFonts w:ascii="Arial" w:hAnsi="Arial" w:cs="Arial"/>
                <w:sz w:val="16"/>
                <w:szCs w:val="16"/>
              </w:rPr>
              <w:t>pzp</w:t>
            </w:r>
            <w:proofErr w:type="spellEnd"/>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77777777" w:rsidR="00082C7F" w:rsidRPr="008A78AC" w:rsidRDefault="00082C7F" w:rsidP="00535FB6">
            <w:pPr>
              <w:spacing w:line="360" w:lineRule="auto"/>
              <w:rPr>
                <w:rFonts w:ascii="Arial" w:hAnsi="Arial" w:cs="Arial"/>
                <w:sz w:val="20"/>
                <w:szCs w:val="20"/>
              </w:rPr>
            </w:pP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77777777" w:rsidR="00082C7F" w:rsidRPr="008A78AC" w:rsidRDefault="00082C7F" w:rsidP="00535FB6">
            <w:pPr>
              <w:spacing w:line="360" w:lineRule="auto"/>
              <w:rPr>
                <w:rFonts w:ascii="Arial" w:hAnsi="Arial" w:cs="Arial"/>
                <w:sz w:val="20"/>
                <w:szCs w:val="20"/>
              </w:rPr>
            </w:pP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przyczyny  o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0" w:name="_Hlk97105017"/>
      <w:bookmarkStart w:id="41"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0"/>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1"/>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0E0AEE1A" w14:textId="545D0E78" w:rsidR="00EA7C95" w:rsidRDefault="00EA7C95" w:rsidP="002F72D8">
      <w:pPr>
        <w:spacing w:line="360" w:lineRule="auto"/>
        <w:rPr>
          <w:rFonts w:ascii="Arial" w:hAnsi="Arial" w:cs="Arial"/>
          <w:bCs/>
          <w:sz w:val="20"/>
          <w:szCs w:val="20"/>
        </w:rPr>
      </w:pPr>
    </w:p>
    <w:p w14:paraId="1101062F" w14:textId="78A7FFA8" w:rsidR="00EA7C95" w:rsidRDefault="00EA7C95" w:rsidP="002F72D8">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798868B3" w14:textId="01258B59" w:rsidR="00082C7F" w:rsidRDefault="00082C7F" w:rsidP="002F72D8">
      <w:pPr>
        <w:spacing w:line="360" w:lineRule="auto"/>
        <w:rPr>
          <w:rFonts w:ascii="Arial" w:hAnsi="Arial" w:cs="Arial"/>
          <w:bCs/>
          <w:sz w:val="20"/>
          <w:szCs w:val="20"/>
        </w:rPr>
      </w:pPr>
    </w:p>
    <w:p w14:paraId="185F939A" w14:textId="77777777" w:rsidR="00082C7F" w:rsidRDefault="00082C7F" w:rsidP="002F72D8">
      <w:pPr>
        <w:spacing w:line="360" w:lineRule="auto"/>
        <w:rPr>
          <w:rFonts w:ascii="Arial" w:hAnsi="Arial" w:cs="Arial"/>
          <w:bCs/>
          <w:sz w:val="20"/>
          <w:szCs w:val="20"/>
        </w:rPr>
      </w:pPr>
    </w:p>
    <w:p w14:paraId="7F355E6E" w14:textId="77777777" w:rsidR="002F72D8" w:rsidRPr="008A78AC" w:rsidRDefault="002F72D8" w:rsidP="002F72D8">
      <w:pPr>
        <w:rPr>
          <w:rFonts w:ascii="Arial" w:hAnsi="Arial" w:cs="Arial"/>
          <w:sz w:val="20"/>
          <w:szCs w:val="20"/>
        </w:rPr>
      </w:pPr>
    </w:p>
    <w:p w14:paraId="28BDDF64" w14:textId="77777777" w:rsidR="00294B5D" w:rsidRDefault="00294B5D" w:rsidP="002038EE">
      <w:pPr>
        <w:ind w:left="7080"/>
        <w:jc w:val="both"/>
        <w:rPr>
          <w:rFonts w:ascii="Arial" w:hAnsi="Arial" w:cs="Arial"/>
          <w:b/>
          <w:bCs/>
          <w:sz w:val="20"/>
        </w:rPr>
      </w:pPr>
      <w:bookmarkStart w:id="42" w:name="_Hlk109894915"/>
    </w:p>
    <w:p w14:paraId="1FDC4D1E" w14:textId="77777777" w:rsidR="00294B5D" w:rsidRDefault="00294B5D" w:rsidP="002038EE">
      <w:pPr>
        <w:ind w:left="7080"/>
        <w:jc w:val="both"/>
        <w:rPr>
          <w:rFonts w:ascii="Arial" w:hAnsi="Arial" w:cs="Arial"/>
          <w:b/>
          <w:bCs/>
          <w:sz w:val="20"/>
        </w:rPr>
      </w:pPr>
    </w:p>
    <w:p w14:paraId="41E7746A" w14:textId="172FCD1B"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43" w:name="_Toc257265335"/>
      <w:bookmarkStart w:id="44"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3"/>
      <w:bookmarkEnd w:id="44"/>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45"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5"/>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B00183" w:rsidRPr="00AE61BD" w14:paraId="624BA8B7" w14:textId="77777777" w:rsidTr="00B00183">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B00183" w:rsidRPr="00294B5D" w:rsidRDefault="00B00183" w:rsidP="00294B5D">
            <w:pPr>
              <w:pStyle w:val="Tekstpodstawowywcity3"/>
              <w:ind w:left="0"/>
              <w:rPr>
                <w:rFonts w:ascii="Arial" w:hAnsi="Arial" w:cs="Arial"/>
                <w:b/>
                <w:bCs/>
                <w:sz w:val="18"/>
                <w:szCs w:val="18"/>
              </w:rPr>
            </w:pPr>
          </w:p>
          <w:p w14:paraId="547EF823" w14:textId="77777777" w:rsidR="00B00183" w:rsidRPr="00294B5D" w:rsidRDefault="00B00183"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B00183" w:rsidRPr="00294B5D" w:rsidRDefault="00B00183"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B00183" w:rsidRPr="00294B5D" w:rsidRDefault="00B00183" w:rsidP="00294B5D">
            <w:pPr>
              <w:pStyle w:val="Tekstpodstawowywcity3"/>
              <w:ind w:left="0"/>
              <w:rPr>
                <w:rFonts w:ascii="Arial" w:hAnsi="Arial" w:cs="Arial"/>
                <w:b/>
                <w:bCs/>
                <w:sz w:val="18"/>
                <w:szCs w:val="18"/>
              </w:rPr>
            </w:pPr>
          </w:p>
          <w:p w14:paraId="3D6BB463"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7F3FD2C" w14:textId="77777777" w:rsidR="00B00183" w:rsidRPr="00294B5D" w:rsidRDefault="00B00183" w:rsidP="00294B5D">
            <w:pPr>
              <w:pStyle w:val="Tekstpodstawowywcity3"/>
              <w:ind w:left="0"/>
              <w:rPr>
                <w:rFonts w:ascii="Arial" w:hAnsi="Arial" w:cs="Arial"/>
                <w:b/>
                <w:bCs/>
                <w:sz w:val="18"/>
                <w:szCs w:val="18"/>
              </w:rPr>
            </w:pPr>
          </w:p>
          <w:p w14:paraId="16447E91"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CB844A2" w14:textId="7F3C5493" w:rsidR="00B00183" w:rsidRPr="00294B5D" w:rsidRDefault="00B00183" w:rsidP="00294B5D">
            <w:pPr>
              <w:pStyle w:val="Tekstpodstawowywcity3"/>
              <w:ind w:left="0"/>
              <w:rPr>
                <w:rFonts w:ascii="Arial" w:hAnsi="Arial" w:cs="Arial"/>
                <w:b/>
                <w:bCs/>
                <w:sz w:val="18"/>
                <w:szCs w:val="18"/>
              </w:rPr>
            </w:pPr>
          </w:p>
          <w:p w14:paraId="242DF164"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11924A72" w14:textId="77777777" w:rsidR="00B00183" w:rsidRPr="00294B5D" w:rsidRDefault="00B00183" w:rsidP="00294B5D">
            <w:pPr>
              <w:pStyle w:val="Tekstpodstawowywcity3"/>
              <w:ind w:left="0"/>
              <w:rPr>
                <w:rFonts w:ascii="Arial" w:hAnsi="Arial" w:cs="Arial"/>
                <w:b/>
                <w:bCs/>
                <w:sz w:val="18"/>
                <w:szCs w:val="18"/>
              </w:rPr>
            </w:pPr>
          </w:p>
          <w:p w14:paraId="343EA4F9"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B00183" w:rsidRPr="00AE61BD" w14:paraId="7228F4B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7777777" w:rsidR="00B00183" w:rsidRPr="00AE61BD" w:rsidRDefault="00B00183"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FCCD79B"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60781466" w14:textId="44E51B17"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9B364A5" w14:textId="77777777" w:rsidR="00B00183" w:rsidRPr="00AE61BD" w:rsidRDefault="00B00183" w:rsidP="00870EEC">
            <w:pPr>
              <w:pStyle w:val="Tekstpodstawowywcity3"/>
              <w:spacing w:line="360" w:lineRule="auto"/>
              <w:ind w:left="0"/>
              <w:rPr>
                <w:rFonts w:ascii="Arial" w:hAnsi="Arial" w:cs="Arial"/>
                <w:b/>
                <w:bCs/>
                <w:sz w:val="20"/>
              </w:rPr>
            </w:pPr>
          </w:p>
        </w:tc>
      </w:tr>
      <w:tr w:rsidR="00B00183" w:rsidRPr="00AE61BD" w14:paraId="2C4E653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5DF0BD98" w14:textId="77777777" w:rsidR="00B00183" w:rsidRPr="00AE61BD" w:rsidRDefault="00B00183"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77A65C30"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442B93D3"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56D2DF31" w14:textId="3FEA9E60"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2C936F6" w14:textId="77777777" w:rsidR="00B00183" w:rsidRPr="00AE61BD" w:rsidRDefault="00B00183" w:rsidP="00870EEC">
            <w:pPr>
              <w:pStyle w:val="Tekstpodstawowywcity3"/>
              <w:spacing w:line="360" w:lineRule="auto"/>
              <w:ind w:left="0"/>
              <w:rPr>
                <w:rFonts w:ascii="Arial" w:hAnsi="Arial" w:cs="Arial"/>
                <w:b/>
                <w:bCs/>
                <w:sz w:val="20"/>
              </w:rPr>
            </w:pPr>
          </w:p>
        </w:tc>
      </w:tr>
      <w:tr w:rsidR="00B00183" w:rsidRPr="00AE61BD" w14:paraId="38C2AB9F"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0CB2DCDF" w14:textId="77777777" w:rsidR="00B00183" w:rsidRPr="00AE61BD" w:rsidRDefault="00B00183"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44D0076A"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7BB95462"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0FE71C81" w14:textId="46F67679"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303D3FBB" w14:textId="77777777" w:rsidR="00B00183" w:rsidRPr="00AE61BD" w:rsidRDefault="00B00183" w:rsidP="00870EEC">
            <w:pPr>
              <w:pStyle w:val="Tekstpodstawowywcity3"/>
              <w:spacing w:line="360" w:lineRule="auto"/>
              <w:ind w:left="0"/>
              <w:rPr>
                <w:rFonts w:ascii="Arial" w:hAnsi="Arial" w:cs="Arial"/>
                <w:b/>
                <w:bCs/>
                <w:sz w:val="20"/>
              </w:rPr>
            </w:pPr>
          </w:p>
        </w:tc>
      </w:tr>
      <w:tr w:rsidR="00B00183" w:rsidRPr="00AE61BD" w14:paraId="2A437388"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0B946088" w14:textId="77777777" w:rsidR="00B00183" w:rsidRPr="00AE61BD" w:rsidRDefault="00B00183" w:rsidP="00870EEC">
            <w:pPr>
              <w:pStyle w:val="Tekstpodstawowywcity3"/>
              <w:spacing w:line="360" w:lineRule="auto"/>
              <w:ind w:left="0"/>
              <w:rPr>
                <w:rFonts w:ascii="Arial" w:hAnsi="Arial" w:cs="Arial"/>
                <w:b/>
                <w:bCs/>
                <w:sz w:val="20"/>
              </w:rPr>
            </w:pPr>
          </w:p>
          <w:p w14:paraId="5647F209" w14:textId="77777777" w:rsidR="00B00183" w:rsidRPr="00AE61BD" w:rsidRDefault="00B00183" w:rsidP="00870EEC">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211D18B1" w14:textId="1610514E"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7448F479"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2DD7AC4F" w14:textId="42F673CF"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45FA3155" w14:textId="77777777" w:rsidR="00B00183" w:rsidRPr="00AE61BD" w:rsidRDefault="00B00183"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4D031CD"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oraz doświadczenie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6786C7C2" w14:textId="7777777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5396886B" w14:textId="77777777" w:rsidR="002038EE"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46" w:name="_Toc460498727"/>
      <w:bookmarkStart w:id="47" w:name="_Toc468100141"/>
      <w:bookmarkStart w:id="48" w:name="_Toc455484784"/>
      <w:bookmarkStart w:id="49" w:name="_Toc452988053"/>
      <w:bookmarkStart w:id="50" w:name="_Toc428796177"/>
      <w:bookmarkStart w:id="51" w:name="_Toc479197609"/>
      <w:bookmarkStart w:id="52" w:name="_Toc519585671"/>
      <w:bookmarkStart w:id="53" w:name="_Toc523406924"/>
      <w:bookmarkStart w:id="54" w:name="_Toc2850942"/>
      <w:bookmarkStart w:id="55" w:name="_Toc57710923"/>
      <w:r>
        <w:rPr>
          <w:rFonts w:ascii="Arial" w:hAnsi="Arial" w:cs="Arial"/>
          <w:sz w:val="20"/>
        </w:rPr>
        <w:t xml:space="preserve">                                                                  </w:t>
      </w:r>
    </w:p>
    <w:bookmarkEnd w:id="46"/>
    <w:bookmarkEnd w:id="47"/>
    <w:bookmarkEnd w:id="48"/>
    <w:bookmarkEnd w:id="49"/>
    <w:bookmarkEnd w:id="50"/>
    <w:bookmarkEnd w:id="51"/>
    <w:bookmarkEnd w:id="52"/>
    <w:bookmarkEnd w:id="53"/>
    <w:bookmarkEnd w:id="54"/>
    <w:bookmarkEnd w:id="55"/>
    <w:bookmarkEnd w:id="42"/>
    <w:sectPr w:rsidR="002038EE" w:rsidSect="00977112">
      <w:headerReference w:type="even" r:id="rId31"/>
      <w:headerReference w:type="default" r:id="rId32"/>
      <w:footerReference w:type="default" r:id="rId33"/>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597BC790" w14:textId="6D9F6915" w:rsidR="00A979E8" w:rsidRPr="00A66BBA" w:rsidRDefault="00633DB2" w:rsidP="00B847E4">
    <w:pPr>
      <w:pStyle w:val="Nagwek"/>
      <w:jc w:val="both"/>
      <w:rPr>
        <w:sz w:val="18"/>
        <w:szCs w:val="18"/>
      </w:rPr>
    </w:pPr>
    <w:r w:rsidRPr="00B96FE4">
      <w:rPr>
        <w:bCs/>
        <w:sz w:val="18"/>
        <w:szCs w:val="18"/>
        <w:u w:val="single"/>
      </w:rPr>
      <w:t>BZP.271</w:t>
    </w:r>
    <w:r w:rsidR="00DF2921" w:rsidRPr="00B96FE4">
      <w:rPr>
        <w:bCs/>
        <w:sz w:val="18"/>
        <w:szCs w:val="18"/>
        <w:u w:val="single"/>
      </w:rPr>
      <w:t>.</w:t>
    </w:r>
    <w:r w:rsidR="00B847E4">
      <w:rPr>
        <w:bCs/>
        <w:sz w:val="18"/>
        <w:szCs w:val="18"/>
        <w:u w:val="single"/>
      </w:rPr>
      <w:t>8</w:t>
    </w:r>
    <w:r w:rsidRPr="00B96FE4">
      <w:rPr>
        <w:bCs/>
        <w:sz w:val="18"/>
        <w:szCs w:val="18"/>
        <w:u w:val="single"/>
      </w:rPr>
      <w:t>.202</w:t>
    </w:r>
    <w:r w:rsidR="00A45FEF">
      <w:rPr>
        <w:bCs/>
        <w:sz w:val="18"/>
        <w:szCs w:val="18"/>
        <w:u w:val="single"/>
      </w:rPr>
      <w:t>3</w:t>
    </w:r>
    <w:r w:rsidR="00B847E4">
      <w:rPr>
        <w:bCs/>
        <w:sz w:val="18"/>
        <w:szCs w:val="18"/>
        <w:u w:val="single"/>
      </w:rPr>
      <w:t>.M.S.</w:t>
    </w:r>
    <w:r w:rsidR="00DF2921" w:rsidRPr="00B96FE4">
      <w:rPr>
        <w:bCs/>
        <w:sz w:val="18"/>
        <w:szCs w:val="18"/>
        <w:u w:val="single"/>
      </w:rPr>
      <w:t xml:space="preserve"> </w:t>
    </w:r>
    <w:bookmarkStart w:id="56" w:name="_Hlk128397734"/>
    <w:r w:rsidR="00B847E4">
      <w:rPr>
        <w:rFonts w:ascii="Arial" w:hAnsi="Arial" w:cs="Arial"/>
        <w:b/>
        <w:bCs/>
        <w:sz w:val="18"/>
        <w:szCs w:val="18"/>
      </w:rPr>
      <w:t>Remont mostu drogowego w ciągu ul. Dębowej w m. Radwanice, gm. Siechnice.</w:t>
    </w:r>
    <w:bookmarkEnd w:id="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ED12B3"/>
    <w:multiLevelType w:val="hybridMultilevel"/>
    <w:tmpl w:val="D896825C"/>
    <w:lvl w:ilvl="0" w:tplc="E682B36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3" w15:restartNumberingAfterBreak="0">
    <w:nsid w:val="10996146"/>
    <w:multiLevelType w:val="hybridMultilevel"/>
    <w:tmpl w:val="22EE7A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FE16DB"/>
    <w:multiLevelType w:val="hybridMultilevel"/>
    <w:tmpl w:val="073009EA"/>
    <w:lvl w:ilvl="0" w:tplc="6674DE1A">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F6A5CF0"/>
    <w:multiLevelType w:val="hybridMultilevel"/>
    <w:tmpl w:val="7B500A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15:restartNumberingAfterBreak="0">
    <w:nsid w:val="2D501C56"/>
    <w:multiLevelType w:val="hybridMultilevel"/>
    <w:tmpl w:val="8068BE18"/>
    <w:lvl w:ilvl="0" w:tplc="04150011">
      <w:start w:val="1"/>
      <w:numFmt w:val="decimal"/>
      <w:lvlText w:val="%1)"/>
      <w:lvlJc w:val="left"/>
      <w:pPr>
        <w:ind w:left="907" w:hanging="227"/>
      </w:pPr>
      <w:rPr>
        <w:rFonts w:hint="default"/>
      </w:rPr>
    </w:lvl>
    <w:lvl w:ilvl="1" w:tplc="04150003">
      <w:start w:val="1"/>
      <w:numFmt w:val="lowerLetter"/>
      <w:lvlText w:val="%2."/>
      <w:lvlJc w:val="left"/>
      <w:pPr>
        <w:ind w:left="2120" w:hanging="360"/>
      </w:pPr>
      <w:rPr>
        <w:rFonts w:cs="Times New Roman"/>
      </w:rPr>
    </w:lvl>
    <w:lvl w:ilvl="2" w:tplc="04150005" w:tentative="1">
      <w:start w:val="1"/>
      <w:numFmt w:val="lowerRoman"/>
      <w:lvlText w:val="%3."/>
      <w:lvlJc w:val="right"/>
      <w:pPr>
        <w:ind w:left="2840" w:hanging="180"/>
      </w:pPr>
      <w:rPr>
        <w:rFonts w:cs="Times New Roman"/>
      </w:rPr>
    </w:lvl>
    <w:lvl w:ilvl="3" w:tplc="04150001" w:tentative="1">
      <w:start w:val="1"/>
      <w:numFmt w:val="decimal"/>
      <w:lvlText w:val="%4."/>
      <w:lvlJc w:val="left"/>
      <w:pPr>
        <w:ind w:left="3560" w:hanging="360"/>
      </w:pPr>
      <w:rPr>
        <w:rFonts w:cs="Times New Roman"/>
      </w:rPr>
    </w:lvl>
    <w:lvl w:ilvl="4" w:tplc="04150003" w:tentative="1">
      <w:start w:val="1"/>
      <w:numFmt w:val="lowerLetter"/>
      <w:lvlText w:val="%5."/>
      <w:lvlJc w:val="left"/>
      <w:pPr>
        <w:ind w:left="4280" w:hanging="360"/>
      </w:pPr>
      <w:rPr>
        <w:rFonts w:cs="Times New Roman"/>
      </w:rPr>
    </w:lvl>
    <w:lvl w:ilvl="5" w:tplc="04150005" w:tentative="1">
      <w:start w:val="1"/>
      <w:numFmt w:val="lowerRoman"/>
      <w:lvlText w:val="%6."/>
      <w:lvlJc w:val="right"/>
      <w:pPr>
        <w:ind w:left="5000" w:hanging="180"/>
      </w:pPr>
      <w:rPr>
        <w:rFonts w:cs="Times New Roman"/>
      </w:rPr>
    </w:lvl>
    <w:lvl w:ilvl="6" w:tplc="04150001" w:tentative="1">
      <w:start w:val="1"/>
      <w:numFmt w:val="decimal"/>
      <w:lvlText w:val="%7."/>
      <w:lvlJc w:val="left"/>
      <w:pPr>
        <w:ind w:left="5720" w:hanging="360"/>
      </w:pPr>
      <w:rPr>
        <w:rFonts w:cs="Times New Roman"/>
      </w:rPr>
    </w:lvl>
    <w:lvl w:ilvl="7" w:tplc="04150003" w:tentative="1">
      <w:start w:val="1"/>
      <w:numFmt w:val="lowerLetter"/>
      <w:lvlText w:val="%8."/>
      <w:lvlJc w:val="left"/>
      <w:pPr>
        <w:ind w:left="6440" w:hanging="360"/>
      </w:pPr>
      <w:rPr>
        <w:rFonts w:cs="Times New Roman"/>
      </w:rPr>
    </w:lvl>
    <w:lvl w:ilvl="8" w:tplc="04150005" w:tentative="1">
      <w:start w:val="1"/>
      <w:numFmt w:val="lowerRoman"/>
      <w:lvlText w:val="%9."/>
      <w:lvlJc w:val="right"/>
      <w:pPr>
        <w:ind w:left="7160" w:hanging="180"/>
      </w:pPr>
      <w:rPr>
        <w:rFonts w:cs="Times New Roman"/>
      </w:rPr>
    </w:lvl>
  </w:abstractNum>
  <w:abstractNum w:abstractNumId="35" w15:restartNumberingAfterBreak="0">
    <w:nsid w:val="2D9D0E73"/>
    <w:multiLevelType w:val="multilevel"/>
    <w:tmpl w:val="0D5C0272"/>
    <w:lvl w:ilvl="0">
      <w:start w:val="15"/>
      <w:numFmt w:val="decimal"/>
      <w:lvlText w:val="%1."/>
      <w:lvlJc w:val="left"/>
      <w:pPr>
        <w:ind w:left="435" w:hanging="435"/>
      </w:pPr>
      <w:rPr>
        <w:rFonts w:hint="default"/>
      </w:rPr>
    </w:lvl>
    <w:lvl w:ilvl="1">
      <w:start w:val="1"/>
      <w:numFmt w:val="decimal"/>
      <w:lvlText w:val="%2)"/>
      <w:lvlJc w:val="left"/>
      <w:pPr>
        <w:ind w:left="360" w:hanging="360"/>
      </w:pPr>
      <w:rPr>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1EC5DB8"/>
    <w:multiLevelType w:val="hybridMultilevel"/>
    <w:tmpl w:val="6DB419F8"/>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8" w15:restartNumberingAfterBreak="0">
    <w:nsid w:val="32C853E9"/>
    <w:multiLevelType w:val="hybridMultilevel"/>
    <w:tmpl w:val="8F82F252"/>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41"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364A05D0"/>
    <w:multiLevelType w:val="hybridMultilevel"/>
    <w:tmpl w:val="4A7CE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4"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5"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446D4C"/>
    <w:multiLevelType w:val="multilevel"/>
    <w:tmpl w:val="7BACDC58"/>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9" w15:restartNumberingAfterBreak="0">
    <w:nsid w:val="42476AA9"/>
    <w:multiLevelType w:val="hybridMultilevel"/>
    <w:tmpl w:val="F93AB616"/>
    <w:lvl w:ilvl="0" w:tplc="19D67B18">
      <w:start w:val="1"/>
      <w:numFmt w:val="lowerLetter"/>
      <w:lvlText w:val="%1)"/>
      <w:lvlJc w:val="left"/>
      <w:pPr>
        <w:ind w:left="1778" w:hanging="360"/>
      </w:pPr>
      <w:rPr>
        <w:rFonts w:ascii="Calibri" w:eastAsia="Calibri" w:hAnsi="Calibri" w:cs="Times New Roman"/>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0"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4B5240"/>
    <w:multiLevelType w:val="hybridMultilevel"/>
    <w:tmpl w:val="BAC6D49E"/>
    <w:lvl w:ilvl="0" w:tplc="4328ADD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6"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0AF5834"/>
    <w:multiLevelType w:val="multilevel"/>
    <w:tmpl w:val="0D14106A"/>
    <w:lvl w:ilvl="0">
      <w:start w:val="1"/>
      <w:numFmt w:val="lowerLetter"/>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2"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3"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317193"/>
    <w:multiLevelType w:val="hybridMultilevel"/>
    <w:tmpl w:val="BAC6D49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7"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D7D1F60"/>
    <w:multiLevelType w:val="multilevel"/>
    <w:tmpl w:val="DC94D3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2"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4C46044"/>
    <w:multiLevelType w:val="hybridMultilevel"/>
    <w:tmpl w:val="A4945246"/>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503A65"/>
    <w:multiLevelType w:val="multilevel"/>
    <w:tmpl w:val="7D78F3C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53"/>
  </w:num>
  <w:num w:numId="2" w16cid:durableId="735712742">
    <w:abstractNumId w:val="11"/>
  </w:num>
  <w:num w:numId="3" w16cid:durableId="1143543524">
    <w:abstractNumId w:val="51"/>
  </w:num>
  <w:num w:numId="4" w16cid:durableId="150341079">
    <w:abstractNumId w:val="76"/>
  </w:num>
  <w:num w:numId="5" w16cid:durableId="3088259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71"/>
  </w:num>
  <w:num w:numId="9" w16cid:durableId="115148432">
    <w:abstractNumId w:val="67"/>
  </w:num>
  <w:num w:numId="10" w16cid:durableId="1965963014">
    <w:abstractNumId w:val="56"/>
  </w:num>
  <w:num w:numId="11" w16cid:durableId="1954550150">
    <w:abstractNumId w:val="66"/>
  </w:num>
  <w:num w:numId="12" w16cid:durableId="1300107719">
    <w:abstractNumId w:val="40"/>
  </w:num>
  <w:num w:numId="13" w16cid:durableId="1695031851">
    <w:abstractNumId w:val="44"/>
  </w:num>
  <w:num w:numId="14" w16cid:durableId="119079813">
    <w:abstractNumId w:val="9"/>
  </w:num>
  <w:num w:numId="15" w16cid:durableId="13326810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5"/>
  </w:num>
  <w:num w:numId="17" w16cid:durableId="1426151405">
    <w:abstractNumId w:val="32"/>
  </w:num>
  <w:num w:numId="18" w16cid:durableId="1828284774">
    <w:abstractNumId w:val="55"/>
  </w:num>
  <w:num w:numId="19" w16cid:durableId="1186165911">
    <w:abstractNumId w:val="39"/>
  </w:num>
  <w:num w:numId="20" w16cid:durableId="1550528692">
    <w:abstractNumId w:val="27"/>
  </w:num>
  <w:num w:numId="21" w16cid:durableId="1537347229">
    <w:abstractNumId w:val="12"/>
  </w:num>
  <w:num w:numId="22" w16cid:durableId="942348011">
    <w:abstractNumId w:val="33"/>
  </w:num>
  <w:num w:numId="23" w16cid:durableId="1458377698">
    <w:abstractNumId w:val="72"/>
  </w:num>
  <w:num w:numId="24" w16cid:durableId="894270004">
    <w:abstractNumId w:val="59"/>
  </w:num>
  <w:num w:numId="25" w16cid:durableId="446124389">
    <w:abstractNumId w:val="74"/>
  </w:num>
  <w:num w:numId="26" w16cid:durableId="928464650">
    <w:abstractNumId w:val="16"/>
  </w:num>
  <w:num w:numId="27" w16cid:durableId="1526750265">
    <w:abstractNumId w:val="20"/>
  </w:num>
  <w:num w:numId="28" w16cid:durableId="1394961656">
    <w:abstractNumId w:val="19"/>
  </w:num>
  <w:num w:numId="29" w16cid:durableId="1028606227">
    <w:abstractNumId w:val="78"/>
  </w:num>
  <w:num w:numId="30" w16cid:durableId="1773817880">
    <w:abstractNumId w:val="36"/>
  </w:num>
  <w:num w:numId="31" w16cid:durableId="336538264">
    <w:abstractNumId w:val="41"/>
  </w:num>
  <w:num w:numId="32" w16cid:durableId="1114597576">
    <w:abstractNumId w:val="17"/>
  </w:num>
  <w:num w:numId="33" w16cid:durableId="15811445">
    <w:abstractNumId w:val="21"/>
  </w:num>
  <w:num w:numId="34" w16cid:durableId="1422026032">
    <w:abstractNumId w:val="10"/>
  </w:num>
  <w:num w:numId="35" w16cid:durableId="1816291491">
    <w:abstractNumId w:val="70"/>
  </w:num>
  <w:num w:numId="36" w16cid:durableId="1323774416">
    <w:abstractNumId w:val="31"/>
  </w:num>
  <w:num w:numId="37" w16cid:durableId="493030603">
    <w:abstractNumId w:val="30"/>
  </w:num>
  <w:num w:numId="38" w16cid:durableId="141623358">
    <w:abstractNumId w:val="13"/>
  </w:num>
  <w:num w:numId="39" w16cid:durableId="2140687501">
    <w:abstractNumId w:val="61"/>
  </w:num>
  <w:num w:numId="40" w16cid:durableId="84763765">
    <w:abstractNumId w:val="14"/>
  </w:num>
  <w:num w:numId="41" w16cid:durableId="1843082721">
    <w:abstractNumId w:val="58"/>
  </w:num>
  <w:num w:numId="42" w16cid:durableId="912590673">
    <w:abstractNumId w:val="18"/>
  </w:num>
  <w:num w:numId="43" w16cid:durableId="1968974373">
    <w:abstractNumId w:val="29"/>
  </w:num>
  <w:num w:numId="44" w16cid:durableId="1926766177">
    <w:abstractNumId w:val="28"/>
  </w:num>
  <w:num w:numId="45" w16cid:durableId="1588490645">
    <w:abstractNumId w:val="37"/>
  </w:num>
  <w:num w:numId="46" w16cid:durableId="1804151711">
    <w:abstractNumId w:val="75"/>
  </w:num>
  <w:num w:numId="47" w16cid:durableId="1894199030">
    <w:abstractNumId w:val="26"/>
  </w:num>
  <w:num w:numId="48" w16cid:durableId="1032417087">
    <w:abstractNumId w:val="34"/>
  </w:num>
  <w:num w:numId="49" w16cid:durableId="188959274">
    <w:abstractNumId w:val="35"/>
  </w:num>
  <w:num w:numId="50" w16cid:durableId="877816904">
    <w:abstractNumId w:val="73"/>
  </w:num>
  <w:num w:numId="51" w16cid:durableId="1481461722">
    <w:abstractNumId w:val="24"/>
  </w:num>
  <w:num w:numId="52" w16cid:durableId="1399599107">
    <w:abstractNumId w:val="23"/>
  </w:num>
  <w:num w:numId="53" w16cid:durableId="1914848262">
    <w:abstractNumId w:val="52"/>
  </w:num>
  <w:num w:numId="54" w16cid:durableId="1627153723">
    <w:abstractNumId w:val="46"/>
  </w:num>
  <w:num w:numId="55" w16cid:durableId="1643463659">
    <w:abstractNumId w:val="25"/>
  </w:num>
  <w:num w:numId="56" w16cid:durableId="1349016634">
    <w:abstractNumId w:val="54"/>
  </w:num>
  <w:num w:numId="57" w16cid:durableId="1792284870">
    <w:abstractNumId w:val="57"/>
  </w:num>
  <w:num w:numId="58" w16cid:durableId="710954294">
    <w:abstractNumId w:val="50"/>
  </w:num>
  <w:num w:numId="59" w16cid:durableId="1172255198">
    <w:abstractNumId w:val="47"/>
  </w:num>
  <w:num w:numId="60" w16cid:durableId="1348560940">
    <w:abstractNumId w:val="22"/>
  </w:num>
  <w:num w:numId="61" w16cid:durableId="745148528">
    <w:abstractNumId w:val="15"/>
  </w:num>
  <w:num w:numId="62" w16cid:durableId="1160853385">
    <w:abstractNumId w:val="68"/>
  </w:num>
  <w:num w:numId="63" w16cid:durableId="1598830103">
    <w:abstractNumId w:val="65"/>
  </w:num>
  <w:num w:numId="64" w16cid:durableId="1453283752">
    <w:abstractNumId w:val="38"/>
  </w:num>
  <w:num w:numId="65" w16cid:durableId="8921544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38684058">
    <w:abstractNumId w:val="42"/>
  </w:num>
  <w:num w:numId="67" w16cid:durableId="56630846">
    <w:abstractNumId w:val="69"/>
  </w:num>
  <w:num w:numId="68" w16cid:durableId="277296111">
    <w:abstractNumId w:val="48"/>
  </w:num>
  <w:num w:numId="69" w16cid:durableId="526673217">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drawingGridHorizontalSpacing w:val="120"/>
  <w:displayHorizontalDrawingGridEvery w:val="2"/>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3240"/>
    <w:rsid w:val="003F3295"/>
    <w:rsid w:val="003F3672"/>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14B"/>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1FF2"/>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D7"/>
    <w:rsid w:val="00DA1DD6"/>
    <w:rsid w:val="00DA1E6E"/>
    <w:rsid w:val="00DA2D62"/>
    <w:rsid w:val="00DA2F80"/>
    <w:rsid w:val="00DA506B"/>
    <w:rsid w:val="00DA5A4F"/>
    <w:rsid w:val="00DA5DF3"/>
    <w:rsid w:val="00DA600E"/>
    <w:rsid w:val="00DA6ED8"/>
    <w:rsid w:val="00DB0007"/>
    <w:rsid w:val="00DB0232"/>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33</Pages>
  <Words>10812</Words>
  <Characters>75373</Characters>
  <Application>Microsoft Office Word</Application>
  <DocSecurity>0</DocSecurity>
  <Lines>628</Lines>
  <Paragraphs>172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86013</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22</cp:revision>
  <cp:lastPrinted>2023-02-28T10:30:00Z</cp:lastPrinted>
  <dcterms:created xsi:type="dcterms:W3CDTF">2023-02-27T12:40:00Z</dcterms:created>
  <dcterms:modified xsi:type="dcterms:W3CDTF">2023-03-02T11:43:00Z</dcterms:modified>
</cp:coreProperties>
</file>