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514" w:rsidRDefault="00D34514">
      <w:pPr>
        <w:jc w:val="center"/>
        <w:rPr>
          <w:rFonts w:ascii="Verdana" w:hAnsi="Verdana" w:cs="Verdana"/>
          <w:b/>
        </w:rPr>
      </w:pPr>
    </w:p>
    <w:p w:rsidR="00D34514" w:rsidRDefault="00D34514">
      <w:pPr>
        <w:rPr>
          <w:rFonts w:ascii="Verdana" w:hAnsi="Verdana" w:cs="Verdana"/>
          <w:b/>
        </w:rPr>
      </w:pPr>
    </w:p>
    <w:p w:rsidR="00D34514" w:rsidRDefault="00D34514">
      <w:pPr>
        <w:jc w:val="center"/>
        <w:rPr>
          <w:rFonts w:ascii="Verdana" w:hAnsi="Verdana" w:cs="Verdana"/>
          <w:b/>
        </w:rPr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</w:rPr>
        <w:t>UMOWA NR ….. /MZD/U/202</w:t>
      </w:r>
      <w:r w:rsidR="00E62C59">
        <w:rPr>
          <w:rFonts w:ascii="Verdana" w:hAnsi="Verdana" w:cs="Verdana"/>
          <w:b/>
        </w:rPr>
        <w:t>2</w:t>
      </w:r>
    </w:p>
    <w:p w:rsidR="00D34514" w:rsidRDefault="00D34514">
      <w:pPr>
        <w:jc w:val="both"/>
        <w:rPr>
          <w:rFonts w:ascii="Verdana" w:hAnsi="Verdana" w:cs="Verdana"/>
        </w:rPr>
      </w:pPr>
    </w:p>
    <w:p w:rsidR="00D34514" w:rsidRDefault="00D34514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zawarta w dniu  ……………………………… r. w Płocku między:</w:t>
      </w:r>
    </w:p>
    <w:p w:rsidR="00D34514" w:rsidRDefault="00D34514">
      <w:pPr>
        <w:jc w:val="both"/>
        <w:rPr>
          <w:rFonts w:ascii="Verdana" w:hAnsi="Verdana" w:cs="Verdana"/>
        </w:rPr>
      </w:pPr>
    </w:p>
    <w:p w:rsidR="00D34514" w:rsidRDefault="00D34514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Gminą - Miasto Płock, pl. Stary Rynek 1, 09-400 Płock, NIP 7743135712, zwaną dalej „</w:t>
      </w:r>
      <w:r>
        <w:rPr>
          <w:rFonts w:ascii="Verdana" w:hAnsi="Verdana" w:cs="Verdana"/>
          <w:b/>
          <w:bCs/>
        </w:rPr>
        <w:t>Zamawiającym”</w:t>
      </w:r>
    </w:p>
    <w:p w:rsidR="00D34514" w:rsidRDefault="00D34514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reprezentowaną przez:</w:t>
      </w:r>
    </w:p>
    <w:p w:rsidR="00D34514" w:rsidRDefault="00D34514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Tomasza Żulewskiego -   Dyrektora Miejskiego Zarządu Dróg, ul. Bielska 9/11, 09</w:t>
      </w:r>
      <w:r>
        <w:rPr>
          <w:rFonts w:ascii="Verdana" w:hAnsi="Verdana" w:cs="Verdana"/>
        </w:rPr>
        <w:noBreakHyphen/>
        <w:t>400 Płock, działającego na podstawie pełnomocnictwa Prezydenta Miasta Płocka Nr 262/2016 z dnia 01.08.2016 roku</w:t>
      </w:r>
    </w:p>
    <w:p w:rsidR="00D34514" w:rsidRDefault="00D34514">
      <w:pPr>
        <w:jc w:val="both"/>
        <w:rPr>
          <w:rFonts w:ascii="Verdana" w:hAnsi="Verdana" w:cs="Verdana"/>
        </w:rPr>
      </w:pPr>
    </w:p>
    <w:p w:rsidR="00D34514" w:rsidRDefault="00D34514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</w:t>
      </w:r>
    </w:p>
    <w:p w:rsidR="00D34514" w:rsidRDefault="00D34514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zwanym dalej „Wykonawcą”</w:t>
      </w:r>
    </w:p>
    <w:p w:rsidR="00D34514" w:rsidRDefault="00D34514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o następującej treści:</w:t>
      </w: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1</w:t>
      </w:r>
    </w:p>
    <w:p w:rsidR="00D34514" w:rsidRPr="00326E0E" w:rsidRDefault="00A536BF" w:rsidP="00326E0E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Verdana" w:hAnsi="Verdana" w:cs="Verdana"/>
          <w:b/>
        </w:rPr>
      </w:pPr>
      <w:r w:rsidRPr="00326E0E">
        <w:rPr>
          <w:rFonts w:ascii="Verdana" w:hAnsi="Verdana" w:cs="Verdana"/>
        </w:rPr>
        <w:t>Na podstawie art</w:t>
      </w:r>
      <w:r w:rsidR="00054293" w:rsidRPr="00326E0E">
        <w:rPr>
          <w:rFonts w:ascii="Verdana" w:hAnsi="Verdana"/>
        </w:rPr>
        <w:t>. 275 pkt 2 ustawy z dnia 11 września 2019 r. roku</w:t>
      </w:r>
      <w:r w:rsidR="00D34514" w:rsidRPr="00326E0E">
        <w:rPr>
          <w:rFonts w:ascii="Verdana" w:hAnsi="Verdana" w:cs="Verdana"/>
        </w:rPr>
        <w:t xml:space="preserve"> Prawo zamówień publ</w:t>
      </w:r>
      <w:r w:rsidRPr="00326E0E">
        <w:rPr>
          <w:rFonts w:ascii="Verdana" w:hAnsi="Verdana" w:cs="Verdana"/>
        </w:rPr>
        <w:t xml:space="preserve">icznych </w:t>
      </w:r>
      <w:r w:rsidR="00D34514" w:rsidRPr="00326E0E">
        <w:rPr>
          <w:rFonts w:ascii="Verdana" w:hAnsi="Verdana" w:cs="Verdana"/>
        </w:rPr>
        <w:t>Zamawiający powierza, a Wykonawca zobowiązuje się do wykonania na rzecz Zamawiającego, zgodnie z ofertą zadanie pn.:</w:t>
      </w:r>
      <w:r w:rsidR="00D34514" w:rsidRPr="00326E0E">
        <w:rPr>
          <w:rFonts w:ascii="Verdana" w:eastAsia="Calibri" w:hAnsi="Verdana" w:cs="Calibri"/>
          <w:b/>
        </w:rPr>
        <w:t xml:space="preserve"> </w:t>
      </w:r>
      <w:r w:rsidR="00D34514" w:rsidRPr="00326E0E">
        <w:rPr>
          <w:rFonts w:ascii="Verdana" w:hAnsi="Verdana" w:cs="Verdana"/>
          <w:b/>
        </w:rPr>
        <w:t xml:space="preserve">Opracowanie dokumentacji projektowo-kosztorysowej pn. </w:t>
      </w:r>
      <w:r w:rsidR="00FC7897" w:rsidRPr="00326E0E">
        <w:rPr>
          <w:rFonts w:ascii="Verdana" w:hAnsi="Verdana" w:cs="Verdana"/>
          <w:b/>
        </w:rPr>
        <w:t>„</w:t>
      </w:r>
      <w:r w:rsidR="00054293" w:rsidRPr="00326E0E">
        <w:rPr>
          <w:rFonts w:ascii="Verdana" w:hAnsi="Verdana" w:cs="Verdana"/>
          <w:b/>
        </w:rPr>
        <w:t>Przebudowa ulicy Przemysłowej”.</w:t>
      </w:r>
    </w:p>
    <w:p w:rsidR="00D34514" w:rsidRPr="00326E0E" w:rsidRDefault="00D34514" w:rsidP="00326E0E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Verdana" w:hAnsi="Verdana" w:cs="Verdana"/>
        </w:rPr>
      </w:pPr>
      <w:r w:rsidRPr="00326E0E">
        <w:rPr>
          <w:rFonts w:ascii="Verdana" w:hAnsi="Verdana" w:cs="Verdana"/>
        </w:rPr>
        <w:t>Dokumentacja projektowa zostanie opracowana zgodnie z przepisami, w szczególności:</w:t>
      </w:r>
    </w:p>
    <w:p w:rsidR="00AF2599" w:rsidRPr="00326E0E" w:rsidRDefault="00AF2599" w:rsidP="00326E0E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326E0E">
        <w:rPr>
          <w:rFonts w:ascii="Verdana" w:hAnsi="Verdana"/>
        </w:rPr>
        <w:t>ustawą z dnia 11 września 2019 r. - Prawo zamówień publicznych,</w:t>
      </w:r>
    </w:p>
    <w:p w:rsidR="00AF2599" w:rsidRPr="00326E0E" w:rsidRDefault="00AF2599" w:rsidP="00326E0E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326E0E">
        <w:rPr>
          <w:rFonts w:ascii="Verdana" w:hAnsi="Verdana"/>
        </w:rPr>
        <w:t>ustawą z dnia 7 lipca 1994 r. - Prawo budowlane,</w:t>
      </w:r>
    </w:p>
    <w:p w:rsidR="00AF2599" w:rsidRPr="00326E0E" w:rsidRDefault="00AF2599" w:rsidP="00326E0E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326E0E">
        <w:rPr>
          <w:rFonts w:ascii="Verdana" w:hAnsi="Verdana"/>
        </w:rPr>
        <w:t>ustawą z dnia 21 marca 1985 r. o drogach publicznych,</w:t>
      </w:r>
    </w:p>
    <w:p w:rsidR="00AF2599" w:rsidRPr="00326E0E" w:rsidRDefault="00AF2599" w:rsidP="00326E0E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326E0E">
        <w:rPr>
          <w:rFonts w:ascii="Verdana" w:hAnsi="Verdana"/>
        </w:rPr>
        <w:t>ustawą z dnia 20 czerwca 1997 r. - Prawo o ruchu drogowym,</w:t>
      </w:r>
    </w:p>
    <w:p w:rsidR="00AF2599" w:rsidRPr="00BC35E6" w:rsidRDefault="00AF2599" w:rsidP="00326E0E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  <w:color w:val="000000" w:themeColor="text1"/>
        </w:rPr>
      </w:pPr>
      <w:r w:rsidRPr="00BC35E6">
        <w:rPr>
          <w:rFonts w:ascii="Verdana" w:hAnsi="Verdana"/>
          <w:color w:val="000000" w:themeColor="text1"/>
        </w:rPr>
        <w:t>ustawą z dnia 10 kwietnia 1997 r. - Prawo energetyczne,</w:t>
      </w:r>
    </w:p>
    <w:p w:rsidR="00326E0E" w:rsidRPr="00BC35E6" w:rsidRDefault="00326E0E" w:rsidP="00326E0E">
      <w:pPr>
        <w:numPr>
          <w:ilvl w:val="0"/>
          <w:numId w:val="27"/>
        </w:numPr>
        <w:suppressAutoHyphens w:val="0"/>
        <w:spacing w:line="276" w:lineRule="auto"/>
        <w:ind w:left="851" w:hanging="491"/>
        <w:jc w:val="both"/>
        <w:rPr>
          <w:rFonts w:ascii="Verdana" w:hAnsi="Verdana"/>
          <w:color w:val="000000" w:themeColor="text1"/>
        </w:rPr>
      </w:pPr>
      <w:r w:rsidRPr="00BC35E6">
        <w:rPr>
          <w:rFonts w:ascii="Verdana" w:hAnsi="Verdana"/>
          <w:color w:val="000000" w:themeColor="text1"/>
        </w:rPr>
        <w:t>Rozporządzeniem Ministra Infrastruktury z dnia 11 września 2020r. w sprawie szczegółowego zakresu i formy projektu budowlanego,</w:t>
      </w:r>
    </w:p>
    <w:p w:rsidR="00326E0E" w:rsidRPr="00BC35E6" w:rsidRDefault="00326E0E" w:rsidP="00326E0E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  <w:color w:val="000000" w:themeColor="text1"/>
        </w:rPr>
      </w:pPr>
      <w:r w:rsidRPr="00BC35E6">
        <w:rPr>
          <w:rFonts w:ascii="Verdana" w:hAnsi="Verdana"/>
          <w:color w:val="000000" w:themeColor="text1"/>
        </w:rPr>
        <w:t>Rozporządzeniem Ministra Rozwoju i Technologii z dnia 20 grudnia 2021r. w sprawie szczegółowego zakresu i formy dokumentacji projektowej, specyfikacji technicznych wykonania i odbioru robót budowlanych oraz programu funkcjonalno-użytkowego,</w:t>
      </w:r>
    </w:p>
    <w:p w:rsidR="00AF2599" w:rsidRPr="00326E0E" w:rsidRDefault="00AF2599" w:rsidP="00326E0E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326E0E">
        <w:rPr>
          <w:rFonts w:ascii="Verdana" w:hAnsi="Verdana"/>
        </w:rPr>
        <w:t>rozporządzeniem Ministra Transportu i Gospodarki Morskiej z dnia 2 marca 1999 r. w sprawie warunków technicznych, jakim powinny odpowiadać drogi publiczne i ich usytuowanie,</w:t>
      </w:r>
    </w:p>
    <w:p w:rsidR="00AF2599" w:rsidRPr="00EE646C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EE646C">
        <w:rPr>
          <w:rFonts w:ascii="Verdana" w:hAnsi="Verdana"/>
        </w:rPr>
        <w:t>rozporządzeniem Ministra Transportu i Gospodarki Morskiej z dnia 30 maja 2000 r. w sprawie warunków technicznych, jakim powinny odpowiadać drogowe obiekty inżynierskie i ich usytuowanie,</w:t>
      </w:r>
    </w:p>
    <w:p w:rsidR="00AF2599" w:rsidRPr="00EE646C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EE646C">
        <w:rPr>
          <w:rFonts w:ascii="Verdana" w:hAnsi="Verdana"/>
        </w:rPr>
        <w:t>rozporządzeniem Ministra Infrastruktury z dnia 3 lipca 2003 r. w sprawie szczegółowych warunków technicznych dla znaków i sygnałów drogowych oraz urządzeń bezpieczeństwa ruchu drogowego i warunków ich umieszczania na drogach,</w:t>
      </w:r>
    </w:p>
    <w:p w:rsidR="00AF2599" w:rsidRPr="00EE646C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EE646C">
        <w:rPr>
          <w:rFonts w:ascii="Verdana" w:hAnsi="Verdana"/>
        </w:rPr>
        <w:t>rozporządzeniem Ministra Infrastruktury oraz Spraw Wewnętrznych i Administracji z dnia 31 lipca 2002 r w sprawie znaków i sygnałów drogowych,</w:t>
      </w:r>
    </w:p>
    <w:p w:rsidR="00AF2599" w:rsidRPr="00EE646C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EE646C">
        <w:rPr>
          <w:rFonts w:ascii="Verdana" w:hAnsi="Verdana"/>
        </w:rPr>
        <w:t xml:space="preserve">rozporządzeniem Ministra Infrastruktury z dnia 23 września 2003 r. w sprawie szczegółowych warunków zarządzania ruchem na drogach oraz wykonywania nadzoru na tym zarządzaniem, </w:t>
      </w:r>
    </w:p>
    <w:p w:rsidR="00AF2599" w:rsidRPr="00BC35E6" w:rsidRDefault="00AF2599" w:rsidP="00973FD2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  <w:color w:val="000000" w:themeColor="text1"/>
        </w:rPr>
      </w:pPr>
      <w:r w:rsidRPr="00EE646C">
        <w:rPr>
          <w:rFonts w:ascii="Verdana" w:hAnsi="Verdana"/>
        </w:rPr>
        <w:t xml:space="preserve">rozporządzeniem Ministra Infrastruktury z dnia 16 lutego 2005 r. w sprawie sposobu numeracji i ewidencji dróg publicznych, obiektów mostowych, tuneli, </w:t>
      </w:r>
      <w:r w:rsidRPr="00BC35E6">
        <w:rPr>
          <w:rFonts w:ascii="Verdana" w:hAnsi="Verdana"/>
          <w:color w:val="000000" w:themeColor="text1"/>
        </w:rPr>
        <w:lastRenderedPageBreak/>
        <w:t>przepustów i promów oraz rejestru numerów nadanych drogom, obiektom mostowym i tunelom,</w:t>
      </w:r>
    </w:p>
    <w:p w:rsidR="00973FD2" w:rsidRPr="00BC35E6" w:rsidRDefault="00973FD2" w:rsidP="00973FD2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  <w:color w:val="000000" w:themeColor="text1"/>
        </w:rPr>
      </w:pPr>
      <w:r w:rsidRPr="00BC35E6">
        <w:rPr>
          <w:rFonts w:ascii="Verdana" w:hAnsi="Verdana"/>
          <w:color w:val="000000" w:themeColor="text1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funkcjonalno-użytkowym,</w:t>
      </w:r>
    </w:p>
    <w:p w:rsidR="00AF2599" w:rsidRPr="00EE646C" w:rsidRDefault="00AF2599" w:rsidP="00973FD2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BC35E6">
        <w:rPr>
          <w:rFonts w:ascii="Verdana" w:hAnsi="Verdana"/>
          <w:color w:val="000000" w:themeColor="text1"/>
        </w:rPr>
        <w:t xml:space="preserve">rozporządzeniem Ministra Infrastruktury z dnia 23 czerwca 2003 w sprawie informacji dotyczącej bezpieczeństwa i ochrony zdrowia oraz </w:t>
      </w:r>
      <w:r w:rsidRPr="00973FD2">
        <w:rPr>
          <w:rFonts w:ascii="Verdana" w:hAnsi="Verdana"/>
        </w:rPr>
        <w:t>planu bezpieczeństwa i ochrony zdrowia</w:t>
      </w:r>
      <w:r w:rsidRPr="00EE646C">
        <w:rPr>
          <w:rFonts w:ascii="Verdana" w:hAnsi="Verdana"/>
        </w:rPr>
        <w:t>,</w:t>
      </w:r>
    </w:p>
    <w:p w:rsidR="00AF2599" w:rsidRPr="00EE646C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EE646C">
        <w:rPr>
          <w:rFonts w:ascii="Verdana" w:hAnsi="Verdana"/>
        </w:rPr>
        <w:t xml:space="preserve">zarządzeniem nr </w:t>
      </w:r>
      <w:r w:rsidRPr="00EE646C">
        <w:rPr>
          <w:rFonts w:ascii="Verdana" w:hAnsi="Verdana"/>
          <w:b/>
        </w:rPr>
        <w:t>688/11</w:t>
      </w:r>
      <w:r w:rsidRPr="00EE646C">
        <w:rPr>
          <w:rFonts w:ascii="Verdana" w:hAnsi="Verdana"/>
        </w:rPr>
        <w:t xml:space="preserve"> Prezydenta Miasta Płocka z dnia 29 lipca 2011 roku w sprawie: Wprowadzenia wytycznych do prac projektowych i odbiorów robót dla budowy, przebudowy i remontów dróg i zarządzeniem nr </w:t>
      </w:r>
      <w:r w:rsidRPr="00EE646C">
        <w:rPr>
          <w:rFonts w:ascii="Verdana" w:hAnsi="Verdana"/>
          <w:b/>
        </w:rPr>
        <w:t>1867/2012</w:t>
      </w:r>
      <w:r w:rsidRPr="00EE646C">
        <w:rPr>
          <w:rFonts w:ascii="Verdana" w:hAnsi="Verdana"/>
        </w:rPr>
        <w:t xml:space="preserve"> Prezydenta Miasta Płocka z dnia 4 lipca 2012 roku w sprawie: zmiany zarządzenia nr 688/11 Prezydenta Miasta Płocka z dnia 29 lipca 2011 r. w sprawie wprowadzenia wytycznych do prac projektowych i odbiorów robót dla budowy, przebudowy i remontów dróg,</w:t>
      </w:r>
    </w:p>
    <w:p w:rsidR="00AF2599" w:rsidRPr="00EE646C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EE646C">
        <w:rPr>
          <w:rFonts w:ascii="Verdana" w:hAnsi="Verdana"/>
        </w:rPr>
        <w:t xml:space="preserve">zarządzeniem nr </w:t>
      </w:r>
      <w:r w:rsidRPr="00EE646C">
        <w:rPr>
          <w:rFonts w:ascii="Verdana" w:hAnsi="Verdana" w:cs="Arial"/>
          <w:b/>
        </w:rPr>
        <w:t>1700 /2020</w:t>
      </w:r>
      <w:r w:rsidRPr="00EE646C">
        <w:rPr>
          <w:rFonts w:ascii="Verdana" w:hAnsi="Verdana" w:cs="Arial"/>
        </w:rPr>
        <w:t xml:space="preserve"> Prezydenta Miasta Płocka z dnia 20 sierpnia 2020 roku w sprawie: ustalenia zasad gospodarowania materiałem pochodzącym z rozbiórek dróg publicznych, dróg wewnętrznych, parkingów i placów będących własnością Gminy Płock.</w:t>
      </w:r>
    </w:p>
    <w:p w:rsidR="00AF2599" w:rsidRPr="00EE646C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EE646C">
        <w:rPr>
          <w:rFonts w:ascii="Verdana" w:hAnsi="Verdana"/>
        </w:rPr>
        <w:t xml:space="preserve"> </w:t>
      </w:r>
      <w:r w:rsidRPr="00EE646C">
        <w:rPr>
          <w:rFonts w:ascii="Verdana" w:hAnsi="Verdana"/>
          <w:lang w:eastAsia="pl-PL"/>
        </w:rPr>
        <w:t>zarządzeniem</w:t>
      </w:r>
      <w:r w:rsidRPr="00EE646C">
        <w:rPr>
          <w:rFonts w:ascii="Verdana" w:hAnsi="Verdana"/>
          <w:b/>
          <w:bCs/>
        </w:rPr>
        <w:t xml:space="preserve"> Nr 2227/2016</w:t>
      </w:r>
      <w:r w:rsidRPr="00EE646C">
        <w:rPr>
          <w:rFonts w:ascii="Verdana" w:hAnsi="Verdana"/>
        </w:rPr>
        <w:t xml:space="preserve"> z dnia 18 lipca 2016 roku w sprawie powołania Zespołu do spraw Estetyki Miasta oraz ustalenia zasad uzgadniania i opiniowania projektów pod względem plastycznym</w:t>
      </w:r>
    </w:p>
    <w:p w:rsidR="00AF2599" w:rsidRPr="00EE646C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EE646C">
        <w:rPr>
          <w:rFonts w:ascii="Verdana" w:hAnsi="Verdana" w:cs="Arial"/>
          <w:lang w:eastAsia="pl-PL"/>
        </w:rPr>
        <w:t>zarządzeniem</w:t>
      </w:r>
      <w:r w:rsidRPr="00EE646C">
        <w:rPr>
          <w:rFonts w:ascii="Verdana" w:hAnsi="Verdana"/>
        </w:rPr>
        <w:t xml:space="preserve"> Nr </w:t>
      </w:r>
      <w:r w:rsidRPr="00EE646C">
        <w:rPr>
          <w:rFonts w:ascii="Verdana" w:hAnsi="Verdana"/>
          <w:b/>
        </w:rPr>
        <w:t>1585/2020</w:t>
      </w:r>
      <w:r w:rsidRPr="00EE646C">
        <w:rPr>
          <w:rFonts w:ascii="Verdana" w:hAnsi="Verdana"/>
        </w:rPr>
        <w:t xml:space="preserve"> z dnia 30 czerwca 2020 roku w sprawie: Wytycznych do projektowania, realizacji i odbioru miejskiej sieci oraz przyłączy kanalizacji deszczowej w zakresie zgodności z polityką planowania infrastruktury na terenie Gminy-Miasto Płock</w:t>
      </w:r>
      <w:r w:rsidRPr="00EE646C">
        <w:rPr>
          <w:rFonts w:ascii="Verdana" w:hAnsi="Verdana" w:cs="Arial"/>
        </w:rPr>
        <w:t>.</w:t>
      </w:r>
    </w:p>
    <w:p w:rsidR="00AF2599" w:rsidRPr="002D2CA2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EE646C">
        <w:rPr>
          <w:rFonts w:ascii="Verdana" w:hAnsi="Verdana" w:cs="Arial"/>
        </w:rPr>
        <w:t xml:space="preserve"> </w:t>
      </w:r>
      <w:r w:rsidRPr="002D2CA2">
        <w:rPr>
          <w:rFonts w:ascii="Verdana" w:hAnsi="Verdana" w:cs="Arial"/>
        </w:rPr>
        <w:t xml:space="preserve">Zarządzeniem Nr </w:t>
      </w:r>
      <w:r w:rsidRPr="002D2CA2">
        <w:rPr>
          <w:rFonts w:ascii="Verdana" w:hAnsi="Verdana" w:cs="Arial"/>
          <w:b/>
          <w:bCs/>
        </w:rPr>
        <w:t>1313/2020</w:t>
      </w:r>
      <w:r w:rsidRPr="002D2CA2">
        <w:rPr>
          <w:rFonts w:ascii="Verdana" w:hAnsi="Verdana" w:cs="Arial"/>
        </w:rPr>
        <w:t xml:space="preserve"> z dnia 18 lutego 2020 roku w sprawie </w:t>
      </w:r>
      <w:r w:rsidRPr="002D2CA2">
        <w:rPr>
          <w:rFonts w:ascii="Verdana" w:hAnsi="Verdana" w:cs="Verdana,Bold"/>
          <w:bCs/>
        </w:rPr>
        <w:t>Instrukcji wykonania prac związanych z odtworzeniem nawierzchni w obrębie pasa drogowego naruszonych w wyniku robót kanalizacyjnych, wodociągowych, ciepłowniczych, gazociągowych, elektrycznych, telekomunikacyjnych itp. oraz prac związanych z regulacją wysokościową urządzeń uzbrojenia podziemnego.</w:t>
      </w:r>
    </w:p>
    <w:p w:rsidR="00AF2599" w:rsidRPr="002D2CA2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2D2CA2">
        <w:rPr>
          <w:rFonts w:ascii="Verdana" w:hAnsi="Verdana"/>
        </w:rPr>
        <w:t xml:space="preserve"> Nr</w:t>
      </w:r>
      <w:r>
        <w:rPr>
          <w:rFonts w:ascii="Verdana" w:hAnsi="Verdana"/>
        </w:rPr>
        <w:t>.</w:t>
      </w:r>
      <w:r w:rsidRPr="002D2CA2">
        <w:rPr>
          <w:rFonts w:ascii="Verdana" w:hAnsi="Verdana"/>
        </w:rPr>
        <w:t xml:space="preserve"> </w:t>
      </w:r>
      <w:r w:rsidRPr="002D2CA2">
        <w:rPr>
          <w:rFonts w:ascii="Verdana" w:hAnsi="Verdana" w:cs="Arial"/>
        </w:rPr>
        <w:t>2765/2021 Prezydenta Miasta Płocka z</w:t>
      </w:r>
      <w:r>
        <w:rPr>
          <w:rFonts w:ascii="Verdana" w:hAnsi="Verdana"/>
        </w:rPr>
        <w:t xml:space="preserve"> </w:t>
      </w:r>
      <w:r w:rsidRPr="002D2CA2">
        <w:rPr>
          <w:rFonts w:ascii="Verdana" w:hAnsi="Verdana" w:cs="Arial"/>
        </w:rPr>
        <w:t>dnia 22 października 2021 roku w sprawie nasadzeń zastępczych za usuwanie drzew z</w:t>
      </w:r>
      <w:r>
        <w:rPr>
          <w:rFonts w:ascii="Verdana" w:hAnsi="Verdana"/>
        </w:rPr>
        <w:t xml:space="preserve"> </w:t>
      </w:r>
      <w:r w:rsidRPr="002D2CA2">
        <w:rPr>
          <w:rFonts w:ascii="Verdana" w:hAnsi="Verdana" w:cs="Arial"/>
        </w:rPr>
        <w:t xml:space="preserve">terenu Gminy Miasto Płock. </w:t>
      </w:r>
    </w:p>
    <w:p w:rsidR="00AF2599" w:rsidRPr="00AF2599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2D2CA2">
        <w:rPr>
          <w:rFonts w:ascii="Verdana" w:hAnsi="Verdana"/>
        </w:rPr>
        <w:t xml:space="preserve"> Nr 2738/2021 z dnia 14 października 2021 r. w sprawie: ustalenia zasad </w:t>
      </w:r>
      <w:r w:rsidRPr="00AF2599">
        <w:rPr>
          <w:rFonts w:ascii="Verdana" w:hAnsi="Verdana"/>
        </w:rPr>
        <w:t>ochrony zieleni przy planowaniu i realizacji inwestycji miejskich oraz powołania Zespołu do spraw gospodarowania zielenią w procesie inwestycyjnym.</w:t>
      </w:r>
    </w:p>
    <w:p w:rsidR="00AF2599" w:rsidRPr="00AF2599" w:rsidRDefault="00AF2599" w:rsidP="00AF2599">
      <w:pPr>
        <w:numPr>
          <w:ilvl w:val="0"/>
          <w:numId w:val="27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AF2599">
        <w:rPr>
          <w:rFonts w:ascii="Verdana" w:hAnsi="Verdana" w:cs="Arial"/>
        </w:rPr>
        <w:t>Uchwałą NR 482/XXVIII/2017 Rady Miasta Płocka z dnia 31.01.2017 r w sprawie programu</w:t>
      </w:r>
      <w:r w:rsidRPr="00AF2599">
        <w:rPr>
          <w:rFonts w:ascii="Verdana" w:hAnsi="Verdana"/>
        </w:rPr>
        <w:t xml:space="preserve"> </w:t>
      </w:r>
      <w:r w:rsidRPr="00AF2599">
        <w:rPr>
          <w:rFonts w:ascii="Verdana" w:hAnsi="Verdana" w:cs="Arial"/>
        </w:rPr>
        <w:t>realizacji miejsc postojowych na terenie miasta Płocka</w:t>
      </w:r>
    </w:p>
    <w:p w:rsidR="00D34514" w:rsidRDefault="00D34514">
      <w:pPr>
        <w:ind w:left="360" w:right="-142"/>
        <w:jc w:val="both"/>
      </w:pPr>
    </w:p>
    <w:p w:rsidR="00D34514" w:rsidRDefault="00D34514">
      <w:pPr>
        <w:jc w:val="center"/>
        <w:rPr>
          <w:rFonts w:ascii="Verdana" w:eastAsia="Calibri" w:hAnsi="Verdana" w:cs="Verdana"/>
        </w:rPr>
      </w:pPr>
      <w:r>
        <w:rPr>
          <w:rFonts w:ascii="Verdana" w:hAnsi="Verdana" w:cs="Verdana"/>
          <w:b/>
          <w:bCs/>
        </w:rPr>
        <w:t>§ 2</w:t>
      </w:r>
    </w:p>
    <w:p w:rsidR="00D34514" w:rsidRPr="00AF2599" w:rsidRDefault="00D34514" w:rsidP="00AF2599">
      <w:pPr>
        <w:pStyle w:val="Akapitzlist"/>
        <w:numPr>
          <w:ilvl w:val="3"/>
          <w:numId w:val="25"/>
        </w:numPr>
        <w:rPr>
          <w:rFonts w:ascii="Verdana" w:eastAsia="Times New Roman" w:hAnsi="Verdana" w:cs="Verdana"/>
          <w:sz w:val="20"/>
          <w:szCs w:val="20"/>
        </w:rPr>
      </w:pPr>
      <w:r w:rsidRPr="00AF2599">
        <w:rPr>
          <w:rFonts w:ascii="Verdana" w:hAnsi="Verdana" w:cs="Verdana"/>
          <w:sz w:val="20"/>
          <w:szCs w:val="20"/>
        </w:rPr>
        <w:t xml:space="preserve">Przedmiotem zamówienia jest opracowanie kompletnej dokumentacji projektowo-kosztorysowej, uzyskanie wszelkich niezbędnych zgód i decyzji umożliwiających wykonanie robót budowlanych dla </w:t>
      </w:r>
      <w:r w:rsidR="001F256F" w:rsidRPr="00AF2599">
        <w:rPr>
          <w:rFonts w:ascii="Verdana" w:hAnsi="Verdana" w:cs="Verdana"/>
          <w:b/>
          <w:sz w:val="20"/>
          <w:szCs w:val="20"/>
        </w:rPr>
        <w:t>„</w:t>
      </w:r>
      <w:r w:rsidR="00AF2599" w:rsidRPr="00AF2599">
        <w:rPr>
          <w:rFonts w:ascii="Verdana" w:eastAsia="Times New Roman" w:hAnsi="Verdana" w:cs="Verdana"/>
          <w:b/>
          <w:sz w:val="20"/>
          <w:szCs w:val="20"/>
        </w:rPr>
        <w:t xml:space="preserve">Przebudowa ulicy Przemysłowej” </w:t>
      </w:r>
      <w:r w:rsidR="00AF2599" w:rsidRPr="00AF2599">
        <w:rPr>
          <w:rFonts w:ascii="Verdana" w:eastAsia="Times New Roman" w:hAnsi="Verdana" w:cs="Verdana"/>
          <w:sz w:val="20"/>
          <w:szCs w:val="20"/>
        </w:rPr>
        <w:t xml:space="preserve">na odcinku od ulicy Tysiąclecia do ulicy Narodowych Sił Zbrojnych – </w:t>
      </w:r>
      <w:r w:rsidR="00AF2599">
        <w:rPr>
          <w:rFonts w:ascii="Verdana" w:eastAsia="Times New Roman" w:hAnsi="Verdana" w:cs="Verdana"/>
          <w:sz w:val="20"/>
          <w:szCs w:val="20"/>
        </w:rPr>
        <w:t>droga powiatowa, klasy „Z”, KR4</w:t>
      </w:r>
      <w:r w:rsidR="00AF2599" w:rsidRPr="00AF2599">
        <w:rPr>
          <w:rFonts w:ascii="Verdana" w:eastAsia="Times New Roman" w:hAnsi="Verdana" w:cs="Verdana"/>
          <w:sz w:val="20"/>
          <w:szCs w:val="20"/>
        </w:rPr>
        <w:t xml:space="preserve">. </w:t>
      </w:r>
      <w:r w:rsidRPr="00AF2599">
        <w:rPr>
          <w:rFonts w:ascii="Verdana" w:hAnsi="Verdana" w:cs="Verdana"/>
          <w:sz w:val="20"/>
          <w:szCs w:val="20"/>
        </w:rPr>
        <w:t xml:space="preserve">Szczegółowy opis przedmiotu zamówienia stanowi integralną cześć umowy. </w:t>
      </w:r>
    </w:p>
    <w:p w:rsidR="00D34514" w:rsidRDefault="00D34514">
      <w:pPr>
        <w:numPr>
          <w:ilvl w:val="3"/>
          <w:numId w:val="25"/>
        </w:numPr>
        <w:suppressAutoHyphens w:val="0"/>
        <w:spacing w:after="200"/>
        <w:jc w:val="both"/>
        <w:rPr>
          <w:rFonts w:ascii="Verdana" w:eastAsia="Calibri" w:hAnsi="Verdana" w:cs="Verdana"/>
        </w:rPr>
      </w:pPr>
      <w:r>
        <w:rPr>
          <w:rFonts w:ascii="Verdana" w:eastAsia="Calibri" w:hAnsi="Verdana" w:cs="Verdana"/>
        </w:rPr>
        <w:t>W ramach zamówienia należy zaprojektować następujące elementy:</w:t>
      </w:r>
    </w:p>
    <w:p w:rsidR="00AF2599" w:rsidRPr="00AF2599" w:rsidRDefault="00AF2599" w:rsidP="00AF2599">
      <w:pPr>
        <w:pStyle w:val="Akapitzlist"/>
        <w:numPr>
          <w:ilvl w:val="0"/>
          <w:numId w:val="29"/>
        </w:numPr>
        <w:tabs>
          <w:tab w:val="clear" w:pos="0"/>
        </w:tabs>
        <w:spacing w:after="0"/>
        <w:ind w:left="851" w:hanging="425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AF2599">
        <w:rPr>
          <w:rFonts w:ascii="Verdana" w:hAnsi="Verdana"/>
          <w:sz w:val="20"/>
          <w:szCs w:val="20"/>
        </w:rPr>
        <w:t>budowa/przebudowa jezdni,</w:t>
      </w:r>
    </w:p>
    <w:p w:rsidR="00AF2599" w:rsidRPr="00AF2599" w:rsidRDefault="00AF2599" w:rsidP="00AF2599">
      <w:pPr>
        <w:numPr>
          <w:ilvl w:val="0"/>
          <w:numId w:val="29"/>
        </w:numPr>
        <w:tabs>
          <w:tab w:val="clear" w:pos="0"/>
        </w:tabs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AF2599">
        <w:rPr>
          <w:rFonts w:ascii="Verdana" w:hAnsi="Verdana"/>
          <w:bCs/>
        </w:rPr>
        <w:lastRenderedPageBreak/>
        <w:t>budowa/</w:t>
      </w:r>
      <w:r w:rsidRPr="00AF2599">
        <w:rPr>
          <w:rFonts w:ascii="Verdana" w:hAnsi="Verdana"/>
        </w:rPr>
        <w:t>przebudowa chodników, ścieżki rowerowej i zjazdów,</w:t>
      </w:r>
    </w:p>
    <w:p w:rsidR="00AF2599" w:rsidRPr="00AF2599" w:rsidRDefault="00AF2599" w:rsidP="00AF2599">
      <w:pPr>
        <w:numPr>
          <w:ilvl w:val="0"/>
          <w:numId w:val="29"/>
        </w:numPr>
        <w:tabs>
          <w:tab w:val="clear" w:pos="0"/>
        </w:tabs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AF2599">
        <w:rPr>
          <w:rFonts w:ascii="Verdana" w:hAnsi="Verdana"/>
          <w:bCs/>
        </w:rPr>
        <w:t>budowa/</w:t>
      </w:r>
      <w:r w:rsidRPr="00AF2599">
        <w:rPr>
          <w:rFonts w:ascii="Verdana" w:hAnsi="Verdana"/>
        </w:rPr>
        <w:t>przebudowa oświetlenia ulicznego wraz przyłączami do sieci,</w:t>
      </w:r>
    </w:p>
    <w:p w:rsidR="00AF2599" w:rsidRPr="00AF2599" w:rsidRDefault="00AF2599" w:rsidP="00AF2599">
      <w:pPr>
        <w:numPr>
          <w:ilvl w:val="0"/>
          <w:numId w:val="29"/>
        </w:numPr>
        <w:tabs>
          <w:tab w:val="clear" w:pos="0"/>
        </w:tabs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AF2599">
        <w:rPr>
          <w:rFonts w:ascii="Verdana" w:hAnsi="Verdana"/>
        </w:rPr>
        <w:t>budowa/przebudowa sygnalizacji świetlnych,</w:t>
      </w:r>
    </w:p>
    <w:p w:rsidR="00AF2599" w:rsidRPr="00AF2599" w:rsidRDefault="00AF2599" w:rsidP="00AF2599">
      <w:pPr>
        <w:numPr>
          <w:ilvl w:val="0"/>
          <w:numId w:val="29"/>
        </w:numPr>
        <w:tabs>
          <w:tab w:val="clear" w:pos="0"/>
        </w:tabs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AF2599">
        <w:rPr>
          <w:rFonts w:ascii="Verdana" w:hAnsi="Verdana"/>
        </w:rPr>
        <w:t>budowa</w:t>
      </w:r>
      <w:r w:rsidRPr="00AF2599">
        <w:rPr>
          <w:rFonts w:ascii="Verdana" w:hAnsi="Verdana"/>
          <w:bCs/>
        </w:rPr>
        <w:t>/</w:t>
      </w:r>
      <w:r w:rsidRPr="00AF2599">
        <w:rPr>
          <w:rFonts w:ascii="Verdana" w:hAnsi="Verdana"/>
        </w:rPr>
        <w:t>przebudowa kanalizacji deszczowej,</w:t>
      </w:r>
    </w:p>
    <w:p w:rsidR="00AF2599" w:rsidRPr="00AF2599" w:rsidRDefault="00AF2599" w:rsidP="00AF2599">
      <w:pPr>
        <w:numPr>
          <w:ilvl w:val="0"/>
          <w:numId w:val="29"/>
        </w:numPr>
        <w:tabs>
          <w:tab w:val="clear" w:pos="0"/>
        </w:tabs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AF2599">
        <w:rPr>
          <w:rFonts w:ascii="Verdana" w:hAnsi="Verdana"/>
        </w:rPr>
        <w:t>budowa/przebudowa zatok postojowych,</w:t>
      </w:r>
    </w:p>
    <w:p w:rsidR="00AF2599" w:rsidRPr="00AF2599" w:rsidRDefault="00AF2599" w:rsidP="00AF2599">
      <w:pPr>
        <w:numPr>
          <w:ilvl w:val="0"/>
          <w:numId w:val="29"/>
        </w:numPr>
        <w:tabs>
          <w:tab w:val="clear" w:pos="0"/>
        </w:tabs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AF2599">
        <w:rPr>
          <w:rFonts w:ascii="Verdana" w:hAnsi="Verdana"/>
        </w:rPr>
        <w:t>usunięcie kolizji na istniejących sieciach,</w:t>
      </w:r>
    </w:p>
    <w:p w:rsidR="00AF2599" w:rsidRPr="00AF2599" w:rsidRDefault="00AF2599" w:rsidP="00AF2599">
      <w:pPr>
        <w:numPr>
          <w:ilvl w:val="0"/>
          <w:numId w:val="29"/>
        </w:numPr>
        <w:tabs>
          <w:tab w:val="clear" w:pos="0"/>
        </w:tabs>
        <w:spacing w:line="276" w:lineRule="auto"/>
        <w:ind w:left="851" w:hanging="425"/>
        <w:contextualSpacing/>
        <w:jc w:val="both"/>
        <w:rPr>
          <w:rFonts w:ascii="Verdana" w:hAnsi="Verdana"/>
        </w:rPr>
      </w:pPr>
      <w:r w:rsidRPr="00AF2599">
        <w:rPr>
          <w:rFonts w:ascii="Verdana" w:hAnsi="Verdana"/>
        </w:rPr>
        <w:t>budowa kanałów technologicznych w drogach publicznych lub uzyskanie zwolnienia z ich budowy.</w:t>
      </w:r>
    </w:p>
    <w:p w:rsidR="007D13FC" w:rsidRPr="007D13FC" w:rsidRDefault="007D13FC" w:rsidP="007D13FC">
      <w:pPr>
        <w:tabs>
          <w:tab w:val="left" w:pos="851"/>
        </w:tabs>
        <w:suppressAutoHyphens w:val="0"/>
        <w:spacing w:after="200"/>
        <w:ind w:left="709"/>
        <w:contextualSpacing/>
        <w:jc w:val="both"/>
        <w:rPr>
          <w:rFonts w:ascii="Verdana" w:eastAsia="Calibri" w:hAnsi="Verdana" w:cs="Verdana"/>
        </w:rPr>
      </w:pPr>
    </w:p>
    <w:p w:rsidR="00D34514" w:rsidRPr="00CB2579" w:rsidRDefault="00D34514" w:rsidP="007D13FC">
      <w:pPr>
        <w:numPr>
          <w:ilvl w:val="0"/>
          <w:numId w:val="14"/>
        </w:numPr>
        <w:tabs>
          <w:tab w:val="left" w:pos="142"/>
        </w:tabs>
        <w:ind w:left="426" w:hanging="426"/>
        <w:jc w:val="both"/>
        <w:rPr>
          <w:rFonts w:ascii="Verdana" w:hAnsi="Verdana" w:cs="Verdana"/>
        </w:rPr>
      </w:pPr>
      <w:r w:rsidRPr="00CB2579">
        <w:rPr>
          <w:rFonts w:ascii="Verdana" w:hAnsi="Verdana" w:cs="Verdana"/>
        </w:rPr>
        <w:t>Zakres zamówienia obejmuje, w szczególności:</w:t>
      </w:r>
    </w:p>
    <w:p w:rsidR="00D34514" w:rsidRDefault="00D34514" w:rsidP="007D13FC">
      <w:pPr>
        <w:numPr>
          <w:ilvl w:val="0"/>
          <w:numId w:val="5"/>
        </w:numPr>
        <w:tabs>
          <w:tab w:val="clear" w:pos="704"/>
          <w:tab w:val="num" w:pos="426"/>
          <w:tab w:val="left" w:pos="851"/>
        </w:tabs>
        <w:ind w:left="851" w:hanging="709"/>
        <w:jc w:val="both"/>
        <w:rPr>
          <w:rFonts w:ascii="Verdana" w:hAnsi="Verdana" w:cs="Verdana"/>
        </w:rPr>
      </w:pPr>
      <w:r w:rsidRPr="00CB2579">
        <w:rPr>
          <w:rFonts w:ascii="Verdana" w:hAnsi="Verdana" w:cs="Verdana"/>
        </w:rPr>
        <w:t>sporządzenie:</w:t>
      </w:r>
    </w:p>
    <w:p w:rsidR="007264C6" w:rsidRPr="007264C6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1)</w:t>
      </w:r>
      <w:r w:rsidRPr="007264C6">
        <w:rPr>
          <w:rFonts w:ascii="Verdana" w:hAnsi="Verdana" w:cs="Verdana"/>
        </w:rPr>
        <w:tab/>
        <w:t xml:space="preserve">projektów budowlanych z podziałem na następujące elementy: projekt zagospodarowania działki lub terenu i projekt architektoniczno-budowlany, wraz z opiniami, uzgodnieniami, pozwoleniami i innymi dokumentami o których mowa w art. 33 ust. 2 pkt 1 ustawy prawo budowlane oraz projekty techniczne. Projekty należy sporządzić w branży: drogowej, instalacyjnej w zakresie przebudowy sieci kanalizacji deszczowej, oświetlenia ulicznego, usunięcia występujących kolizji, budowy kanałów technologicznych w drogach publicznych (jeżeli nie zostanie uzyskane zwolnienie z ich budowy) uwzględniających specyfikę robót budowlanych i wytyczne Zamawiającego. Projekty techniczne winny określać rodzaj i zakres robót budowlanych w zakresie umożliwiającym wykonanie robót i być pomocne w przeprowadzeniu przetargu na roboty budowlane. Projekty winny zawierać uzgodnienia wymagane obowiązującymi przepisami , </w:t>
      </w:r>
    </w:p>
    <w:p w:rsidR="007264C6" w:rsidRPr="007264C6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2)</w:t>
      </w:r>
      <w:r w:rsidRPr="007264C6">
        <w:rPr>
          <w:rFonts w:ascii="Verdana" w:hAnsi="Verdana" w:cs="Verdana"/>
        </w:rPr>
        <w:tab/>
        <w:t>projektów stałej organizacji ruchu (również w zakresie sterowania sygnalizacjami świetlnymi), (wraz z uzgodnieniami),</w:t>
      </w:r>
    </w:p>
    <w:p w:rsidR="007264C6" w:rsidRPr="007264C6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3)</w:t>
      </w:r>
      <w:r w:rsidRPr="007264C6">
        <w:rPr>
          <w:rFonts w:ascii="Verdana" w:hAnsi="Verdana" w:cs="Verdana"/>
        </w:rPr>
        <w:tab/>
        <w:t>projektów nasadzeń (w przypadku konieczności wycinki drzew i/lub krzewów)</w:t>
      </w:r>
    </w:p>
    <w:p w:rsidR="007264C6" w:rsidRPr="007264C6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w ramach rekompensaty ekologicznej, niekoniecznie w pasach drogowych.</w:t>
      </w:r>
    </w:p>
    <w:p w:rsidR="007264C6" w:rsidRPr="007264C6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Uwaga: Należy wykonać projekty i inwentaryzację przez osoby uprawnione w zakresie związanym z terenami zielonymi i uzgodnić z zespołem zgodnie z Zarządzeniem Nr 2738/2021 Prezydenta Miasta Płocka z dnia 14 października 2021 r.</w:t>
      </w:r>
    </w:p>
    <w:p w:rsidR="007264C6" w:rsidRPr="007264C6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4)</w:t>
      </w:r>
      <w:r w:rsidRPr="007264C6">
        <w:rPr>
          <w:rFonts w:ascii="Verdana" w:hAnsi="Verdana" w:cs="Verdana"/>
        </w:rPr>
        <w:tab/>
        <w:t>Specyfikacji technicznych wykonania i odbioru robót,</w:t>
      </w:r>
    </w:p>
    <w:p w:rsidR="007264C6" w:rsidRPr="007264C6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5)</w:t>
      </w:r>
      <w:r w:rsidRPr="007264C6">
        <w:rPr>
          <w:rFonts w:ascii="Verdana" w:hAnsi="Verdana" w:cs="Verdana"/>
        </w:rPr>
        <w:tab/>
        <w:t>kosztorysów inwestorskich i przedmiarów robót w układzie kosztorysowym; kosztorys należy opracować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oraz zgodnie z Zarządzeniem nr 1700 /2020 Prezydenta Miasta Płocka z dnia 20 sierpnia 2020 roku w sprawie: ustalenia zasad gospodarowania materiałem pochodzącym z rozbiórek dróg publicznych, dróg wewnętrznych, parkingów i placów będących własnością Gminy Płock.</w:t>
      </w:r>
    </w:p>
    <w:p w:rsidR="007264C6" w:rsidRPr="00CB2579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6)</w:t>
      </w:r>
      <w:r w:rsidRPr="007264C6">
        <w:rPr>
          <w:rFonts w:ascii="Verdana" w:hAnsi="Verdana" w:cs="Verdana"/>
        </w:rPr>
        <w:tab/>
        <w:t>informacji dotyczących bezpieczeństwa i ochrony zdrowia.</w:t>
      </w:r>
    </w:p>
    <w:p w:rsidR="00D34514" w:rsidRDefault="00D34514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uwzględnienie w opracowaniu regulacji istniejących studni, włazów i skrzynek zaworów urządzeń podziemnych</w:t>
      </w:r>
      <w:r w:rsidR="00D64AB0">
        <w:rPr>
          <w:rFonts w:ascii="Verdana" w:hAnsi="Verdana" w:cs="Verdana"/>
        </w:rPr>
        <w:t xml:space="preserve">, latarni </w:t>
      </w:r>
      <w:r>
        <w:rPr>
          <w:rFonts w:ascii="Verdana" w:hAnsi="Verdana" w:cs="Verdana"/>
        </w:rPr>
        <w:t xml:space="preserve"> pod względ</w:t>
      </w:r>
      <w:r w:rsidR="00D64AB0">
        <w:rPr>
          <w:rFonts w:ascii="Verdana" w:hAnsi="Verdana" w:cs="Verdana"/>
        </w:rPr>
        <w:t>em wysokościowym do przebudowanych</w:t>
      </w:r>
      <w:r>
        <w:rPr>
          <w:rFonts w:ascii="Verdana" w:hAnsi="Verdana" w:cs="Verdana"/>
        </w:rPr>
        <w:t xml:space="preserve"> nawierzchni chodników, zjazdów i miejsc postojowych,</w:t>
      </w:r>
    </w:p>
    <w:p w:rsidR="00D34514" w:rsidRDefault="00D34514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dokonanie oceny stanu istniejącego nawierzchni i opracowanie warstw nowych konstrukcji jeżeli zajedzie taka konieczność wraz z uzgodnieniem przez </w:t>
      </w:r>
      <w:r w:rsidR="00D64AB0">
        <w:rPr>
          <w:rFonts w:ascii="Verdana" w:hAnsi="Verdana" w:cs="Verdana"/>
        </w:rPr>
        <w:t>Zamawiającego</w:t>
      </w:r>
      <w:r>
        <w:rPr>
          <w:rFonts w:ascii="Verdana" w:hAnsi="Verdana" w:cs="Verdana"/>
        </w:rPr>
        <w:t xml:space="preserve">,  </w:t>
      </w:r>
    </w:p>
    <w:p w:rsidR="00D34514" w:rsidRDefault="00D34514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dostosowanie wysokościowe projektowanych elementów do otaczającego terenu, </w:t>
      </w:r>
    </w:p>
    <w:p w:rsidR="00D34514" w:rsidRDefault="00D34514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dokonanie wszelkich niezbędny uzgodnień, w tym również z </w:t>
      </w:r>
      <w:r w:rsidR="003305A5">
        <w:rPr>
          <w:rFonts w:ascii="Verdana" w:hAnsi="Verdana" w:cs="Verdana"/>
        </w:rPr>
        <w:t>Zamawiającym</w:t>
      </w:r>
      <w:r>
        <w:rPr>
          <w:rFonts w:ascii="Verdana" w:hAnsi="Verdana" w:cs="Verdana"/>
        </w:rPr>
        <w:t xml:space="preserve">, </w:t>
      </w:r>
    </w:p>
    <w:p w:rsidR="003305A5" w:rsidRPr="003305A5" w:rsidRDefault="007264C6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3305A5" w:rsidRPr="003305A5">
        <w:rPr>
          <w:rFonts w:ascii="Verdana" w:hAnsi="Verdana" w:cs="Verdana"/>
        </w:rPr>
        <w:t xml:space="preserve">stosowanie w opracowaniach materiałów wskazanych przez Zespół do spraw Estetyki Miasta w tym materiałów zgodnych z „Płockim katalogiem mebli miejskich” i </w:t>
      </w:r>
      <w:r w:rsidR="003305A5" w:rsidRPr="003305A5">
        <w:rPr>
          <w:rFonts w:ascii="Verdana" w:hAnsi="Verdana" w:cs="Verdana"/>
        </w:rPr>
        <w:lastRenderedPageBreak/>
        <w:t xml:space="preserve">wskazanych ewentualnie w innych katalogach. Katalog jest dostępny na stronie: http://rozwojmiasta.plock.eu.   </w:t>
      </w:r>
    </w:p>
    <w:p w:rsidR="003305A5" w:rsidRPr="003305A5" w:rsidRDefault="003305A5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 w:rsidRPr="003305A5">
        <w:rPr>
          <w:rFonts w:ascii="Verdana" w:hAnsi="Verdana" w:cs="Verdana"/>
        </w:rPr>
        <w:t>uzyskanie warunk</w:t>
      </w:r>
      <w:r w:rsidR="007264C6">
        <w:rPr>
          <w:rFonts w:ascii="Verdana" w:hAnsi="Verdana" w:cs="Verdana"/>
        </w:rPr>
        <w:t>ów technicznych</w:t>
      </w:r>
      <w:r w:rsidRPr="003305A5">
        <w:rPr>
          <w:rFonts w:ascii="Verdana" w:hAnsi="Verdana" w:cs="Verdana"/>
        </w:rPr>
        <w:t xml:space="preserve">, wytycznych i opinii do projektowania </w:t>
      </w:r>
      <w:r w:rsidR="007264C6">
        <w:rPr>
          <w:rFonts w:ascii="Verdana" w:hAnsi="Verdana" w:cs="Verdana"/>
        </w:rPr>
        <w:t xml:space="preserve">sieci </w:t>
      </w:r>
      <w:r w:rsidRPr="003305A5">
        <w:rPr>
          <w:rFonts w:ascii="Verdana" w:hAnsi="Verdana" w:cs="Verdana"/>
        </w:rPr>
        <w:t>od odpowiednich jednostek opiniujących i uzgadniających</w:t>
      </w:r>
      <w:r w:rsidR="007264C6">
        <w:rPr>
          <w:rFonts w:ascii="Verdana" w:hAnsi="Verdana" w:cs="Verdana"/>
        </w:rPr>
        <w:t xml:space="preserve"> (również w zakresie sygnalizacji świetlnych) </w:t>
      </w:r>
      <w:r w:rsidRPr="003305A5">
        <w:rPr>
          <w:rFonts w:ascii="Verdana" w:hAnsi="Verdana" w:cs="Verdana"/>
        </w:rPr>
        <w:t>,</w:t>
      </w:r>
    </w:p>
    <w:p w:rsidR="003305A5" w:rsidRPr="003305A5" w:rsidRDefault="003305A5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 w:rsidRPr="003305A5">
        <w:rPr>
          <w:rFonts w:ascii="Verdana" w:hAnsi="Verdana" w:cs="Verdana"/>
        </w:rPr>
        <w:t>dokumentacja nie może zawierać nazw własnych użytych materiałów i technologii zgodnie z przepisami UZP,</w:t>
      </w:r>
    </w:p>
    <w:p w:rsidR="003305A5" w:rsidRPr="003305A5" w:rsidRDefault="003305A5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 w:rsidRPr="003305A5">
        <w:rPr>
          <w:rFonts w:ascii="Verdana" w:hAnsi="Verdana" w:cs="Verdana"/>
        </w:rPr>
        <w:t>inwentaryzację istniejącej sieci oświetleniowej i pozostałej sieci w granicach opracowania,</w:t>
      </w:r>
    </w:p>
    <w:p w:rsidR="003305A5" w:rsidRPr="003305A5" w:rsidRDefault="003305A5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 w:rsidRPr="003305A5">
        <w:rPr>
          <w:rFonts w:ascii="Verdana" w:hAnsi="Verdana" w:cs="Verdana"/>
        </w:rPr>
        <w:t>dokonanie sprawdzenia dokumentacji pod względem zgodności z przepisami, w tym techniczno – budowlanymi, przez osobę posiadającą uprawnienia budowlane do projektowania w odpowiednich specjalnościach – jeżeli zajdzie taka potrzeba,</w:t>
      </w:r>
    </w:p>
    <w:p w:rsidR="003305A5" w:rsidRPr="003305A5" w:rsidRDefault="003305A5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 w:rsidRPr="003305A5">
        <w:rPr>
          <w:rFonts w:ascii="Verdana" w:hAnsi="Verdana" w:cs="Verdana"/>
        </w:rPr>
        <w:t>uzyskanie w imieniu Zamawiającego niezbędnych decyzji administracyjnych,</w:t>
      </w:r>
    </w:p>
    <w:p w:rsidR="003305A5" w:rsidRPr="003305A5" w:rsidRDefault="003305A5" w:rsidP="007D13FC">
      <w:pPr>
        <w:numPr>
          <w:ilvl w:val="0"/>
          <w:numId w:val="4"/>
        </w:numPr>
        <w:tabs>
          <w:tab w:val="left" w:pos="851"/>
        </w:tabs>
        <w:ind w:hanging="578"/>
        <w:jc w:val="both"/>
        <w:rPr>
          <w:rFonts w:ascii="Verdana" w:hAnsi="Verdana" w:cs="Verdana"/>
        </w:rPr>
      </w:pPr>
      <w:r w:rsidRPr="003305A5">
        <w:rPr>
          <w:rFonts w:ascii="Verdana" w:hAnsi="Verdana" w:cs="Verdana"/>
        </w:rPr>
        <w:t>uzyskanie pozwolenia na budowę (decyzji ZRID), lub, o ile zajdzie taka konieczność zgłoszenie robót budowlanych właściwemu organowi administracji budowlanej i uzyskanie jego akceptacji,</w:t>
      </w:r>
    </w:p>
    <w:p w:rsidR="003305A5" w:rsidRPr="003305A5" w:rsidRDefault="003305A5" w:rsidP="007D13FC">
      <w:pPr>
        <w:numPr>
          <w:ilvl w:val="0"/>
          <w:numId w:val="4"/>
        </w:numPr>
        <w:tabs>
          <w:tab w:val="left" w:pos="851"/>
        </w:tabs>
        <w:ind w:hanging="578"/>
        <w:jc w:val="both"/>
        <w:rPr>
          <w:rFonts w:ascii="Verdana" w:hAnsi="Verdana" w:cs="Verdana"/>
        </w:rPr>
      </w:pPr>
      <w:r w:rsidRPr="003305A5">
        <w:rPr>
          <w:rFonts w:ascii="Verdana" w:hAnsi="Verdana" w:cs="Verdana"/>
        </w:rPr>
        <w:t>przekazanie Zamawiającemu dokumentacji projektowej wraz z wymaganymi uzgodnieniami oraz oświadczeniem Wykonawcy, że dokumentacja została wykonana zgodnie z umową oraz, że jest kompletna z punktu widzenia celu, któremu ma służyć.</w:t>
      </w:r>
    </w:p>
    <w:p w:rsidR="00D34514" w:rsidRDefault="00D34514" w:rsidP="007D13FC">
      <w:pPr>
        <w:numPr>
          <w:ilvl w:val="0"/>
          <w:numId w:val="4"/>
        </w:numPr>
        <w:tabs>
          <w:tab w:val="left" w:pos="709"/>
        </w:tabs>
        <w:ind w:left="850" w:hanging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aktualizację kosztorysu inwestorskiego w celu określenia przez Zamawiającego wartości zamówienia na realizację robót zgodnie z Prawem zamówień publicznych – jeden raz w ramach umowy na wniosek Zamawiającego (jeżeli zajdzie taka potrzeba).</w:t>
      </w:r>
    </w:p>
    <w:p w:rsidR="00D34514" w:rsidRDefault="00D34514" w:rsidP="007D13FC">
      <w:pPr>
        <w:numPr>
          <w:ilvl w:val="0"/>
          <w:numId w:val="14"/>
        </w:numPr>
        <w:ind w:left="284" w:hanging="284"/>
        <w:jc w:val="both"/>
      </w:pPr>
      <w:r>
        <w:rPr>
          <w:rFonts w:ascii="Verdana" w:hAnsi="Verdana" w:cs="Verdana"/>
        </w:rPr>
        <w:t>W ramach wykonania zadania określonego w § 1 ust. 1 należy zachować wszelkie wymagania wynikające z przepisów prawnych oraz dokonać wszelkich wymaganych przepisami niezbędnych zgłoszeń i zawiadomień, jak również uzyskać wszystkie wymagane przepisami niezbędne do wykonania prac</w:t>
      </w:r>
      <w:r>
        <w:rPr>
          <w:rFonts w:ascii="Verdana" w:hAnsi="Verdana" w:cs="Verdana"/>
          <w:color w:val="C0504D"/>
        </w:rPr>
        <w:t xml:space="preserve"> </w:t>
      </w:r>
      <w:r>
        <w:rPr>
          <w:rFonts w:ascii="Verdana" w:hAnsi="Verdana" w:cs="Verdana"/>
          <w:color w:val="000000"/>
        </w:rPr>
        <w:t xml:space="preserve">projektowych, a także do uzyskania, akceptacji zgłoszenia robót budowlanych, a o ile zajdzie taka konieczność pozwolenia na budowę. Należy uzyskać niezbędne zgody, potwierdzenia, stwierdzenia, opinie, uzgodnienia oraz inne niezbędne stanowiska organów administracji lub innych właściwych instytucji i osób.  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3</w:t>
      </w:r>
    </w:p>
    <w:p w:rsidR="00D34514" w:rsidRDefault="00D34514">
      <w:pPr>
        <w:pStyle w:val="Tekstpodstawowy22"/>
        <w:tabs>
          <w:tab w:val="left" w:pos="426"/>
        </w:tabs>
        <w:ind w:left="0" w:firstLine="0"/>
        <w:jc w:val="both"/>
      </w:pPr>
      <w:r>
        <w:rPr>
          <w:rFonts w:ascii="Verdana" w:hAnsi="Verdana" w:cs="Verdana"/>
          <w:sz w:val="20"/>
        </w:rPr>
        <w:t>Wykonawca zobowiązuje się do wykonania dokumentacji projektowej ze wszystkimi uzgodnieniami i pozwoleniami  w terminie</w:t>
      </w:r>
      <w:r>
        <w:rPr>
          <w:rFonts w:ascii="Verdana" w:hAnsi="Verdana" w:cs="Verdana"/>
          <w:color w:val="000000"/>
          <w:sz w:val="20"/>
        </w:rPr>
        <w:t xml:space="preserve">: do </w:t>
      </w:r>
      <w:r w:rsidR="00C6127C">
        <w:rPr>
          <w:rFonts w:ascii="Verdana" w:hAnsi="Verdana" w:cs="Verdana"/>
          <w:b/>
          <w:bCs/>
          <w:color w:val="FF0000"/>
          <w:sz w:val="20"/>
        </w:rPr>
        <w:t>7 miesięcy od daty podpisania umowy.</w:t>
      </w:r>
    </w:p>
    <w:p w:rsidR="00D34514" w:rsidRDefault="00D34514">
      <w:pPr>
        <w:tabs>
          <w:tab w:val="left" w:pos="851"/>
        </w:tabs>
        <w:jc w:val="center"/>
      </w:pPr>
    </w:p>
    <w:p w:rsidR="00D34514" w:rsidRDefault="00D34514">
      <w:pPr>
        <w:tabs>
          <w:tab w:val="left" w:pos="851"/>
        </w:tabs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4</w:t>
      </w:r>
    </w:p>
    <w:p w:rsidR="00D34514" w:rsidRDefault="00D34514">
      <w:pPr>
        <w:pStyle w:val="Tekstpodstawowywcity31"/>
        <w:numPr>
          <w:ilvl w:val="0"/>
          <w:numId w:val="21"/>
        </w:numPr>
        <w:ind w:left="426" w:hanging="426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Wykonawca jest zobowiązany do wykonania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 xml:space="preserve"> z dołożeniem najwyższej profesjonalnej staranności, zgodnie z najlepszymi standardami zawodowymi oraz zobowiązany jest zapewnić, że dokumentacja będzie przewidywać stosowanie wyłącznie dopuszczonych do obrotów wyrobów oraz będzie sporządzona wyłącznie przez osoby legitymujące się wszelkimi uprawnieniami i kwalifikacjami wymaganymi przez obowiązujące przepisy prawa oraz przez Zamawiającego.</w:t>
      </w:r>
    </w:p>
    <w:p w:rsidR="00D34514" w:rsidRDefault="00D34514">
      <w:pPr>
        <w:pStyle w:val="Tekstpodstawowywcity31"/>
        <w:numPr>
          <w:ilvl w:val="0"/>
          <w:numId w:val="21"/>
        </w:numPr>
        <w:ind w:left="426" w:hanging="426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sz w:val="20"/>
        </w:rPr>
        <w:t xml:space="preserve">Wykonawca jest zobowiązany do wykonania przedmiotu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 xml:space="preserve"> zgodnie z wszelkimi właściwymi normami i przepisami prawa, przy czym Wykonawca we własnym zakresie i na własne ryzyko będzie zobowiązany weryfikować obowiązujący stan prawny w całym okresie wykonania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>.</w:t>
      </w:r>
    </w:p>
    <w:p w:rsidR="00D34514" w:rsidRDefault="00D34514">
      <w:pPr>
        <w:pStyle w:val="Tekstpodstawowywcity31"/>
        <w:numPr>
          <w:ilvl w:val="0"/>
          <w:numId w:val="21"/>
        </w:numPr>
        <w:ind w:left="426" w:hanging="426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Przedmiot objęty niniejszą Umową, będzie w następstwie podstawą wyłonienia wykonawcy robót budowlanych, w związku z czym dokumentacja powinna zostać opracowana w sposób umożliwiający dokonanie opisu przedmiotu zamówienia na rob</w:t>
      </w:r>
      <w:r w:rsidR="00AC46DD">
        <w:rPr>
          <w:rFonts w:ascii="Verdana" w:hAnsi="Verdana" w:cs="Verdana"/>
          <w:color w:val="000000"/>
          <w:sz w:val="20"/>
        </w:rPr>
        <w:t xml:space="preserve">oty budowlane zgodnie z zapisami ustawy </w:t>
      </w:r>
      <w:r>
        <w:rPr>
          <w:rFonts w:ascii="Verdana" w:hAnsi="Verdana" w:cs="Verdana"/>
          <w:color w:val="000000"/>
          <w:sz w:val="20"/>
        </w:rPr>
        <w:t>Prawo zamówień publicznych.</w:t>
      </w:r>
    </w:p>
    <w:p w:rsidR="00D34514" w:rsidRPr="00407BB6" w:rsidRDefault="00407BB6" w:rsidP="00407BB6">
      <w:pPr>
        <w:pStyle w:val="Tekstpodstawowywcity31"/>
        <w:numPr>
          <w:ilvl w:val="0"/>
          <w:numId w:val="21"/>
        </w:numPr>
        <w:ind w:left="426" w:hanging="426"/>
      </w:pPr>
      <w:r>
        <w:rPr>
          <w:rFonts w:ascii="Verdana" w:hAnsi="Verdana" w:cs="Verdana"/>
          <w:color w:val="000000"/>
          <w:sz w:val="20"/>
        </w:rPr>
        <w:t xml:space="preserve">Opracowana w ramach niniejszej Umowy dokumentacja projektowa oraz specyfikacje </w:t>
      </w:r>
      <w:r w:rsidRPr="00191619">
        <w:rPr>
          <w:rFonts w:ascii="Verdana" w:hAnsi="Verdana" w:cs="Verdana"/>
          <w:color w:val="000000"/>
          <w:sz w:val="20"/>
        </w:rPr>
        <w:t xml:space="preserve">techniczne wykonania i odbioru robót budowlanych  będą stanowiły opis przedmiotu zamówienia w procedurze wyboru wykonawcy robót budowlanych. Dokumentacja projektowa, specyfikacje techniczne wykonania i odbioru robót budowlanych, przedmiary oraz kosztorys inwestorski nie mogą przywoływać nazw własnych, </w:t>
      </w:r>
      <w:r w:rsidRPr="00191619">
        <w:rPr>
          <w:rFonts w:ascii="Verdana" w:hAnsi="Verdana" w:cs="Verdana"/>
          <w:color w:val="000000"/>
          <w:sz w:val="20"/>
        </w:rPr>
        <w:lastRenderedPageBreak/>
        <w:t xml:space="preserve">producenta i innych utrudniających uczciwą konkurencję. W przypadku </w:t>
      </w:r>
      <w:r w:rsidRPr="00191619">
        <w:rPr>
          <w:rFonts w:ascii="Verdana" w:hAnsi="Verdana" w:cs="Verdana"/>
          <w:b/>
          <w:i/>
          <w:color w:val="000000"/>
          <w:sz w:val="20"/>
        </w:rPr>
        <w:t xml:space="preserve"> kiedy nie można opisać przedmiotu zamówienia za pomocą obiektywnych dostatecznie dokładnych określeń</w:t>
      </w:r>
      <w:r w:rsidRPr="00191619">
        <w:rPr>
          <w:rFonts w:ascii="Verdana" w:hAnsi="Verdana" w:cs="Verdana"/>
          <w:color w:val="000000"/>
          <w:sz w:val="20"/>
        </w:rPr>
        <w:t xml:space="preserve"> Wykonawca dołączy stosowne zestawienie wszystkich użytych nazw produktu</w:t>
      </w:r>
    </w:p>
    <w:p w:rsidR="00D34514" w:rsidRDefault="00D34514">
      <w:pPr>
        <w:pStyle w:val="Tekstpodstawowywcity31"/>
        <w:numPr>
          <w:ilvl w:val="0"/>
          <w:numId w:val="21"/>
        </w:numPr>
        <w:ind w:left="426" w:hanging="426"/>
        <w:rPr>
          <w:rFonts w:ascii="Verdana" w:hAnsi="Verdana" w:cs="Verdana"/>
        </w:rPr>
      </w:pPr>
      <w:r>
        <w:rPr>
          <w:rFonts w:ascii="Verdana" w:hAnsi="Verdana" w:cs="Verdana"/>
          <w:sz w:val="20"/>
        </w:rPr>
        <w:t xml:space="preserve">Wykonawca z uwzględnieniem pozostałych obowiązków określonych w niniejszej </w:t>
      </w:r>
      <w:r>
        <w:rPr>
          <w:rFonts w:ascii="Verdana" w:hAnsi="Verdana" w:cs="Verdana"/>
          <w:i/>
          <w:sz w:val="20"/>
        </w:rPr>
        <w:t>Umowie</w:t>
      </w:r>
      <w:r>
        <w:rPr>
          <w:rFonts w:ascii="Verdana" w:hAnsi="Verdana" w:cs="Verdana"/>
          <w:sz w:val="20"/>
        </w:rPr>
        <w:t xml:space="preserve"> zobowiązany będzie, w szczególności do:</w:t>
      </w:r>
    </w:p>
    <w:p w:rsidR="00D34514" w:rsidRDefault="00D34514">
      <w:pPr>
        <w:numPr>
          <w:ilvl w:val="0"/>
          <w:numId w:val="22"/>
        </w:numPr>
        <w:tabs>
          <w:tab w:val="left" w:pos="855"/>
          <w:tab w:val="left" w:pos="1650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wykonania usługi zgodnie z </w:t>
      </w:r>
      <w:r>
        <w:rPr>
          <w:rFonts w:ascii="Verdana" w:hAnsi="Verdana" w:cs="Verdana"/>
          <w:i/>
        </w:rPr>
        <w:t>Opisem przedmiotu zamówienia</w:t>
      </w:r>
      <w:r>
        <w:rPr>
          <w:rFonts w:ascii="Verdana" w:hAnsi="Verdana" w:cs="Verdana"/>
        </w:rPr>
        <w:t>, wiedzą techniczną oraz obowiązującymi przepisami prawnymi,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dokonania wizji lokalnej w terenie,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zapewnienia materiałów wyjściowych niezbędnych do opracowania przedmiotu zamówienia,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dokonania wszelkich wymaganych ustaleń z właścicielami urządzeń obcych znajdujących się w ciągu projektowanej drogi,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niezwłocznego informowania Zamawiającego na piśmie, o wynikłych problemach lub okolicznościach mogących mieć wpływ na jakość lub terminy realizacji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dokonania wszelkich niezbędnych do wykonania </w:t>
      </w:r>
      <w:r>
        <w:rPr>
          <w:rFonts w:ascii="Verdana" w:hAnsi="Verdana" w:cs="Verdana"/>
          <w:i/>
        </w:rPr>
        <w:t xml:space="preserve">Umowy </w:t>
      </w:r>
      <w:r>
        <w:rPr>
          <w:rFonts w:ascii="Verdana" w:hAnsi="Verdana" w:cs="Verdana"/>
        </w:rPr>
        <w:t>zgłoszeń i zawiadomień,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uzyskania wszystkich niezbędnych do wykonania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, w tym wykonania wszelkich prac projektowych, warunków technicznych, wytycznych, prawa do dysponowania nieruchomością (w przypadku takiej konieczności), decyzji, zezwoleń, zgód, potwierdzeń, stwierdzeń, opinii, uzgodnień i innych stanowisk organów administracji i innych właściwych instytucji i osób, w tym w szczególności uzyskania akceptacji zgłoszonych robót, których uzyskanie okaże się niezbędne do prawidłowego wykonania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przesyłania do wiadomości Zamawiającego kopii wniosków i wystąpień oraz pozostałej korespondencji prowadzonej w imieniu Zamawiającego z instytucjami opiniującymi lub wydającymi decyzje,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niezwłocznego przekazywania Zamawiającemu uzyskanych decyzji,</w:t>
      </w:r>
    </w:p>
    <w:p w:rsidR="00D34514" w:rsidRDefault="00D34514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przygotowywania dla Zamawiającego wyczerpujących i szczegółowych odpowiedzi na pytania oraz zarzuty dotyczące realizacji przedmiotu niniejszej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, m. in. w trakcie trwania postępowania o udzielenie zamówienia publicznego na realizację robót budowlanych na podstawie przedmiotowej dokumentacji, aż do zawarcia umowy z wykonawcą robót oraz do ewentualnego wprowadzania zmian i modyfikacji dokumentacji projektowej wynikających z pytań i udzielonych odpowiedzi – w terminach wyznaczonych przez Zamawiającego,</w:t>
      </w:r>
    </w:p>
    <w:p w:rsidR="00D34514" w:rsidRDefault="00D34514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przekazania dokumentacji zawierającej kompletne założenia oraz dane wyjściowe użyte do obliczeń objętych przedmiotem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– na wniosek Zamawiającego – w terminach przez niego wyznaczonych,</w:t>
      </w:r>
    </w:p>
    <w:p w:rsidR="00D34514" w:rsidRDefault="00D34514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potwierdzenia oświadczenia zgodnie z art. 57 ust. 2, o którym mowa w art. 57 ust. 1 pkt 2 lit a ustawy Prawo budowlane w przypadku wystąpienia zmian nieodstępujących w sposób istotny od zatwierdzonego projektu, dokonanych podczas wykonywania robót budowlanych,</w:t>
      </w:r>
    </w:p>
    <w:p w:rsidR="00D34514" w:rsidRDefault="00D34514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ubezpieczenia odpowiedzialności cywilnej w związku z prowadzoną działalnością w zakresie związanym z przedmiotem zamówienia.</w:t>
      </w:r>
    </w:p>
    <w:p w:rsidR="00D34514" w:rsidRDefault="00D34514">
      <w:pPr>
        <w:numPr>
          <w:ilvl w:val="0"/>
          <w:numId w:val="21"/>
        </w:numPr>
        <w:ind w:left="454" w:hanging="45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będzie informował Zamawiającego o wystąpieniu istotnych problemów, których Wykonawca, mimo dołożenia należytej staranności nie będzie w stanie rozwiązać we własnym zakresie. Zamawiający zastrzega jednak, że nie będzie wykonywał za Wykonawcę działań, do których Wykonawca zobowiązał się na podstawie zawartej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.</w:t>
      </w:r>
    </w:p>
    <w:p w:rsidR="00D34514" w:rsidRDefault="00D34514">
      <w:pPr>
        <w:numPr>
          <w:ilvl w:val="0"/>
          <w:numId w:val="21"/>
        </w:numPr>
        <w:ind w:left="454" w:hanging="454"/>
        <w:jc w:val="both"/>
      </w:pPr>
      <w:r>
        <w:rPr>
          <w:rFonts w:ascii="Verdana" w:hAnsi="Verdana" w:cs="Verdana"/>
        </w:rPr>
        <w:t>Strony zgodnie oświadczają, że będą współpracować, konsultując wzajemnie swoje uwagi i propozycje dotyczące dokumentacji i dołożą starań dla usunięcia ewentualnie powstałych utrudnień hamujących prace projektowe.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5</w:t>
      </w:r>
    </w:p>
    <w:p w:rsidR="00D34514" w:rsidRDefault="00D34514">
      <w:pPr>
        <w:numPr>
          <w:ilvl w:val="0"/>
          <w:numId w:val="18"/>
        </w:numPr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Wykonawca przekaże Zamawiającemu dokumentację projektową w formie papierowej w czterech egzemplarzach, z wyłączeniem kosztorysów</w:t>
      </w:r>
      <w:r w:rsidR="00B80AF1">
        <w:rPr>
          <w:rFonts w:ascii="Verdana" w:hAnsi="Verdana" w:cs="Verdana"/>
        </w:rPr>
        <w:t xml:space="preserve"> </w:t>
      </w:r>
      <w:r w:rsidR="00B80AF1" w:rsidRPr="00B80AF1">
        <w:rPr>
          <w:rFonts w:ascii="Verdana" w:hAnsi="Verdana" w:cs="Verdana"/>
          <w:color w:val="FF0000"/>
        </w:rPr>
        <w:t>i przedmiarów</w:t>
      </w:r>
      <w:r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lastRenderedPageBreak/>
        <w:t xml:space="preserve">które zostaną przekazane w jednym egzemplarzu. Następne egzemplarze mogą być wykonane odpłatnie w cenie kosztów powielania. </w:t>
      </w:r>
    </w:p>
    <w:p w:rsidR="00D34514" w:rsidRDefault="00D34514">
      <w:pPr>
        <w:numPr>
          <w:ilvl w:val="0"/>
          <w:numId w:val="18"/>
        </w:numPr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Cała dokumentacja musi zostać przekazana Zamawiającemu w następujących wersjach:</w:t>
      </w:r>
    </w:p>
    <w:p w:rsidR="00D34514" w:rsidRDefault="00D34514">
      <w:pPr>
        <w:numPr>
          <w:ilvl w:val="1"/>
          <w:numId w:val="18"/>
        </w:numPr>
        <w:ind w:left="850" w:hanging="45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wersja nieedytowalna – w formie dokumentów skanowanych/skonwertowanych do plików o niezmiennym formacie *.pdf;</w:t>
      </w:r>
    </w:p>
    <w:p w:rsidR="00D34514" w:rsidRDefault="00D34514">
      <w:pPr>
        <w:numPr>
          <w:ilvl w:val="1"/>
          <w:numId w:val="18"/>
        </w:numPr>
        <w:ind w:left="850" w:hanging="454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wersja edytowalna w formatach: rysunki – *.dwg, *.dxf, opisy – *.docx, *.xlsx, kosztorysy – *.ath, *.xlsx.</w:t>
      </w: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6</w:t>
      </w:r>
    </w:p>
    <w:p w:rsidR="00D34514" w:rsidRDefault="00D34514">
      <w:pPr>
        <w:numPr>
          <w:ilvl w:val="0"/>
          <w:numId w:val="3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Odbiór wykonanej dokumentacji projektowej nastąpi na podstawie protokołów odbioru podpisanych przez obie Strony. </w:t>
      </w:r>
    </w:p>
    <w:p w:rsidR="00D34514" w:rsidRDefault="00D34514">
      <w:pPr>
        <w:numPr>
          <w:ilvl w:val="0"/>
          <w:numId w:val="3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Miejscem przekazania wykonanej dokumentacji jest siedziba Zamawiającego.</w:t>
      </w:r>
    </w:p>
    <w:p w:rsidR="00D34514" w:rsidRDefault="00D34514">
      <w:pPr>
        <w:numPr>
          <w:ilvl w:val="0"/>
          <w:numId w:val="3"/>
        </w:numPr>
        <w:jc w:val="both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</w:rPr>
        <w:t>Protokoły odbioru wykonanej dokumentacji:</w:t>
      </w:r>
    </w:p>
    <w:p w:rsidR="00D34514" w:rsidRDefault="00D34514">
      <w:pPr>
        <w:numPr>
          <w:ilvl w:val="0"/>
          <w:numId w:val="13"/>
        </w:numPr>
        <w:tabs>
          <w:tab w:val="left" w:pos="709"/>
        </w:tabs>
        <w:ind w:left="709" w:hanging="283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  <w:color w:val="000000"/>
        </w:rPr>
        <w:t>wstępny protokół odbioru</w:t>
      </w:r>
      <w:r>
        <w:rPr>
          <w:rFonts w:ascii="Verdana" w:hAnsi="Verdana" w:cs="Verdana"/>
        </w:rPr>
        <w:t xml:space="preserve"> – po przekazaniu dokumentacji,</w:t>
      </w:r>
    </w:p>
    <w:p w:rsidR="00D34514" w:rsidRDefault="00D34514">
      <w:pPr>
        <w:numPr>
          <w:ilvl w:val="0"/>
          <w:numId w:val="13"/>
        </w:numPr>
        <w:tabs>
          <w:tab w:val="left" w:pos="709"/>
        </w:tabs>
        <w:ind w:left="709" w:hanging="283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końcowy protokół odbioru</w:t>
      </w:r>
      <w:r>
        <w:rPr>
          <w:rFonts w:ascii="Verdana" w:hAnsi="Verdana" w:cs="Verdana"/>
        </w:rPr>
        <w:t xml:space="preserve"> – po sprawdzeniu przez Zamawiającego kompletności dokumentacji i uzupełnieniu przez wykonawcę ewentualnych braków (ust. 4 poniżej),  z zastrzeżeniem ust. 8.</w:t>
      </w:r>
    </w:p>
    <w:p w:rsidR="00D34514" w:rsidRDefault="00D34514">
      <w:pPr>
        <w:numPr>
          <w:ilvl w:val="0"/>
          <w:numId w:val="16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Niekompletność i zastrzeżenia do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Zamawiający zobowiązany jest zgłosić na piśmie w terminie </w:t>
      </w:r>
      <w:r>
        <w:rPr>
          <w:rFonts w:ascii="Verdana" w:hAnsi="Verdana" w:cs="Verdana"/>
          <w:color w:val="000000"/>
        </w:rPr>
        <w:t>14</w:t>
      </w:r>
      <w:r>
        <w:rPr>
          <w:rFonts w:ascii="Verdana" w:hAnsi="Verdana" w:cs="Verdana"/>
        </w:rPr>
        <w:t xml:space="preserve"> dni od daty przekazania dokumentacji protokółem wstępnym. Jeśli w ww. terminie zamawiający nie wniósł żadnych zastrzeżeń do dokumentacji, wówczas strony podpisują końcowy protokół odbiorczy, stanowiący podstawę do wystawienia rachunku. Jeśli natomiast w wyniku sprawdzenia dokumentacji stwierdzono jakiekolwiek zastrzeżenia Wykonawca usunie je w terminie wyznaczonym przez Zamawiającego i po ich ostatecznym usunięciu Wykonawca przekaże poprawioną (uzupełnioną) dokumentację, która zostanie ponownie sprawdzona przez zamawiającego w terminie do 14 dni od daty przekazania – protokół odbioru końcowego może być podpisany  dopiero po prawidłowo zrealizowanym przedmiocie umowy.</w:t>
      </w:r>
    </w:p>
    <w:p w:rsidR="00D34514" w:rsidRDefault="00D34514">
      <w:pPr>
        <w:numPr>
          <w:ilvl w:val="0"/>
          <w:numId w:val="16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Zamawiający może odmówić odbioru dokumentacji w każdym przypadku jego niezgodności z </w:t>
      </w:r>
      <w:r>
        <w:rPr>
          <w:rFonts w:ascii="Verdana" w:hAnsi="Verdana" w:cs="Verdana"/>
          <w:i/>
        </w:rPr>
        <w:t>Umową</w:t>
      </w:r>
      <w:r>
        <w:rPr>
          <w:rFonts w:ascii="Verdana" w:hAnsi="Verdana" w:cs="Verdana"/>
        </w:rPr>
        <w:t xml:space="preserve">, w tym w szczególności w każdym przypadku wystąpienia wad dokumentacji projektowej. Za wadę rozumie się błędne, niezgodne ze sztuką wykonanie, nie zaś niewykonanie danego elementu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.</w:t>
      </w:r>
    </w:p>
    <w:p w:rsidR="00D34514" w:rsidRDefault="00D34514">
      <w:pPr>
        <w:numPr>
          <w:ilvl w:val="0"/>
          <w:numId w:val="16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Zamawiający, po stwierdzeniu istnienia wady dokumentacji projektowej, może:</w:t>
      </w:r>
    </w:p>
    <w:p w:rsidR="00D34514" w:rsidRDefault="00D34514">
      <w:pPr>
        <w:numPr>
          <w:ilvl w:val="0"/>
          <w:numId w:val="19"/>
        </w:numPr>
        <w:ind w:hanging="21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żądać usunięcia wady, wyznaczając w tym celu odpowiedni termin, z zagrożeniem,      iż po bezskutecznym upływie terminu nie przyjmie usunięcia wady i odstąpi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z winy Wykonawcy; </w:t>
      </w:r>
    </w:p>
    <w:p w:rsidR="00D34514" w:rsidRDefault="00D34514">
      <w:pPr>
        <w:numPr>
          <w:ilvl w:val="0"/>
          <w:numId w:val="19"/>
        </w:numPr>
        <w:ind w:hanging="21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obniżyć wynagrodzenie Wykonawcy o koszt usunięcia wady;</w:t>
      </w:r>
    </w:p>
    <w:p w:rsidR="00D34514" w:rsidRDefault="00D34514">
      <w:pPr>
        <w:numPr>
          <w:ilvl w:val="0"/>
          <w:numId w:val="19"/>
        </w:numPr>
        <w:ind w:hanging="21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odstąpić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z winy Wykonawcy, bez wyznaczania terminu na usunięcie wad, gdy wady mają charakter istotny i nie dadzą się usunąć; za wadę istotną uważa się wadę uniemożliwiającą wykorzystanie dokumentacji projektowej w całości lub w części na potrzeby jej realizacji.</w:t>
      </w:r>
    </w:p>
    <w:p w:rsidR="00D34514" w:rsidRDefault="00D34514">
      <w:pPr>
        <w:numPr>
          <w:ilvl w:val="0"/>
          <w:numId w:val="16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Zamawiający zastrzega sobie prawo do zatrudnienia innego wykonawcy w celu usunięcia wad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, na koszt i ryzyko Wykonawcy będącego Stroną niniejszej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.</w:t>
      </w:r>
    </w:p>
    <w:p w:rsidR="00D34514" w:rsidRDefault="00D34514">
      <w:pPr>
        <w:numPr>
          <w:ilvl w:val="0"/>
          <w:numId w:val="16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Zamawiający nie jest zobowiązany do sprawdzenia jakości wykonanej dokumentacji projektowej, co nie zwalnia Wykonawcy z obowiązku usunięcia wady lub braku oraz naprawienia szkody, jeżeli okaże się, że dokumentacja była wadliwa lub niekompletna.</w:t>
      </w:r>
    </w:p>
    <w:p w:rsidR="00D34514" w:rsidRDefault="00D34514">
      <w:pPr>
        <w:numPr>
          <w:ilvl w:val="0"/>
          <w:numId w:val="16"/>
        </w:numPr>
        <w:jc w:val="both"/>
      </w:pPr>
      <w:r>
        <w:rPr>
          <w:rFonts w:ascii="Verdana" w:hAnsi="Verdana" w:cs="Verdana"/>
        </w:rPr>
        <w:t>Zamawiający przygotowując przetarg na roboty budowlane wprowadzi do projektu umowy z wykonawcą robót budowlanych postanowienie, iż w przypadku stwierdzenia przez tego wykonawcę wady lub braku w dokumentacji projektowej, jest on zobowiązany do zawiadomienia o tym fakcie Zamawiającego i Wykonawcy dokumentacji projektowej.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7</w:t>
      </w:r>
    </w:p>
    <w:p w:rsidR="00D34514" w:rsidRDefault="00D34514">
      <w:pPr>
        <w:numPr>
          <w:ilvl w:val="0"/>
          <w:numId w:val="20"/>
        </w:num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</w:rPr>
        <w:t>Strony ustalają, że obowiązującą ich formą wynagrodzenia jest wynagrodzenie ryczałtowe.</w:t>
      </w:r>
    </w:p>
    <w:p w:rsidR="00D34514" w:rsidRDefault="00D34514">
      <w:pPr>
        <w:pStyle w:val="Tekstpodstawowy31"/>
        <w:numPr>
          <w:ilvl w:val="0"/>
          <w:numId w:val="20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lastRenderedPageBreak/>
        <w:t>Całkowite wynagrodzenie ryczałtowe</w:t>
      </w:r>
      <w:r>
        <w:rPr>
          <w:rFonts w:ascii="Verdana" w:hAnsi="Verdana" w:cs="Verdana"/>
          <w:sz w:val="20"/>
        </w:rPr>
        <w:t xml:space="preserve"> za wykonanie przedmiotu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 xml:space="preserve">, wynosi </w:t>
      </w:r>
      <w:r>
        <w:rPr>
          <w:rFonts w:ascii="Verdana" w:hAnsi="Verdana" w:cs="Verdana"/>
          <w:b/>
          <w:sz w:val="20"/>
        </w:rPr>
        <w:t>brutto …………..</w:t>
      </w:r>
      <w:r>
        <w:rPr>
          <w:rFonts w:ascii="Verdana" w:hAnsi="Verdana" w:cs="Verdana"/>
          <w:sz w:val="20"/>
        </w:rPr>
        <w:t xml:space="preserve"> (słownie: ………………) złotych. Wynagrodzenie nie ulega zmianie w przypadku przedłużenia terminu realizacji przedmiotu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>.</w:t>
      </w:r>
    </w:p>
    <w:p w:rsidR="00D34514" w:rsidRDefault="00D34514">
      <w:pPr>
        <w:pStyle w:val="Tekstblokowy1"/>
        <w:numPr>
          <w:ilvl w:val="0"/>
          <w:numId w:val="20"/>
        </w:numPr>
        <w:tabs>
          <w:tab w:val="clear" w:pos="567"/>
          <w:tab w:val="left" w:pos="142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Zamawiający zapłaci Wykonawcy wynagrodzenie określone w ust. 2 za pełne i należyte wykonanie całości przedmiotu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 xml:space="preserve"> </w:t>
      </w:r>
    </w:p>
    <w:p w:rsidR="00D34514" w:rsidRDefault="00D34514">
      <w:pPr>
        <w:pStyle w:val="Tekstblokowy1"/>
        <w:numPr>
          <w:ilvl w:val="0"/>
          <w:numId w:val="20"/>
        </w:numPr>
        <w:tabs>
          <w:tab w:val="clear" w:pos="567"/>
          <w:tab w:val="left" w:pos="142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Wynagrodzenie obejmuje wszystkie koszty Wykonawcy, m.in. prace przygotowawcze i projektowe, koszty dojazdów, obsługę geodezyjną, koszty pomiarów i badań, koszty ogólne, zysk, ryzyko, podatki, odszkodowania za szkody powstałe w trakcie realizacji usługi, przeniesienie praw autorskich oraz wszelkie koszty towarzyszące, konieczne do poniesienia przez Wykonawcę z tytułu wykonania przedmiotu zamówienia i uwzględnia wszystkie czynności związane z prawidłową, terminową realizacją przedmiotu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>.</w:t>
      </w:r>
    </w:p>
    <w:p w:rsidR="00D34514" w:rsidRDefault="00D34514">
      <w:pPr>
        <w:pStyle w:val="Tekstblokowy1"/>
        <w:numPr>
          <w:ilvl w:val="0"/>
          <w:numId w:val="20"/>
        </w:numPr>
        <w:tabs>
          <w:tab w:val="clear" w:pos="567"/>
          <w:tab w:val="left" w:pos="142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Wynagrodzenie ryczałtowe obejmuje całkowity koszt wykonania przedmiotu zamówienia.</w:t>
      </w:r>
    </w:p>
    <w:p w:rsidR="00D34514" w:rsidRDefault="00D34514">
      <w:pPr>
        <w:pStyle w:val="Tekstblokowy1"/>
        <w:numPr>
          <w:ilvl w:val="0"/>
          <w:numId w:val="20"/>
        </w:numPr>
        <w:tabs>
          <w:tab w:val="clear" w:pos="567"/>
          <w:tab w:val="left" w:pos="142"/>
        </w:tabs>
      </w:pPr>
      <w:r>
        <w:rPr>
          <w:rFonts w:ascii="Verdana" w:hAnsi="Verdana" w:cs="Verdana"/>
          <w:sz w:val="20"/>
        </w:rPr>
        <w:t xml:space="preserve">Wykonawca oświadcza, że uwzględnił ryzyko wynagrodzenia ryczałtowego w swojej Ofercie oraz wszelkie koszty wynikające z wymagań określonych w </w:t>
      </w:r>
      <w:r>
        <w:rPr>
          <w:rFonts w:ascii="Verdana" w:hAnsi="Verdana" w:cs="Verdana"/>
          <w:i/>
          <w:sz w:val="20"/>
        </w:rPr>
        <w:t>Umowie</w:t>
      </w:r>
      <w:r>
        <w:rPr>
          <w:rFonts w:ascii="Verdana" w:hAnsi="Verdana" w:cs="Verdana"/>
          <w:sz w:val="20"/>
        </w:rPr>
        <w:t xml:space="preserve"> na podstawie własnych kalkulacji i szacunków, a w szczególności koszty badań, ekspertyz, warunków technicznych, opinii, uzgodnień, konsultacji niezbędnych do poprawnego opracowania przedmiotu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 xml:space="preserve">. 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8</w:t>
      </w:r>
    </w:p>
    <w:p w:rsidR="00D34514" w:rsidRDefault="00D34514">
      <w:pPr>
        <w:pStyle w:val="Tekstpodstawowy31"/>
        <w:numPr>
          <w:ilvl w:val="0"/>
          <w:numId w:val="8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Wynagrodzenie  za wykonanie przedmiotu Umowy płatne będzie w terminie 30 dni od daty otrzymania faktury/rachunku przez Zamawiającego na rachunek Wykonawcy wskazany w fakturze/rachunku wystawionym na: </w:t>
      </w:r>
    </w:p>
    <w:p w:rsidR="00D34514" w:rsidRDefault="00D34514">
      <w:pPr>
        <w:pStyle w:val="Tekstpodstawowy31"/>
        <w:ind w:left="360"/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Nabywca:             GMINA-MIASTO PŁOCK</w:t>
      </w:r>
    </w:p>
    <w:p w:rsidR="00D34514" w:rsidRDefault="00D34514">
      <w:pPr>
        <w:pStyle w:val="Tekstpodstawowy31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</w:t>
      </w:r>
      <w:r>
        <w:rPr>
          <w:rFonts w:ascii="Verdana" w:hAnsi="Verdana" w:cs="Verdana"/>
          <w:sz w:val="20"/>
        </w:rPr>
        <w:t>Pl. Stary Rynek 1</w:t>
      </w:r>
    </w:p>
    <w:p w:rsidR="00D34514" w:rsidRDefault="00D34514">
      <w:pPr>
        <w:pStyle w:val="Tekstpodstawowy31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</w:t>
      </w:r>
      <w:r>
        <w:rPr>
          <w:rFonts w:ascii="Verdana" w:hAnsi="Verdana" w:cs="Verdana"/>
          <w:sz w:val="20"/>
        </w:rPr>
        <w:t>09-400 Płock</w:t>
      </w:r>
    </w:p>
    <w:p w:rsidR="00D34514" w:rsidRDefault="00D34514">
      <w:pPr>
        <w:pStyle w:val="Tekstpodstawowy31"/>
        <w:ind w:left="360"/>
        <w:rPr>
          <w:rFonts w:ascii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</w:t>
      </w:r>
      <w:r>
        <w:rPr>
          <w:rFonts w:ascii="Verdana" w:hAnsi="Verdana" w:cs="Verdana"/>
          <w:sz w:val="20"/>
        </w:rPr>
        <w:t>NIP 7743135712</w:t>
      </w:r>
    </w:p>
    <w:p w:rsidR="00D34514" w:rsidRDefault="00D34514">
      <w:pPr>
        <w:pStyle w:val="Tekstpodstawowy31"/>
        <w:ind w:left="360"/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Odbiorca faktury/</w:t>
      </w:r>
      <w:r>
        <w:rPr>
          <w:rFonts w:ascii="Verdana" w:hAnsi="Verdana" w:cs="Verdana"/>
          <w:color w:val="000000"/>
          <w:sz w:val="20"/>
        </w:rPr>
        <w:t>rachunku:  Miejski Zarząd Dróg</w:t>
      </w:r>
      <w:r>
        <w:rPr>
          <w:rFonts w:ascii="Verdana" w:hAnsi="Verdana" w:cs="Verdana"/>
          <w:sz w:val="20"/>
        </w:rPr>
        <w:t xml:space="preserve"> </w:t>
      </w:r>
    </w:p>
    <w:p w:rsidR="00D34514" w:rsidRDefault="00D34514">
      <w:pPr>
        <w:pStyle w:val="Tekstpodstawowy31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</w:t>
      </w:r>
      <w:r>
        <w:rPr>
          <w:rFonts w:ascii="Verdana" w:hAnsi="Verdana" w:cs="Verdana"/>
          <w:sz w:val="20"/>
        </w:rPr>
        <w:t xml:space="preserve">ul. Bielska 9/11 </w:t>
      </w:r>
    </w:p>
    <w:p w:rsidR="00D34514" w:rsidRDefault="00D34514">
      <w:pPr>
        <w:pStyle w:val="Tekstpodstawowy31"/>
        <w:ind w:left="360"/>
        <w:rPr>
          <w:rFonts w:ascii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</w:t>
      </w:r>
      <w:r>
        <w:rPr>
          <w:rFonts w:ascii="Verdana" w:hAnsi="Verdana" w:cs="Verdana"/>
          <w:sz w:val="20"/>
        </w:rPr>
        <w:t xml:space="preserve">09–400 Płock </w:t>
      </w:r>
    </w:p>
    <w:p w:rsidR="00D34514" w:rsidRDefault="00D34514" w:rsidP="00E4125A">
      <w:pPr>
        <w:pStyle w:val="Tekstpodstawowy31"/>
        <w:rPr>
          <w:rFonts w:ascii="Verdana" w:hAnsi="Verdana" w:cs="Verdana"/>
        </w:rPr>
      </w:pPr>
      <w:r>
        <w:rPr>
          <w:rFonts w:ascii="Verdana" w:hAnsi="Verdana" w:cs="Verdana"/>
          <w:sz w:val="20"/>
        </w:rPr>
        <w:t>W fakturze/rachunku należy wskazać numer niniejszej Umowy.</w:t>
      </w:r>
    </w:p>
    <w:p w:rsidR="00D34514" w:rsidRPr="00E4125A" w:rsidRDefault="00D34514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4125A">
        <w:rPr>
          <w:rFonts w:ascii="Verdana" w:hAnsi="Verdana" w:cs="Verdana"/>
          <w:sz w:val="20"/>
          <w:szCs w:val="20"/>
        </w:rPr>
        <w:t>Wykonawca oświadcza, że  jest</w:t>
      </w:r>
      <w:r w:rsidR="00B10847" w:rsidRPr="00E4125A">
        <w:rPr>
          <w:rFonts w:ascii="Verdana" w:hAnsi="Verdana" w:cs="Verdana"/>
          <w:sz w:val="20"/>
          <w:szCs w:val="20"/>
        </w:rPr>
        <w:t>/nie jest</w:t>
      </w:r>
      <w:r w:rsidR="00001298" w:rsidRPr="00E4125A">
        <w:rPr>
          <w:rFonts w:ascii="Verdana" w:hAnsi="Verdana" w:cs="Verdana"/>
          <w:sz w:val="20"/>
          <w:szCs w:val="20"/>
        </w:rPr>
        <w:t>*</w:t>
      </w:r>
      <w:r w:rsidR="00B10847" w:rsidRPr="00E4125A">
        <w:rPr>
          <w:rFonts w:ascii="Verdana" w:hAnsi="Verdana" w:cs="Verdana"/>
          <w:sz w:val="20"/>
          <w:szCs w:val="20"/>
        </w:rPr>
        <w:t xml:space="preserve"> czynnym</w:t>
      </w:r>
      <w:r w:rsidRPr="00E4125A">
        <w:rPr>
          <w:rFonts w:ascii="Verdana" w:hAnsi="Verdana" w:cs="Verdana"/>
          <w:sz w:val="20"/>
          <w:szCs w:val="20"/>
        </w:rPr>
        <w:t xml:space="preserve"> podatnikiem podatku VAT - NIP  .......................… (jeżeli dotyczy)</w:t>
      </w:r>
    </w:p>
    <w:p w:rsidR="00D34514" w:rsidRPr="00E4125A" w:rsidRDefault="00D34514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4125A">
        <w:rPr>
          <w:rFonts w:ascii="Verdana" w:hAnsi="Verdana" w:cs="Verdana"/>
          <w:sz w:val="20"/>
          <w:szCs w:val="20"/>
        </w:rPr>
        <w:t xml:space="preserve">Podstawą wystawienia faktury/rachunku przez Wykonawcę jest protokół końcowy odbioru podpisany przez strony. </w:t>
      </w:r>
    </w:p>
    <w:p w:rsidR="00D34514" w:rsidRPr="00E4125A" w:rsidRDefault="00D34514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4125A">
        <w:rPr>
          <w:rFonts w:ascii="Verdana" w:hAnsi="Verdana" w:cs="Verdana"/>
          <w:sz w:val="20"/>
          <w:szCs w:val="20"/>
        </w:rPr>
        <w:t>Za datę zapłaty strony uznają datę obciążenia rachunku bankowego Zamawiającego.</w:t>
      </w:r>
    </w:p>
    <w:p w:rsidR="00B10847" w:rsidRPr="00E4125A" w:rsidRDefault="003B0191" w:rsidP="00E4125A">
      <w:pPr>
        <w:pStyle w:val="Akapitzlist"/>
        <w:spacing w:after="0" w:line="240" w:lineRule="auto"/>
        <w:ind w:left="360"/>
        <w:jc w:val="both"/>
        <w:rPr>
          <w:rFonts w:ascii="Verdana" w:hAnsi="Verdana"/>
          <w:b/>
          <w:color w:val="000000"/>
          <w:sz w:val="20"/>
          <w:szCs w:val="20"/>
        </w:rPr>
      </w:pPr>
      <w:r w:rsidRPr="00E4125A">
        <w:rPr>
          <w:rFonts w:ascii="Verdana" w:hAnsi="Verdana"/>
          <w:b/>
          <w:color w:val="000000"/>
          <w:sz w:val="20"/>
          <w:szCs w:val="20"/>
        </w:rPr>
        <w:t>*Poniższe zapisy (5-9</w:t>
      </w:r>
      <w:r w:rsidR="00B10847" w:rsidRPr="00E4125A">
        <w:rPr>
          <w:rFonts w:ascii="Verdana" w:hAnsi="Verdana"/>
          <w:b/>
          <w:color w:val="000000"/>
          <w:sz w:val="20"/>
          <w:szCs w:val="20"/>
        </w:rPr>
        <w:t>) będą zawarte w umowie w przypadku, gdy Wykonawca przed podpisaniem umowy złoży oświadczenie, że jest czynnym podatnikiem podatku VAT.</w:t>
      </w:r>
    </w:p>
    <w:p w:rsidR="00B10847" w:rsidRPr="00E4125A" w:rsidRDefault="00B10847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4125A">
        <w:rPr>
          <w:rFonts w:ascii="Verdana" w:hAnsi="Verdana"/>
          <w:color w:val="000000"/>
          <w:sz w:val="20"/>
          <w:szCs w:val="20"/>
        </w:rPr>
        <w:t>Zamawiający oświadcza, że będzie realizować płatności za faktury z zastosowaniem mechanizmu podzielonej płatności tzw. split payment. Zapłatę w tym systemie uznaje się za dokonanie płatnoś</w:t>
      </w:r>
      <w:r w:rsidR="00001298" w:rsidRPr="00E4125A">
        <w:rPr>
          <w:rFonts w:ascii="Verdana" w:hAnsi="Verdana"/>
          <w:color w:val="000000"/>
          <w:sz w:val="20"/>
          <w:szCs w:val="20"/>
        </w:rPr>
        <w:t>ci w terminie ustalonym w ust. 1</w:t>
      </w:r>
      <w:r w:rsidRPr="00E4125A">
        <w:rPr>
          <w:rFonts w:ascii="Verdana" w:hAnsi="Verdana"/>
          <w:color w:val="000000"/>
          <w:sz w:val="20"/>
          <w:szCs w:val="20"/>
        </w:rPr>
        <w:t>.</w:t>
      </w:r>
    </w:p>
    <w:p w:rsidR="00B10847" w:rsidRPr="00E4125A" w:rsidRDefault="00B10847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4125A">
        <w:rPr>
          <w:rFonts w:ascii="Verdana" w:hAnsi="Verdana"/>
          <w:color w:val="000000"/>
          <w:sz w:val="20"/>
          <w:szCs w:val="20"/>
        </w:rPr>
        <w:t>Wykonawca oświadcza, że numer rachunku rozliczeniowego wskazany we wszystkich fakturach, które będą wystawione w jego imieniu, jest rachunkiem, dla którego zgodnie 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  poz. 106 ze zm.) tzw. białej liście podatników VAT.</w:t>
      </w:r>
    </w:p>
    <w:p w:rsidR="00B10847" w:rsidRPr="00FC25D4" w:rsidRDefault="00B10847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125A">
        <w:rPr>
          <w:rFonts w:ascii="Verdana" w:hAnsi="Verdana"/>
          <w:color w:val="000000"/>
          <w:sz w:val="20"/>
          <w:szCs w:val="20"/>
        </w:rPr>
        <w:t>Jeżeli Zamawiający stwierdzi, że rachunek wskazany przez Wykonawcę na fakturze nie spełnia wymogów określonych w ust. 6 niniejszego paragrafu, Zamawiający wstrzyma się z dokonaniem zapłaty za realizację Przedmio</w:t>
      </w:r>
      <w:r w:rsidRPr="00FC25D4">
        <w:rPr>
          <w:rFonts w:ascii="Verdana" w:hAnsi="Verdana"/>
          <w:color w:val="000000"/>
          <w:sz w:val="20"/>
          <w:szCs w:val="20"/>
        </w:rPr>
        <w:t xml:space="preserve">tu Umowy do czasu wskazania innego rachunku przez Wykonawcę, który będzie spełniał warunki określone w ust. 6. W takim przypadku Wykonawca zrzeka się prawa do żądania odsetek za opóźnienie płatności za okres od pierwszego dnia po upływie terminu </w:t>
      </w:r>
      <w:r w:rsidRPr="00FC25D4">
        <w:rPr>
          <w:rFonts w:ascii="Verdana" w:hAnsi="Verdana"/>
          <w:color w:val="000000"/>
          <w:sz w:val="20"/>
          <w:szCs w:val="20"/>
        </w:rPr>
        <w:lastRenderedPageBreak/>
        <w:t xml:space="preserve">płatności wskazanego w ust. 3 do 7-go dnia od daty powiadomienia Zamawiającego o numerze rachunku spełniającego wymogi z ust. </w:t>
      </w:r>
      <w:r w:rsidRPr="00FC25D4">
        <w:rPr>
          <w:rFonts w:ascii="Verdana" w:hAnsi="Verdana"/>
          <w:sz w:val="20"/>
          <w:szCs w:val="20"/>
        </w:rPr>
        <w:t>6.</w:t>
      </w:r>
    </w:p>
    <w:p w:rsidR="00B10847" w:rsidRPr="00FC25D4" w:rsidRDefault="00B10847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C25D4">
        <w:rPr>
          <w:rFonts w:ascii="Verdana" w:hAnsi="Verdana"/>
          <w:color w:val="000000"/>
          <w:sz w:val="20"/>
          <w:szCs w:val="20"/>
        </w:rPr>
        <w:t>Wykonawca ponosi wyłączną odpowiedzialność za wszelkie szkody poniesione przez Zamawiającego w przypadku, jeżeli oświadczenia i zapewnienia zawarte w ust. 6 oraz ust. 7 okażą się niezgodne z prawdą.</w:t>
      </w:r>
    </w:p>
    <w:p w:rsidR="00B10847" w:rsidRPr="00E4125A" w:rsidRDefault="00B10847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C25D4">
        <w:rPr>
          <w:rFonts w:ascii="Verdana" w:hAnsi="Verdana"/>
          <w:color w:val="000000"/>
          <w:sz w:val="20"/>
          <w:szCs w:val="20"/>
        </w:rPr>
        <w:t xml:space="preserve">Wykonawca zobowiązuje się zwrócić  Zamawiającemu wszelkie obciążenia nałożone z tego tytułu na Zamawiającego przez organy administracji skarbowej oraz zrekompensować szkodę, jaka powstała u Zamawiającego, wynikającą w szczególności, ale nie wyłącznie, z zakwestionowanych przez organy administracji skarbowej prawidłowości odliczeń podatku VAT na podstawie wystawionych przez Wykonawcę faktur dokumentujących </w:t>
      </w:r>
      <w:r w:rsidRPr="00E4125A">
        <w:rPr>
          <w:rFonts w:ascii="Verdana" w:hAnsi="Verdana"/>
          <w:color w:val="000000"/>
          <w:sz w:val="20"/>
          <w:szCs w:val="20"/>
        </w:rPr>
        <w:t>realizację Przedmiotu Umowy."</w:t>
      </w:r>
    </w:p>
    <w:p w:rsidR="00B10847" w:rsidRDefault="00B10847">
      <w:pPr>
        <w:jc w:val="center"/>
        <w:rPr>
          <w:rFonts w:ascii="Verdana" w:hAnsi="Verdana" w:cs="Verdana"/>
        </w:rPr>
      </w:pPr>
    </w:p>
    <w:p w:rsidR="00D34514" w:rsidRDefault="00D34514">
      <w:pPr>
        <w:jc w:val="center"/>
        <w:rPr>
          <w:rFonts w:ascii="Verdana" w:hAnsi="Verdana" w:cs="Arial"/>
          <w:i/>
        </w:rPr>
      </w:pPr>
      <w:r>
        <w:rPr>
          <w:rFonts w:ascii="Verdana" w:hAnsi="Verdana" w:cs="Arial"/>
        </w:rPr>
        <w:t>§8a*</w:t>
      </w:r>
    </w:p>
    <w:p w:rsidR="00D34514" w:rsidRDefault="00D3451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i/>
        </w:rPr>
        <w:t>*I lub II wersja będzie miała zastosowanie w zależności od oświadczenia złożonego przez Wykonawcę przed podpisaniem umowy.</w:t>
      </w:r>
    </w:p>
    <w:p w:rsidR="00D34514" w:rsidRDefault="00D34514">
      <w:pPr>
        <w:jc w:val="both"/>
        <w:rPr>
          <w:rFonts w:ascii="Verdana" w:hAnsi="Verdana" w:cs="Arial"/>
          <w:b/>
        </w:rPr>
      </w:pPr>
    </w:p>
    <w:p w:rsidR="00D34514" w:rsidRDefault="00D34514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I wersja</w:t>
      </w:r>
    </w:p>
    <w:p w:rsidR="00D34514" w:rsidRDefault="00D3451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1.Wykonawca oświadcza, że wystawi ustrukturyzowaną fakturę/faktury, o których mowa w Ustawie z dnia 9 listopada 2018 r. o elektronicznym fakturowaniu w zamówieniach publicznych, koncesjach na roboty budowlane lub usługi oraz partnerstwie publiczno-prywatnym (Dz. U. poz. 2191). Faktury ustrukturyzowane należy przesyłać na Platformę Elektronicznego Fakturowania na adres skrzynki PEPPOL NIP: ………………………………..</w:t>
      </w:r>
    </w:p>
    <w:p w:rsidR="00D34514" w:rsidRDefault="00D3451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2.Zamawiający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</w:t>
      </w:r>
      <w:r>
        <w:rPr>
          <w:rFonts w:ascii="Verdana" w:hAnsi="Verdana" w:cs="Arial"/>
        </w:rPr>
        <w:br/>
        <w:t>3.Jeżeli Wykonawca w trakcie realizacji umowy podejmie decyzję o zmianie formy rozliczenia na fakturę/faktury papierowe, zobligowany jest powiadomić o tym fakcie Zamawiającego na adres e-mail .................. najpóźniej ostatniego dnia przed wystawieniem faktury.</w:t>
      </w:r>
    </w:p>
    <w:p w:rsidR="00D34514" w:rsidRDefault="00D3451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4.Powyższe zapisy można stosować odpowiednio do podwykonawców zgodnie z art. 2 pkt.5d) ustawy z dnia 9 listopada 2018r. (Dz. U. poz. 2191) o elektronicznym fakturowaniu w zamówieniach publicznych, koncesjach na roboty budowlane lub usługi oraz partnerstwie publiczno-prywatnym. </w:t>
      </w:r>
    </w:p>
    <w:p w:rsidR="00D34514" w:rsidRDefault="00D34514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Lub II wersja</w:t>
      </w:r>
    </w:p>
    <w:p w:rsidR="00D34514" w:rsidRDefault="00D3451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1.Wykonawca oświadcza, że wystawi fakturę/faktury papierową.</w:t>
      </w:r>
    </w:p>
    <w:p w:rsidR="00D34514" w:rsidRDefault="00D3451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2.Zamawiający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umowy.11</w:t>
      </w:r>
    </w:p>
    <w:p w:rsidR="00D34514" w:rsidRDefault="00D3451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3.Jeżeli Wykonawca w trakcie realizacji umowy podejmie decyzję o zmianie formy rozliczenia na fakturę/faktury ustrukturyzowane, zobligowany jest powiadomić o tym fakcie Zamawiającego na adres e-mail .................. najpóźniej ostatniego dnia przed wystawieniem faktury.</w:t>
      </w:r>
    </w:p>
    <w:p w:rsidR="00D34514" w:rsidRDefault="00D34514">
      <w:pPr>
        <w:jc w:val="both"/>
      </w:pPr>
      <w:r>
        <w:rPr>
          <w:rFonts w:ascii="Verdana" w:hAnsi="Verdana" w:cs="Arial"/>
        </w:rPr>
        <w:t>4.Powyższe zapisy można stosować odpowiednio do podwykonawców zgodnie z art. 2 pkt.5d)ustawy z dnia 9 listopada 2018r. (Dz. U. poz. 2191) o elektronicznym fakturowaniu w zamówieniach publicznych, koncesjach na roboty budowlane lub usługi oraz partnerstwie publiczno-prywatnym.</w:t>
      </w:r>
    </w:p>
    <w:p w:rsidR="00D34514" w:rsidRDefault="00D34514"/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9</w:t>
      </w:r>
    </w:p>
    <w:p w:rsidR="00D34514" w:rsidRDefault="00D34514">
      <w:pPr>
        <w:numPr>
          <w:ilvl w:val="0"/>
          <w:numId w:val="24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zobowiązany jest zapewnić wykonanie i kierowanie robotami specjalistycznymi objętymi Umową przez osoby posiadające odpowiednie kwalifikacje zawodowe zgodnie z wymogami zawartymi w SIWZ. </w:t>
      </w:r>
    </w:p>
    <w:p w:rsidR="00D34514" w:rsidRDefault="00D34514">
      <w:pPr>
        <w:numPr>
          <w:ilvl w:val="0"/>
          <w:numId w:val="24"/>
        </w:numPr>
        <w:jc w:val="both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</w:rPr>
        <w:t>Wykonawca do wykonania przedmiotu Umowy skieruje osoby:……………………………………..</w:t>
      </w:r>
    </w:p>
    <w:p w:rsidR="00D34514" w:rsidRDefault="00D34514">
      <w:pPr>
        <w:numPr>
          <w:ilvl w:val="0"/>
          <w:numId w:val="24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  <w:bCs/>
          <w:color w:val="000000"/>
        </w:rPr>
        <w:lastRenderedPageBreak/>
        <w:t>W przypadku wystąpienia konieczności powierzenia realizacji niniejszej Umowy osobie innej niż wskazana w ust. 2</w:t>
      </w:r>
      <w:r>
        <w:rPr>
          <w:rFonts w:ascii="Verdana" w:hAnsi="Verdana" w:cs="Verdana"/>
          <w:color w:val="000000"/>
        </w:rPr>
        <w:t>, Wykonawca zobowiązany jest pisemnie uzasadnić tę zmianę i przedstawić propozycję nowej osoby do akceptacji Zamawiającego wraz z dokumentami potwierdzającymi spełnienie przez osoby proponowane na stanowisko wymagań wynikających ze SIWZ. W terminie 14 dni od dnia otrzymania ww. propozycji, Zamawiający może nie zaakceptować zaproponowanej przez Wykonawcę osoby w przypadku gdy jej kwalifikacje nie będą co najmniej równe kwalifikacjom wymaganym przez Zamawiającego w postępowaniu o udzielenie zamówienia publicznego prowadzącym do zawarcia niniejszej Umowy. Brak odpowiedzi Zamawiającego na propozycję zmiany w ww. terminie uznaje się za wyrażenie zgody na zmianę. W przypadku nie wyrażenia zgody na zmianę Zamawiający może Umowę rozwiązać. Rozwiązanie Umowy w takim przypadku uważa się za dokonane z przyczyn leżących po stronie Wykonawcy.</w:t>
      </w:r>
      <w:r>
        <w:rPr>
          <w:rFonts w:ascii="Arial" w:hAnsi="Arial" w:cs="Arial"/>
          <w:sz w:val="25"/>
          <w:szCs w:val="25"/>
        </w:rPr>
        <w:t xml:space="preserve"> </w:t>
      </w:r>
    </w:p>
    <w:p w:rsidR="00D34514" w:rsidRDefault="00D34514">
      <w:pPr>
        <w:numPr>
          <w:ilvl w:val="0"/>
          <w:numId w:val="24"/>
        </w:numPr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Do koordynowania spraw związanych z realizacją umowy Zamawiający wyznacza …………………….  </w:t>
      </w:r>
    </w:p>
    <w:p w:rsidR="00D34514" w:rsidRPr="00AC46DD" w:rsidRDefault="00D34514" w:rsidP="00AC46DD">
      <w:pPr>
        <w:numPr>
          <w:ilvl w:val="0"/>
          <w:numId w:val="24"/>
        </w:numPr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Zmiany ww. osób ze strony Wykonawcy bądź Zamawiającego nie wymagają aneksu do umowy. </w:t>
      </w:r>
    </w:p>
    <w:p w:rsidR="00D34514" w:rsidRDefault="00D34514">
      <w:pPr>
        <w:jc w:val="center"/>
        <w:rPr>
          <w:rFonts w:ascii="Verdana" w:eastAsia="Lucida Sans Unicode" w:hAnsi="Verdana" w:cs="Verdana"/>
          <w:color w:val="000000"/>
        </w:rPr>
      </w:pPr>
      <w:r>
        <w:rPr>
          <w:rFonts w:ascii="Verdana" w:hAnsi="Verdana" w:cs="Verdana"/>
          <w:b/>
          <w:bCs/>
        </w:rPr>
        <w:t>§ 10</w:t>
      </w:r>
    </w:p>
    <w:p w:rsidR="00D34514" w:rsidRDefault="00D34514">
      <w:pPr>
        <w:jc w:val="both"/>
      </w:pPr>
      <w:r>
        <w:rPr>
          <w:rFonts w:ascii="Verdana" w:eastAsia="Lucida Sans Unicode" w:hAnsi="Verdana" w:cs="Verdana"/>
          <w:color w:val="000000"/>
        </w:rPr>
        <w:t xml:space="preserve">Wykonawca powinien zawsze działać jako sumienny doradca Zamawiającego, zgodnie z przepisami oraz zasadami postępowania obowiązującymi w jego zawodzie. W szczególności, Wykonawca powinien powstrzymać się od wszelkich publicznych oświadczeń dotyczących </w:t>
      </w:r>
      <w:r>
        <w:rPr>
          <w:rFonts w:ascii="Verdana" w:eastAsia="Lucida Sans Unicode" w:hAnsi="Verdana" w:cs="Verdana"/>
          <w:i/>
          <w:color w:val="000000"/>
        </w:rPr>
        <w:t>Umowy</w:t>
      </w:r>
      <w:r>
        <w:rPr>
          <w:rFonts w:ascii="Verdana" w:eastAsia="Lucida Sans Unicode" w:hAnsi="Verdana" w:cs="Verdana"/>
          <w:color w:val="000000"/>
        </w:rPr>
        <w:t xml:space="preserve"> bez uzyskania wcześniejszej zgody Zamawiającego, jak również od angażowania się w jakakolwiek działalność pozostającą w konflikcie z jego zobowiązaniami wobec Zamawiającego wynikającymi z </w:t>
      </w:r>
      <w:r>
        <w:rPr>
          <w:rFonts w:ascii="Verdana" w:eastAsia="Lucida Sans Unicode" w:hAnsi="Verdana" w:cs="Verdana"/>
          <w:i/>
          <w:color w:val="000000"/>
        </w:rPr>
        <w:t>Umowy</w:t>
      </w:r>
      <w:r>
        <w:rPr>
          <w:rFonts w:ascii="Verdana" w:eastAsia="Lucida Sans Unicode" w:hAnsi="Verdana" w:cs="Verdana"/>
          <w:color w:val="000000"/>
        </w:rPr>
        <w:t>. Wykonawca oraz osoby przy pomocy których wykonuje Umowę, zobowiązani są wstrzymać się od wszelkich czynności i działań sprzecznych z interesem Zamawiającego.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11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udziela Zamawiającemu </w:t>
      </w:r>
      <w:r>
        <w:rPr>
          <w:rFonts w:ascii="Verdana" w:hAnsi="Verdana" w:cs="Verdana"/>
          <w:b/>
        </w:rPr>
        <w:t>….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</w:rPr>
        <w:t>miesięcznej gwarancji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</w:rPr>
        <w:t xml:space="preserve">jakości </w:t>
      </w:r>
      <w:r>
        <w:rPr>
          <w:rFonts w:ascii="Verdana" w:hAnsi="Verdana" w:cs="Verdana"/>
        </w:rPr>
        <w:t>na wykonaną dokumentację projektową.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Okres gwarancji jakości rozpoczyna się następnego dnia po odbiorze końcowym przedmiotu Umowy (spisany protokół odbioru końcowego) i ulega odpowiedniemu przedłużeniu o czas trwania napraw gwarancyjnych.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Zamawiający może dochodzić roszczeń z tytułu gwarancji także po okresie określonym w ust. 1, jeżeli zgłosił wadę przed upływem tego okresu.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Wykonawca jest odpowiedzialny z tytułu rękojmi względem Zamawiającego, za wady przedmiotu Umowy zmniejszające jego wartość lub użyteczność ze względu na cel oznaczony w Umowie, a w szczególności odpowiada za rozwiązania niezgodne                  z parametrami ustalonymi w normach i przepisach techniczno – budowlanych.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Wykonawca jest odpowiedzialny z tytułu rękojmi za wady dokumentacji  istniejące w czasie odbioru oraz za wady powstałe po odbiorze, lecz z przyczyn tkwiących w przedmiocie Umowy w chwili odbioru.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Odpowiedzialność Wykonawcy z tytułu rękojmi za wady dokumentacji  wygasa wraz z wygaśnięciem odpowiedzialności wykonawcy robót budowlanych z tytułu gwarancji i rękojmi na roboty budowlane wykonywane na podstawie tej dokumentacji.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 zauważonych wadach lub brakach dokumentacji  Zamawiający zawiadamia Wykonawcę w terminie 14 dni od daty ujawnienia, zastrzeżeniem § 6 ust. 8.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 okresie rękojmi Wykonawca będzie odpowiedzialny za usunięcie na swój koszt wszelkich wad dokumentacji. Z tytułu usunięcia wad nie przysługuje wynagrodzenie.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Zamawiający, po stwierdzeniu istnienia wady dokumentacji, korzystając ze swoich uprawnień z tytułu rękojmi, może w szczególności żądać usunięcia wady, wyznaczając w tym celu odpowiedni termin, z zagrożeniem, iż po bezskutecznym upływie terminu nie przyjmie usunięcia wady i zatrudni innego wykonawcę w celu usunięcia wad przedmiotu Umowy, na koszt i ryzyko Wykonawcy będącego Stroną niniejszej Umowy.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 okresie rękojmi Wykonawca:</w:t>
      </w:r>
    </w:p>
    <w:p w:rsidR="00D34514" w:rsidRDefault="00D34514">
      <w:pPr>
        <w:numPr>
          <w:ilvl w:val="0"/>
          <w:numId w:val="12"/>
        </w:numPr>
        <w:ind w:left="709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zobowiązany jest do zwrotu kosztów jakie Zamawiający poniósł w związku z robotami budowlanymi wykonywanymi na podstawie dokumentacji będącej przedmiotem niniejszej Umowy, jeżeli konieczność poniesienia kosztów powstała w związku lub z powodu wad tej dokumentacji,</w:t>
      </w:r>
    </w:p>
    <w:p w:rsidR="00D34514" w:rsidRDefault="00D34514">
      <w:pPr>
        <w:numPr>
          <w:ilvl w:val="0"/>
          <w:numId w:val="12"/>
        </w:numPr>
        <w:ind w:left="709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ponosi wobec Zamawiającego odpowiedzialność odszkodowawczą za wszelkie szkody wyrządzone Zamawiającemu w związku z realizacją robót budowlanych, prowadzonych w oparciu o dokumentację będącą przedmiotem niniejszej Umowy, jeżeli roboty te wykonywane były zgodnie z tą dokumentacją a szkoda powstała w związku lub z powodu wad tej dokumentacji. </w:t>
      </w:r>
    </w:p>
    <w:p w:rsidR="00D34514" w:rsidRDefault="00D34514" w:rsidP="00FC25D4">
      <w:pPr>
        <w:ind w:left="284" w:hanging="284"/>
        <w:jc w:val="both"/>
      </w:pPr>
      <w:r>
        <w:rPr>
          <w:rFonts w:ascii="Verdana" w:hAnsi="Verdana" w:cs="Verdana"/>
        </w:rPr>
        <w:t>11.Niezależnie od terminu stwierdzenia wad, Wykonawca na zasadach ogólnych odpowiada wobec Zamawiającego za wszelkie szkody, które Zamawiający poniesie w toku realizacji robót budowlanych wskutek wad dokumentacji projektowej.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12</w:t>
      </w:r>
    </w:p>
    <w:p w:rsidR="00D34514" w:rsidRDefault="00D34514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Wykonawca zapłaci Zamawiającemu karę umowną za:</w:t>
      </w:r>
    </w:p>
    <w:p w:rsidR="00D34514" w:rsidRDefault="00D34514">
      <w:pPr>
        <w:numPr>
          <w:ilvl w:val="0"/>
          <w:numId w:val="11"/>
        </w:numPr>
        <w:ind w:left="709" w:hanging="34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odstąpienie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lub jej rozwiązanie z przyczyn leżących po stronie Wykonawcy w wysokości  20 % wynagrodzenia ryczałtowego brutto (§ 7 ust. 2),</w:t>
      </w:r>
    </w:p>
    <w:p w:rsidR="00D34514" w:rsidRDefault="00D34514">
      <w:pPr>
        <w:numPr>
          <w:ilvl w:val="0"/>
          <w:numId w:val="11"/>
        </w:numPr>
        <w:ind w:left="709" w:hanging="34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zwłokę w wykonaniu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(§ 3 ust. 1) w wysokości 0,5 % wynagrodzenia ryczałtowego brutto (§ 7 ust. 2) za każdy dzień zwłoki.</w:t>
      </w:r>
    </w:p>
    <w:p w:rsidR="00D34514" w:rsidRDefault="00D34514">
      <w:pPr>
        <w:numPr>
          <w:ilvl w:val="0"/>
          <w:numId w:val="11"/>
        </w:numPr>
        <w:ind w:left="709" w:hanging="34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zwłokę w usunięciu wad lub braków w wysokości 0,8 % wynagrodzenia brutto    (§ 7 ust.2), za każdy dzień zwłoki licząc od następnego dnia po upływie terminu określonego na usunięcie; fakt usunięcia wad może być stwierdzony tylko protokolarnie; do czasu sporządzenia tego protokołu uznaje się że wady istnieją,</w:t>
      </w:r>
    </w:p>
    <w:p w:rsidR="00D34514" w:rsidRDefault="00D34514">
      <w:pPr>
        <w:numPr>
          <w:ilvl w:val="0"/>
          <w:numId w:val="11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jeżeli przedmiot niniejszej Umowy zostanie opracowany niezgodnie z zapisem § 4 ust. 3, 4 – w wysokości 1 % wynagrodzenia ryczałtowego brutto (§ 7 ust. 2) za każde takie zdarzenie (za każde miejsce w dokumentacji projektowej, specyfikacji technicznej wykonania i odbioru robót budowlanych, itd., w którym wystąpi przypadek niezgodności z zapisem § 4 ust. 3, 4).</w:t>
      </w:r>
    </w:p>
    <w:p w:rsidR="00D34514" w:rsidRDefault="00D34514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Zamawiający zastrzega sobie możliwość dochodzenia odszkodowania uzupełniającego na zasadach prawa powszechnie obowiązującego.</w:t>
      </w:r>
    </w:p>
    <w:p w:rsidR="00D34514" w:rsidRDefault="00D34514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zobowiązany jest do zwrotu (w pełnej wysokości) nałożonych na Zamawiającego, korekt finansowych, w przypadku dofinansowania zadań realizowanych na podstawie niniejszych dokumentacji projektowych, w związku z niedotrzymaniem wymogów zapisu § 4 ust. 3, 4 niniejszej Umowy.  </w:t>
      </w:r>
    </w:p>
    <w:p w:rsidR="00D34514" w:rsidRDefault="00D34514">
      <w:pPr>
        <w:numPr>
          <w:ilvl w:val="0"/>
          <w:numId w:val="7"/>
        </w:numPr>
        <w:tabs>
          <w:tab w:val="left" w:pos="426"/>
        </w:tabs>
        <w:ind w:left="426" w:hanging="426"/>
        <w:jc w:val="both"/>
      </w:pPr>
      <w:r>
        <w:rPr>
          <w:rFonts w:ascii="Verdana" w:hAnsi="Verdana" w:cs="Verdana"/>
        </w:rPr>
        <w:t xml:space="preserve">Wykonawca wyraża zgodę na potrącenie kar umownych z rachunku za wykonanie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§ 13</w:t>
      </w:r>
    </w:p>
    <w:p w:rsidR="00F37DA0" w:rsidRPr="001D2016" w:rsidRDefault="00F37DA0" w:rsidP="00F37DA0">
      <w:pPr>
        <w:jc w:val="both"/>
        <w:rPr>
          <w:rFonts w:ascii="Verdana" w:hAnsi="Verdana"/>
          <w:color w:val="000000"/>
        </w:rPr>
      </w:pPr>
      <w:r w:rsidRPr="009950D8">
        <w:rPr>
          <w:rFonts w:ascii="Verdana" w:hAnsi="Verdana"/>
        </w:rPr>
        <w:t xml:space="preserve">1. </w:t>
      </w:r>
      <w:r w:rsidRPr="001D2016">
        <w:rPr>
          <w:rFonts w:ascii="Verdana" w:hAnsi="Verdana"/>
          <w:color w:val="000000"/>
        </w:rPr>
        <w:t xml:space="preserve">Zamawiającemu przysługuje prawo odstąpienia od Umowy z Wykonawcą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w tym przypadku winno nastąpić w terminie 30 dni od daty powzięcia wiadomości o tych okolicznościach.  </w:t>
      </w:r>
    </w:p>
    <w:p w:rsidR="00F37DA0" w:rsidRPr="001D2016" w:rsidRDefault="00F37DA0" w:rsidP="00F37DA0">
      <w:pPr>
        <w:jc w:val="both"/>
        <w:rPr>
          <w:rFonts w:ascii="Verdana" w:hAnsi="Verdana"/>
          <w:color w:val="000000"/>
        </w:rPr>
      </w:pPr>
      <w:r w:rsidRPr="001D2016">
        <w:rPr>
          <w:rFonts w:ascii="Verdana" w:hAnsi="Verdana"/>
          <w:color w:val="000000"/>
        </w:rPr>
        <w:t>2. Zamawiający może odstąpić od umowy, jeżeli zachodzi co najmniej jedna z następujących okoliczności:</w:t>
      </w:r>
    </w:p>
    <w:p w:rsidR="00F37DA0" w:rsidRPr="001D2016" w:rsidRDefault="00F37DA0" w:rsidP="00F37DA0">
      <w:pPr>
        <w:rPr>
          <w:rFonts w:ascii="Verdana" w:hAnsi="Verdana"/>
          <w:color w:val="000000"/>
        </w:rPr>
      </w:pPr>
      <w:r w:rsidRPr="001D2016">
        <w:rPr>
          <w:rFonts w:ascii="Verdana" w:hAnsi="Verdana"/>
          <w:color w:val="000000"/>
        </w:rPr>
        <w:t>a) dokonano zmiany umowy z naruszeniem art. 454 i art. 455,</w:t>
      </w:r>
    </w:p>
    <w:p w:rsidR="00F37DA0" w:rsidRPr="001D2016" w:rsidRDefault="00F37DA0" w:rsidP="00F37DA0">
      <w:pPr>
        <w:rPr>
          <w:rFonts w:ascii="Verdana" w:hAnsi="Verdana"/>
          <w:color w:val="000000"/>
        </w:rPr>
      </w:pPr>
      <w:r w:rsidRPr="001D2016">
        <w:rPr>
          <w:rFonts w:ascii="Verdana" w:hAnsi="Verdana"/>
          <w:color w:val="000000"/>
        </w:rPr>
        <w:t xml:space="preserve">b) </w:t>
      </w:r>
      <w:r>
        <w:rPr>
          <w:rFonts w:ascii="Verdana" w:hAnsi="Verdana"/>
          <w:color w:val="000000"/>
        </w:rPr>
        <w:t>W</w:t>
      </w:r>
      <w:r w:rsidRPr="001D2016">
        <w:rPr>
          <w:rFonts w:ascii="Verdana" w:hAnsi="Verdana"/>
          <w:color w:val="000000"/>
        </w:rPr>
        <w:t>ykonawca w chwili zawarcia umowy podlegał wykluczeniu na podstawie art. 108,</w:t>
      </w:r>
    </w:p>
    <w:p w:rsidR="00F37DA0" w:rsidRPr="001D2016" w:rsidRDefault="00F37DA0" w:rsidP="00F37DA0">
      <w:pPr>
        <w:jc w:val="both"/>
        <w:rPr>
          <w:rFonts w:ascii="Verdana" w:hAnsi="Verdana"/>
          <w:color w:val="000000"/>
        </w:rPr>
      </w:pPr>
      <w:r w:rsidRPr="001D2016">
        <w:rPr>
          <w:rFonts w:ascii="Verdana" w:hAnsi="Verdana"/>
          <w:color w:val="000000"/>
        </w:rPr>
        <w:t>c) Trybunał Sprawiedliwości Unii Europejskiej stwierdził, w ramach procedury przewidzianej w art.258 Traktatu o funkcjonowaniu Unii Europejskiej, że Rzeczpospolita Polska uchybiła zobowiązaniom, które ciążą na niej na mocy Traktatów, dyrektyw 2014/24/UE, dyrektywy  2014/25/UE i dyrektywy 2009/81/WE, z uwagi na to, że zamawiający udzielił zamówienia z naruszeniem prawa Unii Europejskiej.</w:t>
      </w:r>
    </w:p>
    <w:p w:rsidR="00F37DA0" w:rsidRPr="001D2016" w:rsidRDefault="00F37DA0" w:rsidP="00F37DA0">
      <w:pPr>
        <w:jc w:val="both"/>
        <w:rPr>
          <w:rFonts w:ascii="Verdana" w:hAnsi="Verdana"/>
          <w:color w:val="000000"/>
        </w:rPr>
      </w:pPr>
      <w:r w:rsidRPr="001D2016">
        <w:rPr>
          <w:rFonts w:ascii="Verdana" w:hAnsi="Verdana"/>
          <w:color w:val="000000"/>
        </w:rPr>
        <w:t>2. W przypadku, o którym mowa w ust. 2 lit. a, zamawiający odstępuje od umowy w części, której zmiana dotyczy.</w:t>
      </w:r>
    </w:p>
    <w:p w:rsidR="00F37DA0" w:rsidRPr="00F27B96" w:rsidRDefault="00F37DA0" w:rsidP="00F37DA0">
      <w:pPr>
        <w:jc w:val="both"/>
        <w:rPr>
          <w:rFonts w:ascii="Verdana" w:hAnsi="Verdana"/>
          <w:color w:val="000000"/>
        </w:rPr>
      </w:pPr>
      <w:r w:rsidRPr="001D2016">
        <w:rPr>
          <w:rFonts w:ascii="Verdana" w:hAnsi="Verdana"/>
          <w:color w:val="000000"/>
        </w:rPr>
        <w:lastRenderedPageBreak/>
        <w:t xml:space="preserve">3. W przypadkach, o których mowa w ust. 1 i 2, wykonawca może żądać wyłącznie wynagrodzenia należnego z tytułu wykonania części umowy i nie jest uprawniony do żądania kar czy odszkodowania. </w:t>
      </w:r>
    </w:p>
    <w:p w:rsidR="00F37DA0" w:rsidRDefault="00F37DA0">
      <w:pPr>
        <w:jc w:val="center"/>
        <w:rPr>
          <w:rFonts w:ascii="Verdana" w:hAnsi="Verdana" w:cs="Verdana"/>
          <w:color w:val="000000"/>
        </w:rPr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14</w:t>
      </w:r>
    </w:p>
    <w:p w:rsidR="00D34514" w:rsidRDefault="00D34514">
      <w:pPr>
        <w:numPr>
          <w:ilvl w:val="0"/>
          <w:numId w:val="2"/>
        </w:numPr>
        <w:tabs>
          <w:tab w:val="left" w:pos="54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Niezależnie od uprawnień określonych w przepisach Kodeksu cywilnego, Zamawiającemu przysługuje prawo odstąpienia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, bez konieczności wyznaczenia dodatkowego terminu, gdy:</w:t>
      </w:r>
    </w:p>
    <w:p w:rsidR="00D34514" w:rsidRDefault="00D34514">
      <w:pPr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zostanie złożony wniosek o ogłoszenie upadłości lub rozwiązanie firmy Wykonawcy,</w:t>
      </w:r>
    </w:p>
    <w:p w:rsidR="00D34514" w:rsidRDefault="00D34514">
      <w:pPr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zostanie wydany nakaz zajęcia majątku Wykonawcy, uniemożliwiający wykonanie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.</w:t>
      </w:r>
    </w:p>
    <w:p w:rsidR="00D34514" w:rsidRDefault="00D34514">
      <w:pPr>
        <w:numPr>
          <w:ilvl w:val="0"/>
          <w:numId w:val="2"/>
        </w:numPr>
        <w:tabs>
          <w:tab w:val="left" w:pos="54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Zamawiającemu przysługuje prawo rozwiązania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z winy Wykonawcy trybie natychmiastowym bez wyznaczenia terminu dodatkowego, gdy:</w:t>
      </w:r>
    </w:p>
    <w:p w:rsidR="00D34514" w:rsidRDefault="00D34514">
      <w:pPr>
        <w:numPr>
          <w:ilvl w:val="0"/>
          <w:numId w:val="17"/>
        </w:numPr>
        <w:tabs>
          <w:tab w:val="left" w:pos="851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nie rozpoczął realizacji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bez uzasadnionych przyczyn,</w:t>
      </w:r>
    </w:p>
    <w:p w:rsidR="00D34514" w:rsidRDefault="00D34514">
      <w:pPr>
        <w:numPr>
          <w:ilvl w:val="0"/>
          <w:numId w:val="17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przerwał realizację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i</w:t>
      </w:r>
      <w:r>
        <w:t xml:space="preserve"> </w:t>
      </w:r>
      <w:r>
        <w:rPr>
          <w:rFonts w:ascii="Verdana" w:hAnsi="Verdana" w:cs="Verdana"/>
        </w:rPr>
        <w:t xml:space="preserve">nie kontynuuje jej pomimo wezwania Zamawiającego złożonego na piśmie, </w:t>
      </w:r>
    </w:p>
    <w:p w:rsidR="00D34514" w:rsidRDefault="00D34514">
      <w:pPr>
        <w:numPr>
          <w:ilvl w:val="0"/>
          <w:numId w:val="17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realizuje przedmiot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w sposób nienależyty, w szczególności nieterminowy lub niezgodny z postanowieniami niniejszej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,</w:t>
      </w:r>
    </w:p>
    <w:p w:rsidR="00D34514" w:rsidRDefault="00D34514">
      <w:pPr>
        <w:numPr>
          <w:ilvl w:val="0"/>
          <w:numId w:val="17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realizuje przedmiot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niezgodnie z warunkami technicznymi,</w:t>
      </w:r>
    </w:p>
    <w:p w:rsidR="00D34514" w:rsidRDefault="00D34514">
      <w:pPr>
        <w:numPr>
          <w:ilvl w:val="0"/>
          <w:numId w:val="17"/>
        </w:numPr>
        <w:tabs>
          <w:tab w:val="left" w:pos="851"/>
        </w:tabs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Wykonawca skierował do realizacji niniejszej Umowy osoby, na które Zamawiający nie wyraził zgody, zgodnie z § 9 ust. 2-3.</w:t>
      </w:r>
    </w:p>
    <w:p w:rsidR="00D34514" w:rsidRDefault="00D34514">
      <w:pPr>
        <w:numPr>
          <w:ilvl w:val="0"/>
          <w:numId w:val="17"/>
        </w:numPr>
        <w:tabs>
          <w:tab w:val="left" w:pos="851"/>
        </w:tabs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 razie stwierdzenia przez Zamawiającego istotnych wad opracowania, których  nie da się usunąć lub gdy z okoliczności wynika, że Wykonawca nie zdoła usunąć wad w wyznaczonym przez Zamawiającego terminie, </w:t>
      </w:r>
    </w:p>
    <w:p w:rsidR="00D34514" w:rsidRDefault="00D34514">
      <w:pPr>
        <w:numPr>
          <w:ilvl w:val="0"/>
          <w:numId w:val="17"/>
        </w:numPr>
        <w:tabs>
          <w:tab w:val="left" w:pos="851"/>
        </w:tabs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Suma kar umownych naliczonych Wykonawcy przekroczy 25% wynagrodzenia brutto (§ 7 ust. 2),</w:t>
      </w:r>
    </w:p>
    <w:p w:rsidR="00D34514" w:rsidRDefault="00D34514">
      <w:pPr>
        <w:numPr>
          <w:ilvl w:val="0"/>
          <w:numId w:val="2"/>
        </w:numPr>
        <w:tabs>
          <w:tab w:val="left" w:pos="54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Odstąpienie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lub jej rozwiązanie, pod rygorem nieważności, wymaga formy pisemnej. </w:t>
      </w:r>
    </w:p>
    <w:p w:rsidR="00D34514" w:rsidRDefault="00D34514">
      <w:pPr>
        <w:numPr>
          <w:ilvl w:val="0"/>
          <w:numId w:val="2"/>
        </w:numPr>
        <w:tabs>
          <w:tab w:val="left" w:pos="54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 przypadku odstąpienia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lub jej rozwiązania Wykonawcę oraz Zamawiającego obciążają następujące obowiązki szczegółowe:</w:t>
      </w:r>
    </w:p>
    <w:p w:rsidR="00D34514" w:rsidRDefault="00D34514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w terminie 14 dni do daty odstąpienia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lub jej rozwiązania sporządzi zestawienie zawierające wykaz i określenie stopnia zaawansowania poszczególnych opracowań projektowych wraz z zestawieniem wartości wykonanych opracowań projektowych </w:t>
      </w:r>
      <w:r>
        <w:rPr>
          <w:rFonts w:ascii="Verdana" w:hAnsi="Verdana" w:cs="Verdana"/>
          <w:color w:val="000000"/>
        </w:rPr>
        <w:t>(w oparciu o Załącznik nr 1 do Umowy)</w:t>
      </w:r>
      <w:r>
        <w:rPr>
          <w:rFonts w:ascii="Verdana" w:hAnsi="Verdana" w:cs="Verdana"/>
        </w:rPr>
        <w:t xml:space="preserve">według stanu na dzień odstąpienia i przedłoży je wraz z wykonaną częścią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Zamawiającemu,</w:t>
      </w:r>
    </w:p>
    <w:p w:rsidR="00D34514" w:rsidRDefault="00D34514">
      <w:pPr>
        <w:numPr>
          <w:ilvl w:val="0"/>
          <w:numId w:val="6"/>
        </w:numPr>
        <w:tabs>
          <w:tab w:val="left" w:pos="851"/>
        </w:tabs>
        <w:ind w:left="851" w:hanging="425"/>
        <w:jc w:val="both"/>
      </w:pPr>
      <w:r>
        <w:rPr>
          <w:rFonts w:ascii="Verdana" w:hAnsi="Verdana" w:cs="Verdana"/>
        </w:rPr>
        <w:t xml:space="preserve">w terminie 14 dni od daty przedłożenia zestawienia i wykonanej części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, o której mowa w pkt 1, Zamawiający dokona sprawdzenia zgodności zestawienia ze stanem faktycznym i sporządzi szczegółowy protokół inwentaryzacji części dokumentacji </w:t>
      </w:r>
      <w:r>
        <w:rPr>
          <w:rFonts w:ascii="Verdana" w:hAnsi="Verdana" w:cs="Verdana"/>
          <w:color w:val="000000"/>
        </w:rPr>
        <w:t>i ich zaawansowania rzeczowego wraz z zestawieniem należnego wynagrodzenia oraz określi, które opracowania przyjmuje</w:t>
      </w:r>
      <w:r>
        <w:rPr>
          <w:rFonts w:ascii="Verdana" w:hAnsi="Verdana" w:cs="Verdana"/>
        </w:rPr>
        <w:t>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15</w:t>
      </w:r>
    </w:p>
    <w:p w:rsidR="00D34514" w:rsidRDefault="00D34514">
      <w:pPr>
        <w:numPr>
          <w:ilvl w:val="0"/>
          <w:numId w:val="23"/>
        </w:numPr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Wraz z przekazaniem dokumentacji, Wykonawca przenosi na Zamawiającego, w ramach wynagrodzenia umownego, autorskie prawa majątkowe dotyczące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na wszelkich znanych polach eksploatacji, w szczególności w zakresie rozpowszechniania i odsprzedaży. Jednocześnie Wykonawca wyraża zgodę, bez dodatkowych roszczeń finansowych z tego tytułu, na dokonywanie przez Zamawiającego zmian i przeróbek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.</w:t>
      </w:r>
    </w:p>
    <w:p w:rsidR="00D34514" w:rsidRDefault="00D34514">
      <w:pPr>
        <w:numPr>
          <w:ilvl w:val="0"/>
          <w:numId w:val="23"/>
        </w:numPr>
        <w:ind w:left="426" w:hanging="426"/>
        <w:jc w:val="both"/>
      </w:pPr>
      <w:r>
        <w:rPr>
          <w:rFonts w:ascii="Verdana" w:hAnsi="Verdana" w:cs="Verdana"/>
        </w:rPr>
        <w:t xml:space="preserve">W razie rozwiązania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z jakichkolwiek przyczyn (w szczególności w przypadku odstąpienia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lub jej rozwiązania przez którąkolwiek ze Stron), Zamawiający nabywa autorskie prawa majątkowe do zakresu przedmiotu Umowy wykonanego do chwili rozwiązania, odstąpienia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</w:rPr>
        <w:t>§ 16</w:t>
      </w:r>
    </w:p>
    <w:p w:rsidR="00F37DA0" w:rsidRDefault="00AC46DD" w:rsidP="00AC46DD">
      <w:pPr>
        <w:suppressAutoHyphens w:val="0"/>
        <w:autoSpaceDE w:val="0"/>
        <w:jc w:val="both"/>
        <w:rPr>
          <w:rFonts w:ascii="Verdana" w:hAnsi="Verdana"/>
        </w:rPr>
      </w:pPr>
      <w:r>
        <w:rPr>
          <w:rFonts w:ascii="Verdana" w:hAnsi="Verdana" w:cs="Verdana"/>
          <w:color w:val="000000"/>
        </w:rPr>
        <w:lastRenderedPageBreak/>
        <w:t xml:space="preserve">1. Wszelkie zmiany i uzupełnienia treści niniejszej Umowy mogą być dokonane za zgodą obu Stron w formie pisemnego aneksu pod rygorem nieważności, z </w:t>
      </w:r>
      <w:r w:rsidR="00F37DA0">
        <w:rPr>
          <w:rFonts w:ascii="Verdana" w:hAnsi="Verdana" w:cs="Verdana"/>
          <w:color w:val="000000"/>
        </w:rPr>
        <w:t xml:space="preserve">wyjątkiem </w:t>
      </w:r>
      <w:r w:rsidR="00F37DA0" w:rsidRPr="00103707">
        <w:rPr>
          <w:rFonts w:ascii="Verdana" w:hAnsi="Verdana"/>
        </w:rPr>
        <w:t xml:space="preserve">wskazanych w umowie zmian/uzupełnień, dla których Zamawiający odstąpił od tego wymogu. </w:t>
      </w:r>
    </w:p>
    <w:p w:rsidR="00426A46" w:rsidRDefault="00AC46DD" w:rsidP="00AC46DD">
      <w:pPr>
        <w:suppressAutoHyphens w:val="0"/>
        <w:autoSpaceDE w:val="0"/>
        <w:jc w:val="both"/>
        <w:rPr>
          <w:rFonts w:ascii="Verdana" w:hAnsi="Verdana"/>
        </w:rPr>
      </w:pPr>
      <w:r>
        <w:rPr>
          <w:rFonts w:ascii="Verdana" w:hAnsi="Verdana" w:cs="Verdana"/>
          <w:color w:val="000000"/>
        </w:rPr>
        <w:t xml:space="preserve">2. Zamawiający </w:t>
      </w:r>
      <w:r>
        <w:rPr>
          <w:rFonts w:ascii="Verdana" w:hAnsi="Verdana" w:cs="Verdana"/>
          <w:color w:val="00000A"/>
        </w:rPr>
        <w:t xml:space="preserve">dopuszcza </w:t>
      </w:r>
      <w:r>
        <w:rPr>
          <w:rFonts w:ascii="Verdana" w:hAnsi="Verdana" w:cs="Verdana"/>
          <w:color w:val="000000"/>
        </w:rPr>
        <w:t xml:space="preserve">zmianę Umowy w przypadkach określonych w art. </w:t>
      </w:r>
      <w:r w:rsidR="00426A46" w:rsidRPr="004524A8">
        <w:rPr>
          <w:rFonts w:ascii="Verdana" w:hAnsi="Verdana"/>
        </w:rPr>
        <w:t>455</w:t>
      </w:r>
      <w:r w:rsidR="00426A46">
        <w:rPr>
          <w:rFonts w:ascii="Verdana" w:hAnsi="Verdana"/>
        </w:rPr>
        <w:t xml:space="preserve"> </w:t>
      </w:r>
      <w:r w:rsidR="00426A46" w:rsidRPr="004524A8">
        <w:rPr>
          <w:rFonts w:ascii="Verdana" w:hAnsi="Verdana"/>
        </w:rPr>
        <w:t>ust. 1 pkt 2 – 4 i ust. 2 ustawy Pzp oraz przewiduje zgodnie z art. 455 ust. 1 pkt 1)  ustawy</w:t>
      </w:r>
      <w:r w:rsidR="00426A46">
        <w:rPr>
          <w:rFonts w:ascii="Verdana" w:hAnsi="Verdana"/>
        </w:rPr>
        <w:t xml:space="preserve"> </w:t>
      </w:r>
      <w:r w:rsidR="00426A46" w:rsidRPr="004524A8">
        <w:rPr>
          <w:rFonts w:ascii="Verdana" w:hAnsi="Verdana"/>
        </w:rPr>
        <w:t>Pzp  możliwość  zmiany  postanowień  Umowy  określając  następujący rodzaj i zakres oraz</w:t>
      </w:r>
      <w:r w:rsidR="00426A46">
        <w:rPr>
          <w:rFonts w:ascii="Verdana" w:hAnsi="Verdana"/>
        </w:rPr>
        <w:t xml:space="preserve"> </w:t>
      </w:r>
      <w:r w:rsidR="00426A46" w:rsidRPr="004524A8">
        <w:rPr>
          <w:rFonts w:ascii="Verdana" w:hAnsi="Verdana"/>
        </w:rPr>
        <w:t>warunki zmiany postanowień Umowy</w:t>
      </w:r>
      <w:r w:rsidR="00426A46">
        <w:rPr>
          <w:rFonts w:ascii="Verdana" w:hAnsi="Verdana"/>
        </w:rPr>
        <w:t>: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1) wynagrodzenia w przypadku: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a) zmiany stawki podatku od towarów i usług (VAT), wynagrodzenie należne Wykonawcy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zostanie odpowiednio zmienione w stosunku wynikającym ze zmienionej stawki podatku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od towarów i usług (VAT),</w:t>
      </w:r>
    </w:p>
    <w:p w:rsidR="00426A46" w:rsidRDefault="00426A46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b) </w:t>
      </w:r>
      <w:r w:rsidRPr="009F356D">
        <w:rPr>
          <w:rFonts w:ascii="Verdana" w:hAnsi="Verdana"/>
          <w:color w:val="000000"/>
          <w:shd w:val="clear" w:color="auto" w:fill="FFFFFF"/>
        </w:rPr>
        <w:t>zmian przepisów prawa mających wpływ na wynagrodzenie</w:t>
      </w:r>
      <w:r w:rsidRPr="009F356D">
        <w:rPr>
          <w:rFonts w:ascii="Verdana" w:hAnsi="Verdana"/>
          <w:color w:val="000000"/>
        </w:rPr>
        <w:t>.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b) wykonania usług dodatkowych, zaniechania – rezygnacji z części usług,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A"/>
        </w:rPr>
        <w:t>c) zaniechania zakresu prac lub zmiany świadczenia Wykonawcy z powodu pandemii /epidemii,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o ile okoliczności, o których mowa powyżej mają wpływ na wysokość wynagrodzenia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Wykonawcy, co zostanie odpowiednio uzasadnione i udokumentowane.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2) terminu wykonania Umowy w przypadku: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a) wystąpienia dodatkowych usług,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b) zaistnienia działań wojennych, aktów terroryzmu, rewolucji, przewrotu wojskowego lub cywilnego, wojny domowej, skażeń radioaktywnych, z wyjątkiem tych które mogą być spowodowane użyciem ich przez wykonawcę,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c) zaistnienia epidemii /pandemii,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d) zmian przepisów prawa mających wpływ na możliwość terminowej realizacji Umowy,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0"/>
        </w:rPr>
        <w:t>e) zwłoki instytucji opiniujących i uzgadniających ponad czas wykonania przypisanych im czynności, o okres równy tej zwłoce,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A"/>
        </w:rPr>
        <w:t xml:space="preserve">f) </w:t>
      </w:r>
      <w:r>
        <w:rPr>
          <w:rFonts w:ascii="Verdana" w:hAnsi="Verdana" w:cs="Verdana"/>
          <w:color w:val="000000"/>
        </w:rPr>
        <w:t>odwołań od uzyskanych postanowień i decyzji administracyjnych, o okres równy terminowi rozpatrzenia odwołania.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C0504D"/>
        </w:rPr>
      </w:pPr>
      <w:r>
        <w:rPr>
          <w:rFonts w:ascii="Verdana" w:hAnsi="Verdana" w:cs="Verdana"/>
          <w:color w:val="000000"/>
        </w:rPr>
        <w:t xml:space="preserve">g) </w:t>
      </w:r>
      <w:r>
        <w:rPr>
          <w:rFonts w:ascii="Verdana" w:hAnsi="Verdana" w:cs="Verdana"/>
        </w:rPr>
        <w:t>zmian będących następstwem okoliczności leżących po stronie Zamawiającego,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h) ważnych przyczyn niezależnych od Wykonawcy, pisemnie uzasadnionych i udowodnionych przez Wykonawcę, których wystąpienie realnie wpływa na termin zrealizowania przedmiotu umowy. Zamawiający zastrzega sobie prawo do weryfikacji ww. przyczyn wskazanych przez wykonawcę.</w:t>
      </w:r>
    </w:p>
    <w:p w:rsidR="00426A46" w:rsidRDefault="00426A46" w:rsidP="00426A46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o ile okoliczności, o których mowa powyżej mają wpływ na termin realizacji Przedmiotu</w:t>
      </w:r>
    </w:p>
    <w:p w:rsidR="00426A46" w:rsidRDefault="00426A46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umowy,</w:t>
      </w:r>
      <w:r w:rsidRPr="00426A46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co zostanie odpowiednio uzasadnione i udokumentowane.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3) </w:t>
      </w:r>
      <w:r>
        <w:rPr>
          <w:rFonts w:ascii="Verdana" w:hAnsi="Verdana" w:cs="Arial"/>
          <w:color w:val="000000"/>
        </w:rPr>
        <w:t>§8a</w:t>
      </w:r>
    </w:p>
    <w:p w:rsidR="00AC46DD" w:rsidRDefault="00AC46DD" w:rsidP="00AC46DD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3. Ewentualne spory powstałe na tle realizacji </w:t>
      </w:r>
      <w:r>
        <w:rPr>
          <w:rFonts w:ascii="Verdana" w:hAnsi="Verdana" w:cs="Verdana"/>
          <w:i/>
          <w:color w:val="000000"/>
        </w:rPr>
        <w:t>Umowy</w:t>
      </w:r>
      <w:r>
        <w:rPr>
          <w:rFonts w:ascii="Verdana" w:hAnsi="Verdana" w:cs="Verdana"/>
          <w:color w:val="000000"/>
        </w:rPr>
        <w:t xml:space="preserve"> rozstrzyga sąd właściwy dla siedziby Zamawiającego.</w:t>
      </w:r>
    </w:p>
    <w:p w:rsidR="00D34514" w:rsidRDefault="00D34514" w:rsidP="003510D5"/>
    <w:p w:rsidR="00D34514" w:rsidRDefault="00D34514">
      <w:pPr>
        <w:jc w:val="center"/>
        <w:rPr>
          <w:rFonts w:ascii="Verdana" w:hAnsi="Verdana" w:cs="Verdana"/>
          <w:bCs/>
        </w:rPr>
      </w:pPr>
      <w:r>
        <w:rPr>
          <w:rFonts w:ascii="Verdana" w:hAnsi="Verdana" w:cs="Verdana"/>
          <w:b/>
          <w:bCs/>
        </w:rPr>
        <w:t>§ 17</w:t>
      </w:r>
    </w:p>
    <w:p w:rsidR="00D34514" w:rsidRDefault="00624B07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Zamawiający nie wymaga zabezpieczenia należytego wykonia umowy.</w:t>
      </w: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</w:rPr>
        <w:t>§ 18</w:t>
      </w:r>
    </w:p>
    <w:p w:rsidR="00D34514" w:rsidRDefault="00D34514">
      <w:pPr>
        <w:suppressAutoHyphens w:val="0"/>
        <w:jc w:val="both"/>
      </w:pPr>
      <w:r>
        <w:rPr>
          <w:rFonts w:ascii="Verdana" w:hAnsi="Verdana" w:cs="Verdana"/>
        </w:rPr>
        <w:t>W sprawach nieuregulowanych niniejszą Umową mają zastosowanie w szczególności przepisy Prawa zamówień publicznych, Kodeksu cywilnego i Prawa budowlanego oraz inne dotyczące podmiotu Umowy.</w:t>
      </w:r>
    </w:p>
    <w:p w:rsidR="00FC25D4" w:rsidRDefault="00FC25D4" w:rsidP="00E4125A">
      <w:pPr>
        <w:rPr>
          <w:rFonts w:ascii="Verdana" w:hAnsi="Verdana" w:cs="Verdana"/>
          <w:b/>
          <w:bCs/>
        </w:rPr>
      </w:pPr>
    </w:p>
    <w:p w:rsidR="00D34514" w:rsidRDefault="00D34514">
      <w:pPr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b/>
          <w:bCs/>
        </w:rPr>
        <w:t>§ 19</w:t>
      </w:r>
    </w:p>
    <w:p w:rsidR="00D34514" w:rsidRDefault="00D34514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i/>
        </w:rPr>
        <w:t xml:space="preserve">Umowa </w:t>
      </w:r>
      <w:r>
        <w:rPr>
          <w:rFonts w:ascii="Verdana" w:hAnsi="Verdana" w:cs="Verdana"/>
        </w:rPr>
        <w:t>została sporządzona w dwóch jednobrzmiących egzemplarzach, jeden dla Wykonawcy i jeden egzemplarz dla Zamawiającego.</w:t>
      </w:r>
    </w:p>
    <w:p w:rsidR="00D34514" w:rsidRDefault="00D34514">
      <w:pPr>
        <w:ind w:firstLine="708"/>
        <w:rPr>
          <w:rFonts w:ascii="Verdana" w:hAnsi="Verdana" w:cs="Verdana"/>
        </w:rPr>
      </w:pPr>
    </w:p>
    <w:p w:rsidR="00AE2CA2" w:rsidRDefault="004D556A" w:rsidP="003510D5">
      <w:pPr>
        <w:ind w:firstLine="708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ZAMAWIAJĄCY: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  <w:t>WYKONAWCA</w:t>
      </w:r>
    </w:p>
    <w:p w:rsidR="003510D5" w:rsidRDefault="003510D5" w:rsidP="003510D5">
      <w:pPr>
        <w:ind w:firstLine="708"/>
        <w:jc w:val="both"/>
        <w:rPr>
          <w:rFonts w:ascii="Verdana" w:hAnsi="Verdana" w:cs="Verdana"/>
          <w:b/>
        </w:rPr>
      </w:pPr>
    </w:p>
    <w:p w:rsidR="003510D5" w:rsidRDefault="003510D5" w:rsidP="003510D5">
      <w:pPr>
        <w:ind w:firstLine="708"/>
        <w:jc w:val="both"/>
        <w:rPr>
          <w:rFonts w:ascii="Verdana" w:hAnsi="Verdana" w:cs="Verdana"/>
          <w:b/>
        </w:rPr>
      </w:pPr>
    </w:p>
    <w:p w:rsidR="005E1973" w:rsidRDefault="005E1973" w:rsidP="00624B07">
      <w:pPr>
        <w:jc w:val="both"/>
        <w:rPr>
          <w:rFonts w:ascii="Verdana" w:hAnsi="Verdana" w:cs="Verdana"/>
          <w:b/>
        </w:rPr>
      </w:pPr>
      <w:bookmarkStart w:id="0" w:name="_GoBack"/>
      <w:bookmarkEnd w:id="0"/>
    </w:p>
    <w:p w:rsidR="003510D5" w:rsidRPr="003510D5" w:rsidRDefault="003510D5" w:rsidP="003510D5">
      <w:pPr>
        <w:ind w:firstLine="708"/>
        <w:jc w:val="both"/>
        <w:rPr>
          <w:rFonts w:ascii="Verdana" w:hAnsi="Verdana" w:cs="Verdana"/>
          <w:b/>
        </w:rPr>
      </w:pPr>
    </w:p>
    <w:p w:rsidR="00D34514" w:rsidRPr="00E4125A" w:rsidRDefault="00D34514">
      <w:pPr>
        <w:jc w:val="both"/>
        <w:rPr>
          <w:rFonts w:ascii="Verdana" w:hAnsi="Verdana" w:cs="Verdana"/>
          <w:i/>
          <w:sz w:val="14"/>
          <w:szCs w:val="14"/>
        </w:rPr>
      </w:pPr>
      <w:r w:rsidRPr="00E4125A">
        <w:rPr>
          <w:rFonts w:ascii="Verdana" w:hAnsi="Verdana" w:cs="Verdana"/>
          <w:i/>
          <w:sz w:val="14"/>
          <w:szCs w:val="14"/>
        </w:rPr>
        <w:t>Sporządziła: Magdalena Śmigielska</w:t>
      </w:r>
    </w:p>
    <w:p w:rsidR="00191B5A" w:rsidRDefault="00191B5A" w:rsidP="003510D5">
      <w:pPr>
        <w:rPr>
          <w:rFonts w:ascii="Verdana" w:hAnsi="Verdana" w:cs="Verdana"/>
          <w:b/>
        </w:rPr>
      </w:pPr>
    </w:p>
    <w:p w:rsidR="00191B5A" w:rsidRDefault="00191B5A">
      <w:pPr>
        <w:jc w:val="right"/>
        <w:rPr>
          <w:rFonts w:ascii="Verdana" w:hAnsi="Verdana" w:cs="Verdana"/>
          <w:b/>
        </w:rPr>
      </w:pPr>
    </w:p>
    <w:p w:rsidR="00D34514" w:rsidRDefault="00D34514">
      <w:pPr>
        <w:jc w:val="right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Załącznik nr 1 do Umowy </w:t>
      </w:r>
    </w:p>
    <w:p w:rsidR="00D34514" w:rsidRDefault="00D34514">
      <w:pPr>
        <w:jc w:val="right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nr …/MZD/U/202</w:t>
      </w:r>
      <w:r w:rsidR="00191B5A">
        <w:rPr>
          <w:rFonts w:ascii="Verdana" w:hAnsi="Verdana" w:cs="Verdana"/>
          <w:b/>
        </w:rPr>
        <w:t>2</w:t>
      </w:r>
      <w:r>
        <w:rPr>
          <w:rFonts w:ascii="Verdana" w:hAnsi="Verdana" w:cs="Verdana"/>
          <w:b/>
        </w:rPr>
        <w:t xml:space="preserve"> z dnia …………… r. </w:t>
      </w:r>
    </w:p>
    <w:p w:rsidR="00D34514" w:rsidRDefault="00D34514">
      <w:pPr>
        <w:jc w:val="center"/>
        <w:rPr>
          <w:rFonts w:ascii="Verdana" w:hAnsi="Verdana" w:cs="Verdana"/>
          <w:b/>
        </w:rPr>
      </w:pPr>
    </w:p>
    <w:p w:rsidR="00D34514" w:rsidRDefault="00D34514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  <w:sz w:val="24"/>
          <w:szCs w:val="24"/>
        </w:rPr>
        <w:t xml:space="preserve">WYCENA PRAC PROJEKTOWYCH </w:t>
      </w:r>
    </w:p>
    <w:p w:rsidR="00D34514" w:rsidRDefault="00D34514">
      <w:pPr>
        <w:jc w:val="both"/>
        <w:rPr>
          <w:rFonts w:ascii="Verdana" w:hAnsi="Verdana" w:cs="Verdana"/>
          <w:b/>
        </w:rPr>
      </w:pPr>
    </w:p>
    <w:tbl>
      <w:tblPr>
        <w:tblW w:w="91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6097"/>
        <w:gridCol w:w="2458"/>
      </w:tblGrid>
      <w:tr w:rsidR="00D34514" w:rsidTr="00191B5A">
        <w:trPr>
          <w:trHeight w:val="6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Lp.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Wyszczególnienie prac projektowych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Wartość brutto</w:t>
            </w:r>
          </w:p>
          <w:p w:rsidR="00D34514" w:rsidRDefault="00D34514">
            <w:pPr>
              <w:jc w:val="center"/>
            </w:pPr>
            <w:r>
              <w:rPr>
                <w:rFonts w:ascii="Verdana" w:hAnsi="Verdana" w:cs="Verdana"/>
                <w:b/>
              </w:rPr>
              <w:t>[w zł]</w:t>
            </w:r>
          </w:p>
        </w:tc>
      </w:tr>
      <w:tr w:rsidR="00D34514" w:rsidTr="00191B5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</w:pPr>
            <w:r>
              <w:rPr>
                <w:rFonts w:ascii="Verdana" w:hAnsi="Verdana" w:cs="Verdana"/>
              </w:rPr>
              <w:t>3</w:t>
            </w:r>
          </w:p>
        </w:tc>
      </w:tr>
      <w:tr w:rsidR="00D34514" w:rsidTr="00191B5A">
        <w:trPr>
          <w:trHeight w:val="50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1.</w:t>
            </w:r>
          </w:p>
        </w:tc>
        <w:tc>
          <w:tcPr>
            <w:tcW w:w="8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B5A" w:rsidRPr="001F256F" w:rsidRDefault="00D34514" w:rsidP="00191B5A">
            <w:pPr>
              <w:jc w:val="center"/>
              <w:rPr>
                <w:rFonts w:ascii="Verdana" w:hAnsi="Verdana"/>
                <w:b/>
              </w:rPr>
            </w:pPr>
            <w:r w:rsidRPr="00CB2579">
              <w:rPr>
                <w:rFonts w:ascii="Verdana" w:hAnsi="Verdana" w:cs="Verdana"/>
                <w:b/>
              </w:rPr>
              <w:t xml:space="preserve">Opracowanie dokumentacji projektowo-kosztorysowej </w:t>
            </w:r>
            <w:r w:rsidR="007177E5">
              <w:rPr>
                <w:rFonts w:ascii="Verdana" w:hAnsi="Verdana" w:cs="Verdana"/>
                <w:b/>
              </w:rPr>
              <w:t>Przemysłowa</w:t>
            </w:r>
          </w:p>
          <w:p w:rsidR="00D34514" w:rsidRPr="001F256F" w:rsidRDefault="00D34514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34514" w:rsidTr="00191B5A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Projekt branży drogowej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 w:rsidTr="00191B5A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rPr>
                <w:rFonts w:ascii="Verdana" w:hAnsi="Verdana" w:cs="Verdana"/>
              </w:rPr>
            </w:pPr>
          </w:p>
          <w:p w:rsidR="00D34514" w:rsidRDefault="00D345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Projekt branży instalacyjnej w zakresie oświetlenia </w:t>
            </w:r>
          </w:p>
          <w:p w:rsidR="00D34514" w:rsidRDefault="00D34514">
            <w:pPr>
              <w:rPr>
                <w:rFonts w:ascii="Verdana" w:hAnsi="Verdana" w:cs="Verdana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 w:rsidTr="00191B5A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 w:rsidP="009D438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Projekt branży instalacyjnej w zakresie sieci  kanalizacji deszczowej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 w:rsidTr="00191B5A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Projekt usunięcia kolizji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 w:rsidTr="00191B5A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Projekt nasadzeń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 w:rsidTr="00191B5A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Projekt stałej organizacji ruchu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 w:rsidTr="00191B5A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1. 7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Specyfikacje techniczne wykonania i odbioru robót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 w:rsidTr="00191B5A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1.8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Informacje dotyczące bezpieczeństwa i ochrony zdrowia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 w:rsidTr="00191B5A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1.9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Przedmiar robót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 w:rsidTr="00191B5A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1.10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Kosztorys inwestorski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 w:rsidTr="00191B5A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1.11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Mapa do celów projektowych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D34514" w:rsidTr="00191B5A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1.12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Wykonanie badań, ekspertyz, pomiarów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14" w:rsidRDefault="00D3451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9D4385" w:rsidTr="00191B5A">
        <w:trPr>
          <w:trHeight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385" w:rsidRDefault="009D4385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1.13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385" w:rsidRDefault="00191B5A" w:rsidP="001F256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Przygotowanie materiałów i danych do projektowania i uzyskanie decyzji ZRID ewentualne zgłoszenie lub uzyskanie pozwolenia na budowę (uzyskanie wymaganych warunków technicznych, wytycznych, opinii, uzgodnień, decyzji itp.,)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385" w:rsidRDefault="009D4385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D34514" w:rsidRDefault="00D34514">
      <w:pPr>
        <w:jc w:val="both"/>
        <w:rPr>
          <w:rFonts w:ascii="Verdana" w:hAnsi="Verdana" w:cs="Verdana"/>
        </w:rPr>
      </w:pPr>
    </w:p>
    <w:p w:rsidR="00D34514" w:rsidRDefault="00D34514">
      <w:pPr>
        <w:ind w:firstLine="708"/>
        <w:jc w:val="both"/>
        <w:rPr>
          <w:rFonts w:ascii="Verdana" w:hAnsi="Verdana" w:cs="Verdana"/>
          <w:b/>
        </w:rPr>
      </w:pPr>
    </w:p>
    <w:p w:rsidR="00D34514" w:rsidRDefault="00D34514">
      <w:pPr>
        <w:ind w:firstLine="708"/>
        <w:jc w:val="both"/>
        <w:rPr>
          <w:rFonts w:ascii="Verdana" w:hAnsi="Verdana" w:cs="Verdana"/>
          <w:b/>
        </w:rPr>
      </w:pPr>
    </w:p>
    <w:p w:rsidR="00D34514" w:rsidRPr="00E4125A" w:rsidRDefault="00D34514">
      <w:pPr>
        <w:ind w:firstLine="708"/>
        <w:jc w:val="both"/>
      </w:pPr>
      <w:r w:rsidRPr="00E4125A">
        <w:rPr>
          <w:rFonts w:ascii="Verdana" w:hAnsi="Verdana" w:cs="Verdana"/>
          <w:b/>
        </w:rPr>
        <w:t>ZAMAWIAJĄCY:</w:t>
      </w:r>
      <w:r w:rsidRPr="00E4125A">
        <w:rPr>
          <w:rFonts w:ascii="Verdana" w:hAnsi="Verdana" w:cs="Verdana"/>
          <w:b/>
        </w:rPr>
        <w:tab/>
      </w:r>
      <w:r w:rsidRPr="00E4125A">
        <w:rPr>
          <w:rFonts w:ascii="Verdana" w:hAnsi="Verdana" w:cs="Verdana"/>
          <w:b/>
        </w:rPr>
        <w:tab/>
      </w:r>
      <w:r w:rsidRPr="00E4125A">
        <w:rPr>
          <w:rFonts w:ascii="Verdana" w:hAnsi="Verdana" w:cs="Verdana"/>
          <w:b/>
        </w:rPr>
        <w:tab/>
      </w:r>
      <w:r w:rsidRPr="00E4125A">
        <w:rPr>
          <w:rFonts w:ascii="Verdana" w:hAnsi="Verdana" w:cs="Verdana"/>
          <w:b/>
        </w:rPr>
        <w:tab/>
      </w:r>
      <w:r w:rsidRPr="00E4125A">
        <w:rPr>
          <w:rFonts w:ascii="Verdana" w:hAnsi="Verdana" w:cs="Verdana"/>
          <w:b/>
        </w:rPr>
        <w:tab/>
        <w:t>WYKONAWCA</w:t>
      </w:r>
    </w:p>
    <w:p w:rsidR="00D34514" w:rsidRDefault="00D34514">
      <w:pPr>
        <w:jc w:val="both"/>
      </w:pPr>
    </w:p>
    <w:sectPr w:rsidR="00D34514" w:rsidSect="002B037A">
      <w:footerReference w:type="default" r:id="rId8"/>
      <w:pgSz w:w="11906" w:h="16838"/>
      <w:pgMar w:top="1134" w:right="1418" w:bottom="1843" w:left="1418" w:header="708" w:footer="709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ED" w:rsidRDefault="00FD2FED">
      <w:r>
        <w:separator/>
      </w:r>
    </w:p>
  </w:endnote>
  <w:endnote w:type="continuationSeparator" w:id="0">
    <w:p w:rsidR="00FD2FED" w:rsidRDefault="00FD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14" w:rsidRDefault="00AC46DD">
    <w:pPr>
      <w:pStyle w:val="Stopka"/>
      <w:ind w:right="360"/>
      <w:jc w:val="right"/>
      <w:rPr>
        <w:rStyle w:val="Numerstrony"/>
        <w:b/>
        <w:smallCaps/>
        <w:color w:val="999999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0106FD4" wp14:editId="219EFE85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4605" cy="143510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514" w:rsidRDefault="00D3451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25pt;margin-top:.05pt;width:1.15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" stroked="f">
              <v:textbox inset="0,0,0,0">
                <w:txbxContent>
                  <w:p w:rsidR="00D34514" w:rsidRDefault="00D34514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D34514">
      <w:rPr>
        <w:smallCaps/>
        <w:color w:val="999999"/>
      </w:rPr>
      <w:t xml:space="preserve">Strona </w:t>
    </w:r>
    <w:r w:rsidR="002B037A">
      <w:rPr>
        <w:smallCaps/>
        <w:color w:val="999999"/>
        <w:sz w:val="24"/>
      </w:rPr>
      <w:fldChar w:fldCharType="begin"/>
    </w:r>
    <w:r w:rsidR="00D34514">
      <w:rPr>
        <w:smallCaps/>
        <w:color w:val="999999"/>
        <w:sz w:val="24"/>
      </w:rPr>
      <w:instrText xml:space="preserve"> PAGE </w:instrText>
    </w:r>
    <w:r w:rsidR="002B037A">
      <w:rPr>
        <w:smallCaps/>
        <w:color w:val="999999"/>
        <w:sz w:val="24"/>
      </w:rPr>
      <w:fldChar w:fldCharType="separate"/>
    </w:r>
    <w:r w:rsidR="00624B07">
      <w:rPr>
        <w:smallCaps/>
        <w:noProof/>
        <w:color w:val="999999"/>
        <w:sz w:val="24"/>
      </w:rPr>
      <w:t>13</w:t>
    </w:r>
    <w:r w:rsidR="002B037A">
      <w:rPr>
        <w:smallCaps/>
        <w:color w:val="999999"/>
        <w:sz w:val="24"/>
      </w:rPr>
      <w:fldChar w:fldCharType="end"/>
    </w:r>
    <w:r w:rsidR="00D34514">
      <w:rPr>
        <w:smallCaps/>
        <w:color w:val="999999"/>
        <w:sz w:val="24"/>
      </w:rPr>
      <w:t xml:space="preserve"> z </w:t>
    </w:r>
    <w:r w:rsidR="002B037A">
      <w:rPr>
        <w:smallCaps/>
        <w:color w:val="999999"/>
        <w:sz w:val="24"/>
      </w:rPr>
      <w:fldChar w:fldCharType="begin"/>
    </w:r>
    <w:r w:rsidR="00D34514">
      <w:rPr>
        <w:smallCaps/>
        <w:color w:val="999999"/>
        <w:sz w:val="24"/>
      </w:rPr>
      <w:instrText xml:space="preserve"> NUMPAGES \*Arabic </w:instrText>
    </w:r>
    <w:r w:rsidR="002B037A">
      <w:rPr>
        <w:smallCaps/>
        <w:color w:val="999999"/>
        <w:sz w:val="24"/>
      </w:rPr>
      <w:fldChar w:fldCharType="separate"/>
    </w:r>
    <w:r w:rsidR="00624B07">
      <w:rPr>
        <w:smallCaps/>
        <w:noProof/>
        <w:color w:val="999999"/>
        <w:sz w:val="24"/>
      </w:rPr>
      <w:t>13</w:t>
    </w:r>
    <w:r w:rsidR="002B037A">
      <w:rPr>
        <w:smallCaps/>
        <w:color w:val="999999"/>
        <w:sz w:val="24"/>
      </w:rPr>
      <w:fldChar w:fldCharType="end"/>
    </w:r>
  </w:p>
  <w:p w:rsidR="00D34514" w:rsidRDefault="00D34514">
    <w:pPr>
      <w:pStyle w:val="Stopka"/>
    </w:pPr>
    <w:r>
      <w:rPr>
        <w:rStyle w:val="Numerstrony"/>
        <w:b/>
        <w:smallCaps/>
        <w:color w:val="999999"/>
        <w:sz w:val="16"/>
      </w:rPr>
      <w:t>Miejski Zarząd Dróg w Płocku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ED" w:rsidRDefault="00FD2FED">
      <w:r>
        <w:separator/>
      </w:r>
    </w:p>
  </w:footnote>
  <w:footnote w:type="continuationSeparator" w:id="0">
    <w:p w:rsidR="00FD2FED" w:rsidRDefault="00FD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Verdana" w:hAnsi="Verdana"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Verdana" w:hAnsi="Verdana"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Verdana" w:hAnsi="Verdana"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Verdana" w:hAnsi="Verdana"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Verdana" w:hAnsi="Verdana" w:cs="Verdana" w:hint="default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360"/>
      </w:pPr>
      <w:rPr>
        <w:rFonts w:ascii="Verdana" w:hAnsi="Verdana"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ascii="Verdana" w:hAnsi="Verdana"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1752"/>
        </w:tabs>
        <w:ind w:left="1752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080"/>
      </w:pPr>
      <w:rPr>
        <w:rFonts w:ascii="Verdana" w:hAnsi="Verdana"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440"/>
      </w:pPr>
      <w:rPr>
        <w:rFonts w:ascii="Verdana" w:hAnsi="Verdana"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8"/>
        </w:tabs>
        <w:ind w:left="3848" w:hanging="1440"/>
      </w:pPr>
      <w:rPr>
        <w:rFonts w:ascii="Verdana" w:hAnsi="Verdana"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52"/>
        </w:tabs>
        <w:ind w:left="4552" w:hanging="1800"/>
      </w:pPr>
      <w:rPr>
        <w:rFonts w:ascii="Verdana" w:hAnsi="Verdana" w:cs="Verdana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8"/>
        </w:tabs>
        <w:ind w:left="3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52"/>
        </w:tabs>
        <w:ind w:left="4552" w:hanging="180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5" w:hanging="360"/>
      </w:pPr>
      <w:rPr>
        <w:rFonts w:ascii="Verdana" w:hAnsi="Verdana" w:cs="Verdana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7">
    <w:nsid w:val="00000008"/>
    <w:multiLevelType w:val="multilevel"/>
    <w:tmpl w:val="04DCBCC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color w:val="00000A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Verdana" w:hAnsi="Verdana" w:cs="Verdana" w:hint="default"/>
      </w:rPr>
    </w:lvl>
  </w:abstractNum>
  <w:abstractNum w:abstractNumId="13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6" w:hanging="720"/>
      </w:pPr>
      <w:rPr>
        <w:rFonts w:ascii="Verdana" w:eastAsia="Calibri" w:hAnsi="Verdana"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2" w:hanging="720"/>
      </w:pPr>
      <w:rPr>
        <w:rFonts w:ascii="Verdana" w:eastAsia="Calibri" w:hAnsi="Verdana"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18" w:hanging="1080"/>
      </w:pPr>
      <w:rPr>
        <w:rFonts w:ascii="Verdana" w:eastAsia="Calibri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04" w:hanging="1440"/>
      </w:pPr>
      <w:rPr>
        <w:rFonts w:ascii="Verdana" w:eastAsia="Calibri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30" w:hanging="1440"/>
      </w:pPr>
      <w:rPr>
        <w:rFonts w:ascii="Verdana" w:eastAsia="Calibri" w:hAnsi="Verdana"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16" w:hanging="1800"/>
      </w:pPr>
      <w:rPr>
        <w:rFonts w:ascii="Verdana" w:eastAsia="Calibri" w:hAnsi="Verdana"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02" w:hanging="2160"/>
      </w:pPr>
      <w:rPr>
        <w:rFonts w:ascii="Verdana" w:eastAsia="Calibri" w:hAnsi="Verdana"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28" w:hanging="2160"/>
      </w:pPr>
      <w:rPr>
        <w:rFonts w:ascii="Verdana" w:eastAsia="Calibri" w:hAnsi="Verdana" w:cs="Verdana" w:hint="default"/>
      </w:rPr>
    </w:lvl>
  </w:abstractNum>
  <w:abstractNum w:abstractNumId="14">
    <w:nsid w:val="0000000F"/>
    <w:multiLevelType w:val="multilevel"/>
    <w:tmpl w:val="0000000F"/>
    <w:name w:val="WW8Num22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ascii="Verdana" w:hAnsi="Verdana" w:cs="Verdana" w:hint="default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ascii="Verdana" w:hAnsi="Verdana" w:cs="Verdana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52"/>
        </w:tabs>
        <w:ind w:left="1752" w:hanging="720"/>
      </w:pPr>
      <w:rPr>
        <w:rFonts w:ascii="Verdana" w:hAnsi="Verdana" w:cs="Verdana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ascii="Verdana" w:hAnsi="Verdana" w:cs="Verdana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080"/>
      </w:pPr>
      <w:rPr>
        <w:rFonts w:ascii="Verdana" w:hAnsi="Verdana" w:cs="Verdana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440"/>
      </w:pPr>
      <w:rPr>
        <w:rFonts w:ascii="Verdana" w:hAnsi="Verdana" w:cs="Verdana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848"/>
        </w:tabs>
        <w:ind w:left="3848" w:hanging="1440"/>
      </w:pPr>
      <w:rPr>
        <w:rFonts w:ascii="Verdana" w:hAnsi="Verdana" w:cs="Verdana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52"/>
        </w:tabs>
        <w:ind w:left="4552" w:hanging="1800"/>
      </w:pPr>
      <w:rPr>
        <w:rFonts w:ascii="Verdana" w:hAnsi="Verdana" w:cs="Verdana" w:hint="default"/>
        <w:b w:val="0"/>
        <w:sz w:val="20"/>
      </w:rPr>
    </w:lvl>
  </w:abstractNum>
  <w:abstractNum w:abstractNumId="15">
    <w:nsid w:val="00000010"/>
    <w:multiLevelType w:val="multilevel"/>
    <w:tmpl w:val="00000010"/>
    <w:name w:val="WW8Num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360"/>
      </w:pPr>
      <w:rPr>
        <w:rFonts w:ascii="Verdana" w:hAnsi="Verdana"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ascii="Verdana" w:hAnsi="Verdana"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1752"/>
        </w:tabs>
        <w:ind w:left="1752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080"/>
      </w:pPr>
      <w:rPr>
        <w:rFonts w:ascii="Verdana" w:hAnsi="Verdana"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440"/>
      </w:pPr>
      <w:rPr>
        <w:rFonts w:ascii="Verdana" w:hAnsi="Verdana"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8"/>
        </w:tabs>
        <w:ind w:left="3848" w:hanging="1440"/>
      </w:pPr>
      <w:rPr>
        <w:rFonts w:ascii="Verdana" w:hAnsi="Verdana"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52"/>
        </w:tabs>
        <w:ind w:left="4552" w:hanging="1800"/>
      </w:pPr>
      <w:rPr>
        <w:rFonts w:ascii="Verdana" w:hAnsi="Verdana" w:cs="Verdana" w:hint="default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26"/>
    <w:lvl w:ilvl="0">
      <w:start w:val="1"/>
      <w:numFmt w:val="decimal"/>
      <w:lvlText w:val="%1)"/>
      <w:lvlJc w:val="left"/>
      <w:pPr>
        <w:tabs>
          <w:tab w:val="num" w:pos="708"/>
        </w:tabs>
        <w:ind w:left="644" w:hanging="360"/>
      </w:pPr>
      <w:rPr>
        <w:rFonts w:ascii="Verdana" w:hAnsi="Verdana" w:cs="Verdana"/>
      </w:rPr>
    </w:lvl>
  </w:abstractNum>
  <w:abstractNum w:abstractNumId="19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</w:rPr>
    </w:lvl>
  </w:abstractNum>
  <w:abstractNum w:abstractNumId="20">
    <w:nsid w:val="00000015"/>
    <w:multiLevelType w:val="multi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1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1134"/>
        </w:tabs>
        <w:ind w:left="720" w:hanging="266"/>
      </w:pPr>
      <w:rPr>
        <w:rFonts w:ascii="Verdana" w:hAnsi="Verdana" w:cs="Verdana" w:hint="default"/>
      </w:rPr>
    </w:lvl>
  </w:abstractNum>
  <w:abstractNum w:abstractNumId="22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</w:abstractNum>
  <w:abstractNum w:abstractNumId="23">
    <w:nsid w:val="00000018"/>
    <w:multiLevelType w:val="multilevel"/>
    <w:tmpl w:val="00000018"/>
    <w:name w:val="WW8Num3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cs="Verdana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00000019"/>
    <w:multiLevelType w:val="multilevel"/>
    <w:tmpl w:val="00000019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Verdana" w:eastAsia="Calibri" w:hAnsi="Verdana" w:cs="Verdan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25">
    <w:nsid w:val="0000001A"/>
    <w:multiLevelType w:val="multi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15330572"/>
    <w:multiLevelType w:val="multilevel"/>
    <w:tmpl w:val="1F86D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2" w:hanging="720"/>
      </w:pPr>
      <w:rPr>
        <w:rFonts w:ascii="Verdana" w:eastAsia="Calibri" w:hAnsi="Verdana"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18" w:hanging="1080"/>
      </w:pPr>
      <w:rPr>
        <w:rFonts w:ascii="Verdana" w:eastAsia="Calibri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04" w:hanging="1440"/>
      </w:pPr>
      <w:rPr>
        <w:rFonts w:ascii="Verdana" w:eastAsia="Calibri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30" w:hanging="1440"/>
      </w:pPr>
      <w:rPr>
        <w:rFonts w:ascii="Verdana" w:eastAsia="Calibri" w:hAnsi="Verdana"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16" w:hanging="1800"/>
      </w:pPr>
      <w:rPr>
        <w:rFonts w:ascii="Verdana" w:eastAsia="Calibri" w:hAnsi="Verdana"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02" w:hanging="2160"/>
      </w:pPr>
      <w:rPr>
        <w:rFonts w:ascii="Verdana" w:eastAsia="Calibri" w:hAnsi="Verdana"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28" w:hanging="2160"/>
      </w:pPr>
      <w:rPr>
        <w:rFonts w:ascii="Verdana" w:eastAsia="Calibri" w:hAnsi="Verdana" w:cs="Verdana" w:hint="default"/>
      </w:rPr>
    </w:lvl>
  </w:abstractNum>
  <w:abstractNum w:abstractNumId="27">
    <w:nsid w:val="23E659AF"/>
    <w:multiLevelType w:val="multilevel"/>
    <w:tmpl w:val="49E0A1F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28">
    <w:nsid w:val="32B17D6A"/>
    <w:multiLevelType w:val="hybridMultilevel"/>
    <w:tmpl w:val="36AC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16B74"/>
    <w:multiLevelType w:val="hybridMultilevel"/>
    <w:tmpl w:val="40D22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61F50"/>
    <w:multiLevelType w:val="multilevel"/>
    <w:tmpl w:val="E4E4AD7E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8"/>
        </w:tabs>
        <w:ind w:left="3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52"/>
        </w:tabs>
        <w:ind w:left="4552" w:hanging="1800"/>
      </w:pPr>
      <w:rPr>
        <w:rFonts w:hint="default"/>
      </w:rPr>
    </w:lvl>
  </w:abstractNum>
  <w:abstractNum w:abstractNumId="31">
    <w:nsid w:val="66F75A3E"/>
    <w:multiLevelType w:val="multilevel"/>
    <w:tmpl w:val="B060E4D2"/>
    <w:lvl w:ilvl="0">
      <w:start w:val="1"/>
      <w:numFmt w:val="decimal"/>
      <w:lvlText w:val="%1)"/>
      <w:lvlJc w:val="left"/>
      <w:pPr>
        <w:ind w:left="6881" w:hanging="360"/>
      </w:pPr>
      <w:rPr>
        <w:rFonts w:cs="Segoe U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1"/>
  </w:num>
  <w:num w:numId="28">
    <w:abstractNumId w:val="28"/>
  </w:num>
  <w:num w:numId="29">
    <w:abstractNumId w:val="27"/>
  </w:num>
  <w:num w:numId="30">
    <w:abstractNumId w:val="26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51"/>
    <w:rsid w:val="00001298"/>
    <w:rsid w:val="000163DB"/>
    <w:rsid w:val="00054293"/>
    <w:rsid w:val="00062F04"/>
    <w:rsid w:val="00071068"/>
    <w:rsid w:val="00102809"/>
    <w:rsid w:val="00191B5A"/>
    <w:rsid w:val="001C177A"/>
    <w:rsid w:val="001F256F"/>
    <w:rsid w:val="00287B8D"/>
    <w:rsid w:val="002B037A"/>
    <w:rsid w:val="00315782"/>
    <w:rsid w:val="00326E0E"/>
    <w:rsid w:val="003305A5"/>
    <w:rsid w:val="003510D5"/>
    <w:rsid w:val="003B0191"/>
    <w:rsid w:val="003B6BCD"/>
    <w:rsid w:val="003D4975"/>
    <w:rsid w:val="00407BB6"/>
    <w:rsid w:val="00426A46"/>
    <w:rsid w:val="004D556A"/>
    <w:rsid w:val="004D6C89"/>
    <w:rsid w:val="005174F0"/>
    <w:rsid w:val="00530810"/>
    <w:rsid w:val="0053467C"/>
    <w:rsid w:val="0054661B"/>
    <w:rsid w:val="005E1973"/>
    <w:rsid w:val="00624B07"/>
    <w:rsid w:val="007011B3"/>
    <w:rsid w:val="007177E5"/>
    <w:rsid w:val="007264C6"/>
    <w:rsid w:val="007B39A0"/>
    <w:rsid w:val="007D13FC"/>
    <w:rsid w:val="0088110F"/>
    <w:rsid w:val="00901955"/>
    <w:rsid w:val="00973FD2"/>
    <w:rsid w:val="00996806"/>
    <w:rsid w:val="009B1939"/>
    <w:rsid w:val="009D4385"/>
    <w:rsid w:val="00A26A45"/>
    <w:rsid w:val="00A536BF"/>
    <w:rsid w:val="00A90220"/>
    <w:rsid w:val="00AC46DD"/>
    <w:rsid w:val="00AE0A76"/>
    <w:rsid w:val="00AE2CA2"/>
    <w:rsid w:val="00AF2599"/>
    <w:rsid w:val="00AF28E1"/>
    <w:rsid w:val="00B10847"/>
    <w:rsid w:val="00B80AF1"/>
    <w:rsid w:val="00BA3F4E"/>
    <w:rsid w:val="00BC35E6"/>
    <w:rsid w:val="00C23920"/>
    <w:rsid w:val="00C2395B"/>
    <w:rsid w:val="00C6127C"/>
    <w:rsid w:val="00C7696B"/>
    <w:rsid w:val="00CB2579"/>
    <w:rsid w:val="00D106A9"/>
    <w:rsid w:val="00D34514"/>
    <w:rsid w:val="00D56B6F"/>
    <w:rsid w:val="00D64AB0"/>
    <w:rsid w:val="00E33466"/>
    <w:rsid w:val="00E4125A"/>
    <w:rsid w:val="00E45F21"/>
    <w:rsid w:val="00E466FC"/>
    <w:rsid w:val="00E62C59"/>
    <w:rsid w:val="00E85505"/>
    <w:rsid w:val="00EC2151"/>
    <w:rsid w:val="00EE678F"/>
    <w:rsid w:val="00EF4A0A"/>
    <w:rsid w:val="00F37DA0"/>
    <w:rsid w:val="00FC25D4"/>
    <w:rsid w:val="00FC7897"/>
    <w:rsid w:val="00FD0C11"/>
    <w:rsid w:val="00FD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7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B037A"/>
    <w:pPr>
      <w:keepNext/>
      <w:tabs>
        <w:tab w:val="num" w:pos="0"/>
      </w:tabs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2B037A"/>
    <w:pPr>
      <w:keepNext/>
      <w:tabs>
        <w:tab w:val="num" w:pos="0"/>
      </w:tabs>
      <w:ind w:left="1701" w:hanging="1559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2B037A"/>
    <w:pPr>
      <w:keepNext/>
      <w:tabs>
        <w:tab w:val="num" w:pos="0"/>
      </w:tabs>
      <w:outlineLvl w:val="3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037A"/>
  </w:style>
  <w:style w:type="character" w:customStyle="1" w:styleId="WW8Num2z0">
    <w:name w:val="WW8Num2z0"/>
    <w:rsid w:val="002B037A"/>
    <w:rPr>
      <w:rFonts w:ascii="Verdana" w:hAnsi="Verdana" w:cs="Verdana" w:hint="default"/>
    </w:rPr>
  </w:style>
  <w:style w:type="character" w:customStyle="1" w:styleId="WW8Num2z1">
    <w:name w:val="WW8Num2z1"/>
    <w:rsid w:val="002B037A"/>
  </w:style>
  <w:style w:type="character" w:customStyle="1" w:styleId="WW8Num2z2">
    <w:name w:val="WW8Num2z2"/>
    <w:rsid w:val="002B037A"/>
  </w:style>
  <w:style w:type="character" w:customStyle="1" w:styleId="WW8Num2z3">
    <w:name w:val="WW8Num2z3"/>
    <w:rsid w:val="002B037A"/>
  </w:style>
  <w:style w:type="character" w:customStyle="1" w:styleId="WW8Num2z4">
    <w:name w:val="WW8Num2z4"/>
    <w:rsid w:val="002B037A"/>
  </w:style>
  <w:style w:type="character" w:customStyle="1" w:styleId="WW8Num2z5">
    <w:name w:val="WW8Num2z5"/>
    <w:rsid w:val="002B037A"/>
  </w:style>
  <w:style w:type="character" w:customStyle="1" w:styleId="WW8Num2z6">
    <w:name w:val="WW8Num2z6"/>
    <w:rsid w:val="002B037A"/>
  </w:style>
  <w:style w:type="character" w:customStyle="1" w:styleId="WW8Num2z7">
    <w:name w:val="WW8Num2z7"/>
    <w:rsid w:val="002B037A"/>
  </w:style>
  <w:style w:type="character" w:customStyle="1" w:styleId="WW8Num2z8">
    <w:name w:val="WW8Num2z8"/>
    <w:rsid w:val="002B037A"/>
  </w:style>
  <w:style w:type="character" w:customStyle="1" w:styleId="WW8Num3z0">
    <w:name w:val="WW8Num3z0"/>
    <w:rsid w:val="002B037A"/>
    <w:rPr>
      <w:rFonts w:ascii="Verdana" w:hAnsi="Verdana" w:cs="Verdana" w:hint="default"/>
    </w:rPr>
  </w:style>
  <w:style w:type="character" w:customStyle="1" w:styleId="WW8Num4z0">
    <w:name w:val="WW8Num4z0"/>
    <w:rsid w:val="002B037A"/>
    <w:rPr>
      <w:rFonts w:ascii="Verdana" w:hAnsi="Verdana" w:cs="Verdana"/>
      <w:b w:val="0"/>
      <w:sz w:val="20"/>
    </w:rPr>
  </w:style>
  <w:style w:type="character" w:customStyle="1" w:styleId="WW8Num5z0">
    <w:name w:val="WW8Num5z0"/>
    <w:rsid w:val="002B037A"/>
    <w:rPr>
      <w:rFonts w:ascii="Verdana" w:hAnsi="Verdana" w:cs="Verdana" w:hint="default"/>
    </w:rPr>
  </w:style>
  <w:style w:type="character" w:customStyle="1" w:styleId="WW8Num6z0">
    <w:name w:val="WW8Num6z0"/>
    <w:rsid w:val="002B037A"/>
    <w:rPr>
      <w:rFonts w:ascii="Verdana" w:hAnsi="Verdana" w:cs="Verdana" w:hint="default"/>
    </w:rPr>
  </w:style>
  <w:style w:type="character" w:customStyle="1" w:styleId="WW8Num7z0">
    <w:name w:val="WW8Num7z0"/>
    <w:rsid w:val="002B037A"/>
    <w:rPr>
      <w:rFonts w:ascii="Verdana" w:hAnsi="Verdana" w:cs="Verdana" w:hint="default"/>
    </w:rPr>
  </w:style>
  <w:style w:type="character" w:customStyle="1" w:styleId="WW8Num8z0">
    <w:name w:val="WW8Num8z0"/>
    <w:rsid w:val="002B037A"/>
    <w:rPr>
      <w:rFonts w:ascii="Verdana" w:hAnsi="Verdana" w:cs="Verdana" w:hint="default"/>
    </w:rPr>
  </w:style>
  <w:style w:type="character" w:customStyle="1" w:styleId="WW8Num9z0">
    <w:name w:val="WW8Num9z0"/>
    <w:rsid w:val="002B037A"/>
    <w:rPr>
      <w:rFonts w:hint="default"/>
    </w:rPr>
  </w:style>
  <w:style w:type="character" w:customStyle="1" w:styleId="WW8Num10z0">
    <w:name w:val="WW8Num10z0"/>
    <w:rsid w:val="002B037A"/>
    <w:rPr>
      <w:rFonts w:ascii="Verdana" w:hAnsi="Verdana" w:cs="Verdana" w:hint="default"/>
      <w:b w:val="0"/>
      <w:i w:val="0"/>
      <w:iCs w:val="0"/>
      <w:color w:val="auto"/>
    </w:rPr>
  </w:style>
  <w:style w:type="character" w:customStyle="1" w:styleId="WW8Num10z1">
    <w:name w:val="WW8Num10z1"/>
    <w:rsid w:val="002B037A"/>
    <w:rPr>
      <w:rFonts w:hint="default"/>
    </w:rPr>
  </w:style>
  <w:style w:type="character" w:customStyle="1" w:styleId="WW8Num11z0">
    <w:name w:val="WW8Num11z0"/>
    <w:rsid w:val="002B037A"/>
    <w:rPr>
      <w:rFonts w:ascii="Verdana" w:hAnsi="Verdana" w:cs="Verdana"/>
    </w:rPr>
  </w:style>
  <w:style w:type="character" w:customStyle="1" w:styleId="WW8Num12z0">
    <w:name w:val="WW8Num12z0"/>
    <w:rsid w:val="002B037A"/>
    <w:rPr>
      <w:rFonts w:ascii="Verdana" w:hAnsi="Verdana" w:cs="Verdana"/>
    </w:rPr>
  </w:style>
  <w:style w:type="character" w:customStyle="1" w:styleId="WW8Num13z0">
    <w:name w:val="WW8Num13z0"/>
    <w:rsid w:val="002B037A"/>
    <w:rPr>
      <w:rFonts w:ascii="Verdana" w:hAnsi="Verdana" w:cs="Verdana"/>
      <w:b w:val="0"/>
      <w:sz w:val="20"/>
    </w:rPr>
  </w:style>
  <w:style w:type="character" w:customStyle="1" w:styleId="WW8Num14z0">
    <w:name w:val="WW8Num14z0"/>
    <w:rsid w:val="002B037A"/>
    <w:rPr>
      <w:rFonts w:ascii="Verdana" w:hAnsi="Verdana" w:cs="Verdana"/>
      <w:color w:val="00000A"/>
    </w:rPr>
  </w:style>
  <w:style w:type="character" w:customStyle="1" w:styleId="WW8Num15z0">
    <w:name w:val="WW8Num15z0"/>
    <w:rsid w:val="002B037A"/>
    <w:rPr>
      <w:rFonts w:ascii="Verdana" w:hAnsi="Verdana" w:cs="Verdana" w:hint="default"/>
    </w:rPr>
  </w:style>
  <w:style w:type="character" w:customStyle="1" w:styleId="WW8Num16z0">
    <w:name w:val="WW8Num16z0"/>
    <w:rsid w:val="002B037A"/>
    <w:rPr>
      <w:rFonts w:ascii="Verdana" w:hAnsi="Verdana" w:cs="Verdana"/>
    </w:rPr>
  </w:style>
  <w:style w:type="character" w:customStyle="1" w:styleId="WW8Num16z1">
    <w:name w:val="WW8Num16z1"/>
    <w:rsid w:val="002B037A"/>
  </w:style>
  <w:style w:type="character" w:customStyle="1" w:styleId="WW8Num16z2">
    <w:name w:val="WW8Num16z2"/>
    <w:rsid w:val="002B037A"/>
  </w:style>
  <w:style w:type="character" w:customStyle="1" w:styleId="WW8Num16z3">
    <w:name w:val="WW8Num16z3"/>
    <w:rsid w:val="002B037A"/>
  </w:style>
  <w:style w:type="character" w:customStyle="1" w:styleId="WW8Num16z4">
    <w:name w:val="WW8Num16z4"/>
    <w:rsid w:val="002B037A"/>
  </w:style>
  <w:style w:type="character" w:customStyle="1" w:styleId="WW8Num16z5">
    <w:name w:val="WW8Num16z5"/>
    <w:rsid w:val="002B037A"/>
  </w:style>
  <w:style w:type="character" w:customStyle="1" w:styleId="WW8Num16z6">
    <w:name w:val="WW8Num16z6"/>
    <w:rsid w:val="002B037A"/>
  </w:style>
  <w:style w:type="character" w:customStyle="1" w:styleId="WW8Num16z7">
    <w:name w:val="WW8Num16z7"/>
    <w:rsid w:val="002B037A"/>
  </w:style>
  <w:style w:type="character" w:customStyle="1" w:styleId="WW8Num16z8">
    <w:name w:val="WW8Num16z8"/>
    <w:rsid w:val="002B037A"/>
  </w:style>
  <w:style w:type="character" w:customStyle="1" w:styleId="WW8Num17z0">
    <w:name w:val="WW8Num17z0"/>
    <w:rsid w:val="002B037A"/>
    <w:rPr>
      <w:rFonts w:ascii="Verdana" w:hAnsi="Verdana" w:cs="Verdana" w:hint="default"/>
    </w:rPr>
  </w:style>
  <w:style w:type="character" w:customStyle="1" w:styleId="WW8Num18z0">
    <w:name w:val="WW8Num18z0"/>
    <w:rsid w:val="002B037A"/>
  </w:style>
  <w:style w:type="character" w:customStyle="1" w:styleId="WW8Num19z0">
    <w:name w:val="WW8Num19z0"/>
    <w:rsid w:val="002B037A"/>
    <w:rPr>
      <w:rFonts w:hint="default"/>
    </w:rPr>
  </w:style>
  <w:style w:type="character" w:customStyle="1" w:styleId="WW8Num20z0">
    <w:name w:val="WW8Num20z0"/>
    <w:rsid w:val="002B037A"/>
    <w:rPr>
      <w:rFonts w:ascii="Verdana" w:hAnsi="Verdana" w:cs="Verdana" w:hint="default"/>
    </w:rPr>
  </w:style>
  <w:style w:type="character" w:customStyle="1" w:styleId="WW8Num21z0">
    <w:name w:val="WW8Num21z0"/>
    <w:rsid w:val="002B037A"/>
    <w:rPr>
      <w:rFonts w:ascii="Verdana" w:hAnsi="Verdana" w:cs="Verdana"/>
      <w:b w:val="0"/>
      <w:color w:val="000000"/>
    </w:rPr>
  </w:style>
  <w:style w:type="character" w:customStyle="1" w:styleId="WW8Num21z1">
    <w:name w:val="WW8Num21z1"/>
    <w:rsid w:val="002B037A"/>
    <w:rPr>
      <w:rFonts w:ascii="Verdana" w:eastAsia="Calibri" w:hAnsi="Verdana" w:cs="Verdana" w:hint="default"/>
    </w:rPr>
  </w:style>
  <w:style w:type="character" w:customStyle="1" w:styleId="WW8Num22z0">
    <w:name w:val="WW8Num22z0"/>
    <w:rsid w:val="002B037A"/>
    <w:rPr>
      <w:rFonts w:ascii="Verdana" w:hAnsi="Verdana" w:cs="Verdana" w:hint="default"/>
      <w:b w:val="0"/>
      <w:sz w:val="20"/>
    </w:rPr>
  </w:style>
  <w:style w:type="character" w:customStyle="1" w:styleId="WW8Num23z0">
    <w:name w:val="WW8Num23z0"/>
    <w:rsid w:val="002B037A"/>
    <w:rPr>
      <w:rFonts w:ascii="Verdana" w:hAnsi="Verdana" w:cs="Verdana" w:hint="default"/>
    </w:rPr>
  </w:style>
  <w:style w:type="character" w:customStyle="1" w:styleId="WW8Num24z0">
    <w:name w:val="WW8Num24z0"/>
    <w:rsid w:val="002B037A"/>
    <w:rPr>
      <w:rFonts w:ascii="Verdana" w:hAnsi="Verdana" w:cs="Verdana" w:hint="default"/>
    </w:rPr>
  </w:style>
  <w:style w:type="character" w:customStyle="1" w:styleId="WW8Num25z0">
    <w:name w:val="WW8Num25z0"/>
    <w:rsid w:val="002B037A"/>
    <w:rPr>
      <w:rFonts w:ascii="Verdana" w:hAnsi="Verdana" w:cs="Verdana" w:hint="default"/>
    </w:rPr>
  </w:style>
  <w:style w:type="character" w:customStyle="1" w:styleId="WW8Num25z2">
    <w:name w:val="WW8Num25z2"/>
    <w:rsid w:val="002B037A"/>
  </w:style>
  <w:style w:type="character" w:customStyle="1" w:styleId="WW8Num25z3">
    <w:name w:val="WW8Num25z3"/>
    <w:rsid w:val="002B037A"/>
  </w:style>
  <w:style w:type="character" w:customStyle="1" w:styleId="WW8Num25z4">
    <w:name w:val="WW8Num25z4"/>
    <w:rsid w:val="002B037A"/>
  </w:style>
  <w:style w:type="character" w:customStyle="1" w:styleId="WW8Num25z5">
    <w:name w:val="WW8Num25z5"/>
    <w:rsid w:val="002B037A"/>
  </w:style>
  <w:style w:type="character" w:customStyle="1" w:styleId="WW8Num25z6">
    <w:name w:val="WW8Num25z6"/>
    <w:rsid w:val="002B037A"/>
  </w:style>
  <w:style w:type="character" w:customStyle="1" w:styleId="WW8Num25z7">
    <w:name w:val="WW8Num25z7"/>
    <w:rsid w:val="002B037A"/>
  </w:style>
  <w:style w:type="character" w:customStyle="1" w:styleId="WW8Num25z8">
    <w:name w:val="WW8Num25z8"/>
    <w:rsid w:val="002B037A"/>
  </w:style>
  <w:style w:type="character" w:customStyle="1" w:styleId="WW8Num26z0">
    <w:name w:val="WW8Num26z0"/>
    <w:rsid w:val="002B037A"/>
    <w:rPr>
      <w:rFonts w:ascii="Verdana" w:hAnsi="Verdana" w:cs="Verdana"/>
    </w:rPr>
  </w:style>
  <w:style w:type="character" w:customStyle="1" w:styleId="WW8Num27z0">
    <w:name w:val="WW8Num27z0"/>
    <w:rsid w:val="002B037A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B037A"/>
    <w:rPr>
      <w:rFonts w:ascii="Verdana" w:hAnsi="Verdana" w:cs="Verdana"/>
      <w:color w:val="000000"/>
      <w:sz w:val="20"/>
    </w:rPr>
  </w:style>
  <w:style w:type="character" w:customStyle="1" w:styleId="WW8Num28z1">
    <w:name w:val="WW8Num28z1"/>
    <w:rsid w:val="002B037A"/>
  </w:style>
  <w:style w:type="character" w:customStyle="1" w:styleId="WW8Num28z2">
    <w:name w:val="WW8Num28z2"/>
    <w:rsid w:val="002B037A"/>
  </w:style>
  <w:style w:type="character" w:customStyle="1" w:styleId="WW8Num28z3">
    <w:name w:val="WW8Num28z3"/>
    <w:rsid w:val="002B037A"/>
  </w:style>
  <w:style w:type="character" w:customStyle="1" w:styleId="WW8Num28z4">
    <w:name w:val="WW8Num28z4"/>
    <w:rsid w:val="002B037A"/>
  </w:style>
  <w:style w:type="character" w:customStyle="1" w:styleId="WW8Num28z5">
    <w:name w:val="WW8Num28z5"/>
    <w:rsid w:val="002B037A"/>
  </w:style>
  <w:style w:type="character" w:customStyle="1" w:styleId="WW8Num28z6">
    <w:name w:val="WW8Num28z6"/>
    <w:rsid w:val="002B037A"/>
  </w:style>
  <w:style w:type="character" w:customStyle="1" w:styleId="WW8Num28z7">
    <w:name w:val="WW8Num28z7"/>
    <w:rsid w:val="002B037A"/>
  </w:style>
  <w:style w:type="character" w:customStyle="1" w:styleId="WW8Num28z8">
    <w:name w:val="WW8Num28z8"/>
    <w:rsid w:val="002B037A"/>
  </w:style>
  <w:style w:type="character" w:customStyle="1" w:styleId="WW8Num29z0">
    <w:name w:val="WW8Num29z0"/>
    <w:rsid w:val="002B037A"/>
    <w:rPr>
      <w:rFonts w:ascii="Verdana" w:hAnsi="Verdana" w:cs="Verdana" w:hint="default"/>
      <w:sz w:val="20"/>
    </w:rPr>
  </w:style>
  <w:style w:type="character" w:customStyle="1" w:styleId="WW8Num30z0">
    <w:name w:val="WW8Num30z0"/>
    <w:rsid w:val="002B037A"/>
    <w:rPr>
      <w:rFonts w:ascii="Verdana" w:hAnsi="Verdana" w:cs="Verdana" w:hint="default"/>
    </w:rPr>
  </w:style>
  <w:style w:type="character" w:customStyle="1" w:styleId="WW8Num31z0">
    <w:name w:val="WW8Num31z0"/>
    <w:rsid w:val="002B037A"/>
    <w:rPr>
      <w:rFonts w:ascii="Verdana" w:hAnsi="Verdana" w:cs="Verdana" w:hint="default"/>
    </w:rPr>
  </w:style>
  <w:style w:type="character" w:customStyle="1" w:styleId="WW8Num32z0">
    <w:name w:val="WW8Num32z0"/>
    <w:rsid w:val="002B037A"/>
    <w:rPr>
      <w:rFonts w:ascii="Verdana" w:hAnsi="Verdana" w:cs="Verdana"/>
    </w:rPr>
  </w:style>
  <w:style w:type="character" w:customStyle="1" w:styleId="WW8Num32z1">
    <w:name w:val="WW8Num32z1"/>
    <w:rsid w:val="002B037A"/>
  </w:style>
  <w:style w:type="character" w:customStyle="1" w:styleId="WW8Num32z2">
    <w:name w:val="WW8Num32z2"/>
    <w:rsid w:val="002B037A"/>
  </w:style>
  <w:style w:type="character" w:customStyle="1" w:styleId="WW8Num32z3">
    <w:name w:val="WW8Num32z3"/>
    <w:rsid w:val="002B037A"/>
  </w:style>
  <w:style w:type="character" w:customStyle="1" w:styleId="WW8Num32z4">
    <w:name w:val="WW8Num32z4"/>
    <w:rsid w:val="002B037A"/>
  </w:style>
  <w:style w:type="character" w:customStyle="1" w:styleId="WW8Num32z5">
    <w:name w:val="WW8Num32z5"/>
    <w:rsid w:val="002B037A"/>
  </w:style>
  <w:style w:type="character" w:customStyle="1" w:styleId="WW8Num32z6">
    <w:name w:val="WW8Num32z6"/>
    <w:rsid w:val="002B037A"/>
  </w:style>
  <w:style w:type="character" w:customStyle="1" w:styleId="WW8Num32z7">
    <w:name w:val="WW8Num32z7"/>
    <w:rsid w:val="002B037A"/>
  </w:style>
  <w:style w:type="character" w:customStyle="1" w:styleId="WW8Num32z8">
    <w:name w:val="WW8Num32z8"/>
    <w:rsid w:val="002B037A"/>
  </w:style>
  <w:style w:type="character" w:customStyle="1" w:styleId="WW8Num33z0">
    <w:name w:val="WW8Num33z0"/>
    <w:rsid w:val="002B037A"/>
    <w:rPr>
      <w:rFonts w:ascii="Verdana" w:hAnsi="Verdana" w:cs="Verdana"/>
      <w:b/>
    </w:rPr>
  </w:style>
  <w:style w:type="character" w:customStyle="1" w:styleId="WW8Num33z1">
    <w:name w:val="WW8Num33z1"/>
    <w:rsid w:val="002B037A"/>
  </w:style>
  <w:style w:type="character" w:customStyle="1" w:styleId="WW8Num34z0">
    <w:name w:val="WW8Num34z0"/>
    <w:rsid w:val="002B037A"/>
    <w:rPr>
      <w:rFonts w:ascii="Verdana" w:hAnsi="Verdana" w:cs="Verdana" w:hint="default"/>
    </w:rPr>
  </w:style>
  <w:style w:type="character" w:customStyle="1" w:styleId="WW8Num35z0">
    <w:name w:val="WW8Num35z0"/>
    <w:rsid w:val="002B037A"/>
    <w:rPr>
      <w:rFonts w:hint="default"/>
    </w:rPr>
  </w:style>
  <w:style w:type="character" w:customStyle="1" w:styleId="WW8Num35z1">
    <w:name w:val="WW8Num35z1"/>
    <w:rsid w:val="002B037A"/>
  </w:style>
  <w:style w:type="character" w:customStyle="1" w:styleId="WW8Num35z2">
    <w:name w:val="WW8Num35z2"/>
    <w:rsid w:val="002B037A"/>
  </w:style>
  <w:style w:type="character" w:customStyle="1" w:styleId="WW8Num35z3">
    <w:name w:val="WW8Num35z3"/>
    <w:rsid w:val="002B037A"/>
  </w:style>
  <w:style w:type="character" w:customStyle="1" w:styleId="WW8Num35z4">
    <w:name w:val="WW8Num35z4"/>
    <w:rsid w:val="002B037A"/>
  </w:style>
  <w:style w:type="character" w:customStyle="1" w:styleId="WW8Num35z5">
    <w:name w:val="WW8Num35z5"/>
    <w:rsid w:val="002B037A"/>
  </w:style>
  <w:style w:type="character" w:customStyle="1" w:styleId="WW8Num35z6">
    <w:name w:val="WW8Num35z6"/>
    <w:rsid w:val="002B037A"/>
  </w:style>
  <w:style w:type="character" w:customStyle="1" w:styleId="WW8Num35z7">
    <w:name w:val="WW8Num35z7"/>
    <w:rsid w:val="002B037A"/>
  </w:style>
  <w:style w:type="character" w:customStyle="1" w:styleId="WW8Num35z8">
    <w:name w:val="WW8Num35z8"/>
    <w:rsid w:val="002B037A"/>
  </w:style>
  <w:style w:type="character" w:customStyle="1" w:styleId="WW8Num36z0">
    <w:name w:val="WW8Num36z0"/>
    <w:rsid w:val="002B037A"/>
    <w:rPr>
      <w:rFonts w:ascii="Verdana" w:hAnsi="Verdana" w:cs="Verdana" w:hint="default"/>
    </w:rPr>
  </w:style>
  <w:style w:type="character" w:customStyle="1" w:styleId="WW8Num36z1">
    <w:name w:val="WW8Num36z1"/>
    <w:rsid w:val="002B037A"/>
  </w:style>
  <w:style w:type="character" w:customStyle="1" w:styleId="WW8Num36z2">
    <w:name w:val="WW8Num36z2"/>
    <w:rsid w:val="002B037A"/>
  </w:style>
  <w:style w:type="character" w:customStyle="1" w:styleId="WW8Num36z3">
    <w:name w:val="WW8Num36z3"/>
    <w:rsid w:val="002B037A"/>
    <w:rPr>
      <w:rFonts w:ascii="Verdana" w:eastAsia="Calibri" w:hAnsi="Verdana" w:cs="Verdana"/>
    </w:rPr>
  </w:style>
  <w:style w:type="character" w:customStyle="1" w:styleId="WW8Num36z4">
    <w:name w:val="WW8Num36z4"/>
    <w:rsid w:val="002B037A"/>
  </w:style>
  <w:style w:type="character" w:customStyle="1" w:styleId="WW8Num36z5">
    <w:name w:val="WW8Num36z5"/>
    <w:rsid w:val="002B037A"/>
  </w:style>
  <w:style w:type="character" w:customStyle="1" w:styleId="WW8Num36z6">
    <w:name w:val="WW8Num36z6"/>
    <w:rsid w:val="002B037A"/>
  </w:style>
  <w:style w:type="character" w:customStyle="1" w:styleId="WW8Num36z7">
    <w:name w:val="WW8Num36z7"/>
    <w:rsid w:val="002B037A"/>
  </w:style>
  <w:style w:type="character" w:customStyle="1" w:styleId="WW8Num36z8">
    <w:name w:val="WW8Num36z8"/>
    <w:rsid w:val="002B037A"/>
  </w:style>
  <w:style w:type="character" w:customStyle="1" w:styleId="WW8Num37z0">
    <w:name w:val="WW8Num37z0"/>
    <w:rsid w:val="002B037A"/>
    <w:rPr>
      <w:rFonts w:hint="default"/>
    </w:rPr>
  </w:style>
  <w:style w:type="character" w:customStyle="1" w:styleId="WW8Num38z0">
    <w:name w:val="WW8Num38z0"/>
    <w:rsid w:val="002B037A"/>
    <w:rPr>
      <w:rFonts w:ascii="Verdana" w:hAnsi="Verdana" w:cs="Verdana"/>
    </w:rPr>
  </w:style>
  <w:style w:type="character" w:customStyle="1" w:styleId="WW8Num38z1">
    <w:name w:val="WW8Num38z1"/>
    <w:rsid w:val="002B037A"/>
  </w:style>
  <w:style w:type="character" w:customStyle="1" w:styleId="WW8Num38z2">
    <w:name w:val="WW8Num38z2"/>
    <w:rsid w:val="002B037A"/>
  </w:style>
  <w:style w:type="character" w:customStyle="1" w:styleId="WW8Num38z3">
    <w:name w:val="WW8Num38z3"/>
    <w:rsid w:val="002B037A"/>
  </w:style>
  <w:style w:type="character" w:customStyle="1" w:styleId="WW8Num38z4">
    <w:name w:val="WW8Num38z4"/>
    <w:rsid w:val="002B037A"/>
  </w:style>
  <w:style w:type="character" w:customStyle="1" w:styleId="WW8Num38z5">
    <w:name w:val="WW8Num38z5"/>
    <w:rsid w:val="002B037A"/>
  </w:style>
  <w:style w:type="character" w:customStyle="1" w:styleId="WW8Num38z6">
    <w:name w:val="WW8Num38z6"/>
    <w:rsid w:val="002B037A"/>
  </w:style>
  <w:style w:type="character" w:customStyle="1" w:styleId="WW8Num38z7">
    <w:name w:val="WW8Num38z7"/>
    <w:rsid w:val="002B037A"/>
  </w:style>
  <w:style w:type="character" w:customStyle="1" w:styleId="WW8Num38z8">
    <w:name w:val="WW8Num38z8"/>
    <w:rsid w:val="002B037A"/>
  </w:style>
  <w:style w:type="character" w:customStyle="1" w:styleId="WW8Num39z0">
    <w:name w:val="WW8Num39z0"/>
    <w:rsid w:val="002B037A"/>
    <w:rPr>
      <w:rFonts w:ascii="Verdana" w:hAnsi="Verdana" w:cs="Verdana" w:hint="default"/>
    </w:rPr>
  </w:style>
  <w:style w:type="character" w:customStyle="1" w:styleId="WW8Num39z1">
    <w:name w:val="WW8Num39z1"/>
    <w:rsid w:val="002B037A"/>
  </w:style>
  <w:style w:type="character" w:customStyle="1" w:styleId="WW8Num39z2">
    <w:name w:val="WW8Num39z2"/>
    <w:rsid w:val="002B037A"/>
  </w:style>
  <w:style w:type="character" w:customStyle="1" w:styleId="WW8Num39z3">
    <w:name w:val="WW8Num39z3"/>
    <w:rsid w:val="002B037A"/>
  </w:style>
  <w:style w:type="character" w:customStyle="1" w:styleId="WW8Num39z4">
    <w:name w:val="WW8Num39z4"/>
    <w:rsid w:val="002B037A"/>
  </w:style>
  <w:style w:type="character" w:customStyle="1" w:styleId="WW8Num39z5">
    <w:name w:val="WW8Num39z5"/>
    <w:rsid w:val="002B037A"/>
  </w:style>
  <w:style w:type="character" w:customStyle="1" w:styleId="WW8Num39z6">
    <w:name w:val="WW8Num39z6"/>
    <w:rsid w:val="002B037A"/>
  </w:style>
  <w:style w:type="character" w:customStyle="1" w:styleId="WW8Num39z7">
    <w:name w:val="WW8Num39z7"/>
    <w:rsid w:val="002B037A"/>
  </w:style>
  <w:style w:type="character" w:customStyle="1" w:styleId="WW8Num39z8">
    <w:name w:val="WW8Num39z8"/>
    <w:rsid w:val="002B037A"/>
  </w:style>
  <w:style w:type="character" w:customStyle="1" w:styleId="WW8Num40z0">
    <w:name w:val="WW8Num40z0"/>
    <w:rsid w:val="002B037A"/>
    <w:rPr>
      <w:rFonts w:ascii="Verdana" w:hAnsi="Verdana" w:cs="Verdana" w:hint="default"/>
    </w:rPr>
  </w:style>
  <w:style w:type="character" w:customStyle="1" w:styleId="WW8Num40z1">
    <w:name w:val="WW8Num40z1"/>
    <w:rsid w:val="002B037A"/>
  </w:style>
  <w:style w:type="character" w:customStyle="1" w:styleId="WW8Num40z2">
    <w:name w:val="WW8Num40z2"/>
    <w:rsid w:val="002B037A"/>
  </w:style>
  <w:style w:type="character" w:customStyle="1" w:styleId="WW8Num40z3">
    <w:name w:val="WW8Num40z3"/>
    <w:rsid w:val="002B037A"/>
  </w:style>
  <w:style w:type="character" w:customStyle="1" w:styleId="WW8Num40z4">
    <w:name w:val="WW8Num40z4"/>
    <w:rsid w:val="002B037A"/>
  </w:style>
  <w:style w:type="character" w:customStyle="1" w:styleId="WW8Num40z5">
    <w:name w:val="WW8Num40z5"/>
    <w:rsid w:val="002B037A"/>
  </w:style>
  <w:style w:type="character" w:customStyle="1" w:styleId="WW8Num40z6">
    <w:name w:val="WW8Num40z6"/>
    <w:rsid w:val="002B037A"/>
  </w:style>
  <w:style w:type="character" w:customStyle="1" w:styleId="WW8Num40z7">
    <w:name w:val="WW8Num40z7"/>
    <w:rsid w:val="002B037A"/>
  </w:style>
  <w:style w:type="character" w:customStyle="1" w:styleId="WW8Num40z8">
    <w:name w:val="WW8Num40z8"/>
    <w:rsid w:val="002B037A"/>
  </w:style>
  <w:style w:type="character" w:customStyle="1" w:styleId="WW8Num41z0">
    <w:name w:val="WW8Num41z0"/>
    <w:rsid w:val="002B037A"/>
    <w:rPr>
      <w:rFonts w:ascii="Verdana" w:hAnsi="Verdana" w:cs="Verdana"/>
      <w:sz w:val="20"/>
    </w:rPr>
  </w:style>
  <w:style w:type="character" w:customStyle="1" w:styleId="WW8NumSt37z0">
    <w:name w:val="WW8NumSt37z0"/>
    <w:rsid w:val="002B037A"/>
    <w:rPr>
      <w:rFonts w:ascii="Symbol" w:hAnsi="Symbol" w:cs="Symbol" w:hint="default"/>
    </w:rPr>
  </w:style>
  <w:style w:type="character" w:customStyle="1" w:styleId="Domylnaczcionkaakapitu2">
    <w:name w:val="Domyślna czcionka akapitu2"/>
    <w:rsid w:val="002B037A"/>
  </w:style>
  <w:style w:type="character" w:customStyle="1" w:styleId="WW8Num1z1">
    <w:name w:val="WW8Num1z1"/>
    <w:rsid w:val="002B037A"/>
  </w:style>
  <w:style w:type="character" w:customStyle="1" w:styleId="WW8Num1z2">
    <w:name w:val="WW8Num1z2"/>
    <w:rsid w:val="002B037A"/>
  </w:style>
  <w:style w:type="character" w:customStyle="1" w:styleId="WW8Num1z3">
    <w:name w:val="WW8Num1z3"/>
    <w:rsid w:val="002B037A"/>
  </w:style>
  <w:style w:type="character" w:customStyle="1" w:styleId="WW8Num1z4">
    <w:name w:val="WW8Num1z4"/>
    <w:rsid w:val="002B037A"/>
  </w:style>
  <w:style w:type="character" w:customStyle="1" w:styleId="WW8Num1z5">
    <w:name w:val="WW8Num1z5"/>
    <w:rsid w:val="002B037A"/>
  </w:style>
  <w:style w:type="character" w:customStyle="1" w:styleId="WW8Num1z6">
    <w:name w:val="WW8Num1z6"/>
    <w:rsid w:val="002B037A"/>
  </w:style>
  <w:style w:type="character" w:customStyle="1" w:styleId="WW8Num1z7">
    <w:name w:val="WW8Num1z7"/>
    <w:rsid w:val="002B037A"/>
  </w:style>
  <w:style w:type="character" w:customStyle="1" w:styleId="WW8Num1z8">
    <w:name w:val="WW8Num1z8"/>
    <w:rsid w:val="002B037A"/>
  </w:style>
  <w:style w:type="character" w:customStyle="1" w:styleId="WW8Num26z1">
    <w:name w:val="WW8Num26z1"/>
    <w:rsid w:val="002B037A"/>
    <w:rPr>
      <w:rFonts w:ascii="Verdana" w:hAnsi="Verdana" w:cs="Verdana"/>
    </w:rPr>
  </w:style>
  <w:style w:type="character" w:customStyle="1" w:styleId="WW8Num26z2">
    <w:name w:val="WW8Num26z2"/>
    <w:rsid w:val="002B037A"/>
  </w:style>
  <w:style w:type="character" w:customStyle="1" w:styleId="WW8Num26z3">
    <w:name w:val="WW8Num26z3"/>
    <w:rsid w:val="002B037A"/>
  </w:style>
  <w:style w:type="character" w:customStyle="1" w:styleId="WW8Num26z4">
    <w:name w:val="WW8Num26z4"/>
    <w:rsid w:val="002B037A"/>
  </w:style>
  <w:style w:type="character" w:customStyle="1" w:styleId="WW8Num26z5">
    <w:name w:val="WW8Num26z5"/>
    <w:rsid w:val="002B037A"/>
  </w:style>
  <w:style w:type="character" w:customStyle="1" w:styleId="WW8Num26z6">
    <w:name w:val="WW8Num26z6"/>
    <w:rsid w:val="002B037A"/>
  </w:style>
  <w:style w:type="character" w:customStyle="1" w:styleId="WW8Num26z7">
    <w:name w:val="WW8Num26z7"/>
    <w:rsid w:val="002B037A"/>
  </w:style>
  <w:style w:type="character" w:customStyle="1" w:styleId="WW8Num26z8">
    <w:name w:val="WW8Num26z8"/>
    <w:rsid w:val="002B037A"/>
  </w:style>
  <w:style w:type="character" w:customStyle="1" w:styleId="WW8Num29z1">
    <w:name w:val="WW8Num29z1"/>
    <w:rsid w:val="002B037A"/>
  </w:style>
  <w:style w:type="character" w:customStyle="1" w:styleId="WW8Num29z2">
    <w:name w:val="WW8Num29z2"/>
    <w:rsid w:val="002B037A"/>
  </w:style>
  <w:style w:type="character" w:customStyle="1" w:styleId="WW8Num29z3">
    <w:name w:val="WW8Num29z3"/>
    <w:rsid w:val="002B037A"/>
  </w:style>
  <w:style w:type="character" w:customStyle="1" w:styleId="WW8Num29z4">
    <w:name w:val="WW8Num29z4"/>
    <w:rsid w:val="002B037A"/>
  </w:style>
  <w:style w:type="character" w:customStyle="1" w:styleId="WW8Num29z5">
    <w:name w:val="WW8Num29z5"/>
    <w:rsid w:val="002B037A"/>
  </w:style>
  <w:style w:type="character" w:customStyle="1" w:styleId="WW8Num29z6">
    <w:name w:val="WW8Num29z6"/>
    <w:rsid w:val="002B037A"/>
  </w:style>
  <w:style w:type="character" w:customStyle="1" w:styleId="WW8Num29z7">
    <w:name w:val="WW8Num29z7"/>
    <w:rsid w:val="002B037A"/>
  </w:style>
  <w:style w:type="character" w:customStyle="1" w:styleId="WW8Num29z8">
    <w:name w:val="WW8Num29z8"/>
    <w:rsid w:val="002B037A"/>
  </w:style>
  <w:style w:type="character" w:customStyle="1" w:styleId="WW8Num33z2">
    <w:name w:val="WW8Num33z2"/>
    <w:rsid w:val="002B037A"/>
  </w:style>
  <w:style w:type="character" w:customStyle="1" w:styleId="WW8Num33z3">
    <w:name w:val="WW8Num33z3"/>
    <w:rsid w:val="002B037A"/>
  </w:style>
  <w:style w:type="character" w:customStyle="1" w:styleId="WW8Num33z4">
    <w:name w:val="WW8Num33z4"/>
    <w:rsid w:val="002B037A"/>
  </w:style>
  <w:style w:type="character" w:customStyle="1" w:styleId="WW8Num33z5">
    <w:name w:val="WW8Num33z5"/>
    <w:rsid w:val="002B037A"/>
  </w:style>
  <w:style w:type="character" w:customStyle="1" w:styleId="WW8Num33z6">
    <w:name w:val="WW8Num33z6"/>
    <w:rsid w:val="002B037A"/>
  </w:style>
  <w:style w:type="character" w:customStyle="1" w:styleId="WW8Num33z7">
    <w:name w:val="WW8Num33z7"/>
    <w:rsid w:val="002B037A"/>
  </w:style>
  <w:style w:type="character" w:customStyle="1" w:styleId="WW8Num33z8">
    <w:name w:val="WW8Num33z8"/>
    <w:rsid w:val="002B037A"/>
  </w:style>
  <w:style w:type="character" w:customStyle="1" w:styleId="WW8Num4z1">
    <w:name w:val="WW8Num4z1"/>
    <w:rsid w:val="002B037A"/>
    <w:rPr>
      <w:b w:val="0"/>
      <w:bCs w:val="0"/>
      <w:sz w:val="20"/>
      <w:szCs w:val="20"/>
    </w:rPr>
  </w:style>
  <w:style w:type="character" w:customStyle="1" w:styleId="WW8Num4z2">
    <w:name w:val="WW8Num4z2"/>
    <w:rsid w:val="002B037A"/>
  </w:style>
  <w:style w:type="character" w:customStyle="1" w:styleId="WW8Num4z3">
    <w:name w:val="WW8Num4z3"/>
    <w:rsid w:val="002B037A"/>
  </w:style>
  <w:style w:type="character" w:customStyle="1" w:styleId="WW8Num4z4">
    <w:name w:val="WW8Num4z4"/>
    <w:rsid w:val="002B037A"/>
  </w:style>
  <w:style w:type="character" w:customStyle="1" w:styleId="WW8Num4z5">
    <w:name w:val="WW8Num4z5"/>
    <w:rsid w:val="002B037A"/>
  </w:style>
  <w:style w:type="character" w:customStyle="1" w:styleId="WW8Num4z6">
    <w:name w:val="WW8Num4z6"/>
    <w:rsid w:val="002B037A"/>
  </w:style>
  <w:style w:type="character" w:customStyle="1" w:styleId="WW8Num4z7">
    <w:name w:val="WW8Num4z7"/>
    <w:rsid w:val="002B037A"/>
  </w:style>
  <w:style w:type="character" w:customStyle="1" w:styleId="WW8Num4z8">
    <w:name w:val="WW8Num4z8"/>
    <w:rsid w:val="002B037A"/>
  </w:style>
  <w:style w:type="character" w:customStyle="1" w:styleId="WW8Num9z1">
    <w:name w:val="WW8Num9z1"/>
    <w:rsid w:val="002B037A"/>
  </w:style>
  <w:style w:type="character" w:customStyle="1" w:styleId="WW8Num9z2">
    <w:name w:val="WW8Num9z2"/>
    <w:rsid w:val="002B037A"/>
  </w:style>
  <w:style w:type="character" w:customStyle="1" w:styleId="WW8Num9z3">
    <w:name w:val="WW8Num9z3"/>
    <w:rsid w:val="002B037A"/>
  </w:style>
  <w:style w:type="character" w:customStyle="1" w:styleId="WW8Num9z4">
    <w:name w:val="WW8Num9z4"/>
    <w:rsid w:val="002B037A"/>
  </w:style>
  <w:style w:type="character" w:customStyle="1" w:styleId="WW8Num9z5">
    <w:name w:val="WW8Num9z5"/>
    <w:rsid w:val="002B037A"/>
  </w:style>
  <w:style w:type="character" w:customStyle="1" w:styleId="WW8Num9z6">
    <w:name w:val="WW8Num9z6"/>
    <w:rsid w:val="002B037A"/>
  </w:style>
  <w:style w:type="character" w:customStyle="1" w:styleId="WW8Num9z7">
    <w:name w:val="WW8Num9z7"/>
    <w:rsid w:val="002B037A"/>
  </w:style>
  <w:style w:type="character" w:customStyle="1" w:styleId="WW8Num9z8">
    <w:name w:val="WW8Num9z8"/>
    <w:rsid w:val="002B037A"/>
  </w:style>
  <w:style w:type="character" w:customStyle="1" w:styleId="WW8Num11z1">
    <w:name w:val="WW8Num11z1"/>
    <w:rsid w:val="002B037A"/>
  </w:style>
  <w:style w:type="character" w:customStyle="1" w:styleId="WW8Num11z2">
    <w:name w:val="WW8Num11z2"/>
    <w:rsid w:val="002B037A"/>
  </w:style>
  <w:style w:type="character" w:customStyle="1" w:styleId="WW8Num11z3">
    <w:name w:val="WW8Num11z3"/>
    <w:rsid w:val="002B037A"/>
  </w:style>
  <w:style w:type="character" w:customStyle="1" w:styleId="WW8Num11z4">
    <w:name w:val="WW8Num11z4"/>
    <w:rsid w:val="002B037A"/>
  </w:style>
  <w:style w:type="character" w:customStyle="1" w:styleId="WW8Num11z5">
    <w:name w:val="WW8Num11z5"/>
    <w:rsid w:val="002B037A"/>
  </w:style>
  <w:style w:type="character" w:customStyle="1" w:styleId="WW8Num11z6">
    <w:name w:val="WW8Num11z6"/>
    <w:rsid w:val="002B037A"/>
  </w:style>
  <w:style w:type="character" w:customStyle="1" w:styleId="WW8Num11z7">
    <w:name w:val="WW8Num11z7"/>
    <w:rsid w:val="002B037A"/>
  </w:style>
  <w:style w:type="character" w:customStyle="1" w:styleId="WW8Num11z8">
    <w:name w:val="WW8Num11z8"/>
    <w:rsid w:val="002B037A"/>
  </w:style>
  <w:style w:type="character" w:customStyle="1" w:styleId="WW8Num12z1">
    <w:name w:val="WW8Num12z1"/>
    <w:rsid w:val="002B037A"/>
  </w:style>
  <w:style w:type="character" w:customStyle="1" w:styleId="WW8Num12z2">
    <w:name w:val="WW8Num12z2"/>
    <w:rsid w:val="002B037A"/>
  </w:style>
  <w:style w:type="character" w:customStyle="1" w:styleId="WW8Num12z3">
    <w:name w:val="WW8Num12z3"/>
    <w:rsid w:val="002B037A"/>
  </w:style>
  <w:style w:type="character" w:customStyle="1" w:styleId="WW8Num12z4">
    <w:name w:val="WW8Num12z4"/>
    <w:rsid w:val="002B037A"/>
  </w:style>
  <w:style w:type="character" w:customStyle="1" w:styleId="WW8Num12z5">
    <w:name w:val="WW8Num12z5"/>
    <w:rsid w:val="002B037A"/>
  </w:style>
  <w:style w:type="character" w:customStyle="1" w:styleId="WW8Num12z6">
    <w:name w:val="WW8Num12z6"/>
    <w:rsid w:val="002B037A"/>
  </w:style>
  <w:style w:type="character" w:customStyle="1" w:styleId="WW8Num12z7">
    <w:name w:val="WW8Num12z7"/>
    <w:rsid w:val="002B037A"/>
  </w:style>
  <w:style w:type="character" w:customStyle="1" w:styleId="WW8Num12z8">
    <w:name w:val="WW8Num12z8"/>
    <w:rsid w:val="002B037A"/>
  </w:style>
  <w:style w:type="character" w:customStyle="1" w:styleId="WW8Num15z1">
    <w:name w:val="WW8Num15z1"/>
    <w:rsid w:val="002B037A"/>
  </w:style>
  <w:style w:type="character" w:customStyle="1" w:styleId="WW8Num15z2">
    <w:name w:val="WW8Num15z2"/>
    <w:rsid w:val="002B037A"/>
  </w:style>
  <w:style w:type="character" w:customStyle="1" w:styleId="WW8Num15z3">
    <w:name w:val="WW8Num15z3"/>
    <w:rsid w:val="002B037A"/>
  </w:style>
  <w:style w:type="character" w:customStyle="1" w:styleId="WW8Num15z4">
    <w:name w:val="WW8Num15z4"/>
    <w:rsid w:val="002B037A"/>
  </w:style>
  <w:style w:type="character" w:customStyle="1" w:styleId="WW8Num15z5">
    <w:name w:val="WW8Num15z5"/>
    <w:rsid w:val="002B037A"/>
  </w:style>
  <w:style w:type="character" w:customStyle="1" w:styleId="WW8Num15z6">
    <w:name w:val="WW8Num15z6"/>
    <w:rsid w:val="002B037A"/>
  </w:style>
  <w:style w:type="character" w:customStyle="1" w:styleId="WW8Num15z7">
    <w:name w:val="WW8Num15z7"/>
    <w:rsid w:val="002B037A"/>
  </w:style>
  <w:style w:type="character" w:customStyle="1" w:styleId="WW8Num15z8">
    <w:name w:val="WW8Num15z8"/>
    <w:rsid w:val="002B037A"/>
  </w:style>
  <w:style w:type="character" w:customStyle="1" w:styleId="WW8Num18z1">
    <w:name w:val="WW8Num18z1"/>
    <w:rsid w:val="002B037A"/>
  </w:style>
  <w:style w:type="character" w:customStyle="1" w:styleId="WW8Num18z2">
    <w:name w:val="WW8Num18z2"/>
    <w:rsid w:val="002B037A"/>
  </w:style>
  <w:style w:type="character" w:customStyle="1" w:styleId="WW8Num18z3">
    <w:name w:val="WW8Num18z3"/>
    <w:rsid w:val="002B037A"/>
  </w:style>
  <w:style w:type="character" w:customStyle="1" w:styleId="WW8Num18z4">
    <w:name w:val="WW8Num18z4"/>
    <w:rsid w:val="002B037A"/>
  </w:style>
  <w:style w:type="character" w:customStyle="1" w:styleId="WW8Num18z5">
    <w:name w:val="WW8Num18z5"/>
    <w:rsid w:val="002B037A"/>
  </w:style>
  <w:style w:type="character" w:customStyle="1" w:styleId="WW8Num18z6">
    <w:name w:val="WW8Num18z6"/>
    <w:rsid w:val="002B037A"/>
  </w:style>
  <w:style w:type="character" w:customStyle="1" w:styleId="WW8Num18z7">
    <w:name w:val="WW8Num18z7"/>
    <w:rsid w:val="002B037A"/>
  </w:style>
  <w:style w:type="character" w:customStyle="1" w:styleId="WW8Num18z8">
    <w:name w:val="WW8Num18z8"/>
    <w:rsid w:val="002B037A"/>
  </w:style>
  <w:style w:type="character" w:customStyle="1" w:styleId="WW8Num19z1">
    <w:name w:val="WW8Num19z1"/>
    <w:rsid w:val="002B037A"/>
  </w:style>
  <w:style w:type="character" w:customStyle="1" w:styleId="WW8Num19z2">
    <w:name w:val="WW8Num19z2"/>
    <w:rsid w:val="002B037A"/>
  </w:style>
  <w:style w:type="character" w:customStyle="1" w:styleId="WW8Num19z3">
    <w:name w:val="WW8Num19z3"/>
    <w:rsid w:val="002B037A"/>
  </w:style>
  <w:style w:type="character" w:customStyle="1" w:styleId="WW8Num19z4">
    <w:name w:val="WW8Num19z4"/>
    <w:rsid w:val="002B037A"/>
  </w:style>
  <w:style w:type="character" w:customStyle="1" w:styleId="WW8Num19z5">
    <w:name w:val="WW8Num19z5"/>
    <w:rsid w:val="002B037A"/>
  </w:style>
  <w:style w:type="character" w:customStyle="1" w:styleId="WW8Num19z6">
    <w:name w:val="WW8Num19z6"/>
    <w:rsid w:val="002B037A"/>
  </w:style>
  <w:style w:type="character" w:customStyle="1" w:styleId="WW8Num19z7">
    <w:name w:val="WW8Num19z7"/>
    <w:rsid w:val="002B037A"/>
  </w:style>
  <w:style w:type="character" w:customStyle="1" w:styleId="WW8Num19z8">
    <w:name w:val="WW8Num19z8"/>
    <w:rsid w:val="002B037A"/>
  </w:style>
  <w:style w:type="character" w:customStyle="1" w:styleId="WW8Num20z1">
    <w:name w:val="WW8Num20z1"/>
    <w:rsid w:val="002B037A"/>
  </w:style>
  <w:style w:type="character" w:customStyle="1" w:styleId="WW8Num20z2">
    <w:name w:val="WW8Num20z2"/>
    <w:rsid w:val="002B037A"/>
  </w:style>
  <w:style w:type="character" w:customStyle="1" w:styleId="WW8Num20z3">
    <w:name w:val="WW8Num20z3"/>
    <w:rsid w:val="002B037A"/>
  </w:style>
  <w:style w:type="character" w:customStyle="1" w:styleId="WW8Num20z4">
    <w:name w:val="WW8Num20z4"/>
    <w:rsid w:val="002B037A"/>
  </w:style>
  <w:style w:type="character" w:customStyle="1" w:styleId="WW8Num20z5">
    <w:name w:val="WW8Num20z5"/>
    <w:rsid w:val="002B037A"/>
  </w:style>
  <w:style w:type="character" w:customStyle="1" w:styleId="WW8Num20z6">
    <w:name w:val="WW8Num20z6"/>
    <w:rsid w:val="002B037A"/>
  </w:style>
  <w:style w:type="character" w:customStyle="1" w:styleId="WW8Num20z7">
    <w:name w:val="WW8Num20z7"/>
    <w:rsid w:val="002B037A"/>
  </w:style>
  <w:style w:type="character" w:customStyle="1" w:styleId="WW8Num20z8">
    <w:name w:val="WW8Num20z8"/>
    <w:rsid w:val="002B037A"/>
  </w:style>
  <w:style w:type="character" w:customStyle="1" w:styleId="WW8Num21z2">
    <w:name w:val="WW8Num21z2"/>
    <w:rsid w:val="002B037A"/>
  </w:style>
  <w:style w:type="character" w:customStyle="1" w:styleId="WW8Num21z3">
    <w:name w:val="WW8Num21z3"/>
    <w:rsid w:val="002B037A"/>
  </w:style>
  <w:style w:type="character" w:customStyle="1" w:styleId="WW8Num21z4">
    <w:name w:val="WW8Num21z4"/>
    <w:rsid w:val="002B037A"/>
  </w:style>
  <w:style w:type="character" w:customStyle="1" w:styleId="WW8Num21z5">
    <w:name w:val="WW8Num21z5"/>
    <w:rsid w:val="002B037A"/>
  </w:style>
  <w:style w:type="character" w:customStyle="1" w:styleId="WW8Num21z6">
    <w:name w:val="WW8Num21z6"/>
    <w:rsid w:val="002B037A"/>
  </w:style>
  <w:style w:type="character" w:customStyle="1" w:styleId="WW8Num21z7">
    <w:name w:val="WW8Num21z7"/>
    <w:rsid w:val="002B037A"/>
  </w:style>
  <w:style w:type="character" w:customStyle="1" w:styleId="WW8Num21z8">
    <w:name w:val="WW8Num21z8"/>
    <w:rsid w:val="002B037A"/>
  </w:style>
  <w:style w:type="character" w:customStyle="1" w:styleId="WW8Num23z1">
    <w:name w:val="WW8Num23z1"/>
    <w:rsid w:val="002B037A"/>
  </w:style>
  <w:style w:type="character" w:customStyle="1" w:styleId="WW8Num23z2">
    <w:name w:val="WW8Num23z2"/>
    <w:rsid w:val="002B037A"/>
  </w:style>
  <w:style w:type="character" w:customStyle="1" w:styleId="WW8Num23z3">
    <w:name w:val="WW8Num23z3"/>
    <w:rsid w:val="002B037A"/>
  </w:style>
  <w:style w:type="character" w:customStyle="1" w:styleId="WW8Num23z4">
    <w:name w:val="WW8Num23z4"/>
    <w:rsid w:val="002B037A"/>
  </w:style>
  <w:style w:type="character" w:customStyle="1" w:styleId="WW8Num23z5">
    <w:name w:val="WW8Num23z5"/>
    <w:rsid w:val="002B037A"/>
  </w:style>
  <w:style w:type="character" w:customStyle="1" w:styleId="WW8Num23z6">
    <w:name w:val="WW8Num23z6"/>
    <w:rsid w:val="002B037A"/>
  </w:style>
  <w:style w:type="character" w:customStyle="1" w:styleId="WW8Num23z7">
    <w:name w:val="WW8Num23z7"/>
    <w:rsid w:val="002B037A"/>
  </w:style>
  <w:style w:type="character" w:customStyle="1" w:styleId="WW8Num23z8">
    <w:name w:val="WW8Num23z8"/>
    <w:rsid w:val="002B037A"/>
  </w:style>
  <w:style w:type="character" w:customStyle="1" w:styleId="WW8Num25z1">
    <w:name w:val="WW8Num25z1"/>
    <w:rsid w:val="002B037A"/>
  </w:style>
  <w:style w:type="character" w:customStyle="1" w:styleId="WW8Num30z2">
    <w:name w:val="WW8Num30z2"/>
    <w:rsid w:val="002B037A"/>
  </w:style>
  <w:style w:type="character" w:customStyle="1" w:styleId="WW8Num30z3">
    <w:name w:val="WW8Num30z3"/>
    <w:rsid w:val="002B037A"/>
  </w:style>
  <w:style w:type="character" w:customStyle="1" w:styleId="WW8Num30z4">
    <w:name w:val="WW8Num30z4"/>
    <w:rsid w:val="002B037A"/>
  </w:style>
  <w:style w:type="character" w:customStyle="1" w:styleId="WW8Num30z5">
    <w:name w:val="WW8Num30z5"/>
    <w:rsid w:val="002B037A"/>
  </w:style>
  <w:style w:type="character" w:customStyle="1" w:styleId="WW8Num30z6">
    <w:name w:val="WW8Num30z6"/>
    <w:rsid w:val="002B037A"/>
  </w:style>
  <w:style w:type="character" w:customStyle="1" w:styleId="WW8Num30z7">
    <w:name w:val="WW8Num30z7"/>
    <w:rsid w:val="002B037A"/>
  </w:style>
  <w:style w:type="character" w:customStyle="1" w:styleId="WW8Num30z8">
    <w:name w:val="WW8Num30z8"/>
    <w:rsid w:val="002B037A"/>
  </w:style>
  <w:style w:type="character" w:customStyle="1" w:styleId="WW8Num31z1">
    <w:name w:val="WW8Num31z1"/>
    <w:rsid w:val="002B037A"/>
  </w:style>
  <w:style w:type="character" w:customStyle="1" w:styleId="WW8Num31z2">
    <w:name w:val="WW8Num31z2"/>
    <w:rsid w:val="002B037A"/>
  </w:style>
  <w:style w:type="character" w:customStyle="1" w:styleId="WW8Num31z3">
    <w:name w:val="WW8Num31z3"/>
    <w:rsid w:val="002B037A"/>
  </w:style>
  <w:style w:type="character" w:customStyle="1" w:styleId="WW8Num31z4">
    <w:name w:val="WW8Num31z4"/>
    <w:rsid w:val="002B037A"/>
  </w:style>
  <w:style w:type="character" w:customStyle="1" w:styleId="WW8Num31z5">
    <w:name w:val="WW8Num31z5"/>
    <w:rsid w:val="002B037A"/>
  </w:style>
  <w:style w:type="character" w:customStyle="1" w:styleId="WW8Num31z6">
    <w:name w:val="WW8Num31z6"/>
    <w:rsid w:val="002B037A"/>
  </w:style>
  <w:style w:type="character" w:customStyle="1" w:styleId="WW8Num31z7">
    <w:name w:val="WW8Num31z7"/>
    <w:rsid w:val="002B037A"/>
  </w:style>
  <w:style w:type="character" w:customStyle="1" w:styleId="WW8Num31z8">
    <w:name w:val="WW8Num31z8"/>
    <w:rsid w:val="002B037A"/>
  </w:style>
  <w:style w:type="character" w:customStyle="1" w:styleId="WW8Num34z1">
    <w:name w:val="WW8Num34z1"/>
    <w:rsid w:val="002B037A"/>
  </w:style>
  <w:style w:type="character" w:customStyle="1" w:styleId="WW8Num34z2">
    <w:name w:val="WW8Num34z2"/>
    <w:rsid w:val="002B037A"/>
  </w:style>
  <w:style w:type="character" w:customStyle="1" w:styleId="WW8Num34z3">
    <w:name w:val="WW8Num34z3"/>
    <w:rsid w:val="002B037A"/>
  </w:style>
  <w:style w:type="character" w:customStyle="1" w:styleId="WW8Num34z4">
    <w:name w:val="WW8Num34z4"/>
    <w:rsid w:val="002B037A"/>
  </w:style>
  <w:style w:type="character" w:customStyle="1" w:styleId="WW8Num34z5">
    <w:name w:val="WW8Num34z5"/>
    <w:rsid w:val="002B037A"/>
  </w:style>
  <w:style w:type="character" w:customStyle="1" w:styleId="WW8Num34z6">
    <w:name w:val="WW8Num34z6"/>
    <w:rsid w:val="002B037A"/>
  </w:style>
  <w:style w:type="character" w:customStyle="1" w:styleId="WW8Num34z7">
    <w:name w:val="WW8Num34z7"/>
    <w:rsid w:val="002B037A"/>
  </w:style>
  <w:style w:type="character" w:customStyle="1" w:styleId="WW8Num34z8">
    <w:name w:val="WW8Num34z8"/>
    <w:rsid w:val="002B037A"/>
  </w:style>
  <w:style w:type="character" w:customStyle="1" w:styleId="WW8Num37z1">
    <w:name w:val="WW8Num37z1"/>
    <w:rsid w:val="002B037A"/>
  </w:style>
  <w:style w:type="character" w:customStyle="1" w:styleId="WW8Num37z2">
    <w:name w:val="WW8Num37z2"/>
    <w:rsid w:val="002B037A"/>
  </w:style>
  <w:style w:type="character" w:customStyle="1" w:styleId="WW8Num37z3">
    <w:name w:val="WW8Num37z3"/>
    <w:rsid w:val="002B037A"/>
  </w:style>
  <w:style w:type="character" w:customStyle="1" w:styleId="WW8Num37z4">
    <w:name w:val="WW8Num37z4"/>
    <w:rsid w:val="002B037A"/>
  </w:style>
  <w:style w:type="character" w:customStyle="1" w:styleId="WW8Num37z5">
    <w:name w:val="WW8Num37z5"/>
    <w:rsid w:val="002B037A"/>
  </w:style>
  <w:style w:type="character" w:customStyle="1" w:styleId="WW8Num37z6">
    <w:name w:val="WW8Num37z6"/>
    <w:rsid w:val="002B037A"/>
  </w:style>
  <w:style w:type="character" w:customStyle="1" w:styleId="WW8Num37z7">
    <w:name w:val="WW8Num37z7"/>
    <w:rsid w:val="002B037A"/>
  </w:style>
  <w:style w:type="character" w:customStyle="1" w:styleId="WW8Num37z8">
    <w:name w:val="WW8Num37z8"/>
    <w:rsid w:val="002B037A"/>
  </w:style>
  <w:style w:type="character" w:customStyle="1" w:styleId="WW8Num42z0">
    <w:name w:val="WW8Num42z0"/>
    <w:rsid w:val="002B037A"/>
    <w:rPr>
      <w:rFonts w:hint="default"/>
    </w:rPr>
  </w:style>
  <w:style w:type="character" w:customStyle="1" w:styleId="WW8Num42z1">
    <w:name w:val="WW8Num42z1"/>
    <w:rsid w:val="002B037A"/>
  </w:style>
  <w:style w:type="character" w:customStyle="1" w:styleId="WW8Num42z2">
    <w:name w:val="WW8Num42z2"/>
    <w:rsid w:val="002B037A"/>
  </w:style>
  <w:style w:type="character" w:customStyle="1" w:styleId="WW8Num42z3">
    <w:name w:val="WW8Num42z3"/>
    <w:rsid w:val="002B037A"/>
  </w:style>
  <w:style w:type="character" w:customStyle="1" w:styleId="WW8Num42z4">
    <w:name w:val="WW8Num42z4"/>
    <w:rsid w:val="002B037A"/>
  </w:style>
  <w:style w:type="character" w:customStyle="1" w:styleId="WW8Num42z5">
    <w:name w:val="WW8Num42z5"/>
    <w:rsid w:val="002B037A"/>
  </w:style>
  <w:style w:type="character" w:customStyle="1" w:styleId="WW8Num42z6">
    <w:name w:val="WW8Num42z6"/>
    <w:rsid w:val="002B037A"/>
  </w:style>
  <w:style w:type="character" w:customStyle="1" w:styleId="WW8Num42z7">
    <w:name w:val="WW8Num42z7"/>
    <w:rsid w:val="002B037A"/>
  </w:style>
  <w:style w:type="character" w:customStyle="1" w:styleId="WW8Num42z8">
    <w:name w:val="WW8Num42z8"/>
    <w:rsid w:val="002B037A"/>
  </w:style>
  <w:style w:type="character" w:customStyle="1" w:styleId="WW8Num43z0">
    <w:name w:val="WW8Num43z0"/>
    <w:rsid w:val="002B037A"/>
  </w:style>
  <w:style w:type="character" w:customStyle="1" w:styleId="WW8Num43z1">
    <w:name w:val="WW8Num43z1"/>
    <w:rsid w:val="002B037A"/>
  </w:style>
  <w:style w:type="character" w:customStyle="1" w:styleId="WW8Num43z2">
    <w:name w:val="WW8Num43z2"/>
    <w:rsid w:val="002B037A"/>
  </w:style>
  <w:style w:type="character" w:customStyle="1" w:styleId="WW8Num43z3">
    <w:name w:val="WW8Num43z3"/>
    <w:rsid w:val="002B037A"/>
  </w:style>
  <w:style w:type="character" w:customStyle="1" w:styleId="WW8Num43z4">
    <w:name w:val="WW8Num43z4"/>
    <w:rsid w:val="002B037A"/>
  </w:style>
  <w:style w:type="character" w:customStyle="1" w:styleId="WW8Num43z5">
    <w:name w:val="WW8Num43z5"/>
    <w:rsid w:val="002B037A"/>
  </w:style>
  <w:style w:type="character" w:customStyle="1" w:styleId="WW8Num43z6">
    <w:name w:val="WW8Num43z6"/>
    <w:rsid w:val="002B037A"/>
  </w:style>
  <w:style w:type="character" w:customStyle="1" w:styleId="WW8Num43z7">
    <w:name w:val="WW8Num43z7"/>
    <w:rsid w:val="002B037A"/>
  </w:style>
  <w:style w:type="character" w:customStyle="1" w:styleId="WW8Num43z8">
    <w:name w:val="WW8Num43z8"/>
    <w:rsid w:val="002B037A"/>
  </w:style>
  <w:style w:type="character" w:customStyle="1" w:styleId="WW8Num44z0">
    <w:name w:val="WW8Num44z0"/>
    <w:rsid w:val="002B037A"/>
    <w:rPr>
      <w:rFonts w:ascii="Verdana" w:hAnsi="Verdana" w:cs="Verdana" w:hint="default"/>
      <w:sz w:val="20"/>
    </w:rPr>
  </w:style>
  <w:style w:type="character" w:customStyle="1" w:styleId="WW8Num44z1">
    <w:name w:val="WW8Num44z1"/>
    <w:rsid w:val="002B037A"/>
  </w:style>
  <w:style w:type="character" w:customStyle="1" w:styleId="WW8Num44z2">
    <w:name w:val="WW8Num44z2"/>
    <w:rsid w:val="002B037A"/>
  </w:style>
  <w:style w:type="character" w:customStyle="1" w:styleId="WW8Num44z3">
    <w:name w:val="WW8Num44z3"/>
    <w:rsid w:val="002B037A"/>
  </w:style>
  <w:style w:type="character" w:customStyle="1" w:styleId="WW8Num44z4">
    <w:name w:val="WW8Num44z4"/>
    <w:rsid w:val="002B037A"/>
  </w:style>
  <w:style w:type="character" w:customStyle="1" w:styleId="WW8Num44z5">
    <w:name w:val="WW8Num44z5"/>
    <w:rsid w:val="002B037A"/>
  </w:style>
  <w:style w:type="character" w:customStyle="1" w:styleId="WW8Num44z6">
    <w:name w:val="WW8Num44z6"/>
    <w:rsid w:val="002B037A"/>
  </w:style>
  <w:style w:type="character" w:customStyle="1" w:styleId="WW8Num44z7">
    <w:name w:val="WW8Num44z7"/>
    <w:rsid w:val="002B037A"/>
  </w:style>
  <w:style w:type="character" w:customStyle="1" w:styleId="WW8Num44z8">
    <w:name w:val="WW8Num44z8"/>
    <w:rsid w:val="002B037A"/>
  </w:style>
  <w:style w:type="character" w:customStyle="1" w:styleId="WW8Num45z0">
    <w:name w:val="WW8Num45z0"/>
    <w:rsid w:val="002B037A"/>
  </w:style>
  <w:style w:type="character" w:customStyle="1" w:styleId="WW8Num45z1">
    <w:name w:val="WW8Num45z1"/>
    <w:rsid w:val="002B037A"/>
  </w:style>
  <w:style w:type="character" w:customStyle="1" w:styleId="WW8Num45z2">
    <w:name w:val="WW8Num45z2"/>
    <w:rsid w:val="002B037A"/>
  </w:style>
  <w:style w:type="character" w:customStyle="1" w:styleId="WW8Num45z3">
    <w:name w:val="WW8Num45z3"/>
    <w:rsid w:val="002B037A"/>
  </w:style>
  <w:style w:type="character" w:customStyle="1" w:styleId="WW8Num45z4">
    <w:name w:val="WW8Num45z4"/>
    <w:rsid w:val="002B037A"/>
  </w:style>
  <w:style w:type="character" w:customStyle="1" w:styleId="WW8Num45z5">
    <w:name w:val="WW8Num45z5"/>
    <w:rsid w:val="002B037A"/>
  </w:style>
  <w:style w:type="character" w:customStyle="1" w:styleId="WW8Num45z6">
    <w:name w:val="WW8Num45z6"/>
    <w:rsid w:val="002B037A"/>
  </w:style>
  <w:style w:type="character" w:customStyle="1" w:styleId="WW8Num45z7">
    <w:name w:val="WW8Num45z7"/>
    <w:rsid w:val="002B037A"/>
  </w:style>
  <w:style w:type="character" w:customStyle="1" w:styleId="WW8Num45z8">
    <w:name w:val="WW8Num45z8"/>
    <w:rsid w:val="002B037A"/>
  </w:style>
  <w:style w:type="character" w:customStyle="1" w:styleId="WW8Num46z0">
    <w:name w:val="WW8Num46z0"/>
    <w:rsid w:val="002B037A"/>
    <w:rPr>
      <w:rFonts w:ascii="Verdana" w:hAnsi="Verdana" w:cs="Verdana" w:hint="default"/>
    </w:rPr>
  </w:style>
  <w:style w:type="character" w:customStyle="1" w:styleId="WW8Num46z1">
    <w:name w:val="WW8Num46z1"/>
    <w:rsid w:val="002B037A"/>
  </w:style>
  <w:style w:type="character" w:customStyle="1" w:styleId="WW8Num46z2">
    <w:name w:val="WW8Num46z2"/>
    <w:rsid w:val="002B037A"/>
  </w:style>
  <w:style w:type="character" w:customStyle="1" w:styleId="WW8Num46z3">
    <w:name w:val="WW8Num46z3"/>
    <w:rsid w:val="002B037A"/>
  </w:style>
  <w:style w:type="character" w:customStyle="1" w:styleId="WW8Num46z4">
    <w:name w:val="WW8Num46z4"/>
    <w:rsid w:val="002B037A"/>
  </w:style>
  <w:style w:type="character" w:customStyle="1" w:styleId="WW8Num46z5">
    <w:name w:val="WW8Num46z5"/>
    <w:rsid w:val="002B037A"/>
  </w:style>
  <w:style w:type="character" w:customStyle="1" w:styleId="WW8Num46z6">
    <w:name w:val="WW8Num46z6"/>
    <w:rsid w:val="002B037A"/>
  </w:style>
  <w:style w:type="character" w:customStyle="1" w:styleId="WW8Num46z7">
    <w:name w:val="WW8Num46z7"/>
    <w:rsid w:val="002B037A"/>
  </w:style>
  <w:style w:type="character" w:customStyle="1" w:styleId="WW8Num46z8">
    <w:name w:val="WW8Num46z8"/>
    <w:rsid w:val="002B037A"/>
  </w:style>
  <w:style w:type="character" w:customStyle="1" w:styleId="WW8Num47z0">
    <w:name w:val="WW8Num47z0"/>
    <w:rsid w:val="002B037A"/>
  </w:style>
  <w:style w:type="character" w:customStyle="1" w:styleId="WW8Num47z1">
    <w:name w:val="WW8Num47z1"/>
    <w:rsid w:val="002B037A"/>
  </w:style>
  <w:style w:type="character" w:customStyle="1" w:styleId="WW8Num47z2">
    <w:name w:val="WW8Num47z2"/>
    <w:rsid w:val="002B037A"/>
  </w:style>
  <w:style w:type="character" w:customStyle="1" w:styleId="WW8Num47z3">
    <w:name w:val="WW8Num47z3"/>
    <w:rsid w:val="002B037A"/>
  </w:style>
  <w:style w:type="character" w:customStyle="1" w:styleId="WW8Num47z4">
    <w:name w:val="WW8Num47z4"/>
    <w:rsid w:val="002B037A"/>
  </w:style>
  <w:style w:type="character" w:customStyle="1" w:styleId="WW8Num47z5">
    <w:name w:val="WW8Num47z5"/>
    <w:rsid w:val="002B037A"/>
  </w:style>
  <w:style w:type="character" w:customStyle="1" w:styleId="WW8Num47z6">
    <w:name w:val="WW8Num47z6"/>
    <w:rsid w:val="002B037A"/>
  </w:style>
  <w:style w:type="character" w:customStyle="1" w:styleId="WW8Num47z7">
    <w:name w:val="WW8Num47z7"/>
    <w:rsid w:val="002B037A"/>
  </w:style>
  <w:style w:type="character" w:customStyle="1" w:styleId="WW8Num47z8">
    <w:name w:val="WW8Num47z8"/>
    <w:rsid w:val="002B037A"/>
  </w:style>
  <w:style w:type="character" w:customStyle="1" w:styleId="WW8Num48z0">
    <w:name w:val="WW8Num48z0"/>
    <w:rsid w:val="002B037A"/>
    <w:rPr>
      <w:rFonts w:ascii="Verdana" w:hAnsi="Verdana" w:cs="Verdana" w:hint="default"/>
    </w:rPr>
  </w:style>
  <w:style w:type="character" w:customStyle="1" w:styleId="WW8Num49z0">
    <w:name w:val="WW8Num49z0"/>
    <w:rsid w:val="002B037A"/>
    <w:rPr>
      <w:rFonts w:ascii="Verdana" w:hAnsi="Verdana" w:cs="Verdana" w:hint="default"/>
    </w:rPr>
  </w:style>
  <w:style w:type="character" w:customStyle="1" w:styleId="WW8Num50z0">
    <w:name w:val="WW8Num50z0"/>
    <w:rsid w:val="002B037A"/>
    <w:rPr>
      <w:rFonts w:ascii="Verdana" w:hAnsi="Verdana" w:cs="Verdana" w:hint="default"/>
      <w:sz w:val="20"/>
      <w:szCs w:val="20"/>
    </w:rPr>
  </w:style>
  <w:style w:type="character" w:customStyle="1" w:styleId="WW8Num50z1">
    <w:name w:val="WW8Num50z1"/>
    <w:rsid w:val="002B037A"/>
  </w:style>
  <w:style w:type="character" w:customStyle="1" w:styleId="WW8Num50z2">
    <w:name w:val="WW8Num50z2"/>
    <w:rsid w:val="002B037A"/>
  </w:style>
  <w:style w:type="character" w:customStyle="1" w:styleId="WW8Num50z3">
    <w:name w:val="WW8Num50z3"/>
    <w:rsid w:val="002B037A"/>
  </w:style>
  <w:style w:type="character" w:customStyle="1" w:styleId="WW8Num50z4">
    <w:name w:val="WW8Num50z4"/>
    <w:rsid w:val="002B037A"/>
  </w:style>
  <w:style w:type="character" w:customStyle="1" w:styleId="WW8Num50z5">
    <w:name w:val="WW8Num50z5"/>
    <w:rsid w:val="002B037A"/>
  </w:style>
  <w:style w:type="character" w:customStyle="1" w:styleId="WW8Num50z6">
    <w:name w:val="WW8Num50z6"/>
    <w:rsid w:val="002B037A"/>
  </w:style>
  <w:style w:type="character" w:customStyle="1" w:styleId="WW8Num50z7">
    <w:name w:val="WW8Num50z7"/>
    <w:rsid w:val="002B037A"/>
  </w:style>
  <w:style w:type="character" w:customStyle="1" w:styleId="WW8Num50z8">
    <w:name w:val="WW8Num50z8"/>
    <w:rsid w:val="002B037A"/>
  </w:style>
  <w:style w:type="character" w:customStyle="1" w:styleId="WW8Num51z0">
    <w:name w:val="WW8Num51z0"/>
    <w:rsid w:val="002B037A"/>
    <w:rPr>
      <w:rFonts w:hint="default"/>
    </w:rPr>
  </w:style>
  <w:style w:type="character" w:customStyle="1" w:styleId="WW8Num52z0">
    <w:name w:val="WW8Num52z0"/>
    <w:rsid w:val="002B037A"/>
    <w:rPr>
      <w:rFonts w:hint="default"/>
    </w:rPr>
  </w:style>
  <w:style w:type="character" w:customStyle="1" w:styleId="WW8Num52z1">
    <w:name w:val="WW8Num52z1"/>
    <w:rsid w:val="002B037A"/>
  </w:style>
  <w:style w:type="character" w:customStyle="1" w:styleId="WW8Num52z2">
    <w:name w:val="WW8Num52z2"/>
    <w:rsid w:val="002B037A"/>
  </w:style>
  <w:style w:type="character" w:customStyle="1" w:styleId="WW8Num52z3">
    <w:name w:val="WW8Num52z3"/>
    <w:rsid w:val="002B037A"/>
  </w:style>
  <w:style w:type="character" w:customStyle="1" w:styleId="WW8Num52z4">
    <w:name w:val="WW8Num52z4"/>
    <w:rsid w:val="002B037A"/>
  </w:style>
  <w:style w:type="character" w:customStyle="1" w:styleId="WW8Num52z5">
    <w:name w:val="WW8Num52z5"/>
    <w:rsid w:val="002B037A"/>
  </w:style>
  <w:style w:type="character" w:customStyle="1" w:styleId="WW8Num52z6">
    <w:name w:val="WW8Num52z6"/>
    <w:rsid w:val="002B037A"/>
  </w:style>
  <w:style w:type="character" w:customStyle="1" w:styleId="WW8Num52z7">
    <w:name w:val="WW8Num52z7"/>
    <w:rsid w:val="002B037A"/>
  </w:style>
  <w:style w:type="character" w:customStyle="1" w:styleId="WW8Num52z8">
    <w:name w:val="WW8Num52z8"/>
    <w:rsid w:val="002B037A"/>
  </w:style>
  <w:style w:type="character" w:customStyle="1" w:styleId="WW8Num53z0">
    <w:name w:val="WW8Num53z0"/>
    <w:rsid w:val="002B037A"/>
    <w:rPr>
      <w:rFonts w:ascii="Verdana" w:hAnsi="Verdana" w:cs="Verdana"/>
    </w:rPr>
  </w:style>
  <w:style w:type="character" w:customStyle="1" w:styleId="WW8Num53z1">
    <w:name w:val="WW8Num53z1"/>
    <w:rsid w:val="002B037A"/>
  </w:style>
  <w:style w:type="character" w:customStyle="1" w:styleId="WW8Num53z2">
    <w:name w:val="WW8Num53z2"/>
    <w:rsid w:val="002B037A"/>
  </w:style>
  <w:style w:type="character" w:customStyle="1" w:styleId="WW8Num53z3">
    <w:name w:val="WW8Num53z3"/>
    <w:rsid w:val="002B037A"/>
  </w:style>
  <w:style w:type="character" w:customStyle="1" w:styleId="WW8Num53z4">
    <w:name w:val="WW8Num53z4"/>
    <w:rsid w:val="002B037A"/>
  </w:style>
  <w:style w:type="character" w:customStyle="1" w:styleId="WW8Num53z5">
    <w:name w:val="WW8Num53z5"/>
    <w:rsid w:val="002B037A"/>
  </w:style>
  <w:style w:type="character" w:customStyle="1" w:styleId="WW8Num53z6">
    <w:name w:val="WW8Num53z6"/>
    <w:rsid w:val="002B037A"/>
  </w:style>
  <w:style w:type="character" w:customStyle="1" w:styleId="WW8Num53z7">
    <w:name w:val="WW8Num53z7"/>
    <w:rsid w:val="002B037A"/>
  </w:style>
  <w:style w:type="character" w:customStyle="1" w:styleId="WW8Num53z8">
    <w:name w:val="WW8Num53z8"/>
    <w:rsid w:val="002B037A"/>
  </w:style>
  <w:style w:type="character" w:customStyle="1" w:styleId="Domylnaczcionkaakapitu1">
    <w:name w:val="Domyślna czcionka akapitu1"/>
    <w:rsid w:val="002B037A"/>
  </w:style>
  <w:style w:type="character" w:styleId="Numerstrony">
    <w:name w:val="page number"/>
    <w:basedOn w:val="Domylnaczcionkaakapitu1"/>
    <w:rsid w:val="002B037A"/>
  </w:style>
  <w:style w:type="character" w:customStyle="1" w:styleId="TekstdymkaZnak">
    <w:name w:val="Tekst dymka Znak"/>
    <w:rsid w:val="002B037A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2B037A"/>
    <w:rPr>
      <w:b/>
      <w:sz w:val="32"/>
    </w:rPr>
  </w:style>
  <w:style w:type="character" w:customStyle="1" w:styleId="Tekstpodstawowywcity3Znak">
    <w:name w:val="Tekst podstawowy wcięty 3 Znak"/>
    <w:rsid w:val="002B037A"/>
    <w:rPr>
      <w:sz w:val="24"/>
    </w:rPr>
  </w:style>
  <w:style w:type="character" w:customStyle="1" w:styleId="TekstprzypisudolnegoZnak">
    <w:name w:val="Tekst przypisu dolnego Znak"/>
    <w:basedOn w:val="Domylnaczcionkaakapitu1"/>
    <w:rsid w:val="002B037A"/>
  </w:style>
  <w:style w:type="character" w:customStyle="1" w:styleId="Znakiprzypiswdolnych">
    <w:name w:val="Znaki przypisów dolnych"/>
    <w:rsid w:val="002B037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2B03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B037A"/>
    <w:pPr>
      <w:spacing w:after="140" w:line="288" w:lineRule="auto"/>
    </w:pPr>
  </w:style>
  <w:style w:type="paragraph" w:styleId="Lista">
    <w:name w:val="List"/>
    <w:basedOn w:val="Tekstpodstawowy"/>
    <w:rsid w:val="002B037A"/>
    <w:rPr>
      <w:rFonts w:cs="Mangal"/>
    </w:rPr>
  </w:style>
  <w:style w:type="paragraph" w:customStyle="1" w:styleId="Podpis1">
    <w:name w:val="Podpis1"/>
    <w:basedOn w:val="Normalny"/>
    <w:rsid w:val="002B03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B037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2B037A"/>
    <w:pPr>
      <w:jc w:val="center"/>
    </w:pPr>
    <w:rPr>
      <w:b/>
      <w:sz w:val="32"/>
    </w:rPr>
  </w:style>
  <w:style w:type="paragraph" w:customStyle="1" w:styleId="Legenda1">
    <w:name w:val="Legenda1"/>
    <w:basedOn w:val="Normalny"/>
    <w:rsid w:val="002B03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wcity31">
    <w:name w:val="Tekst podstawowy wcięty 31"/>
    <w:basedOn w:val="Normalny"/>
    <w:rsid w:val="002B037A"/>
    <w:pPr>
      <w:ind w:left="284" w:hanging="284"/>
      <w:jc w:val="both"/>
    </w:pPr>
    <w:rPr>
      <w:sz w:val="24"/>
    </w:rPr>
  </w:style>
  <w:style w:type="paragraph" w:styleId="Stopka">
    <w:name w:val="footer"/>
    <w:basedOn w:val="Normalny"/>
    <w:rsid w:val="002B037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2B037A"/>
    <w:pPr>
      <w:overflowPunct w:val="0"/>
      <w:autoSpaceDE w:val="0"/>
      <w:jc w:val="both"/>
      <w:textAlignment w:val="baseline"/>
    </w:pPr>
    <w:rPr>
      <w:rFonts w:ascii="Book Antiqua" w:hAnsi="Book Antiqua" w:cs="Book Antiqua"/>
      <w:sz w:val="24"/>
    </w:rPr>
  </w:style>
  <w:style w:type="paragraph" w:styleId="Tekstpodstawowywcity">
    <w:name w:val="Body Text Indent"/>
    <w:basedOn w:val="Normalny"/>
    <w:rsid w:val="002B037A"/>
    <w:pPr>
      <w:ind w:left="142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2B037A"/>
    <w:pPr>
      <w:ind w:left="1701" w:hanging="1559"/>
    </w:pPr>
    <w:rPr>
      <w:sz w:val="24"/>
    </w:rPr>
  </w:style>
  <w:style w:type="paragraph" w:customStyle="1" w:styleId="Plandokumentu1">
    <w:name w:val="Plan dokumentu1"/>
    <w:basedOn w:val="Normalny"/>
    <w:rsid w:val="002B037A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2B037A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B037A"/>
    <w:pPr>
      <w:spacing w:after="120" w:line="480" w:lineRule="auto"/>
    </w:pPr>
  </w:style>
  <w:style w:type="paragraph" w:styleId="Tekstdymka">
    <w:name w:val="Balloon Text"/>
    <w:basedOn w:val="Normalny"/>
    <w:rsid w:val="002B037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B037A"/>
    <w:pPr>
      <w:suppressAutoHyphens/>
      <w:textAlignment w:val="baseline"/>
    </w:pPr>
    <w:rPr>
      <w:kern w:val="1"/>
      <w:lang w:eastAsia="ar-SA"/>
    </w:rPr>
  </w:style>
  <w:style w:type="paragraph" w:customStyle="1" w:styleId="Tekstblokowy1">
    <w:name w:val="Tekst blokowy1"/>
    <w:basedOn w:val="Normalny"/>
    <w:rsid w:val="002B037A"/>
    <w:pPr>
      <w:tabs>
        <w:tab w:val="left" w:pos="567"/>
      </w:tabs>
      <w:ind w:left="142" w:right="-1" w:hanging="142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2B037A"/>
    <w:pPr>
      <w:tabs>
        <w:tab w:val="left" w:pos="0"/>
      </w:tabs>
      <w:ind w:left="425" w:hanging="426"/>
      <w:jc w:val="center"/>
    </w:pPr>
    <w:rPr>
      <w:rFonts w:ascii="Arial" w:hAnsi="Arial" w:cs="Arial"/>
      <w:sz w:val="24"/>
    </w:rPr>
  </w:style>
  <w:style w:type="paragraph" w:customStyle="1" w:styleId="Tekstpodstawowy14">
    <w:name w:val="Tekst podstawowy14"/>
    <w:basedOn w:val="Normalny"/>
    <w:rsid w:val="002B037A"/>
    <w:pPr>
      <w:shd w:val="clear" w:color="auto" w:fill="FFFFFF"/>
      <w:spacing w:after="480" w:line="0" w:lineRule="atLeast"/>
      <w:ind w:hanging="780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2B03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rsid w:val="002B037A"/>
  </w:style>
  <w:style w:type="paragraph" w:customStyle="1" w:styleId="Zawartotabeli">
    <w:name w:val="Zawartość tabeli"/>
    <w:basedOn w:val="Normalny"/>
    <w:rsid w:val="002B037A"/>
    <w:pPr>
      <w:suppressLineNumbers/>
    </w:pPr>
  </w:style>
  <w:style w:type="paragraph" w:customStyle="1" w:styleId="Nagwektabeli">
    <w:name w:val="Nagłówek tabeli"/>
    <w:basedOn w:val="Zawartotabeli"/>
    <w:rsid w:val="002B037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B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7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B037A"/>
    <w:pPr>
      <w:keepNext/>
      <w:tabs>
        <w:tab w:val="num" w:pos="0"/>
      </w:tabs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2B037A"/>
    <w:pPr>
      <w:keepNext/>
      <w:tabs>
        <w:tab w:val="num" w:pos="0"/>
      </w:tabs>
      <w:ind w:left="1701" w:hanging="1559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2B037A"/>
    <w:pPr>
      <w:keepNext/>
      <w:tabs>
        <w:tab w:val="num" w:pos="0"/>
      </w:tabs>
      <w:outlineLvl w:val="3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037A"/>
  </w:style>
  <w:style w:type="character" w:customStyle="1" w:styleId="WW8Num2z0">
    <w:name w:val="WW8Num2z0"/>
    <w:rsid w:val="002B037A"/>
    <w:rPr>
      <w:rFonts w:ascii="Verdana" w:hAnsi="Verdana" w:cs="Verdana" w:hint="default"/>
    </w:rPr>
  </w:style>
  <w:style w:type="character" w:customStyle="1" w:styleId="WW8Num2z1">
    <w:name w:val="WW8Num2z1"/>
    <w:rsid w:val="002B037A"/>
  </w:style>
  <w:style w:type="character" w:customStyle="1" w:styleId="WW8Num2z2">
    <w:name w:val="WW8Num2z2"/>
    <w:rsid w:val="002B037A"/>
  </w:style>
  <w:style w:type="character" w:customStyle="1" w:styleId="WW8Num2z3">
    <w:name w:val="WW8Num2z3"/>
    <w:rsid w:val="002B037A"/>
  </w:style>
  <w:style w:type="character" w:customStyle="1" w:styleId="WW8Num2z4">
    <w:name w:val="WW8Num2z4"/>
    <w:rsid w:val="002B037A"/>
  </w:style>
  <w:style w:type="character" w:customStyle="1" w:styleId="WW8Num2z5">
    <w:name w:val="WW8Num2z5"/>
    <w:rsid w:val="002B037A"/>
  </w:style>
  <w:style w:type="character" w:customStyle="1" w:styleId="WW8Num2z6">
    <w:name w:val="WW8Num2z6"/>
    <w:rsid w:val="002B037A"/>
  </w:style>
  <w:style w:type="character" w:customStyle="1" w:styleId="WW8Num2z7">
    <w:name w:val="WW8Num2z7"/>
    <w:rsid w:val="002B037A"/>
  </w:style>
  <w:style w:type="character" w:customStyle="1" w:styleId="WW8Num2z8">
    <w:name w:val="WW8Num2z8"/>
    <w:rsid w:val="002B037A"/>
  </w:style>
  <w:style w:type="character" w:customStyle="1" w:styleId="WW8Num3z0">
    <w:name w:val="WW8Num3z0"/>
    <w:rsid w:val="002B037A"/>
    <w:rPr>
      <w:rFonts w:ascii="Verdana" w:hAnsi="Verdana" w:cs="Verdana" w:hint="default"/>
    </w:rPr>
  </w:style>
  <w:style w:type="character" w:customStyle="1" w:styleId="WW8Num4z0">
    <w:name w:val="WW8Num4z0"/>
    <w:rsid w:val="002B037A"/>
    <w:rPr>
      <w:rFonts w:ascii="Verdana" w:hAnsi="Verdana" w:cs="Verdana"/>
      <w:b w:val="0"/>
      <w:sz w:val="20"/>
    </w:rPr>
  </w:style>
  <w:style w:type="character" w:customStyle="1" w:styleId="WW8Num5z0">
    <w:name w:val="WW8Num5z0"/>
    <w:rsid w:val="002B037A"/>
    <w:rPr>
      <w:rFonts w:ascii="Verdana" w:hAnsi="Verdana" w:cs="Verdana" w:hint="default"/>
    </w:rPr>
  </w:style>
  <w:style w:type="character" w:customStyle="1" w:styleId="WW8Num6z0">
    <w:name w:val="WW8Num6z0"/>
    <w:rsid w:val="002B037A"/>
    <w:rPr>
      <w:rFonts w:ascii="Verdana" w:hAnsi="Verdana" w:cs="Verdana" w:hint="default"/>
    </w:rPr>
  </w:style>
  <w:style w:type="character" w:customStyle="1" w:styleId="WW8Num7z0">
    <w:name w:val="WW8Num7z0"/>
    <w:rsid w:val="002B037A"/>
    <w:rPr>
      <w:rFonts w:ascii="Verdana" w:hAnsi="Verdana" w:cs="Verdana" w:hint="default"/>
    </w:rPr>
  </w:style>
  <w:style w:type="character" w:customStyle="1" w:styleId="WW8Num8z0">
    <w:name w:val="WW8Num8z0"/>
    <w:rsid w:val="002B037A"/>
    <w:rPr>
      <w:rFonts w:ascii="Verdana" w:hAnsi="Verdana" w:cs="Verdana" w:hint="default"/>
    </w:rPr>
  </w:style>
  <w:style w:type="character" w:customStyle="1" w:styleId="WW8Num9z0">
    <w:name w:val="WW8Num9z0"/>
    <w:rsid w:val="002B037A"/>
    <w:rPr>
      <w:rFonts w:hint="default"/>
    </w:rPr>
  </w:style>
  <w:style w:type="character" w:customStyle="1" w:styleId="WW8Num10z0">
    <w:name w:val="WW8Num10z0"/>
    <w:rsid w:val="002B037A"/>
    <w:rPr>
      <w:rFonts w:ascii="Verdana" w:hAnsi="Verdana" w:cs="Verdana" w:hint="default"/>
      <w:b w:val="0"/>
      <w:i w:val="0"/>
      <w:iCs w:val="0"/>
      <w:color w:val="auto"/>
    </w:rPr>
  </w:style>
  <w:style w:type="character" w:customStyle="1" w:styleId="WW8Num10z1">
    <w:name w:val="WW8Num10z1"/>
    <w:rsid w:val="002B037A"/>
    <w:rPr>
      <w:rFonts w:hint="default"/>
    </w:rPr>
  </w:style>
  <w:style w:type="character" w:customStyle="1" w:styleId="WW8Num11z0">
    <w:name w:val="WW8Num11z0"/>
    <w:rsid w:val="002B037A"/>
    <w:rPr>
      <w:rFonts w:ascii="Verdana" w:hAnsi="Verdana" w:cs="Verdana"/>
    </w:rPr>
  </w:style>
  <w:style w:type="character" w:customStyle="1" w:styleId="WW8Num12z0">
    <w:name w:val="WW8Num12z0"/>
    <w:rsid w:val="002B037A"/>
    <w:rPr>
      <w:rFonts w:ascii="Verdana" w:hAnsi="Verdana" w:cs="Verdana"/>
    </w:rPr>
  </w:style>
  <w:style w:type="character" w:customStyle="1" w:styleId="WW8Num13z0">
    <w:name w:val="WW8Num13z0"/>
    <w:rsid w:val="002B037A"/>
    <w:rPr>
      <w:rFonts w:ascii="Verdana" w:hAnsi="Verdana" w:cs="Verdana"/>
      <w:b w:val="0"/>
      <w:sz w:val="20"/>
    </w:rPr>
  </w:style>
  <w:style w:type="character" w:customStyle="1" w:styleId="WW8Num14z0">
    <w:name w:val="WW8Num14z0"/>
    <w:rsid w:val="002B037A"/>
    <w:rPr>
      <w:rFonts w:ascii="Verdana" w:hAnsi="Verdana" w:cs="Verdana"/>
      <w:color w:val="00000A"/>
    </w:rPr>
  </w:style>
  <w:style w:type="character" w:customStyle="1" w:styleId="WW8Num15z0">
    <w:name w:val="WW8Num15z0"/>
    <w:rsid w:val="002B037A"/>
    <w:rPr>
      <w:rFonts w:ascii="Verdana" w:hAnsi="Verdana" w:cs="Verdana" w:hint="default"/>
    </w:rPr>
  </w:style>
  <w:style w:type="character" w:customStyle="1" w:styleId="WW8Num16z0">
    <w:name w:val="WW8Num16z0"/>
    <w:rsid w:val="002B037A"/>
    <w:rPr>
      <w:rFonts w:ascii="Verdana" w:hAnsi="Verdana" w:cs="Verdana"/>
    </w:rPr>
  </w:style>
  <w:style w:type="character" w:customStyle="1" w:styleId="WW8Num16z1">
    <w:name w:val="WW8Num16z1"/>
    <w:rsid w:val="002B037A"/>
  </w:style>
  <w:style w:type="character" w:customStyle="1" w:styleId="WW8Num16z2">
    <w:name w:val="WW8Num16z2"/>
    <w:rsid w:val="002B037A"/>
  </w:style>
  <w:style w:type="character" w:customStyle="1" w:styleId="WW8Num16z3">
    <w:name w:val="WW8Num16z3"/>
    <w:rsid w:val="002B037A"/>
  </w:style>
  <w:style w:type="character" w:customStyle="1" w:styleId="WW8Num16z4">
    <w:name w:val="WW8Num16z4"/>
    <w:rsid w:val="002B037A"/>
  </w:style>
  <w:style w:type="character" w:customStyle="1" w:styleId="WW8Num16z5">
    <w:name w:val="WW8Num16z5"/>
    <w:rsid w:val="002B037A"/>
  </w:style>
  <w:style w:type="character" w:customStyle="1" w:styleId="WW8Num16z6">
    <w:name w:val="WW8Num16z6"/>
    <w:rsid w:val="002B037A"/>
  </w:style>
  <w:style w:type="character" w:customStyle="1" w:styleId="WW8Num16z7">
    <w:name w:val="WW8Num16z7"/>
    <w:rsid w:val="002B037A"/>
  </w:style>
  <w:style w:type="character" w:customStyle="1" w:styleId="WW8Num16z8">
    <w:name w:val="WW8Num16z8"/>
    <w:rsid w:val="002B037A"/>
  </w:style>
  <w:style w:type="character" w:customStyle="1" w:styleId="WW8Num17z0">
    <w:name w:val="WW8Num17z0"/>
    <w:rsid w:val="002B037A"/>
    <w:rPr>
      <w:rFonts w:ascii="Verdana" w:hAnsi="Verdana" w:cs="Verdana" w:hint="default"/>
    </w:rPr>
  </w:style>
  <w:style w:type="character" w:customStyle="1" w:styleId="WW8Num18z0">
    <w:name w:val="WW8Num18z0"/>
    <w:rsid w:val="002B037A"/>
  </w:style>
  <w:style w:type="character" w:customStyle="1" w:styleId="WW8Num19z0">
    <w:name w:val="WW8Num19z0"/>
    <w:rsid w:val="002B037A"/>
    <w:rPr>
      <w:rFonts w:hint="default"/>
    </w:rPr>
  </w:style>
  <w:style w:type="character" w:customStyle="1" w:styleId="WW8Num20z0">
    <w:name w:val="WW8Num20z0"/>
    <w:rsid w:val="002B037A"/>
    <w:rPr>
      <w:rFonts w:ascii="Verdana" w:hAnsi="Verdana" w:cs="Verdana" w:hint="default"/>
    </w:rPr>
  </w:style>
  <w:style w:type="character" w:customStyle="1" w:styleId="WW8Num21z0">
    <w:name w:val="WW8Num21z0"/>
    <w:rsid w:val="002B037A"/>
    <w:rPr>
      <w:rFonts w:ascii="Verdana" w:hAnsi="Verdana" w:cs="Verdana"/>
      <w:b w:val="0"/>
      <w:color w:val="000000"/>
    </w:rPr>
  </w:style>
  <w:style w:type="character" w:customStyle="1" w:styleId="WW8Num21z1">
    <w:name w:val="WW8Num21z1"/>
    <w:rsid w:val="002B037A"/>
    <w:rPr>
      <w:rFonts w:ascii="Verdana" w:eastAsia="Calibri" w:hAnsi="Verdana" w:cs="Verdana" w:hint="default"/>
    </w:rPr>
  </w:style>
  <w:style w:type="character" w:customStyle="1" w:styleId="WW8Num22z0">
    <w:name w:val="WW8Num22z0"/>
    <w:rsid w:val="002B037A"/>
    <w:rPr>
      <w:rFonts w:ascii="Verdana" w:hAnsi="Verdana" w:cs="Verdana" w:hint="default"/>
      <w:b w:val="0"/>
      <w:sz w:val="20"/>
    </w:rPr>
  </w:style>
  <w:style w:type="character" w:customStyle="1" w:styleId="WW8Num23z0">
    <w:name w:val="WW8Num23z0"/>
    <w:rsid w:val="002B037A"/>
    <w:rPr>
      <w:rFonts w:ascii="Verdana" w:hAnsi="Verdana" w:cs="Verdana" w:hint="default"/>
    </w:rPr>
  </w:style>
  <w:style w:type="character" w:customStyle="1" w:styleId="WW8Num24z0">
    <w:name w:val="WW8Num24z0"/>
    <w:rsid w:val="002B037A"/>
    <w:rPr>
      <w:rFonts w:ascii="Verdana" w:hAnsi="Verdana" w:cs="Verdana" w:hint="default"/>
    </w:rPr>
  </w:style>
  <w:style w:type="character" w:customStyle="1" w:styleId="WW8Num25z0">
    <w:name w:val="WW8Num25z0"/>
    <w:rsid w:val="002B037A"/>
    <w:rPr>
      <w:rFonts w:ascii="Verdana" w:hAnsi="Verdana" w:cs="Verdana" w:hint="default"/>
    </w:rPr>
  </w:style>
  <w:style w:type="character" w:customStyle="1" w:styleId="WW8Num25z2">
    <w:name w:val="WW8Num25z2"/>
    <w:rsid w:val="002B037A"/>
  </w:style>
  <w:style w:type="character" w:customStyle="1" w:styleId="WW8Num25z3">
    <w:name w:val="WW8Num25z3"/>
    <w:rsid w:val="002B037A"/>
  </w:style>
  <w:style w:type="character" w:customStyle="1" w:styleId="WW8Num25z4">
    <w:name w:val="WW8Num25z4"/>
    <w:rsid w:val="002B037A"/>
  </w:style>
  <w:style w:type="character" w:customStyle="1" w:styleId="WW8Num25z5">
    <w:name w:val="WW8Num25z5"/>
    <w:rsid w:val="002B037A"/>
  </w:style>
  <w:style w:type="character" w:customStyle="1" w:styleId="WW8Num25z6">
    <w:name w:val="WW8Num25z6"/>
    <w:rsid w:val="002B037A"/>
  </w:style>
  <w:style w:type="character" w:customStyle="1" w:styleId="WW8Num25z7">
    <w:name w:val="WW8Num25z7"/>
    <w:rsid w:val="002B037A"/>
  </w:style>
  <w:style w:type="character" w:customStyle="1" w:styleId="WW8Num25z8">
    <w:name w:val="WW8Num25z8"/>
    <w:rsid w:val="002B037A"/>
  </w:style>
  <w:style w:type="character" w:customStyle="1" w:styleId="WW8Num26z0">
    <w:name w:val="WW8Num26z0"/>
    <w:rsid w:val="002B037A"/>
    <w:rPr>
      <w:rFonts w:ascii="Verdana" w:hAnsi="Verdana" w:cs="Verdana"/>
    </w:rPr>
  </w:style>
  <w:style w:type="character" w:customStyle="1" w:styleId="WW8Num27z0">
    <w:name w:val="WW8Num27z0"/>
    <w:rsid w:val="002B037A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B037A"/>
    <w:rPr>
      <w:rFonts w:ascii="Verdana" w:hAnsi="Verdana" w:cs="Verdana"/>
      <w:color w:val="000000"/>
      <w:sz w:val="20"/>
    </w:rPr>
  </w:style>
  <w:style w:type="character" w:customStyle="1" w:styleId="WW8Num28z1">
    <w:name w:val="WW8Num28z1"/>
    <w:rsid w:val="002B037A"/>
  </w:style>
  <w:style w:type="character" w:customStyle="1" w:styleId="WW8Num28z2">
    <w:name w:val="WW8Num28z2"/>
    <w:rsid w:val="002B037A"/>
  </w:style>
  <w:style w:type="character" w:customStyle="1" w:styleId="WW8Num28z3">
    <w:name w:val="WW8Num28z3"/>
    <w:rsid w:val="002B037A"/>
  </w:style>
  <w:style w:type="character" w:customStyle="1" w:styleId="WW8Num28z4">
    <w:name w:val="WW8Num28z4"/>
    <w:rsid w:val="002B037A"/>
  </w:style>
  <w:style w:type="character" w:customStyle="1" w:styleId="WW8Num28z5">
    <w:name w:val="WW8Num28z5"/>
    <w:rsid w:val="002B037A"/>
  </w:style>
  <w:style w:type="character" w:customStyle="1" w:styleId="WW8Num28z6">
    <w:name w:val="WW8Num28z6"/>
    <w:rsid w:val="002B037A"/>
  </w:style>
  <w:style w:type="character" w:customStyle="1" w:styleId="WW8Num28z7">
    <w:name w:val="WW8Num28z7"/>
    <w:rsid w:val="002B037A"/>
  </w:style>
  <w:style w:type="character" w:customStyle="1" w:styleId="WW8Num28z8">
    <w:name w:val="WW8Num28z8"/>
    <w:rsid w:val="002B037A"/>
  </w:style>
  <w:style w:type="character" w:customStyle="1" w:styleId="WW8Num29z0">
    <w:name w:val="WW8Num29z0"/>
    <w:rsid w:val="002B037A"/>
    <w:rPr>
      <w:rFonts w:ascii="Verdana" w:hAnsi="Verdana" w:cs="Verdana" w:hint="default"/>
      <w:sz w:val="20"/>
    </w:rPr>
  </w:style>
  <w:style w:type="character" w:customStyle="1" w:styleId="WW8Num30z0">
    <w:name w:val="WW8Num30z0"/>
    <w:rsid w:val="002B037A"/>
    <w:rPr>
      <w:rFonts w:ascii="Verdana" w:hAnsi="Verdana" w:cs="Verdana" w:hint="default"/>
    </w:rPr>
  </w:style>
  <w:style w:type="character" w:customStyle="1" w:styleId="WW8Num31z0">
    <w:name w:val="WW8Num31z0"/>
    <w:rsid w:val="002B037A"/>
    <w:rPr>
      <w:rFonts w:ascii="Verdana" w:hAnsi="Verdana" w:cs="Verdana" w:hint="default"/>
    </w:rPr>
  </w:style>
  <w:style w:type="character" w:customStyle="1" w:styleId="WW8Num32z0">
    <w:name w:val="WW8Num32z0"/>
    <w:rsid w:val="002B037A"/>
    <w:rPr>
      <w:rFonts w:ascii="Verdana" w:hAnsi="Verdana" w:cs="Verdana"/>
    </w:rPr>
  </w:style>
  <w:style w:type="character" w:customStyle="1" w:styleId="WW8Num32z1">
    <w:name w:val="WW8Num32z1"/>
    <w:rsid w:val="002B037A"/>
  </w:style>
  <w:style w:type="character" w:customStyle="1" w:styleId="WW8Num32z2">
    <w:name w:val="WW8Num32z2"/>
    <w:rsid w:val="002B037A"/>
  </w:style>
  <w:style w:type="character" w:customStyle="1" w:styleId="WW8Num32z3">
    <w:name w:val="WW8Num32z3"/>
    <w:rsid w:val="002B037A"/>
  </w:style>
  <w:style w:type="character" w:customStyle="1" w:styleId="WW8Num32z4">
    <w:name w:val="WW8Num32z4"/>
    <w:rsid w:val="002B037A"/>
  </w:style>
  <w:style w:type="character" w:customStyle="1" w:styleId="WW8Num32z5">
    <w:name w:val="WW8Num32z5"/>
    <w:rsid w:val="002B037A"/>
  </w:style>
  <w:style w:type="character" w:customStyle="1" w:styleId="WW8Num32z6">
    <w:name w:val="WW8Num32z6"/>
    <w:rsid w:val="002B037A"/>
  </w:style>
  <w:style w:type="character" w:customStyle="1" w:styleId="WW8Num32z7">
    <w:name w:val="WW8Num32z7"/>
    <w:rsid w:val="002B037A"/>
  </w:style>
  <w:style w:type="character" w:customStyle="1" w:styleId="WW8Num32z8">
    <w:name w:val="WW8Num32z8"/>
    <w:rsid w:val="002B037A"/>
  </w:style>
  <w:style w:type="character" w:customStyle="1" w:styleId="WW8Num33z0">
    <w:name w:val="WW8Num33z0"/>
    <w:rsid w:val="002B037A"/>
    <w:rPr>
      <w:rFonts w:ascii="Verdana" w:hAnsi="Verdana" w:cs="Verdana"/>
      <w:b/>
    </w:rPr>
  </w:style>
  <w:style w:type="character" w:customStyle="1" w:styleId="WW8Num33z1">
    <w:name w:val="WW8Num33z1"/>
    <w:rsid w:val="002B037A"/>
  </w:style>
  <w:style w:type="character" w:customStyle="1" w:styleId="WW8Num34z0">
    <w:name w:val="WW8Num34z0"/>
    <w:rsid w:val="002B037A"/>
    <w:rPr>
      <w:rFonts w:ascii="Verdana" w:hAnsi="Verdana" w:cs="Verdana" w:hint="default"/>
    </w:rPr>
  </w:style>
  <w:style w:type="character" w:customStyle="1" w:styleId="WW8Num35z0">
    <w:name w:val="WW8Num35z0"/>
    <w:rsid w:val="002B037A"/>
    <w:rPr>
      <w:rFonts w:hint="default"/>
    </w:rPr>
  </w:style>
  <w:style w:type="character" w:customStyle="1" w:styleId="WW8Num35z1">
    <w:name w:val="WW8Num35z1"/>
    <w:rsid w:val="002B037A"/>
  </w:style>
  <w:style w:type="character" w:customStyle="1" w:styleId="WW8Num35z2">
    <w:name w:val="WW8Num35z2"/>
    <w:rsid w:val="002B037A"/>
  </w:style>
  <w:style w:type="character" w:customStyle="1" w:styleId="WW8Num35z3">
    <w:name w:val="WW8Num35z3"/>
    <w:rsid w:val="002B037A"/>
  </w:style>
  <w:style w:type="character" w:customStyle="1" w:styleId="WW8Num35z4">
    <w:name w:val="WW8Num35z4"/>
    <w:rsid w:val="002B037A"/>
  </w:style>
  <w:style w:type="character" w:customStyle="1" w:styleId="WW8Num35z5">
    <w:name w:val="WW8Num35z5"/>
    <w:rsid w:val="002B037A"/>
  </w:style>
  <w:style w:type="character" w:customStyle="1" w:styleId="WW8Num35z6">
    <w:name w:val="WW8Num35z6"/>
    <w:rsid w:val="002B037A"/>
  </w:style>
  <w:style w:type="character" w:customStyle="1" w:styleId="WW8Num35z7">
    <w:name w:val="WW8Num35z7"/>
    <w:rsid w:val="002B037A"/>
  </w:style>
  <w:style w:type="character" w:customStyle="1" w:styleId="WW8Num35z8">
    <w:name w:val="WW8Num35z8"/>
    <w:rsid w:val="002B037A"/>
  </w:style>
  <w:style w:type="character" w:customStyle="1" w:styleId="WW8Num36z0">
    <w:name w:val="WW8Num36z0"/>
    <w:rsid w:val="002B037A"/>
    <w:rPr>
      <w:rFonts w:ascii="Verdana" w:hAnsi="Verdana" w:cs="Verdana" w:hint="default"/>
    </w:rPr>
  </w:style>
  <w:style w:type="character" w:customStyle="1" w:styleId="WW8Num36z1">
    <w:name w:val="WW8Num36z1"/>
    <w:rsid w:val="002B037A"/>
  </w:style>
  <w:style w:type="character" w:customStyle="1" w:styleId="WW8Num36z2">
    <w:name w:val="WW8Num36z2"/>
    <w:rsid w:val="002B037A"/>
  </w:style>
  <w:style w:type="character" w:customStyle="1" w:styleId="WW8Num36z3">
    <w:name w:val="WW8Num36z3"/>
    <w:rsid w:val="002B037A"/>
    <w:rPr>
      <w:rFonts w:ascii="Verdana" w:eastAsia="Calibri" w:hAnsi="Verdana" w:cs="Verdana"/>
    </w:rPr>
  </w:style>
  <w:style w:type="character" w:customStyle="1" w:styleId="WW8Num36z4">
    <w:name w:val="WW8Num36z4"/>
    <w:rsid w:val="002B037A"/>
  </w:style>
  <w:style w:type="character" w:customStyle="1" w:styleId="WW8Num36z5">
    <w:name w:val="WW8Num36z5"/>
    <w:rsid w:val="002B037A"/>
  </w:style>
  <w:style w:type="character" w:customStyle="1" w:styleId="WW8Num36z6">
    <w:name w:val="WW8Num36z6"/>
    <w:rsid w:val="002B037A"/>
  </w:style>
  <w:style w:type="character" w:customStyle="1" w:styleId="WW8Num36z7">
    <w:name w:val="WW8Num36z7"/>
    <w:rsid w:val="002B037A"/>
  </w:style>
  <w:style w:type="character" w:customStyle="1" w:styleId="WW8Num36z8">
    <w:name w:val="WW8Num36z8"/>
    <w:rsid w:val="002B037A"/>
  </w:style>
  <w:style w:type="character" w:customStyle="1" w:styleId="WW8Num37z0">
    <w:name w:val="WW8Num37z0"/>
    <w:rsid w:val="002B037A"/>
    <w:rPr>
      <w:rFonts w:hint="default"/>
    </w:rPr>
  </w:style>
  <w:style w:type="character" w:customStyle="1" w:styleId="WW8Num38z0">
    <w:name w:val="WW8Num38z0"/>
    <w:rsid w:val="002B037A"/>
    <w:rPr>
      <w:rFonts w:ascii="Verdana" w:hAnsi="Verdana" w:cs="Verdana"/>
    </w:rPr>
  </w:style>
  <w:style w:type="character" w:customStyle="1" w:styleId="WW8Num38z1">
    <w:name w:val="WW8Num38z1"/>
    <w:rsid w:val="002B037A"/>
  </w:style>
  <w:style w:type="character" w:customStyle="1" w:styleId="WW8Num38z2">
    <w:name w:val="WW8Num38z2"/>
    <w:rsid w:val="002B037A"/>
  </w:style>
  <w:style w:type="character" w:customStyle="1" w:styleId="WW8Num38z3">
    <w:name w:val="WW8Num38z3"/>
    <w:rsid w:val="002B037A"/>
  </w:style>
  <w:style w:type="character" w:customStyle="1" w:styleId="WW8Num38z4">
    <w:name w:val="WW8Num38z4"/>
    <w:rsid w:val="002B037A"/>
  </w:style>
  <w:style w:type="character" w:customStyle="1" w:styleId="WW8Num38z5">
    <w:name w:val="WW8Num38z5"/>
    <w:rsid w:val="002B037A"/>
  </w:style>
  <w:style w:type="character" w:customStyle="1" w:styleId="WW8Num38z6">
    <w:name w:val="WW8Num38z6"/>
    <w:rsid w:val="002B037A"/>
  </w:style>
  <w:style w:type="character" w:customStyle="1" w:styleId="WW8Num38z7">
    <w:name w:val="WW8Num38z7"/>
    <w:rsid w:val="002B037A"/>
  </w:style>
  <w:style w:type="character" w:customStyle="1" w:styleId="WW8Num38z8">
    <w:name w:val="WW8Num38z8"/>
    <w:rsid w:val="002B037A"/>
  </w:style>
  <w:style w:type="character" w:customStyle="1" w:styleId="WW8Num39z0">
    <w:name w:val="WW8Num39z0"/>
    <w:rsid w:val="002B037A"/>
    <w:rPr>
      <w:rFonts w:ascii="Verdana" w:hAnsi="Verdana" w:cs="Verdana" w:hint="default"/>
    </w:rPr>
  </w:style>
  <w:style w:type="character" w:customStyle="1" w:styleId="WW8Num39z1">
    <w:name w:val="WW8Num39z1"/>
    <w:rsid w:val="002B037A"/>
  </w:style>
  <w:style w:type="character" w:customStyle="1" w:styleId="WW8Num39z2">
    <w:name w:val="WW8Num39z2"/>
    <w:rsid w:val="002B037A"/>
  </w:style>
  <w:style w:type="character" w:customStyle="1" w:styleId="WW8Num39z3">
    <w:name w:val="WW8Num39z3"/>
    <w:rsid w:val="002B037A"/>
  </w:style>
  <w:style w:type="character" w:customStyle="1" w:styleId="WW8Num39z4">
    <w:name w:val="WW8Num39z4"/>
    <w:rsid w:val="002B037A"/>
  </w:style>
  <w:style w:type="character" w:customStyle="1" w:styleId="WW8Num39z5">
    <w:name w:val="WW8Num39z5"/>
    <w:rsid w:val="002B037A"/>
  </w:style>
  <w:style w:type="character" w:customStyle="1" w:styleId="WW8Num39z6">
    <w:name w:val="WW8Num39z6"/>
    <w:rsid w:val="002B037A"/>
  </w:style>
  <w:style w:type="character" w:customStyle="1" w:styleId="WW8Num39z7">
    <w:name w:val="WW8Num39z7"/>
    <w:rsid w:val="002B037A"/>
  </w:style>
  <w:style w:type="character" w:customStyle="1" w:styleId="WW8Num39z8">
    <w:name w:val="WW8Num39z8"/>
    <w:rsid w:val="002B037A"/>
  </w:style>
  <w:style w:type="character" w:customStyle="1" w:styleId="WW8Num40z0">
    <w:name w:val="WW8Num40z0"/>
    <w:rsid w:val="002B037A"/>
    <w:rPr>
      <w:rFonts w:ascii="Verdana" w:hAnsi="Verdana" w:cs="Verdana" w:hint="default"/>
    </w:rPr>
  </w:style>
  <w:style w:type="character" w:customStyle="1" w:styleId="WW8Num40z1">
    <w:name w:val="WW8Num40z1"/>
    <w:rsid w:val="002B037A"/>
  </w:style>
  <w:style w:type="character" w:customStyle="1" w:styleId="WW8Num40z2">
    <w:name w:val="WW8Num40z2"/>
    <w:rsid w:val="002B037A"/>
  </w:style>
  <w:style w:type="character" w:customStyle="1" w:styleId="WW8Num40z3">
    <w:name w:val="WW8Num40z3"/>
    <w:rsid w:val="002B037A"/>
  </w:style>
  <w:style w:type="character" w:customStyle="1" w:styleId="WW8Num40z4">
    <w:name w:val="WW8Num40z4"/>
    <w:rsid w:val="002B037A"/>
  </w:style>
  <w:style w:type="character" w:customStyle="1" w:styleId="WW8Num40z5">
    <w:name w:val="WW8Num40z5"/>
    <w:rsid w:val="002B037A"/>
  </w:style>
  <w:style w:type="character" w:customStyle="1" w:styleId="WW8Num40z6">
    <w:name w:val="WW8Num40z6"/>
    <w:rsid w:val="002B037A"/>
  </w:style>
  <w:style w:type="character" w:customStyle="1" w:styleId="WW8Num40z7">
    <w:name w:val="WW8Num40z7"/>
    <w:rsid w:val="002B037A"/>
  </w:style>
  <w:style w:type="character" w:customStyle="1" w:styleId="WW8Num40z8">
    <w:name w:val="WW8Num40z8"/>
    <w:rsid w:val="002B037A"/>
  </w:style>
  <w:style w:type="character" w:customStyle="1" w:styleId="WW8Num41z0">
    <w:name w:val="WW8Num41z0"/>
    <w:rsid w:val="002B037A"/>
    <w:rPr>
      <w:rFonts w:ascii="Verdana" w:hAnsi="Verdana" w:cs="Verdana"/>
      <w:sz w:val="20"/>
    </w:rPr>
  </w:style>
  <w:style w:type="character" w:customStyle="1" w:styleId="WW8NumSt37z0">
    <w:name w:val="WW8NumSt37z0"/>
    <w:rsid w:val="002B037A"/>
    <w:rPr>
      <w:rFonts w:ascii="Symbol" w:hAnsi="Symbol" w:cs="Symbol" w:hint="default"/>
    </w:rPr>
  </w:style>
  <w:style w:type="character" w:customStyle="1" w:styleId="Domylnaczcionkaakapitu2">
    <w:name w:val="Domyślna czcionka akapitu2"/>
    <w:rsid w:val="002B037A"/>
  </w:style>
  <w:style w:type="character" w:customStyle="1" w:styleId="WW8Num1z1">
    <w:name w:val="WW8Num1z1"/>
    <w:rsid w:val="002B037A"/>
  </w:style>
  <w:style w:type="character" w:customStyle="1" w:styleId="WW8Num1z2">
    <w:name w:val="WW8Num1z2"/>
    <w:rsid w:val="002B037A"/>
  </w:style>
  <w:style w:type="character" w:customStyle="1" w:styleId="WW8Num1z3">
    <w:name w:val="WW8Num1z3"/>
    <w:rsid w:val="002B037A"/>
  </w:style>
  <w:style w:type="character" w:customStyle="1" w:styleId="WW8Num1z4">
    <w:name w:val="WW8Num1z4"/>
    <w:rsid w:val="002B037A"/>
  </w:style>
  <w:style w:type="character" w:customStyle="1" w:styleId="WW8Num1z5">
    <w:name w:val="WW8Num1z5"/>
    <w:rsid w:val="002B037A"/>
  </w:style>
  <w:style w:type="character" w:customStyle="1" w:styleId="WW8Num1z6">
    <w:name w:val="WW8Num1z6"/>
    <w:rsid w:val="002B037A"/>
  </w:style>
  <w:style w:type="character" w:customStyle="1" w:styleId="WW8Num1z7">
    <w:name w:val="WW8Num1z7"/>
    <w:rsid w:val="002B037A"/>
  </w:style>
  <w:style w:type="character" w:customStyle="1" w:styleId="WW8Num1z8">
    <w:name w:val="WW8Num1z8"/>
    <w:rsid w:val="002B037A"/>
  </w:style>
  <w:style w:type="character" w:customStyle="1" w:styleId="WW8Num26z1">
    <w:name w:val="WW8Num26z1"/>
    <w:rsid w:val="002B037A"/>
    <w:rPr>
      <w:rFonts w:ascii="Verdana" w:hAnsi="Verdana" w:cs="Verdana"/>
    </w:rPr>
  </w:style>
  <w:style w:type="character" w:customStyle="1" w:styleId="WW8Num26z2">
    <w:name w:val="WW8Num26z2"/>
    <w:rsid w:val="002B037A"/>
  </w:style>
  <w:style w:type="character" w:customStyle="1" w:styleId="WW8Num26z3">
    <w:name w:val="WW8Num26z3"/>
    <w:rsid w:val="002B037A"/>
  </w:style>
  <w:style w:type="character" w:customStyle="1" w:styleId="WW8Num26z4">
    <w:name w:val="WW8Num26z4"/>
    <w:rsid w:val="002B037A"/>
  </w:style>
  <w:style w:type="character" w:customStyle="1" w:styleId="WW8Num26z5">
    <w:name w:val="WW8Num26z5"/>
    <w:rsid w:val="002B037A"/>
  </w:style>
  <w:style w:type="character" w:customStyle="1" w:styleId="WW8Num26z6">
    <w:name w:val="WW8Num26z6"/>
    <w:rsid w:val="002B037A"/>
  </w:style>
  <w:style w:type="character" w:customStyle="1" w:styleId="WW8Num26z7">
    <w:name w:val="WW8Num26z7"/>
    <w:rsid w:val="002B037A"/>
  </w:style>
  <w:style w:type="character" w:customStyle="1" w:styleId="WW8Num26z8">
    <w:name w:val="WW8Num26z8"/>
    <w:rsid w:val="002B037A"/>
  </w:style>
  <w:style w:type="character" w:customStyle="1" w:styleId="WW8Num29z1">
    <w:name w:val="WW8Num29z1"/>
    <w:rsid w:val="002B037A"/>
  </w:style>
  <w:style w:type="character" w:customStyle="1" w:styleId="WW8Num29z2">
    <w:name w:val="WW8Num29z2"/>
    <w:rsid w:val="002B037A"/>
  </w:style>
  <w:style w:type="character" w:customStyle="1" w:styleId="WW8Num29z3">
    <w:name w:val="WW8Num29z3"/>
    <w:rsid w:val="002B037A"/>
  </w:style>
  <w:style w:type="character" w:customStyle="1" w:styleId="WW8Num29z4">
    <w:name w:val="WW8Num29z4"/>
    <w:rsid w:val="002B037A"/>
  </w:style>
  <w:style w:type="character" w:customStyle="1" w:styleId="WW8Num29z5">
    <w:name w:val="WW8Num29z5"/>
    <w:rsid w:val="002B037A"/>
  </w:style>
  <w:style w:type="character" w:customStyle="1" w:styleId="WW8Num29z6">
    <w:name w:val="WW8Num29z6"/>
    <w:rsid w:val="002B037A"/>
  </w:style>
  <w:style w:type="character" w:customStyle="1" w:styleId="WW8Num29z7">
    <w:name w:val="WW8Num29z7"/>
    <w:rsid w:val="002B037A"/>
  </w:style>
  <w:style w:type="character" w:customStyle="1" w:styleId="WW8Num29z8">
    <w:name w:val="WW8Num29z8"/>
    <w:rsid w:val="002B037A"/>
  </w:style>
  <w:style w:type="character" w:customStyle="1" w:styleId="WW8Num33z2">
    <w:name w:val="WW8Num33z2"/>
    <w:rsid w:val="002B037A"/>
  </w:style>
  <w:style w:type="character" w:customStyle="1" w:styleId="WW8Num33z3">
    <w:name w:val="WW8Num33z3"/>
    <w:rsid w:val="002B037A"/>
  </w:style>
  <w:style w:type="character" w:customStyle="1" w:styleId="WW8Num33z4">
    <w:name w:val="WW8Num33z4"/>
    <w:rsid w:val="002B037A"/>
  </w:style>
  <w:style w:type="character" w:customStyle="1" w:styleId="WW8Num33z5">
    <w:name w:val="WW8Num33z5"/>
    <w:rsid w:val="002B037A"/>
  </w:style>
  <w:style w:type="character" w:customStyle="1" w:styleId="WW8Num33z6">
    <w:name w:val="WW8Num33z6"/>
    <w:rsid w:val="002B037A"/>
  </w:style>
  <w:style w:type="character" w:customStyle="1" w:styleId="WW8Num33z7">
    <w:name w:val="WW8Num33z7"/>
    <w:rsid w:val="002B037A"/>
  </w:style>
  <w:style w:type="character" w:customStyle="1" w:styleId="WW8Num33z8">
    <w:name w:val="WW8Num33z8"/>
    <w:rsid w:val="002B037A"/>
  </w:style>
  <w:style w:type="character" w:customStyle="1" w:styleId="WW8Num4z1">
    <w:name w:val="WW8Num4z1"/>
    <w:rsid w:val="002B037A"/>
    <w:rPr>
      <w:b w:val="0"/>
      <w:bCs w:val="0"/>
      <w:sz w:val="20"/>
      <w:szCs w:val="20"/>
    </w:rPr>
  </w:style>
  <w:style w:type="character" w:customStyle="1" w:styleId="WW8Num4z2">
    <w:name w:val="WW8Num4z2"/>
    <w:rsid w:val="002B037A"/>
  </w:style>
  <w:style w:type="character" w:customStyle="1" w:styleId="WW8Num4z3">
    <w:name w:val="WW8Num4z3"/>
    <w:rsid w:val="002B037A"/>
  </w:style>
  <w:style w:type="character" w:customStyle="1" w:styleId="WW8Num4z4">
    <w:name w:val="WW8Num4z4"/>
    <w:rsid w:val="002B037A"/>
  </w:style>
  <w:style w:type="character" w:customStyle="1" w:styleId="WW8Num4z5">
    <w:name w:val="WW8Num4z5"/>
    <w:rsid w:val="002B037A"/>
  </w:style>
  <w:style w:type="character" w:customStyle="1" w:styleId="WW8Num4z6">
    <w:name w:val="WW8Num4z6"/>
    <w:rsid w:val="002B037A"/>
  </w:style>
  <w:style w:type="character" w:customStyle="1" w:styleId="WW8Num4z7">
    <w:name w:val="WW8Num4z7"/>
    <w:rsid w:val="002B037A"/>
  </w:style>
  <w:style w:type="character" w:customStyle="1" w:styleId="WW8Num4z8">
    <w:name w:val="WW8Num4z8"/>
    <w:rsid w:val="002B037A"/>
  </w:style>
  <w:style w:type="character" w:customStyle="1" w:styleId="WW8Num9z1">
    <w:name w:val="WW8Num9z1"/>
    <w:rsid w:val="002B037A"/>
  </w:style>
  <w:style w:type="character" w:customStyle="1" w:styleId="WW8Num9z2">
    <w:name w:val="WW8Num9z2"/>
    <w:rsid w:val="002B037A"/>
  </w:style>
  <w:style w:type="character" w:customStyle="1" w:styleId="WW8Num9z3">
    <w:name w:val="WW8Num9z3"/>
    <w:rsid w:val="002B037A"/>
  </w:style>
  <w:style w:type="character" w:customStyle="1" w:styleId="WW8Num9z4">
    <w:name w:val="WW8Num9z4"/>
    <w:rsid w:val="002B037A"/>
  </w:style>
  <w:style w:type="character" w:customStyle="1" w:styleId="WW8Num9z5">
    <w:name w:val="WW8Num9z5"/>
    <w:rsid w:val="002B037A"/>
  </w:style>
  <w:style w:type="character" w:customStyle="1" w:styleId="WW8Num9z6">
    <w:name w:val="WW8Num9z6"/>
    <w:rsid w:val="002B037A"/>
  </w:style>
  <w:style w:type="character" w:customStyle="1" w:styleId="WW8Num9z7">
    <w:name w:val="WW8Num9z7"/>
    <w:rsid w:val="002B037A"/>
  </w:style>
  <w:style w:type="character" w:customStyle="1" w:styleId="WW8Num9z8">
    <w:name w:val="WW8Num9z8"/>
    <w:rsid w:val="002B037A"/>
  </w:style>
  <w:style w:type="character" w:customStyle="1" w:styleId="WW8Num11z1">
    <w:name w:val="WW8Num11z1"/>
    <w:rsid w:val="002B037A"/>
  </w:style>
  <w:style w:type="character" w:customStyle="1" w:styleId="WW8Num11z2">
    <w:name w:val="WW8Num11z2"/>
    <w:rsid w:val="002B037A"/>
  </w:style>
  <w:style w:type="character" w:customStyle="1" w:styleId="WW8Num11z3">
    <w:name w:val="WW8Num11z3"/>
    <w:rsid w:val="002B037A"/>
  </w:style>
  <w:style w:type="character" w:customStyle="1" w:styleId="WW8Num11z4">
    <w:name w:val="WW8Num11z4"/>
    <w:rsid w:val="002B037A"/>
  </w:style>
  <w:style w:type="character" w:customStyle="1" w:styleId="WW8Num11z5">
    <w:name w:val="WW8Num11z5"/>
    <w:rsid w:val="002B037A"/>
  </w:style>
  <w:style w:type="character" w:customStyle="1" w:styleId="WW8Num11z6">
    <w:name w:val="WW8Num11z6"/>
    <w:rsid w:val="002B037A"/>
  </w:style>
  <w:style w:type="character" w:customStyle="1" w:styleId="WW8Num11z7">
    <w:name w:val="WW8Num11z7"/>
    <w:rsid w:val="002B037A"/>
  </w:style>
  <w:style w:type="character" w:customStyle="1" w:styleId="WW8Num11z8">
    <w:name w:val="WW8Num11z8"/>
    <w:rsid w:val="002B037A"/>
  </w:style>
  <w:style w:type="character" w:customStyle="1" w:styleId="WW8Num12z1">
    <w:name w:val="WW8Num12z1"/>
    <w:rsid w:val="002B037A"/>
  </w:style>
  <w:style w:type="character" w:customStyle="1" w:styleId="WW8Num12z2">
    <w:name w:val="WW8Num12z2"/>
    <w:rsid w:val="002B037A"/>
  </w:style>
  <w:style w:type="character" w:customStyle="1" w:styleId="WW8Num12z3">
    <w:name w:val="WW8Num12z3"/>
    <w:rsid w:val="002B037A"/>
  </w:style>
  <w:style w:type="character" w:customStyle="1" w:styleId="WW8Num12z4">
    <w:name w:val="WW8Num12z4"/>
    <w:rsid w:val="002B037A"/>
  </w:style>
  <w:style w:type="character" w:customStyle="1" w:styleId="WW8Num12z5">
    <w:name w:val="WW8Num12z5"/>
    <w:rsid w:val="002B037A"/>
  </w:style>
  <w:style w:type="character" w:customStyle="1" w:styleId="WW8Num12z6">
    <w:name w:val="WW8Num12z6"/>
    <w:rsid w:val="002B037A"/>
  </w:style>
  <w:style w:type="character" w:customStyle="1" w:styleId="WW8Num12z7">
    <w:name w:val="WW8Num12z7"/>
    <w:rsid w:val="002B037A"/>
  </w:style>
  <w:style w:type="character" w:customStyle="1" w:styleId="WW8Num12z8">
    <w:name w:val="WW8Num12z8"/>
    <w:rsid w:val="002B037A"/>
  </w:style>
  <w:style w:type="character" w:customStyle="1" w:styleId="WW8Num15z1">
    <w:name w:val="WW8Num15z1"/>
    <w:rsid w:val="002B037A"/>
  </w:style>
  <w:style w:type="character" w:customStyle="1" w:styleId="WW8Num15z2">
    <w:name w:val="WW8Num15z2"/>
    <w:rsid w:val="002B037A"/>
  </w:style>
  <w:style w:type="character" w:customStyle="1" w:styleId="WW8Num15z3">
    <w:name w:val="WW8Num15z3"/>
    <w:rsid w:val="002B037A"/>
  </w:style>
  <w:style w:type="character" w:customStyle="1" w:styleId="WW8Num15z4">
    <w:name w:val="WW8Num15z4"/>
    <w:rsid w:val="002B037A"/>
  </w:style>
  <w:style w:type="character" w:customStyle="1" w:styleId="WW8Num15z5">
    <w:name w:val="WW8Num15z5"/>
    <w:rsid w:val="002B037A"/>
  </w:style>
  <w:style w:type="character" w:customStyle="1" w:styleId="WW8Num15z6">
    <w:name w:val="WW8Num15z6"/>
    <w:rsid w:val="002B037A"/>
  </w:style>
  <w:style w:type="character" w:customStyle="1" w:styleId="WW8Num15z7">
    <w:name w:val="WW8Num15z7"/>
    <w:rsid w:val="002B037A"/>
  </w:style>
  <w:style w:type="character" w:customStyle="1" w:styleId="WW8Num15z8">
    <w:name w:val="WW8Num15z8"/>
    <w:rsid w:val="002B037A"/>
  </w:style>
  <w:style w:type="character" w:customStyle="1" w:styleId="WW8Num18z1">
    <w:name w:val="WW8Num18z1"/>
    <w:rsid w:val="002B037A"/>
  </w:style>
  <w:style w:type="character" w:customStyle="1" w:styleId="WW8Num18z2">
    <w:name w:val="WW8Num18z2"/>
    <w:rsid w:val="002B037A"/>
  </w:style>
  <w:style w:type="character" w:customStyle="1" w:styleId="WW8Num18z3">
    <w:name w:val="WW8Num18z3"/>
    <w:rsid w:val="002B037A"/>
  </w:style>
  <w:style w:type="character" w:customStyle="1" w:styleId="WW8Num18z4">
    <w:name w:val="WW8Num18z4"/>
    <w:rsid w:val="002B037A"/>
  </w:style>
  <w:style w:type="character" w:customStyle="1" w:styleId="WW8Num18z5">
    <w:name w:val="WW8Num18z5"/>
    <w:rsid w:val="002B037A"/>
  </w:style>
  <w:style w:type="character" w:customStyle="1" w:styleId="WW8Num18z6">
    <w:name w:val="WW8Num18z6"/>
    <w:rsid w:val="002B037A"/>
  </w:style>
  <w:style w:type="character" w:customStyle="1" w:styleId="WW8Num18z7">
    <w:name w:val="WW8Num18z7"/>
    <w:rsid w:val="002B037A"/>
  </w:style>
  <w:style w:type="character" w:customStyle="1" w:styleId="WW8Num18z8">
    <w:name w:val="WW8Num18z8"/>
    <w:rsid w:val="002B037A"/>
  </w:style>
  <w:style w:type="character" w:customStyle="1" w:styleId="WW8Num19z1">
    <w:name w:val="WW8Num19z1"/>
    <w:rsid w:val="002B037A"/>
  </w:style>
  <w:style w:type="character" w:customStyle="1" w:styleId="WW8Num19z2">
    <w:name w:val="WW8Num19z2"/>
    <w:rsid w:val="002B037A"/>
  </w:style>
  <w:style w:type="character" w:customStyle="1" w:styleId="WW8Num19z3">
    <w:name w:val="WW8Num19z3"/>
    <w:rsid w:val="002B037A"/>
  </w:style>
  <w:style w:type="character" w:customStyle="1" w:styleId="WW8Num19z4">
    <w:name w:val="WW8Num19z4"/>
    <w:rsid w:val="002B037A"/>
  </w:style>
  <w:style w:type="character" w:customStyle="1" w:styleId="WW8Num19z5">
    <w:name w:val="WW8Num19z5"/>
    <w:rsid w:val="002B037A"/>
  </w:style>
  <w:style w:type="character" w:customStyle="1" w:styleId="WW8Num19z6">
    <w:name w:val="WW8Num19z6"/>
    <w:rsid w:val="002B037A"/>
  </w:style>
  <w:style w:type="character" w:customStyle="1" w:styleId="WW8Num19z7">
    <w:name w:val="WW8Num19z7"/>
    <w:rsid w:val="002B037A"/>
  </w:style>
  <w:style w:type="character" w:customStyle="1" w:styleId="WW8Num19z8">
    <w:name w:val="WW8Num19z8"/>
    <w:rsid w:val="002B037A"/>
  </w:style>
  <w:style w:type="character" w:customStyle="1" w:styleId="WW8Num20z1">
    <w:name w:val="WW8Num20z1"/>
    <w:rsid w:val="002B037A"/>
  </w:style>
  <w:style w:type="character" w:customStyle="1" w:styleId="WW8Num20z2">
    <w:name w:val="WW8Num20z2"/>
    <w:rsid w:val="002B037A"/>
  </w:style>
  <w:style w:type="character" w:customStyle="1" w:styleId="WW8Num20z3">
    <w:name w:val="WW8Num20z3"/>
    <w:rsid w:val="002B037A"/>
  </w:style>
  <w:style w:type="character" w:customStyle="1" w:styleId="WW8Num20z4">
    <w:name w:val="WW8Num20z4"/>
    <w:rsid w:val="002B037A"/>
  </w:style>
  <w:style w:type="character" w:customStyle="1" w:styleId="WW8Num20z5">
    <w:name w:val="WW8Num20z5"/>
    <w:rsid w:val="002B037A"/>
  </w:style>
  <w:style w:type="character" w:customStyle="1" w:styleId="WW8Num20z6">
    <w:name w:val="WW8Num20z6"/>
    <w:rsid w:val="002B037A"/>
  </w:style>
  <w:style w:type="character" w:customStyle="1" w:styleId="WW8Num20z7">
    <w:name w:val="WW8Num20z7"/>
    <w:rsid w:val="002B037A"/>
  </w:style>
  <w:style w:type="character" w:customStyle="1" w:styleId="WW8Num20z8">
    <w:name w:val="WW8Num20z8"/>
    <w:rsid w:val="002B037A"/>
  </w:style>
  <w:style w:type="character" w:customStyle="1" w:styleId="WW8Num21z2">
    <w:name w:val="WW8Num21z2"/>
    <w:rsid w:val="002B037A"/>
  </w:style>
  <w:style w:type="character" w:customStyle="1" w:styleId="WW8Num21z3">
    <w:name w:val="WW8Num21z3"/>
    <w:rsid w:val="002B037A"/>
  </w:style>
  <w:style w:type="character" w:customStyle="1" w:styleId="WW8Num21z4">
    <w:name w:val="WW8Num21z4"/>
    <w:rsid w:val="002B037A"/>
  </w:style>
  <w:style w:type="character" w:customStyle="1" w:styleId="WW8Num21z5">
    <w:name w:val="WW8Num21z5"/>
    <w:rsid w:val="002B037A"/>
  </w:style>
  <w:style w:type="character" w:customStyle="1" w:styleId="WW8Num21z6">
    <w:name w:val="WW8Num21z6"/>
    <w:rsid w:val="002B037A"/>
  </w:style>
  <w:style w:type="character" w:customStyle="1" w:styleId="WW8Num21z7">
    <w:name w:val="WW8Num21z7"/>
    <w:rsid w:val="002B037A"/>
  </w:style>
  <w:style w:type="character" w:customStyle="1" w:styleId="WW8Num21z8">
    <w:name w:val="WW8Num21z8"/>
    <w:rsid w:val="002B037A"/>
  </w:style>
  <w:style w:type="character" w:customStyle="1" w:styleId="WW8Num23z1">
    <w:name w:val="WW8Num23z1"/>
    <w:rsid w:val="002B037A"/>
  </w:style>
  <w:style w:type="character" w:customStyle="1" w:styleId="WW8Num23z2">
    <w:name w:val="WW8Num23z2"/>
    <w:rsid w:val="002B037A"/>
  </w:style>
  <w:style w:type="character" w:customStyle="1" w:styleId="WW8Num23z3">
    <w:name w:val="WW8Num23z3"/>
    <w:rsid w:val="002B037A"/>
  </w:style>
  <w:style w:type="character" w:customStyle="1" w:styleId="WW8Num23z4">
    <w:name w:val="WW8Num23z4"/>
    <w:rsid w:val="002B037A"/>
  </w:style>
  <w:style w:type="character" w:customStyle="1" w:styleId="WW8Num23z5">
    <w:name w:val="WW8Num23z5"/>
    <w:rsid w:val="002B037A"/>
  </w:style>
  <w:style w:type="character" w:customStyle="1" w:styleId="WW8Num23z6">
    <w:name w:val="WW8Num23z6"/>
    <w:rsid w:val="002B037A"/>
  </w:style>
  <w:style w:type="character" w:customStyle="1" w:styleId="WW8Num23z7">
    <w:name w:val="WW8Num23z7"/>
    <w:rsid w:val="002B037A"/>
  </w:style>
  <w:style w:type="character" w:customStyle="1" w:styleId="WW8Num23z8">
    <w:name w:val="WW8Num23z8"/>
    <w:rsid w:val="002B037A"/>
  </w:style>
  <w:style w:type="character" w:customStyle="1" w:styleId="WW8Num25z1">
    <w:name w:val="WW8Num25z1"/>
    <w:rsid w:val="002B037A"/>
  </w:style>
  <w:style w:type="character" w:customStyle="1" w:styleId="WW8Num30z2">
    <w:name w:val="WW8Num30z2"/>
    <w:rsid w:val="002B037A"/>
  </w:style>
  <w:style w:type="character" w:customStyle="1" w:styleId="WW8Num30z3">
    <w:name w:val="WW8Num30z3"/>
    <w:rsid w:val="002B037A"/>
  </w:style>
  <w:style w:type="character" w:customStyle="1" w:styleId="WW8Num30z4">
    <w:name w:val="WW8Num30z4"/>
    <w:rsid w:val="002B037A"/>
  </w:style>
  <w:style w:type="character" w:customStyle="1" w:styleId="WW8Num30z5">
    <w:name w:val="WW8Num30z5"/>
    <w:rsid w:val="002B037A"/>
  </w:style>
  <w:style w:type="character" w:customStyle="1" w:styleId="WW8Num30z6">
    <w:name w:val="WW8Num30z6"/>
    <w:rsid w:val="002B037A"/>
  </w:style>
  <w:style w:type="character" w:customStyle="1" w:styleId="WW8Num30z7">
    <w:name w:val="WW8Num30z7"/>
    <w:rsid w:val="002B037A"/>
  </w:style>
  <w:style w:type="character" w:customStyle="1" w:styleId="WW8Num30z8">
    <w:name w:val="WW8Num30z8"/>
    <w:rsid w:val="002B037A"/>
  </w:style>
  <w:style w:type="character" w:customStyle="1" w:styleId="WW8Num31z1">
    <w:name w:val="WW8Num31z1"/>
    <w:rsid w:val="002B037A"/>
  </w:style>
  <w:style w:type="character" w:customStyle="1" w:styleId="WW8Num31z2">
    <w:name w:val="WW8Num31z2"/>
    <w:rsid w:val="002B037A"/>
  </w:style>
  <w:style w:type="character" w:customStyle="1" w:styleId="WW8Num31z3">
    <w:name w:val="WW8Num31z3"/>
    <w:rsid w:val="002B037A"/>
  </w:style>
  <w:style w:type="character" w:customStyle="1" w:styleId="WW8Num31z4">
    <w:name w:val="WW8Num31z4"/>
    <w:rsid w:val="002B037A"/>
  </w:style>
  <w:style w:type="character" w:customStyle="1" w:styleId="WW8Num31z5">
    <w:name w:val="WW8Num31z5"/>
    <w:rsid w:val="002B037A"/>
  </w:style>
  <w:style w:type="character" w:customStyle="1" w:styleId="WW8Num31z6">
    <w:name w:val="WW8Num31z6"/>
    <w:rsid w:val="002B037A"/>
  </w:style>
  <w:style w:type="character" w:customStyle="1" w:styleId="WW8Num31z7">
    <w:name w:val="WW8Num31z7"/>
    <w:rsid w:val="002B037A"/>
  </w:style>
  <w:style w:type="character" w:customStyle="1" w:styleId="WW8Num31z8">
    <w:name w:val="WW8Num31z8"/>
    <w:rsid w:val="002B037A"/>
  </w:style>
  <w:style w:type="character" w:customStyle="1" w:styleId="WW8Num34z1">
    <w:name w:val="WW8Num34z1"/>
    <w:rsid w:val="002B037A"/>
  </w:style>
  <w:style w:type="character" w:customStyle="1" w:styleId="WW8Num34z2">
    <w:name w:val="WW8Num34z2"/>
    <w:rsid w:val="002B037A"/>
  </w:style>
  <w:style w:type="character" w:customStyle="1" w:styleId="WW8Num34z3">
    <w:name w:val="WW8Num34z3"/>
    <w:rsid w:val="002B037A"/>
  </w:style>
  <w:style w:type="character" w:customStyle="1" w:styleId="WW8Num34z4">
    <w:name w:val="WW8Num34z4"/>
    <w:rsid w:val="002B037A"/>
  </w:style>
  <w:style w:type="character" w:customStyle="1" w:styleId="WW8Num34z5">
    <w:name w:val="WW8Num34z5"/>
    <w:rsid w:val="002B037A"/>
  </w:style>
  <w:style w:type="character" w:customStyle="1" w:styleId="WW8Num34z6">
    <w:name w:val="WW8Num34z6"/>
    <w:rsid w:val="002B037A"/>
  </w:style>
  <w:style w:type="character" w:customStyle="1" w:styleId="WW8Num34z7">
    <w:name w:val="WW8Num34z7"/>
    <w:rsid w:val="002B037A"/>
  </w:style>
  <w:style w:type="character" w:customStyle="1" w:styleId="WW8Num34z8">
    <w:name w:val="WW8Num34z8"/>
    <w:rsid w:val="002B037A"/>
  </w:style>
  <w:style w:type="character" w:customStyle="1" w:styleId="WW8Num37z1">
    <w:name w:val="WW8Num37z1"/>
    <w:rsid w:val="002B037A"/>
  </w:style>
  <w:style w:type="character" w:customStyle="1" w:styleId="WW8Num37z2">
    <w:name w:val="WW8Num37z2"/>
    <w:rsid w:val="002B037A"/>
  </w:style>
  <w:style w:type="character" w:customStyle="1" w:styleId="WW8Num37z3">
    <w:name w:val="WW8Num37z3"/>
    <w:rsid w:val="002B037A"/>
  </w:style>
  <w:style w:type="character" w:customStyle="1" w:styleId="WW8Num37z4">
    <w:name w:val="WW8Num37z4"/>
    <w:rsid w:val="002B037A"/>
  </w:style>
  <w:style w:type="character" w:customStyle="1" w:styleId="WW8Num37z5">
    <w:name w:val="WW8Num37z5"/>
    <w:rsid w:val="002B037A"/>
  </w:style>
  <w:style w:type="character" w:customStyle="1" w:styleId="WW8Num37z6">
    <w:name w:val="WW8Num37z6"/>
    <w:rsid w:val="002B037A"/>
  </w:style>
  <w:style w:type="character" w:customStyle="1" w:styleId="WW8Num37z7">
    <w:name w:val="WW8Num37z7"/>
    <w:rsid w:val="002B037A"/>
  </w:style>
  <w:style w:type="character" w:customStyle="1" w:styleId="WW8Num37z8">
    <w:name w:val="WW8Num37z8"/>
    <w:rsid w:val="002B037A"/>
  </w:style>
  <w:style w:type="character" w:customStyle="1" w:styleId="WW8Num42z0">
    <w:name w:val="WW8Num42z0"/>
    <w:rsid w:val="002B037A"/>
    <w:rPr>
      <w:rFonts w:hint="default"/>
    </w:rPr>
  </w:style>
  <w:style w:type="character" w:customStyle="1" w:styleId="WW8Num42z1">
    <w:name w:val="WW8Num42z1"/>
    <w:rsid w:val="002B037A"/>
  </w:style>
  <w:style w:type="character" w:customStyle="1" w:styleId="WW8Num42z2">
    <w:name w:val="WW8Num42z2"/>
    <w:rsid w:val="002B037A"/>
  </w:style>
  <w:style w:type="character" w:customStyle="1" w:styleId="WW8Num42z3">
    <w:name w:val="WW8Num42z3"/>
    <w:rsid w:val="002B037A"/>
  </w:style>
  <w:style w:type="character" w:customStyle="1" w:styleId="WW8Num42z4">
    <w:name w:val="WW8Num42z4"/>
    <w:rsid w:val="002B037A"/>
  </w:style>
  <w:style w:type="character" w:customStyle="1" w:styleId="WW8Num42z5">
    <w:name w:val="WW8Num42z5"/>
    <w:rsid w:val="002B037A"/>
  </w:style>
  <w:style w:type="character" w:customStyle="1" w:styleId="WW8Num42z6">
    <w:name w:val="WW8Num42z6"/>
    <w:rsid w:val="002B037A"/>
  </w:style>
  <w:style w:type="character" w:customStyle="1" w:styleId="WW8Num42z7">
    <w:name w:val="WW8Num42z7"/>
    <w:rsid w:val="002B037A"/>
  </w:style>
  <w:style w:type="character" w:customStyle="1" w:styleId="WW8Num42z8">
    <w:name w:val="WW8Num42z8"/>
    <w:rsid w:val="002B037A"/>
  </w:style>
  <w:style w:type="character" w:customStyle="1" w:styleId="WW8Num43z0">
    <w:name w:val="WW8Num43z0"/>
    <w:rsid w:val="002B037A"/>
  </w:style>
  <w:style w:type="character" w:customStyle="1" w:styleId="WW8Num43z1">
    <w:name w:val="WW8Num43z1"/>
    <w:rsid w:val="002B037A"/>
  </w:style>
  <w:style w:type="character" w:customStyle="1" w:styleId="WW8Num43z2">
    <w:name w:val="WW8Num43z2"/>
    <w:rsid w:val="002B037A"/>
  </w:style>
  <w:style w:type="character" w:customStyle="1" w:styleId="WW8Num43z3">
    <w:name w:val="WW8Num43z3"/>
    <w:rsid w:val="002B037A"/>
  </w:style>
  <w:style w:type="character" w:customStyle="1" w:styleId="WW8Num43z4">
    <w:name w:val="WW8Num43z4"/>
    <w:rsid w:val="002B037A"/>
  </w:style>
  <w:style w:type="character" w:customStyle="1" w:styleId="WW8Num43z5">
    <w:name w:val="WW8Num43z5"/>
    <w:rsid w:val="002B037A"/>
  </w:style>
  <w:style w:type="character" w:customStyle="1" w:styleId="WW8Num43z6">
    <w:name w:val="WW8Num43z6"/>
    <w:rsid w:val="002B037A"/>
  </w:style>
  <w:style w:type="character" w:customStyle="1" w:styleId="WW8Num43z7">
    <w:name w:val="WW8Num43z7"/>
    <w:rsid w:val="002B037A"/>
  </w:style>
  <w:style w:type="character" w:customStyle="1" w:styleId="WW8Num43z8">
    <w:name w:val="WW8Num43z8"/>
    <w:rsid w:val="002B037A"/>
  </w:style>
  <w:style w:type="character" w:customStyle="1" w:styleId="WW8Num44z0">
    <w:name w:val="WW8Num44z0"/>
    <w:rsid w:val="002B037A"/>
    <w:rPr>
      <w:rFonts w:ascii="Verdana" w:hAnsi="Verdana" w:cs="Verdana" w:hint="default"/>
      <w:sz w:val="20"/>
    </w:rPr>
  </w:style>
  <w:style w:type="character" w:customStyle="1" w:styleId="WW8Num44z1">
    <w:name w:val="WW8Num44z1"/>
    <w:rsid w:val="002B037A"/>
  </w:style>
  <w:style w:type="character" w:customStyle="1" w:styleId="WW8Num44z2">
    <w:name w:val="WW8Num44z2"/>
    <w:rsid w:val="002B037A"/>
  </w:style>
  <w:style w:type="character" w:customStyle="1" w:styleId="WW8Num44z3">
    <w:name w:val="WW8Num44z3"/>
    <w:rsid w:val="002B037A"/>
  </w:style>
  <w:style w:type="character" w:customStyle="1" w:styleId="WW8Num44z4">
    <w:name w:val="WW8Num44z4"/>
    <w:rsid w:val="002B037A"/>
  </w:style>
  <w:style w:type="character" w:customStyle="1" w:styleId="WW8Num44z5">
    <w:name w:val="WW8Num44z5"/>
    <w:rsid w:val="002B037A"/>
  </w:style>
  <w:style w:type="character" w:customStyle="1" w:styleId="WW8Num44z6">
    <w:name w:val="WW8Num44z6"/>
    <w:rsid w:val="002B037A"/>
  </w:style>
  <w:style w:type="character" w:customStyle="1" w:styleId="WW8Num44z7">
    <w:name w:val="WW8Num44z7"/>
    <w:rsid w:val="002B037A"/>
  </w:style>
  <w:style w:type="character" w:customStyle="1" w:styleId="WW8Num44z8">
    <w:name w:val="WW8Num44z8"/>
    <w:rsid w:val="002B037A"/>
  </w:style>
  <w:style w:type="character" w:customStyle="1" w:styleId="WW8Num45z0">
    <w:name w:val="WW8Num45z0"/>
    <w:rsid w:val="002B037A"/>
  </w:style>
  <w:style w:type="character" w:customStyle="1" w:styleId="WW8Num45z1">
    <w:name w:val="WW8Num45z1"/>
    <w:rsid w:val="002B037A"/>
  </w:style>
  <w:style w:type="character" w:customStyle="1" w:styleId="WW8Num45z2">
    <w:name w:val="WW8Num45z2"/>
    <w:rsid w:val="002B037A"/>
  </w:style>
  <w:style w:type="character" w:customStyle="1" w:styleId="WW8Num45z3">
    <w:name w:val="WW8Num45z3"/>
    <w:rsid w:val="002B037A"/>
  </w:style>
  <w:style w:type="character" w:customStyle="1" w:styleId="WW8Num45z4">
    <w:name w:val="WW8Num45z4"/>
    <w:rsid w:val="002B037A"/>
  </w:style>
  <w:style w:type="character" w:customStyle="1" w:styleId="WW8Num45z5">
    <w:name w:val="WW8Num45z5"/>
    <w:rsid w:val="002B037A"/>
  </w:style>
  <w:style w:type="character" w:customStyle="1" w:styleId="WW8Num45z6">
    <w:name w:val="WW8Num45z6"/>
    <w:rsid w:val="002B037A"/>
  </w:style>
  <w:style w:type="character" w:customStyle="1" w:styleId="WW8Num45z7">
    <w:name w:val="WW8Num45z7"/>
    <w:rsid w:val="002B037A"/>
  </w:style>
  <w:style w:type="character" w:customStyle="1" w:styleId="WW8Num45z8">
    <w:name w:val="WW8Num45z8"/>
    <w:rsid w:val="002B037A"/>
  </w:style>
  <w:style w:type="character" w:customStyle="1" w:styleId="WW8Num46z0">
    <w:name w:val="WW8Num46z0"/>
    <w:rsid w:val="002B037A"/>
    <w:rPr>
      <w:rFonts w:ascii="Verdana" w:hAnsi="Verdana" w:cs="Verdana" w:hint="default"/>
    </w:rPr>
  </w:style>
  <w:style w:type="character" w:customStyle="1" w:styleId="WW8Num46z1">
    <w:name w:val="WW8Num46z1"/>
    <w:rsid w:val="002B037A"/>
  </w:style>
  <w:style w:type="character" w:customStyle="1" w:styleId="WW8Num46z2">
    <w:name w:val="WW8Num46z2"/>
    <w:rsid w:val="002B037A"/>
  </w:style>
  <w:style w:type="character" w:customStyle="1" w:styleId="WW8Num46z3">
    <w:name w:val="WW8Num46z3"/>
    <w:rsid w:val="002B037A"/>
  </w:style>
  <w:style w:type="character" w:customStyle="1" w:styleId="WW8Num46z4">
    <w:name w:val="WW8Num46z4"/>
    <w:rsid w:val="002B037A"/>
  </w:style>
  <w:style w:type="character" w:customStyle="1" w:styleId="WW8Num46z5">
    <w:name w:val="WW8Num46z5"/>
    <w:rsid w:val="002B037A"/>
  </w:style>
  <w:style w:type="character" w:customStyle="1" w:styleId="WW8Num46z6">
    <w:name w:val="WW8Num46z6"/>
    <w:rsid w:val="002B037A"/>
  </w:style>
  <w:style w:type="character" w:customStyle="1" w:styleId="WW8Num46z7">
    <w:name w:val="WW8Num46z7"/>
    <w:rsid w:val="002B037A"/>
  </w:style>
  <w:style w:type="character" w:customStyle="1" w:styleId="WW8Num46z8">
    <w:name w:val="WW8Num46z8"/>
    <w:rsid w:val="002B037A"/>
  </w:style>
  <w:style w:type="character" w:customStyle="1" w:styleId="WW8Num47z0">
    <w:name w:val="WW8Num47z0"/>
    <w:rsid w:val="002B037A"/>
  </w:style>
  <w:style w:type="character" w:customStyle="1" w:styleId="WW8Num47z1">
    <w:name w:val="WW8Num47z1"/>
    <w:rsid w:val="002B037A"/>
  </w:style>
  <w:style w:type="character" w:customStyle="1" w:styleId="WW8Num47z2">
    <w:name w:val="WW8Num47z2"/>
    <w:rsid w:val="002B037A"/>
  </w:style>
  <w:style w:type="character" w:customStyle="1" w:styleId="WW8Num47z3">
    <w:name w:val="WW8Num47z3"/>
    <w:rsid w:val="002B037A"/>
  </w:style>
  <w:style w:type="character" w:customStyle="1" w:styleId="WW8Num47z4">
    <w:name w:val="WW8Num47z4"/>
    <w:rsid w:val="002B037A"/>
  </w:style>
  <w:style w:type="character" w:customStyle="1" w:styleId="WW8Num47z5">
    <w:name w:val="WW8Num47z5"/>
    <w:rsid w:val="002B037A"/>
  </w:style>
  <w:style w:type="character" w:customStyle="1" w:styleId="WW8Num47z6">
    <w:name w:val="WW8Num47z6"/>
    <w:rsid w:val="002B037A"/>
  </w:style>
  <w:style w:type="character" w:customStyle="1" w:styleId="WW8Num47z7">
    <w:name w:val="WW8Num47z7"/>
    <w:rsid w:val="002B037A"/>
  </w:style>
  <w:style w:type="character" w:customStyle="1" w:styleId="WW8Num47z8">
    <w:name w:val="WW8Num47z8"/>
    <w:rsid w:val="002B037A"/>
  </w:style>
  <w:style w:type="character" w:customStyle="1" w:styleId="WW8Num48z0">
    <w:name w:val="WW8Num48z0"/>
    <w:rsid w:val="002B037A"/>
    <w:rPr>
      <w:rFonts w:ascii="Verdana" w:hAnsi="Verdana" w:cs="Verdana" w:hint="default"/>
    </w:rPr>
  </w:style>
  <w:style w:type="character" w:customStyle="1" w:styleId="WW8Num49z0">
    <w:name w:val="WW8Num49z0"/>
    <w:rsid w:val="002B037A"/>
    <w:rPr>
      <w:rFonts w:ascii="Verdana" w:hAnsi="Verdana" w:cs="Verdana" w:hint="default"/>
    </w:rPr>
  </w:style>
  <w:style w:type="character" w:customStyle="1" w:styleId="WW8Num50z0">
    <w:name w:val="WW8Num50z0"/>
    <w:rsid w:val="002B037A"/>
    <w:rPr>
      <w:rFonts w:ascii="Verdana" w:hAnsi="Verdana" w:cs="Verdana" w:hint="default"/>
      <w:sz w:val="20"/>
      <w:szCs w:val="20"/>
    </w:rPr>
  </w:style>
  <w:style w:type="character" w:customStyle="1" w:styleId="WW8Num50z1">
    <w:name w:val="WW8Num50z1"/>
    <w:rsid w:val="002B037A"/>
  </w:style>
  <w:style w:type="character" w:customStyle="1" w:styleId="WW8Num50z2">
    <w:name w:val="WW8Num50z2"/>
    <w:rsid w:val="002B037A"/>
  </w:style>
  <w:style w:type="character" w:customStyle="1" w:styleId="WW8Num50z3">
    <w:name w:val="WW8Num50z3"/>
    <w:rsid w:val="002B037A"/>
  </w:style>
  <w:style w:type="character" w:customStyle="1" w:styleId="WW8Num50z4">
    <w:name w:val="WW8Num50z4"/>
    <w:rsid w:val="002B037A"/>
  </w:style>
  <w:style w:type="character" w:customStyle="1" w:styleId="WW8Num50z5">
    <w:name w:val="WW8Num50z5"/>
    <w:rsid w:val="002B037A"/>
  </w:style>
  <w:style w:type="character" w:customStyle="1" w:styleId="WW8Num50z6">
    <w:name w:val="WW8Num50z6"/>
    <w:rsid w:val="002B037A"/>
  </w:style>
  <w:style w:type="character" w:customStyle="1" w:styleId="WW8Num50z7">
    <w:name w:val="WW8Num50z7"/>
    <w:rsid w:val="002B037A"/>
  </w:style>
  <w:style w:type="character" w:customStyle="1" w:styleId="WW8Num50z8">
    <w:name w:val="WW8Num50z8"/>
    <w:rsid w:val="002B037A"/>
  </w:style>
  <w:style w:type="character" w:customStyle="1" w:styleId="WW8Num51z0">
    <w:name w:val="WW8Num51z0"/>
    <w:rsid w:val="002B037A"/>
    <w:rPr>
      <w:rFonts w:hint="default"/>
    </w:rPr>
  </w:style>
  <w:style w:type="character" w:customStyle="1" w:styleId="WW8Num52z0">
    <w:name w:val="WW8Num52z0"/>
    <w:rsid w:val="002B037A"/>
    <w:rPr>
      <w:rFonts w:hint="default"/>
    </w:rPr>
  </w:style>
  <w:style w:type="character" w:customStyle="1" w:styleId="WW8Num52z1">
    <w:name w:val="WW8Num52z1"/>
    <w:rsid w:val="002B037A"/>
  </w:style>
  <w:style w:type="character" w:customStyle="1" w:styleId="WW8Num52z2">
    <w:name w:val="WW8Num52z2"/>
    <w:rsid w:val="002B037A"/>
  </w:style>
  <w:style w:type="character" w:customStyle="1" w:styleId="WW8Num52z3">
    <w:name w:val="WW8Num52z3"/>
    <w:rsid w:val="002B037A"/>
  </w:style>
  <w:style w:type="character" w:customStyle="1" w:styleId="WW8Num52z4">
    <w:name w:val="WW8Num52z4"/>
    <w:rsid w:val="002B037A"/>
  </w:style>
  <w:style w:type="character" w:customStyle="1" w:styleId="WW8Num52z5">
    <w:name w:val="WW8Num52z5"/>
    <w:rsid w:val="002B037A"/>
  </w:style>
  <w:style w:type="character" w:customStyle="1" w:styleId="WW8Num52z6">
    <w:name w:val="WW8Num52z6"/>
    <w:rsid w:val="002B037A"/>
  </w:style>
  <w:style w:type="character" w:customStyle="1" w:styleId="WW8Num52z7">
    <w:name w:val="WW8Num52z7"/>
    <w:rsid w:val="002B037A"/>
  </w:style>
  <w:style w:type="character" w:customStyle="1" w:styleId="WW8Num52z8">
    <w:name w:val="WW8Num52z8"/>
    <w:rsid w:val="002B037A"/>
  </w:style>
  <w:style w:type="character" w:customStyle="1" w:styleId="WW8Num53z0">
    <w:name w:val="WW8Num53z0"/>
    <w:rsid w:val="002B037A"/>
    <w:rPr>
      <w:rFonts w:ascii="Verdana" w:hAnsi="Verdana" w:cs="Verdana"/>
    </w:rPr>
  </w:style>
  <w:style w:type="character" w:customStyle="1" w:styleId="WW8Num53z1">
    <w:name w:val="WW8Num53z1"/>
    <w:rsid w:val="002B037A"/>
  </w:style>
  <w:style w:type="character" w:customStyle="1" w:styleId="WW8Num53z2">
    <w:name w:val="WW8Num53z2"/>
    <w:rsid w:val="002B037A"/>
  </w:style>
  <w:style w:type="character" w:customStyle="1" w:styleId="WW8Num53z3">
    <w:name w:val="WW8Num53z3"/>
    <w:rsid w:val="002B037A"/>
  </w:style>
  <w:style w:type="character" w:customStyle="1" w:styleId="WW8Num53z4">
    <w:name w:val="WW8Num53z4"/>
    <w:rsid w:val="002B037A"/>
  </w:style>
  <w:style w:type="character" w:customStyle="1" w:styleId="WW8Num53z5">
    <w:name w:val="WW8Num53z5"/>
    <w:rsid w:val="002B037A"/>
  </w:style>
  <w:style w:type="character" w:customStyle="1" w:styleId="WW8Num53z6">
    <w:name w:val="WW8Num53z6"/>
    <w:rsid w:val="002B037A"/>
  </w:style>
  <w:style w:type="character" w:customStyle="1" w:styleId="WW8Num53z7">
    <w:name w:val="WW8Num53z7"/>
    <w:rsid w:val="002B037A"/>
  </w:style>
  <w:style w:type="character" w:customStyle="1" w:styleId="WW8Num53z8">
    <w:name w:val="WW8Num53z8"/>
    <w:rsid w:val="002B037A"/>
  </w:style>
  <w:style w:type="character" w:customStyle="1" w:styleId="Domylnaczcionkaakapitu1">
    <w:name w:val="Domyślna czcionka akapitu1"/>
    <w:rsid w:val="002B037A"/>
  </w:style>
  <w:style w:type="character" w:styleId="Numerstrony">
    <w:name w:val="page number"/>
    <w:basedOn w:val="Domylnaczcionkaakapitu1"/>
    <w:rsid w:val="002B037A"/>
  </w:style>
  <w:style w:type="character" w:customStyle="1" w:styleId="TekstdymkaZnak">
    <w:name w:val="Tekst dymka Znak"/>
    <w:rsid w:val="002B037A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2B037A"/>
    <w:rPr>
      <w:b/>
      <w:sz w:val="32"/>
    </w:rPr>
  </w:style>
  <w:style w:type="character" w:customStyle="1" w:styleId="Tekstpodstawowywcity3Znak">
    <w:name w:val="Tekst podstawowy wcięty 3 Znak"/>
    <w:rsid w:val="002B037A"/>
    <w:rPr>
      <w:sz w:val="24"/>
    </w:rPr>
  </w:style>
  <w:style w:type="character" w:customStyle="1" w:styleId="TekstprzypisudolnegoZnak">
    <w:name w:val="Tekst przypisu dolnego Znak"/>
    <w:basedOn w:val="Domylnaczcionkaakapitu1"/>
    <w:rsid w:val="002B037A"/>
  </w:style>
  <w:style w:type="character" w:customStyle="1" w:styleId="Znakiprzypiswdolnych">
    <w:name w:val="Znaki przypisów dolnych"/>
    <w:rsid w:val="002B037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2B03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B037A"/>
    <w:pPr>
      <w:spacing w:after="140" w:line="288" w:lineRule="auto"/>
    </w:pPr>
  </w:style>
  <w:style w:type="paragraph" w:styleId="Lista">
    <w:name w:val="List"/>
    <w:basedOn w:val="Tekstpodstawowy"/>
    <w:rsid w:val="002B037A"/>
    <w:rPr>
      <w:rFonts w:cs="Mangal"/>
    </w:rPr>
  </w:style>
  <w:style w:type="paragraph" w:customStyle="1" w:styleId="Podpis1">
    <w:name w:val="Podpis1"/>
    <w:basedOn w:val="Normalny"/>
    <w:rsid w:val="002B03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B037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2B037A"/>
    <w:pPr>
      <w:jc w:val="center"/>
    </w:pPr>
    <w:rPr>
      <w:b/>
      <w:sz w:val="32"/>
    </w:rPr>
  </w:style>
  <w:style w:type="paragraph" w:customStyle="1" w:styleId="Legenda1">
    <w:name w:val="Legenda1"/>
    <w:basedOn w:val="Normalny"/>
    <w:rsid w:val="002B03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wcity31">
    <w:name w:val="Tekst podstawowy wcięty 31"/>
    <w:basedOn w:val="Normalny"/>
    <w:rsid w:val="002B037A"/>
    <w:pPr>
      <w:ind w:left="284" w:hanging="284"/>
      <w:jc w:val="both"/>
    </w:pPr>
    <w:rPr>
      <w:sz w:val="24"/>
    </w:rPr>
  </w:style>
  <w:style w:type="paragraph" w:styleId="Stopka">
    <w:name w:val="footer"/>
    <w:basedOn w:val="Normalny"/>
    <w:rsid w:val="002B037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2B037A"/>
    <w:pPr>
      <w:overflowPunct w:val="0"/>
      <w:autoSpaceDE w:val="0"/>
      <w:jc w:val="both"/>
      <w:textAlignment w:val="baseline"/>
    </w:pPr>
    <w:rPr>
      <w:rFonts w:ascii="Book Antiqua" w:hAnsi="Book Antiqua" w:cs="Book Antiqua"/>
      <w:sz w:val="24"/>
    </w:rPr>
  </w:style>
  <w:style w:type="paragraph" w:styleId="Tekstpodstawowywcity">
    <w:name w:val="Body Text Indent"/>
    <w:basedOn w:val="Normalny"/>
    <w:rsid w:val="002B037A"/>
    <w:pPr>
      <w:ind w:left="142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2B037A"/>
    <w:pPr>
      <w:ind w:left="1701" w:hanging="1559"/>
    </w:pPr>
    <w:rPr>
      <w:sz w:val="24"/>
    </w:rPr>
  </w:style>
  <w:style w:type="paragraph" w:customStyle="1" w:styleId="Plandokumentu1">
    <w:name w:val="Plan dokumentu1"/>
    <w:basedOn w:val="Normalny"/>
    <w:rsid w:val="002B037A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2B037A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B037A"/>
    <w:pPr>
      <w:spacing w:after="120" w:line="480" w:lineRule="auto"/>
    </w:pPr>
  </w:style>
  <w:style w:type="paragraph" w:styleId="Tekstdymka">
    <w:name w:val="Balloon Text"/>
    <w:basedOn w:val="Normalny"/>
    <w:rsid w:val="002B037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B037A"/>
    <w:pPr>
      <w:suppressAutoHyphens/>
      <w:textAlignment w:val="baseline"/>
    </w:pPr>
    <w:rPr>
      <w:kern w:val="1"/>
      <w:lang w:eastAsia="ar-SA"/>
    </w:rPr>
  </w:style>
  <w:style w:type="paragraph" w:customStyle="1" w:styleId="Tekstblokowy1">
    <w:name w:val="Tekst blokowy1"/>
    <w:basedOn w:val="Normalny"/>
    <w:rsid w:val="002B037A"/>
    <w:pPr>
      <w:tabs>
        <w:tab w:val="left" w:pos="567"/>
      </w:tabs>
      <w:ind w:left="142" w:right="-1" w:hanging="142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2B037A"/>
    <w:pPr>
      <w:tabs>
        <w:tab w:val="left" w:pos="0"/>
      </w:tabs>
      <w:ind w:left="425" w:hanging="426"/>
      <w:jc w:val="center"/>
    </w:pPr>
    <w:rPr>
      <w:rFonts w:ascii="Arial" w:hAnsi="Arial" w:cs="Arial"/>
      <w:sz w:val="24"/>
    </w:rPr>
  </w:style>
  <w:style w:type="paragraph" w:customStyle="1" w:styleId="Tekstpodstawowy14">
    <w:name w:val="Tekst podstawowy14"/>
    <w:basedOn w:val="Normalny"/>
    <w:rsid w:val="002B037A"/>
    <w:pPr>
      <w:shd w:val="clear" w:color="auto" w:fill="FFFFFF"/>
      <w:spacing w:after="480" w:line="0" w:lineRule="atLeast"/>
      <w:ind w:hanging="780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2B03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rsid w:val="002B037A"/>
  </w:style>
  <w:style w:type="paragraph" w:customStyle="1" w:styleId="Zawartotabeli">
    <w:name w:val="Zawartość tabeli"/>
    <w:basedOn w:val="Normalny"/>
    <w:rsid w:val="002B037A"/>
    <w:pPr>
      <w:suppressLineNumbers/>
    </w:pPr>
  </w:style>
  <w:style w:type="paragraph" w:customStyle="1" w:styleId="Nagwektabeli">
    <w:name w:val="Nagłówek tabeli"/>
    <w:basedOn w:val="Zawartotabeli"/>
    <w:rsid w:val="002B037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B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5800</Words>
  <Characters>34801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NR:</vt:lpstr>
    </vt:vector>
  </TitlesOfParts>
  <Company>trans</Company>
  <LinksUpToDate>false</LinksUpToDate>
  <CharactersWithSpaces>40520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NR:</dc:title>
  <dc:creator>MZD</dc:creator>
  <cp:lastModifiedBy>Magdalena Śmigielska</cp:lastModifiedBy>
  <cp:revision>9</cp:revision>
  <cp:lastPrinted>2022-03-15T08:59:00Z</cp:lastPrinted>
  <dcterms:created xsi:type="dcterms:W3CDTF">2022-03-09T11:11:00Z</dcterms:created>
  <dcterms:modified xsi:type="dcterms:W3CDTF">2022-03-16T13:59:00Z</dcterms:modified>
</cp:coreProperties>
</file>