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F7D" w14:textId="1115FBCB" w:rsidR="006E5A34" w:rsidRPr="004C16A9" w:rsidRDefault="006E5A34" w:rsidP="00FC5350">
      <w:pPr>
        <w:pStyle w:val="Nagwek"/>
        <w:jc w:val="right"/>
        <w:rPr>
          <w:rFonts w:ascii="Arial" w:hAnsi="Arial" w:cs="Arial"/>
        </w:rPr>
      </w:pPr>
      <w:r w:rsidRPr="00070B5D">
        <w:rPr>
          <w:rFonts w:ascii="Arial" w:hAnsi="Arial" w:cs="Arial"/>
        </w:rPr>
        <w:t xml:space="preserve">Gorzów Wlkp., dn. </w:t>
      </w:r>
      <w:r w:rsidR="0055574C" w:rsidRPr="004C16A9">
        <w:rPr>
          <w:rFonts w:ascii="Arial" w:hAnsi="Arial" w:cs="Arial"/>
        </w:rPr>
        <w:t>2023</w:t>
      </w:r>
      <w:r w:rsidR="00B71780" w:rsidRPr="004C16A9">
        <w:rPr>
          <w:rFonts w:ascii="Arial" w:hAnsi="Arial" w:cs="Arial"/>
        </w:rPr>
        <w:t>-</w:t>
      </w:r>
      <w:r w:rsidR="00506BF8">
        <w:rPr>
          <w:rFonts w:ascii="Arial" w:hAnsi="Arial" w:cs="Arial"/>
        </w:rPr>
        <w:t>11-15</w:t>
      </w:r>
    </w:p>
    <w:p w14:paraId="4A234F13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79D66F1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158F2265" w14:textId="038D4A79" w:rsidR="00C06C47" w:rsidRPr="00070B5D" w:rsidRDefault="00070B5D" w:rsidP="00C06C47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C06C47" w:rsidRPr="00070B5D">
        <w:rPr>
          <w:rFonts w:ascii="Arial" w:hAnsi="Arial" w:cs="Arial"/>
        </w:rPr>
        <w:t>Zakład Gospodarki Mieszkaniowej</w:t>
      </w:r>
    </w:p>
    <w:p w14:paraId="2F272814" w14:textId="26518504" w:rsidR="00C06C47" w:rsidRPr="00070B5D" w:rsidRDefault="00C06C47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>ul. Wełniany Rynek 3</w:t>
      </w:r>
    </w:p>
    <w:p w14:paraId="0C394143" w14:textId="2068C040" w:rsidR="00C06C47" w:rsidRPr="00070B5D" w:rsidRDefault="00C06C47" w:rsidP="00C06C47">
      <w:pPr>
        <w:pStyle w:val="Nagwek"/>
        <w:rPr>
          <w:rFonts w:ascii="Arial" w:hAnsi="Arial" w:cs="Arial"/>
          <w:u w:val="single"/>
        </w:rPr>
      </w:pPr>
      <w:r w:rsidRPr="00070B5D">
        <w:rPr>
          <w:rFonts w:ascii="Arial" w:hAnsi="Arial" w:cs="Arial"/>
          <w:u w:val="single"/>
        </w:rPr>
        <w:t>66-400 GORZÓW WLKP.</w:t>
      </w:r>
    </w:p>
    <w:p w14:paraId="32D1EE8B" w14:textId="01C96B38" w:rsidR="00C06C47" w:rsidRPr="00224E26" w:rsidRDefault="00C06C47" w:rsidP="00224E26">
      <w:pPr>
        <w:spacing w:line="360" w:lineRule="auto"/>
        <w:rPr>
          <w:rFonts w:ascii="Arial" w:hAnsi="Arial" w:cs="Arial"/>
        </w:rPr>
      </w:pPr>
      <w:r w:rsidRPr="00070B5D">
        <w:rPr>
          <w:rFonts w:ascii="Arial" w:hAnsi="Arial" w:cs="Arial"/>
        </w:rPr>
        <w:t>NIP 599-011-28-92</w:t>
      </w:r>
    </w:p>
    <w:p w14:paraId="3AB912F4" w14:textId="66C31AC8" w:rsidR="00C06C47" w:rsidRPr="00070B5D" w:rsidRDefault="00C06C47" w:rsidP="006E5A34">
      <w:pPr>
        <w:rPr>
          <w:rFonts w:ascii="Arial" w:hAnsi="Arial" w:cs="Arial"/>
          <w:b/>
          <w:u w:val="single"/>
        </w:rPr>
      </w:pPr>
      <w:r w:rsidRPr="00070B5D">
        <w:rPr>
          <w:rFonts w:ascii="Arial" w:hAnsi="Arial" w:cs="Arial"/>
          <w:b/>
        </w:rPr>
        <w:t>INFORMACJA Z OTWARCIA OFERT</w:t>
      </w:r>
      <w:r w:rsidR="00506BF8">
        <w:rPr>
          <w:rFonts w:ascii="Arial" w:hAnsi="Arial" w:cs="Arial"/>
          <w:b/>
        </w:rPr>
        <w:t xml:space="preserve"> DODATKOWYCH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2B76A5F5" w14:textId="1A9EEFFF" w:rsidR="00224E26" w:rsidRPr="00224E26" w:rsidRDefault="00C06C47" w:rsidP="00F373E7">
      <w:pPr>
        <w:pStyle w:val="Nagwek3"/>
        <w:spacing w:after="720"/>
        <w:jc w:val="left"/>
      </w:pPr>
      <w:r w:rsidRPr="00660C76">
        <w:rPr>
          <w:rFonts w:ascii="Arial" w:hAnsi="Arial" w:cs="Arial"/>
          <w:b/>
        </w:rPr>
        <w:t xml:space="preserve">Dotyczy: </w:t>
      </w:r>
      <w:r w:rsidR="00FC5350">
        <w:rPr>
          <w:rFonts w:ascii="Arial" w:hAnsi="Arial" w:cs="Arial"/>
          <w:b/>
        </w:rPr>
        <w:t xml:space="preserve">postępowania o udzielenie zamówienia publicznego na </w:t>
      </w:r>
      <w:r w:rsidR="004C16A9">
        <w:rPr>
          <w:rFonts w:ascii="Arial" w:hAnsi="Arial" w:cs="Arial"/>
          <w:b/>
        </w:rPr>
        <w:t>d</w:t>
      </w:r>
      <w:r w:rsidR="004C16A9" w:rsidRPr="004C16A9">
        <w:rPr>
          <w:rFonts w:ascii="Arial" w:hAnsi="Arial" w:cs="Arial"/>
          <w:b/>
        </w:rPr>
        <w:t>ocieplenie i renowacj</w:t>
      </w:r>
      <w:r w:rsidR="004C16A9">
        <w:rPr>
          <w:rFonts w:ascii="Arial" w:hAnsi="Arial" w:cs="Arial"/>
          <w:b/>
        </w:rPr>
        <w:t>ę</w:t>
      </w:r>
      <w:r w:rsidR="004C16A9" w:rsidRPr="004C16A9">
        <w:rPr>
          <w:rFonts w:ascii="Arial" w:hAnsi="Arial" w:cs="Arial"/>
          <w:b/>
        </w:rPr>
        <w:t xml:space="preserve"> elewacji budynku mieszkalnego przy ul. Wyszyńskiego 29 w Gorzowie Wlkp.</w:t>
      </w:r>
    </w:p>
    <w:p w14:paraId="07DB87D9" w14:textId="563CD46E" w:rsidR="00433ED2" w:rsidRPr="004C16A9" w:rsidRDefault="00F373E7" w:rsidP="00FD44D1">
      <w:pPr>
        <w:pStyle w:val="Tekstpodstawowy"/>
        <w:spacing w:line="360" w:lineRule="auto"/>
        <w:jc w:val="left"/>
        <w:rPr>
          <w:rFonts w:cs="Arial"/>
          <w:szCs w:val="24"/>
        </w:rPr>
      </w:pPr>
      <w:bookmarkStart w:id="0" w:name="_Hlk99696888"/>
      <w:bookmarkStart w:id="1" w:name="_Hlk139009997"/>
      <w:r w:rsidRPr="005A1832">
        <w:rPr>
          <w:rFonts w:cs="Arial"/>
          <w:szCs w:val="24"/>
        </w:rPr>
        <w:t>I</w:t>
      </w:r>
      <w:r w:rsidR="00C06C47" w:rsidRPr="005A1832">
        <w:rPr>
          <w:rFonts w:cs="Arial"/>
          <w:szCs w:val="24"/>
        </w:rPr>
        <w:t>nformuje</w:t>
      </w:r>
      <w:r w:rsidRPr="005A1832">
        <w:rPr>
          <w:rFonts w:cs="Arial"/>
          <w:szCs w:val="24"/>
        </w:rPr>
        <w:t>my</w:t>
      </w:r>
      <w:r w:rsidR="00C06C47" w:rsidRPr="005A1832">
        <w:rPr>
          <w:rFonts w:cs="Arial"/>
          <w:szCs w:val="24"/>
        </w:rPr>
        <w:t xml:space="preserve">, że </w:t>
      </w:r>
      <w:bookmarkStart w:id="2" w:name="_Hlk106091671"/>
      <w:r w:rsidR="00C06C47" w:rsidRPr="005A1832">
        <w:rPr>
          <w:rFonts w:cs="Arial"/>
          <w:szCs w:val="24"/>
        </w:rPr>
        <w:t xml:space="preserve">w </w:t>
      </w:r>
      <w:r w:rsidR="00C06C47" w:rsidRPr="004C16A9">
        <w:rPr>
          <w:rFonts w:cs="Arial"/>
          <w:szCs w:val="24"/>
        </w:rPr>
        <w:t>postępowaniu wpłynęł</w:t>
      </w:r>
      <w:r w:rsidR="00D7436A">
        <w:rPr>
          <w:rFonts w:cs="Arial"/>
          <w:szCs w:val="24"/>
        </w:rPr>
        <w:t>y</w:t>
      </w:r>
      <w:r w:rsidR="00BD27F3" w:rsidRPr="004C16A9">
        <w:rPr>
          <w:rFonts w:cs="Arial"/>
          <w:szCs w:val="24"/>
        </w:rPr>
        <w:t xml:space="preserve"> </w:t>
      </w:r>
      <w:r w:rsidR="00433ED2" w:rsidRPr="004C16A9">
        <w:rPr>
          <w:rFonts w:cs="Arial"/>
          <w:szCs w:val="24"/>
        </w:rPr>
        <w:t>ofert</w:t>
      </w:r>
      <w:r w:rsidR="00D7436A">
        <w:rPr>
          <w:rFonts w:cs="Arial"/>
          <w:szCs w:val="24"/>
        </w:rPr>
        <w:t>y</w:t>
      </w:r>
      <w:r w:rsidRPr="004C16A9">
        <w:rPr>
          <w:rFonts w:cs="Arial"/>
          <w:szCs w:val="24"/>
        </w:rPr>
        <w:t xml:space="preserve"> </w:t>
      </w:r>
      <w:r w:rsidR="00506BF8">
        <w:rPr>
          <w:rFonts w:cs="Arial"/>
          <w:szCs w:val="24"/>
        </w:rPr>
        <w:t xml:space="preserve">dodatkowe od </w:t>
      </w:r>
      <w:r w:rsidRPr="004C16A9">
        <w:rPr>
          <w:rFonts w:cs="Arial"/>
          <w:szCs w:val="24"/>
        </w:rPr>
        <w:t>wykonawc</w:t>
      </w:r>
      <w:r w:rsidR="00D7436A">
        <w:rPr>
          <w:rFonts w:cs="Arial"/>
          <w:szCs w:val="24"/>
        </w:rPr>
        <w:t>ów</w:t>
      </w:r>
      <w:r w:rsidR="00433ED2" w:rsidRPr="004C16A9">
        <w:rPr>
          <w:rFonts w:cs="Arial"/>
          <w:szCs w:val="24"/>
        </w:rPr>
        <w:t>:</w:t>
      </w:r>
    </w:p>
    <w:p w14:paraId="421B8ED9" w14:textId="70764AD8" w:rsidR="00C04DD1" w:rsidRPr="00E227F3" w:rsidRDefault="00C04DD1" w:rsidP="00D45447">
      <w:pPr>
        <w:pStyle w:val="Akapitzlist"/>
        <w:numPr>
          <w:ilvl w:val="0"/>
          <w:numId w:val="76"/>
        </w:numPr>
        <w:rPr>
          <w:rFonts w:ascii="Arial" w:hAnsi="Arial" w:cs="Arial"/>
          <w:sz w:val="24"/>
          <w:szCs w:val="24"/>
        </w:rPr>
      </w:pPr>
      <w:bookmarkStart w:id="3" w:name="_Hlk150929051"/>
      <w:bookmarkEnd w:id="0"/>
      <w:bookmarkEnd w:id="2"/>
      <w:r w:rsidRPr="00E227F3">
        <w:rPr>
          <w:rFonts w:ascii="Arial" w:hAnsi="Arial" w:cs="Arial"/>
          <w:sz w:val="24"/>
          <w:szCs w:val="24"/>
        </w:rPr>
        <w:t xml:space="preserve">PBU KOPPI Marcin Koprowski; 66-400 Gorzów Wlkp., ul. Różana 3; NIP 5991362361 z ceną brutto: </w:t>
      </w:r>
      <w:r w:rsidR="00E227F3" w:rsidRPr="00E227F3">
        <w:rPr>
          <w:rFonts w:ascii="Arial" w:hAnsi="Arial" w:cs="Arial"/>
          <w:sz w:val="24"/>
          <w:szCs w:val="24"/>
        </w:rPr>
        <w:t>504 466,94</w:t>
      </w:r>
      <w:r w:rsidRPr="00E227F3">
        <w:rPr>
          <w:rFonts w:ascii="Arial" w:hAnsi="Arial" w:cs="Arial"/>
          <w:sz w:val="24"/>
          <w:szCs w:val="24"/>
        </w:rPr>
        <w:t>pln i 60 miesięcznym okresem gwarancji</w:t>
      </w:r>
    </w:p>
    <w:p w14:paraId="50D99A09" w14:textId="118838A5" w:rsidR="00B71A98" w:rsidRPr="00E227F3" w:rsidRDefault="00B71A98" w:rsidP="00B71A98">
      <w:pPr>
        <w:pStyle w:val="Akapitzlist"/>
        <w:numPr>
          <w:ilvl w:val="0"/>
          <w:numId w:val="76"/>
        </w:numPr>
        <w:rPr>
          <w:rFonts w:ascii="Arial" w:hAnsi="Arial" w:cs="Arial"/>
          <w:sz w:val="24"/>
          <w:szCs w:val="24"/>
        </w:rPr>
      </w:pPr>
      <w:r w:rsidRPr="00E227F3">
        <w:rPr>
          <w:rFonts w:ascii="Arial" w:hAnsi="Arial" w:cs="Arial"/>
          <w:sz w:val="24"/>
          <w:szCs w:val="24"/>
        </w:rPr>
        <w:t xml:space="preserve">BEJNAR PROJEKTOWANIE I REALIZACJA INWESTYCJI Maciej </w:t>
      </w:r>
      <w:proofErr w:type="spellStart"/>
      <w:r w:rsidRPr="00E227F3">
        <w:rPr>
          <w:rFonts w:ascii="Arial" w:hAnsi="Arial" w:cs="Arial"/>
          <w:sz w:val="24"/>
          <w:szCs w:val="24"/>
        </w:rPr>
        <w:t>Bejnar</w:t>
      </w:r>
      <w:proofErr w:type="spellEnd"/>
      <w:r w:rsidRPr="00E227F3">
        <w:rPr>
          <w:rFonts w:ascii="Arial" w:hAnsi="Arial" w:cs="Arial"/>
          <w:sz w:val="24"/>
          <w:szCs w:val="24"/>
        </w:rPr>
        <w:t xml:space="preserve">-Bejnarowicz; 66-400 GORZOW WLKP., UKOŚNA, 13/4; NIP 5991871996  z ceną brutto: </w:t>
      </w:r>
      <w:r w:rsidR="00E227F3" w:rsidRPr="00E227F3">
        <w:rPr>
          <w:rFonts w:ascii="Arial" w:hAnsi="Arial" w:cs="Arial"/>
          <w:sz w:val="24"/>
          <w:szCs w:val="24"/>
        </w:rPr>
        <w:t>544 610,52</w:t>
      </w:r>
      <w:r w:rsidRPr="00E227F3">
        <w:rPr>
          <w:rFonts w:ascii="Arial" w:hAnsi="Arial" w:cs="Arial"/>
          <w:sz w:val="24"/>
          <w:szCs w:val="24"/>
        </w:rPr>
        <w:t>pln i 60 miesięcznym okresem gwarancji</w:t>
      </w:r>
    </w:p>
    <w:p w14:paraId="08972D29" w14:textId="1545AB4B" w:rsidR="00B71A98" w:rsidRPr="00B71A98" w:rsidRDefault="00B71A98" w:rsidP="00B71A98">
      <w:pPr>
        <w:pStyle w:val="Akapitzlist"/>
        <w:numPr>
          <w:ilvl w:val="0"/>
          <w:numId w:val="76"/>
        </w:numPr>
        <w:rPr>
          <w:rFonts w:ascii="Arial" w:hAnsi="Arial" w:cs="Arial"/>
          <w:sz w:val="24"/>
          <w:szCs w:val="24"/>
        </w:rPr>
      </w:pPr>
      <w:r w:rsidRPr="00B71A98">
        <w:rPr>
          <w:rFonts w:ascii="Arial" w:hAnsi="Arial" w:cs="Arial"/>
          <w:sz w:val="24"/>
          <w:szCs w:val="24"/>
        </w:rPr>
        <w:t>"Marek Ambroży" Firma Ogólnobudowlana; 66-446 Osiedle Poznańskie, ul. Migdałowa 3; NIP 5992368236 z ceną brutto: 465</w:t>
      </w:r>
      <w:r>
        <w:rPr>
          <w:rFonts w:ascii="Arial" w:hAnsi="Arial" w:cs="Arial"/>
          <w:sz w:val="24"/>
          <w:szCs w:val="24"/>
        </w:rPr>
        <w:t xml:space="preserve"> </w:t>
      </w:r>
      <w:r w:rsidRPr="00B71A98">
        <w:rPr>
          <w:rFonts w:ascii="Arial" w:hAnsi="Arial" w:cs="Arial"/>
          <w:sz w:val="24"/>
          <w:szCs w:val="24"/>
        </w:rPr>
        <w:t>373,94pln</w:t>
      </w:r>
      <w:r w:rsidRPr="00B71A98">
        <w:t xml:space="preserve"> </w:t>
      </w:r>
      <w:r w:rsidRPr="00B71A98">
        <w:rPr>
          <w:rFonts w:ascii="Arial" w:hAnsi="Arial" w:cs="Arial"/>
          <w:sz w:val="24"/>
          <w:szCs w:val="24"/>
        </w:rPr>
        <w:t>i 96 miesięcznym okresem gwarancji</w:t>
      </w:r>
    </w:p>
    <w:bookmarkEnd w:id="1"/>
    <w:bookmarkEnd w:id="3"/>
    <w:p w14:paraId="519CC87A" w14:textId="06C3D999" w:rsidR="00AF58C1" w:rsidRDefault="00AF58C1" w:rsidP="00AF58C1"/>
    <w:p w14:paraId="714EBE3A" w14:textId="77777777" w:rsidR="00F373E7" w:rsidRDefault="00F373E7" w:rsidP="00F373E7">
      <w:pPr>
        <w:spacing w:after="0" w:line="360" w:lineRule="auto"/>
      </w:pPr>
      <w:r w:rsidRPr="00910E79">
        <w:t>Podstawa</w:t>
      </w:r>
      <w:r>
        <w:t xml:space="preserve"> prawna:</w:t>
      </w:r>
    </w:p>
    <w:p w14:paraId="74E4BD90" w14:textId="5E984EDD" w:rsidR="00F373E7" w:rsidRPr="00910E79" w:rsidRDefault="00F373E7" w:rsidP="00F373E7">
      <w:pPr>
        <w:spacing w:line="360" w:lineRule="auto"/>
      </w:pPr>
      <w:r w:rsidRPr="00F373E7">
        <w:rPr>
          <w:rFonts w:ascii="Arial" w:hAnsi="Arial" w:cs="Arial"/>
          <w:color w:val="000000"/>
        </w:rPr>
        <w:t>art. 222 ust. 5 ustawy z dnia 11 września 2019 r.</w:t>
      </w:r>
      <w:r w:rsidRPr="00910E79">
        <w:rPr>
          <w:rFonts w:ascii="Arial" w:hAnsi="Arial" w:cs="Arial"/>
          <w:color w:val="000000"/>
        </w:rPr>
        <w:t xml:space="preserve"> Prawo zamówień publicznych (Dz. U. z 202</w:t>
      </w:r>
      <w:r w:rsidR="004C16A9">
        <w:rPr>
          <w:rFonts w:ascii="Arial" w:hAnsi="Arial" w:cs="Arial"/>
          <w:color w:val="000000"/>
        </w:rPr>
        <w:t>3</w:t>
      </w:r>
      <w:r w:rsidRPr="00910E79">
        <w:rPr>
          <w:rFonts w:ascii="Arial" w:hAnsi="Arial" w:cs="Arial"/>
          <w:color w:val="000000"/>
        </w:rPr>
        <w:t xml:space="preserve"> r. poz. </w:t>
      </w:r>
      <w:r w:rsidRPr="00910E79">
        <w:rPr>
          <w:rFonts w:ascii="Arial" w:hAnsi="Arial" w:cs="Arial"/>
        </w:rPr>
        <w:t>1</w:t>
      </w:r>
      <w:r w:rsidR="004C16A9">
        <w:rPr>
          <w:rFonts w:ascii="Arial" w:hAnsi="Arial" w:cs="Arial"/>
        </w:rPr>
        <w:t>605</w:t>
      </w:r>
      <w:r w:rsidRPr="00910E79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>)</w:t>
      </w:r>
    </w:p>
    <w:p w14:paraId="227F7DED" w14:textId="77777777" w:rsidR="00AF58C1" w:rsidRDefault="00AF58C1" w:rsidP="00AF58C1"/>
    <w:p w14:paraId="5ECEA4C8" w14:textId="7961FBF7" w:rsidR="006E5A34" w:rsidRPr="00C06C47" w:rsidRDefault="006E5A34" w:rsidP="00FC535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24E2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298D7985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6E5A34">
      <w:rPr>
        <w:rFonts w:ascii="Arial" w:hAnsi="Arial" w:cs="Arial"/>
        <w:b/>
        <w:bCs/>
        <w:sz w:val="18"/>
        <w:szCs w:val="18"/>
      </w:rPr>
      <w:t>/</w:t>
    </w:r>
    <w:r w:rsidR="00D7436A">
      <w:rPr>
        <w:rFonts w:ascii="Arial" w:hAnsi="Arial" w:cs="Arial"/>
        <w:b/>
        <w:bCs/>
        <w:sz w:val="18"/>
        <w:szCs w:val="18"/>
      </w:rPr>
      <w:t>58</w:t>
    </w:r>
    <w:r w:rsidRPr="00AC3AFA">
      <w:rPr>
        <w:rFonts w:ascii="Arial" w:hAnsi="Arial" w:cs="Arial"/>
        <w:sz w:val="18"/>
        <w:szCs w:val="18"/>
      </w:rPr>
      <w:t>/202</w:t>
    </w:r>
    <w:r w:rsidR="001E6EAA">
      <w:rPr>
        <w:rFonts w:ascii="Arial" w:hAnsi="Arial" w:cs="Arial"/>
        <w:sz w:val="18"/>
        <w:szCs w:val="18"/>
      </w:rPr>
      <w:t>3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394B4B"/>
    <w:multiLevelType w:val="hybridMultilevel"/>
    <w:tmpl w:val="7D824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F72A4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5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4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8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9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4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6" w15:restartNumberingAfterBreak="0">
    <w:nsid w:val="35B350F5"/>
    <w:multiLevelType w:val="hybridMultilevel"/>
    <w:tmpl w:val="83C6DDB0"/>
    <w:lvl w:ilvl="0" w:tplc="7610D9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8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50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1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3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4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3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4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5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7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8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70C174C1"/>
    <w:multiLevelType w:val="hybridMultilevel"/>
    <w:tmpl w:val="BEBE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3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7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95671873">
    <w:abstractNumId w:val="53"/>
  </w:num>
  <w:num w:numId="2" w16cid:durableId="1201477398">
    <w:abstractNumId w:val="76"/>
  </w:num>
  <w:num w:numId="3" w16cid:durableId="737751591">
    <w:abstractNumId w:val="20"/>
  </w:num>
  <w:num w:numId="4" w16cid:durableId="162820099">
    <w:abstractNumId w:val="72"/>
  </w:num>
  <w:num w:numId="5" w16cid:durableId="1102146771">
    <w:abstractNumId w:val="18"/>
  </w:num>
  <w:num w:numId="6" w16cid:durableId="1008993259">
    <w:abstractNumId w:val="33"/>
  </w:num>
  <w:num w:numId="7" w16cid:durableId="1175412373">
    <w:abstractNumId w:val="63"/>
  </w:num>
  <w:num w:numId="8" w16cid:durableId="422998228">
    <w:abstractNumId w:val="25"/>
  </w:num>
  <w:num w:numId="9" w16cid:durableId="1392076170">
    <w:abstractNumId w:val="47"/>
  </w:num>
  <w:num w:numId="10" w16cid:durableId="1309819585">
    <w:abstractNumId w:val="56"/>
  </w:num>
  <w:num w:numId="11" w16cid:durableId="1657369917">
    <w:abstractNumId w:val="35"/>
  </w:num>
  <w:num w:numId="12" w16cid:durableId="2063558616">
    <w:abstractNumId w:val="59"/>
  </w:num>
  <w:num w:numId="13" w16cid:durableId="84962811">
    <w:abstractNumId w:val="45"/>
  </w:num>
  <w:num w:numId="14" w16cid:durableId="201334738">
    <w:abstractNumId w:val="54"/>
  </w:num>
  <w:num w:numId="15" w16cid:durableId="1091773650">
    <w:abstractNumId w:val="39"/>
  </w:num>
  <w:num w:numId="16" w16cid:durableId="662129694">
    <w:abstractNumId w:val="44"/>
  </w:num>
  <w:num w:numId="17" w16cid:durableId="65299641">
    <w:abstractNumId w:val="52"/>
  </w:num>
  <w:num w:numId="18" w16cid:durableId="1775785876">
    <w:abstractNumId w:val="42"/>
  </w:num>
  <w:num w:numId="19" w16cid:durableId="1215703238">
    <w:abstractNumId w:val="66"/>
  </w:num>
  <w:num w:numId="20" w16cid:durableId="725566423">
    <w:abstractNumId w:val="29"/>
  </w:num>
  <w:num w:numId="21" w16cid:durableId="80759873">
    <w:abstractNumId w:val="64"/>
  </w:num>
  <w:num w:numId="22" w16cid:durableId="638875387">
    <w:abstractNumId w:val="19"/>
  </w:num>
  <w:num w:numId="23" w16cid:durableId="1767800189">
    <w:abstractNumId w:val="38"/>
  </w:num>
  <w:num w:numId="24" w16cid:durableId="2141995657">
    <w:abstractNumId w:val="49"/>
  </w:num>
  <w:num w:numId="25" w16cid:durableId="1230577311">
    <w:abstractNumId w:val="17"/>
  </w:num>
  <w:num w:numId="26" w16cid:durableId="18972262">
    <w:abstractNumId w:val="41"/>
  </w:num>
  <w:num w:numId="27" w16cid:durableId="379132501">
    <w:abstractNumId w:val="40"/>
  </w:num>
  <w:num w:numId="28" w16cid:durableId="219095331">
    <w:abstractNumId w:val="31"/>
  </w:num>
  <w:num w:numId="29" w16cid:durableId="900479191">
    <w:abstractNumId w:val="77"/>
  </w:num>
  <w:num w:numId="30" w16cid:durableId="1085879105">
    <w:abstractNumId w:val="67"/>
  </w:num>
  <w:num w:numId="31" w16cid:durableId="573440476">
    <w:abstractNumId w:val="30"/>
  </w:num>
  <w:num w:numId="32" w16cid:durableId="1606114535">
    <w:abstractNumId w:val="3"/>
  </w:num>
  <w:num w:numId="33" w16cid:durableId="584462488">
    <w:abstractNumId w:val="16"/>
  </w:num>
  <w:num w:numId="34" w16cid:durableId="1764063663">
    <w:abstractNumId w:val="26"/>
  </w:num>
  <w:num w:numId="35" w16cid:durableId="500438622">
    <w:abstractNumId w:val="24"/>
  </w:num>
  <w:num w:numId="36" w16cid:durableId="287047946">
    <w:abstractNumId w:val="14"/>
  </w:num>
  <w:num w:numId="37" w16cid:durableId="1222250788">
    <w:abstractNumId w:val="15"/>
  </w:num>
  <w:num w:numId="38" w16cid:durableId="534386668">
    <w:abstractNumId w:val="37"/>
  </w:num>
  <w:num w:numId="39" w16cid:durableId="1518693333">
    <w:abstractNumId w:val="58"/>
  </w:num>
  <w:num w:numId="40" w16cid:durableId="1850177222">
    <w:abstractNumId w:val="68"/>
  </w:num>
  <w:num w:numId="41" w16cid:durableId="117185821">
    <w:abstractNumId w:val="71"/>
  </w:num>
  <w:num w:numId="42" w16cid:durableId="632175627">
    <w:abstractNumId w:val="61"/>
  </w:num>
  <w:num w:numId="43" w16cid:durableId="920413487">
    <w:abstractNumId w:val="51"/>
  </w:num>
  <w:num w:numId="44" w16cid:durableId="1399014627">
    <w:abstractNumId w:val="0"/>
  </w:num>
  <w:num w:numId="45" w16cid:durableId="218715027">
    <w:abstractNumId w:val="1"/>
  </w:num>
  <w:num w:numId="46" w16cid:durableId="1713337440">
    <w:abstractNumId w:val="2"/>
  </w:num>
  <w:num w:numId="47" w16cid:durableId="1022049687">
    <w:abstractNumId w:val="4"/>
  </w:num>
  <w:num w:numId="48" w16cid:durableId="460004686">
    <w:abstractNumId w:val="5"/>
  </w:num>
  <w:num w:numId="49" w16cid:durableId="1411080856">
    <w:abstractNumId w:val="6"/>
  </w:num>
  <w:num w:numId="50" w16cid:durableId="1655640400">
    <w:abstractNumId w:val="7"/>
  </w:num>
  <w:num w:numId="51" w16cid:durableId="84423945">
    <w:abstractNumId w:val="8"/>
  </w:num>
  <w:num w:numId="52" w16cid:durableId="130287981">
    <w:abstractNumId w:val="9"/>
  </w:num>
  <w:num w:numId="53" w16cid:durableId="104545280">
    <w:abstractNumId w:val="10"/>
  </w:num>
  <w:num w:numId="54" w16cid:durableId="118887538">
    <w:abstractNumId w:val="11"/>
  </w:num>
  <w:num w:numId="55" w16cid:durableId="166362410">
    <w:abstractNumId w:val="12"/>
  </w:num>
  <w:num w:numId="56" w16cid:durableId="217977828">
    <w:abstractNumId w:val="13"/>
  </w:num>
  <w:num w:numId="57" w16cid:durableId="714349100">
    <w:abstractNumId w:val="60"/>
  </w:num>
  <w:num w:numId="58" w16cid:durableId="265232142">
    <w:abstractNumId w:val="32"/>
  </w:num>
  <w:num w:numId="59" w16cid:durableId="1004208177">
    <w:abstractNumId w:val="74"/>
  </w:num>
  <w:num w:numId="60" w16cid:durableId="1454637546">
    <w:abstractNumId w:val="69"/>
  </w:num>
  <w:num w:numId="61" w16cid:durableId="1494955398">
    <w:abstractNumId w:val="27"/>
  </w:num>
  <w:num w:numId="62" w16cid:durableId="538400346">
    <w:abstractNumId w:val="48"/>
  </w:num>
  <w:num w:numId="63" w16cid:durableId="1852526175">
    <w:abstractNumId w:val="55"/>
  </w:num>
  <w:num w:numId="64" w16cid:durableId="1212226110">
    <w:abstractNumId w:val="75"/>
  </w:num>
  <w:num w:numId="65" w16cid:durableId="1494368791">
    <w:abstractNumId w:val="43"/>
  </w:num>
  <w:num w:numId="66" w16cid:durableId="1048798953">
    <w:abstractNumId w:val="57"/>
  </w:num>
  <w:num w:numId="67" w16cid:durableId="1001471363">
    <w:abstractNumId w:val="23"/>
  </w:num>
  <w:num w:numId="68" w16cid:durableId="1369144103">
    <w:abstractNumId w:val="28"/>
  </w:num>
  <w:num w:numId="69" w16cid:durableId="424155264">
    <w:abstractNumId w:val="36"/>
  </w:num>
  <w:num w:numId="70" w16cid:durableId="2072578758">
    <w:abstractNumId w:val="34"/>
  </w:num>
  <w:num w:numId="71" w16cid:durableId="88741013">
    <w:abstractNumId w:val="50"/>
  </w:num>
  <w:num w:numId="72" w16cid:durableId="87015135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758254261">
    <w:abstractNumId w:val="65"/>
  </w:num>
  <w:num w:numId="74" w16cid:durableId="1060635145">
    <w:abstractNumId w:val="22"/>
  </w:num>
  <w:num w:numId="75" w16cid:durableId="1197039868">
    <w:abstractNumId w:val="70"/>
  </w:num>
  <w:num w:numId="76" w16cid:durableId="1707833596">
    <w:abstractNumId w:val="46"/>
  </w:num>
  <w:num w:numId="77" w16cid:durableId="33314294">
    <w:abstractNumId w:val="2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BD4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1E6EAA"/>
    <w:rsid w:val="0020003C"/>
    <w:rsid w:val="0021058D"/>
    <w:rsid w:val="00211351"/>
    <w:rsid w:val="00212617"/>
    <w:rsid w:val="0021503D"/>
    <w:rsid w:val="002210FA"/>
    <w:rsid w:val="00221A37"/>
    <w:rsid w:val="002237FA"/>
    <w:rsid w:val="00224E26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A0068"/>
    <w:rsid w:val="002B050F"/>
    <w:rsid w:val="002B788A"/>
    <w:rsid w:val="002C3D86"/>
    <w:rsid w:val="002C41A1"/>
    <w:rsid w:val="002C7748"/>
    <w:rsid w:val="002D6A1D"/>
    <w:rsid w:val="002E4615"/>
    <w:rsid w:val="002E687D"/>
    <w:rsid w:val="002E7CE1"/>
    <w:rsid w:val="002F3A62"/>
    <w:rsid w:val="002F3E90"/>
    <w:rsid w:val="002F4BD6"/>
    <w:rsid w:val="00302C13"/>
    <w:rsid w:val="00304060"/>
    <w:rsid w:val="003241BE"/>
    <w:rsid w:val="00326797"/>
    <w:rsid w:val="00340EA5"/>
    <w:rsid w:val="00341025"/>
    <w:rsid w:val="00341910"/>
    <w:rsid w:val="003420C0"/>
    <w:rsid w:val="003476E8"/>
    <w:rsid w:val="00350AB4"/>
    <w:rsid w:val="0035162A"/>
    <w:rsid w:val="0035302E"/>
    <w:rsid w:val="00354298"/>
    <w:rsid w:val="00361CBE"/>
    <w:rsid w:val="00364B28"/>
    <w:rsid w:val="00371088"/>
    <w:rsid w:val="00371C99"/>
    <w:rsid w:val="0037526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B7BA8"/>
    <w:rsid w:val="003C144C"/>
    <w:rsid w:val="003C72BF"/>
    <w:rsid w:val="003D05C6"/>
    <w:rsid w:val="003D087F"/>
    <w:rsid w:val="003D351D"/>
    <w:rsid w:val="003D7813"/>
    <w:rsid w:val="003E6D19"/>
    <w:rsid w:val="003F1693"/>
    <w:rsid w:val="004041D8"/>
    <w:rsid w:val="00404A5A"/>
    <w:rsid w:val="00406BD7"/>
    <w:rsid w:val="0041016A"/>
    <w:rsid w:val="00411F45"/>
    <w:rsid w:val="00413F41"/>
    <w:rsid w:val="004163DC"/>
    <w:rsid w:val="00416B70"/>
    <w:rsid w:val="00417322"/>
    <w:rsid w:val="0042114F"/>
    <w:rsid w:val="0042332F"/>
    <w:rsid w:val="004246E8"/>
    <w:rsid w:val="00433ED2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86D01"/>
    <w:rsid w:val="00493997"/>
    <w:rsid w:val="00495852"/>
    <w:rsid w:val="00496517"/>
    <w:rsid w:val="00497199"/>
    <w:rsid w:val="004A223D"/>
    <w:rsid w:val="004A7ECA"/>
    <w:rsid w:val="004B36C3"/>
    <w:rsid w:val="004B5229"/>
    <w:rsid w:val="004B63D1"/>
    <w:rsid w:val="004C16A9"/>
    <w:rsid w:val="004C222C"/>
    <w:rsid w:val="004C7B93"/>
    <w:rsid w:val="004D4D96"/>
    <w:rsid w:val="004D77B9"/>
    <w:rsid w:val="004E3C51"/>
    <w:rsid w:val="004E7B37"/>
    <w:rsid w:val="004E7CD1"/>
    <w:rsid w:val="004F230D"/>
    <w:rsid w:val="004F27C5"/>
    <w:rsid w:val="004F696A"/>
    <w:rsid w:val="00506BF8"/>
    <w:rsid w:val="00516FD3"/>
    <w:rsid w:val="005230D5"/>
    <w:rsid w:val="0052438C"/>
    <w:rsid w:val="005250D3"/>
    <w:rsid w:val="0054401F"/>
    <w:rsid w:val="005442BD"/>
    <w:rsid w:val="005474B2"/>
    <w:rsid w:val="00547E36"/>
    <w:rsid w:val="0055077F"/>
    <w:rsid w:val="005547F6"/>
    <w:rsid w:val="0055574C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1832"/>
    <w:rsid w:val="005A2DDF"/>
    <w:rsid w:val="005A737E"/>
    <w:rsid w:val="005C126C"/>
    <w:rsid w:val="005C151E"/>
    <w:rsid w:val="005C2ADB"/>
    <w:rsid w:val="005D01F2"/>
    <w:rsid w:val="005E09C4"/>
    <w:rsid w:val="005F16F0"/>
    <w:rsid w:val="005F76DF"/>
    <w:rsid w:val="006039DC"/>
    <w:rsid w:val="00606D99"/>
    <w:rsid w:val="00610456"/>
    <w:rsid w:val="00623740"/>
    <w:rsid w:val="00627122"/>
    <w:rsid w:val="006339C6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326E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2ABE"/>
    <w:rsid w:val="006F5C80"/>
    <w:rsid w:val="00706252"/>
    <w:rsid w:val="0071339D"/>
    <w:rsid w:val="0072083F"/>
    <w:rsid w:val="00725522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86FE6"/>
    <w:rsid w:val="007922BB"/>
    <w:rsid w:val="0079283A"/>
    <w:rsid w:val="007A071A"/>
    <w:rsid w:val="007A1BC8"/>
    <w:rsid w:val="007A27E4"/>
    <w:rsid w:val="007A5E20"/>
    <w:rsid w:val="007A681B"/>
    <w:rsid w:val="007A73D3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73868"/>
    <w:rsid w:val="008845B5"/>
    <w:rsid w:val="00884C5A"/>
    <w:rsid w:val="00887CC2"/>
    <w:rsid w:val="00890E01"/>
    <w:rsid w:val="008975DF"/>
    <w:rsid w:val="008B0A9F"/>
    <w:rsid w:val="008B0DF9"/>
    <w:rsid w:val="008B14CF"/>
    <w:rsid w:val="008C3ABE"/>
    <w:rsid w:val="008C5535"/>
    <w:rsid w:val="008C7D37"/>
    <w:rsid w:val="008D1F80"/>
    <w:rsid w:val="008D4EC9"/>
    <w:rsid w:val="008E00E3"/>
    <w:rsid w:val="008E4642"/>
    <w:rsid w:val="008E52DF"/>
    <w:rsid w:val="009000BC"/>
    <w:rsid w:val="00903F55"/>
    <w:rsid w:val="00907FAF"/>
    <w:rsid w:val="0091494B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3F6B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A01"/>
    <w:rsid w:val="00A36CD7"/>
    <w:rsid w:val="00A441B9"/>
    <w:rsid w:val="00A44F74"/>
    <w:rsid w:val="00A50979"/>
    <w:rsid w:val="00A56BC0"/>
    <w:rsid w:val="00A63C42"/>
    <w:rsid w:val="00A76A9F"/>
    <w:rsid w:val="00A81BDC"/>
    <w:rsid w:val="00A93647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6D1"/>
    <w:rsid w:val="00AE4EE9"/>
    <w:rsid w:val="00AE4F09"/>
    <w:rsid w:val="00AF48CA"/>
    <w:rsid w:val="00AF58C1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0DF0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1780"/>
    <w:rsid w:val="00B71A98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C6BC8"/>
    <w:rsid w:val="00BD27F3"/>
    <w:rsid w:val="00BD4E13"/>
    <w:rsid w:val="00BD784B"/>
    <w:rsid w:val="00BE7A06"/>
    <w:rsid w:val="00BF0659"/>
    <w:rsid w:val="00BF2EC2"/>
    <w:rsid w:val="00BF3D44"/>
    <w:rsid w:val="00C0310E"/>
    <w:rsid w:val="00C04A78"/>
    <w:rsid w:val="00C04DD1"/>
    <w:rsid w:val="00C05F7F"/>
    <w:rsid w:val="00C06C47"/>
    <w:rsid w:val="00C11E9F"/>
    <w:rsid w:val="00C159ED"/>
    <w:rsid w:val="00C165CD"/>
    <w:rsid w:val="00C2353F"/>
    <w:rsid w:val="00C27809"/>
    <w:rsid w:val="00C30055"/>
    <w:rsid w:val="00C3121C"/>
    <w:rsid w:val="00C322DA"/>
    <w:rsid w:val="00C3330B"/>
    <w:rsid w:val="00C3621D"/>
    <w:rsid w:val="00C375FC"/>
    <w:rsid w:val="00C411BD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379C1"/>
    <w:rsid w:val="00D5626D"/>
    <w:rsid w:val="00D601D3"/>
    <w:rsid w:val="00D64025"/>
    <w:rsid w:val="00D6777D"/>
    <w:rsid w:val="00D7436A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B79B3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227F3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31A69"/>
    <w:rsid w:val="00F373E7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C535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360BFA-ECC2-412B-919E-B15DC6AF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153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4</cp:revision>
  <cp:lastPrinted>2023-11-15T07:16:00Z</cp:lastPrinted>
  <dcterms:created xsi:type="dcterms:W3CDTF">2023-11-13T11:28:00Z</dcterms:created>
  <dcterms:modified xsi:type="dcterms:W3CDTF">2023-11-15T07:31:00Z</dcterms:modified>
</cp:coreProperties>
</file>