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4F7D" w14:textId="249F4740" w:rsidR="006E5A34" w:rsidRPr="004C16A9" w:rsidRDefault="006E5A34" w:rsidP="00FC5350">
      <w:pPr>
        <w:pStyle w:val="Nagwek"/>
        <w:jc w:val="right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55574C" w:rsidRPr="004C16A9">
        <w:rPr>
          <w:rFonts w:ascii="Arial" w:hAnsi="Arial" w:cs="Arial"/>
        </w:rPr>
        <w:t>2023</w:t>
      </w:r>
      <w:r w:rsidR="00B71780" w:rsidRPr="004C16A9">
        <w:rPr>
          <w:rFonts w:ascii="Arial" w:hAnsi="Arial" w:cs="Arial"/>
        </w:rPr>
        <w:t>-</w:t>
      </w:r>
      <w:bookmarkStart w:id="0" w:name="_GoBack"/>
      <w:bookmarkEnd w:id="0"/>
      <w:r w:rsidR="00D83598">
        <w:rPr>
          <w:rFonts w:ascii="Arial" w:hAnsi="Arial" w:cs="Arial"/>
        </w:rPr>
        <w:t>10-20</w:t>
      </w: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32D1EE8B" w14:textId="01C96B38" w:rsidR="00C06C47" w:rsidRPr="00224E26" w:rsidRDefault="00C06C47" w:rsidP="00224E26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2B76A5F5" w14:textId="296961B9" w:rsidR="00224E26" w:rsidRPr="00224E26" w:rsidRDefault="00C06C47" w:rsidP="00F373E7">
      <w:pPr>
        <w:pStyle w:val="Nagwek3"/>
        <w:spacing w:after="720"/>
        <w:jc w:val="left"/>
      </w:pPr>
      <w:r w:rsidRPr="00660C76">
        <w:rPr>
          <w:rFonts w:ascii="Arial" w:hAnsi="Arial" w:cs="Arial"/>
          <w:b/>
        </w:rPr>
        <w:t xml:space="preserve">Dotyczy: </w:t>
      </w:r>
      <w:r w:rsidR="00FC5350">
        <w:rPr>
          <w:rFonts w:ascii="Arial" w:hAnsi="Arial" w:cs="Arial"/>
          <w:b/>
        </w:rPr>
        <w:t xml:space="preserve">postępowania o udzielenie zamówienia publicznego na </w:t>
      </w:r>
      <w:r w:rsidR="004C16A9">
        <w:rPr>
          <w:rFonts w:ascii="Arial" w:hAnsi="Arial" w:cs="Arial"/>
          <w:b/>
        </w:rPr>
        <w:t>d</w:t>
      </w:r>
      <w:r w:rsidR="004C16A9" w:rsidRPr="004C16A9">
        <w:rPr>
          <w:rFonts w:ascii="Arial" w:hAnsi="Arial" w:cs="Arial"/>
          <w:b/>
        </w:rPr>
        <w:t>ocieplenie i renowacj</w:t>
      </w:r>
      <w:r w:rsidR="004C16A9">
        <w:rPr>
          <w:rFonts w:ascii="Arial" w:hAnsi="Arial" w:cs="Arial"/>
          <w:b/>
        </w:rPr>
        <w:t>ę</w:t>
      </w:r>
      <w:r w:rsidR="004C16A9" w:rsidRPr="004C16A9">
        <w:rPr>
          <w:rFonts w:ascii="Arial" w:hAnsi="Arial" w:cs="Arial"/>
          <w:b/>
        </w:rPr>
        <w:t xml:space="preserve"> elewacji budynku mieszkalnego przy ul. </w:t>
      </w:r>
      <w:r w:rsidR="00D83598">
        <w:rPr>
          <w:rFonts w:ascii="Arial" w:hAnsi="Arial" w:cs="Arial"/>
          <w:b/>
        </w:rPr>
        <w:t xml:space="preserve">Drzymały </w:t>
      </w:r>
      <w:r w:rsidR="007D2212">
        <w:rPr>
          <w:rFonts w:ascii="Arial" w:hAnsi="Arial" w:cs="Arial"/>
          <w:b/>
        </w:rPr>
        <w:t>32</w:t>
      </w:r>
      <w:r w:rsidR="004C16A9" w:rsidRPr="004C16A9">
        <w:rPr>
          <w:rFonts w:ascii="Arial" w:hAnsi="Arial" w:cs="Arial"/>
          <w:b/>
        </w:rPr>
        <w:t xml:space="preserve"> w Gorzowie Wlkp.</w:t>
      </w:r>
    </w:p>
    <w:p w14:paraId="07DB87D9" w14:textId="6D0FD824" w:rsidR="00433ED2" w:rsidRPr="004B5E1B" w:rsidRDefault="00F373E7" w:rsidP="00FD44D1">
      <w:pPr>
        <w:pStyle w:val="Tekstpodstawowy"/>
        <w:spacing w:line="360" w:lineRule="auto"/>
        <w:jc w:val="left"/>
        <w:rPr>
          <w:rFonts w:cs="Arial"/>
          <w:szCs w:val="24"/>
        </w:rPr>
      </w:pPr>
      <w:bookmarkStart w:id="1" w:name="_Hlk99696888"/>
      <w:bookmarkStart w:id="2" w:name="_Hlk139009997"/>
      <w:r w:rsidRPr="004B5E1B">
        <w:rPr>
          <w:rFonts w:cs="Arial"/>
          <w:szCs w:val="24"/>
        </w:rPr>
        <w:t>I</w:t>
      </w:r>
      <w:r w:rsidR="00C06C47" w:rsidRPr="004B5E1B">
        <w:rPr>
          <w:rFonts w:cs="Arial"/>
          <w:szCs w:val="24"/>
        </w:rPr>
        <w:t>nformuje</w:t>
      </w:r>
      <w:r w:rsidRPr="004B5E1B">
        <w:rPr>
          <w:rFonts w:cs="Arial"/>
          <w:szCs w:val="24"/>
        </w:rPr>
        <w:t>my</w:t>
      </w:r>
      <w:r w:rsidR="00C06C47" w:rsidRPr="004B5E1B">
        <w:rPr>
          <w:rFonts w:cs="Arial"/>
          <w:szCs w:val="24"/>
        </w:rPr>
        <w:t xml:space="preserve">, że </w:t>
      </w:r>
      <w:bookmarkStart w:id="3" w:name="_Hlk106091671"/>
      <w:r w:rsidR="00C06C47" w:rsidRPr="004B5E1B">
        <w:rPr>
          <w:rFonts w:cs="Arial"/>
          <w:szCs w:val="24"/>
        </w:rPr>
        <w:t>w postępowaniu wpłynęł</w:t>
      </w:r>
      <w:r w:rsidR="00D83598" w:rsidRPr="004B5E1B">
        <w:rPr>
          <w:rFonts w:cs="Arial"/>
          <w:szCs w:val="24"/>
        </w:rPr>
        <w:t>y</w:t>
      </w:r>
      <w:r w:rsidR="00BD27F3" w:rsidRPr="004B5E1B">
        <w:rPr>
          <w:rFonts w:cs="Arial"/>
          <w:szCs w:val="24"/>
        </w:rPr>
        <w:t xml:space="preserve"> </w:t>
      </w:r>
      <w:r w:rsidR="00433ED2" w:rsidRPr="004B5E1B">
        <w:rPr>
          <w:rFonts w:cs="Arial"/>
          <w:szCs w:val="24"/>
        </w:rPr>
        <w:t>ofert</w:t>
      </w:r>
      <w:r w:rsidR="00D83598" w:rsidRPr="004B5E1B">
        <w:rPr>
          <w:rFonts w:cs="Arial"/>
          <w:szCs w:val="24"/>
        </w:rPr>
        <w:t>y</w:t>
      </w:r>
      <w:r w:rsidRPr="004B5E1B">
        <w:rPr>
          <w:rFonts w:cs="Arial"/>
          <w:szCs w:val="24"/>
        </w:rPr>
        <w:t xml:space="preserve"> wykonawc</w:t>
      </w:r>
      <w:r w:rsidR="00D83598" w:rsidRPr="004B5E1B">
        <w:rPr>
          <w:rFonts w:cs="Arial"/>
          <w:szCs w:val="24"/>
        </w:rPr>
        <w:t>ów</w:t>
      </w:r>
      <w:r w:rsidR="00433ED2" w:rsidRPr="004B5E1B">
        <w:rPr>
          <w:rFonts w:cs="Arial"/>
          <w:szCs w:val="24"/>
        </w:rPr>
        <w:t>:</w:t>
      </w:r>
    </w:p>
    <w:bookmarkEnd w:id="1"/>
    <w:bookmarkEnd w:id="3"/>
    <w:bookmarkEnd w:id="2"/>
    <w:p w14:paraId="687AED61" w14:textId="13E72DB0" w:rsidR="00D83598" w:rsidRPr="00DB3128" w:rsidRDefault="004B5E1B" w:rsidP="00321BAD">
      <w:pPr>
        <w:pStyle w:val="Akapitzlist"/>
        <w:numPr>
          <w:ilvl w:val="0"/>
          <w:numId w:val="7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3128">
        <w:rPr>
          <w:rFonts w:ascii="Arial" w:hAnsi="Arial" w:cs="Arial"/>
          <w:color w:val="000000" w:themeColor="text1"/>
          <w:sz w:val="24"/>
          <w:szCs w:val="24"/>
        </w:rPr>
        <w:t xml:space="preserve">ZAKŁAD BUDOWLANY "MEDBUD" S.C. T.MEDWEDIUK, M.MEDWEDIUK, A MAŻUL; 66-400 Gorzów Wielkopolski, ul. Stefana Okrzei 27; NIP 5992169703 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 z ceną brutto: </w:t>
      </w:r>
      <w:r w:rsidR="00DB3128">
        <w:rPr>
          <w:rFonts w:ascii="Arial" w:hAnsi="Arial" w:cs="Arial"/>
          <w:color w:val="000000" w:themeColor="text1"/>
          <w:sz w:val="24"/>
          <w:szCs w:val="24"/>
        </w:rPr>
        <w:t>636 209,80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pln i </w:t>
      </w:r>
      <w:r w:rsidRPr="00DB3128">
        <w:rPr>
          <w:rFonts w:ascii="Arial" w:hAnsi="Arial" w:cs="Arial"/>
          <w:color w:val="000000" w:themeColor="text1"/>
          <w:sz w:val="24"/>
          <w:szCs w:val="24"/>
        </w:rPr>
        <w:t>36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 miesięcznym okresem gwarancji</w:t>
      </w:r>
    </w:p>
    <w:p w14:paraId="4EF18658" w14:textId="2954BC49" w:rsidR="00D83598" w:rsidRPr="00DB3128" w:rsidRDefault="004B5E1B" w:rsidP="0091734A">
      <w:pPr>
        <w:pStyle w:val="Akapitzlist"/>
        <w:numPr>
          <w:ilvl w:val="0"/>
          <w:numId w:val="7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B3128">
        <w:rPr>
          <w:rFonts w:ascii="Arial" w:hAnsi="Arial" w:cs="Arial"/>
          <w:color w:val="000000" w:themeColor="text1"/>
          <w:sz w:val="24"/>
          <w:szCs w:val="24"/>
        </w:rPr>
        <w:t xml:space="preserve">BEJNAR PROJEKTOWANIE I REALIZACJA INWESTYCJI Maciej </w:t>
      </w:r>
      <w:proofErr w:type="spellStart"/>
      <w:r w:rsidRPr="00DB3128">
        <w:rPr>
          <w:rFonts w:ascii="Arial" w:hAnsi="Arial" w:cs="Arial"/>
          <w:color w:val="000000" w:themeColor="text1"/>
          <w:sz w:val="24"/>
          <w:szCs w:val="24"/>
        </w:rPr>
        <w:t>Bejnar</w:t>
      </w:r>
      <w:proofErr w:type="spellEnd"/>
      <w:r w:rsidRPr="00DB3128">
        <w:rPr>
          <w:rFonts w:ascii="Arial" w:hAnsi="Arial" w:cs="Arial"/>
          <w:color w:val="000000" w:themeColor="text1"/>
          <w:sz w:val="24"/>
          <w:szCs w:val="24"/>
        </w:rPr>
        <w:t xml:space="preserve">-Bejnarowicz; 66-400 GORZOW WLKP., UKOŚNA, 13/4; NIP 5991871996 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 xml:space="preserve"> z ceną brutto: </w:t>
      </w:r>
      <w:r w:rsidR="00DB3128">
        <w:rPr>
          <w:rFonts w:ascii="Arial" w:hAnsi="Arial" w:cs="Arial"/>
          <w:color w:val="000000" w:themeColor="text1"/>
          <w:sz w:val="24"/>
          <w:szCs w:val="24"/>
        </w:rPr>
        <w:t>610 057,35</w:t>
      </w:r>
      <w:r w:rsidR="00D83598" w:rsidRPr="00DB3128">
        <w:rPr>
          <w:rFonts w:ascii="Arial" w:hAnsi="Arial" w:cs="Arial"/>
          <w:color w:val="000000" w:themeColor="text1"/>
          <w:sz w:val="24"/>
          <w:szCs w:val="24"/>
        </w:rPr>
        <w:t>pln i 60 miesięcznym okresem gwarancji</w:t>
      </w:r>
    </w:p>
    <w:p w14:paraId="714EBE3A" w14:textId="77777777" w:rsidR="00F373E7" w:rsidRDefault="00F373E7" w:rsidP="00F373E7">
      <w:pPr>
        <w:spacing w:after="0" w:line="360" w:lineRule="auto"/>
      </w:pPr>
      <w:r w:rsidRPr="00910E79">
        <w:t>Podstawa</w:t>
      </w:r>
      <w:r>
        <w:t xml:space="preserve"> prawna:</w:t>
      </w:r>
    </w:p>
    <w:p w14:paraId="74E4BD90" w14:textId="5E984EDD" w:rsidR="00F373E7" w:rsidRPr="00910E79" w:rsidRDefault="00F373E7" w:rsidP="00F373E7">
      <w:pPr>
        <w:spacing w:line="360" w:lineRule="auto"/>
      </w:pPr>
      <w:r w:rsidRPr="00F373E7">
        <w:rPr>
          <w:rFonts w:ascii="Arial" w:hAnsi="Arial" w:cs="Arial"/>
          <w:color w:val="000000"/>
        </w:rPr>
        <w:t>art. 222 ust. 5 ustawy z dnia 11 września 2019 r.</w:t>
      </w:r>
      <w:r w:rsidRPr="00910E79">
        <w:rPr>
          <w:rFonts w:ascii="Arial" w:hAnsi="Arial" w:cs="Arial"/>
          <w:color w:val="000000"/>
        </w:rPr>
        <w:t xml:space="preserve"> Prawo zamówień publicznych (Dz. U. z 202</w:t>
      </w:r>
      <w:r w:rsidR="004C16A9">
        <w:rPr>
          <w:rFonts w:ascii="Arial" w:hAnsi="Arial" w:cs="Arial"/>
          <w:color w:val="000000"/>
        </w:rPr>
        <w:t>3</w:t>
      </w:r>
      <w:r w:rsidRPr="00910E79">
        <w:rPr>
          <w:rFonts w:ascii="Arial" w:hAnsi="Arial" w:cs="Arial"/>
          <w:color w:val="000000"/>
        </w:rPr>
        <w:t xml:space="preserve"> r. poz. </w:t>
      </w:r>
      <w:r w:rsidRPr="00910E79">
        <w:rPr>
          <w:rFonts w:ascii="Arial" w:hAnsi="Arial" w:cs="Arial"/>
        </w:rPr>
        <w:t>1</w:t>
      </w:r>
      <w:r w:rsidR="004C16A9">
        <w:rPr>
          <w:rFonts w:ascii="Arial" w:hAnsi="Arial" w:cs="Arial"/>
        </w:rPr>
        <w:t>605</w:t>
      </w:r>
      <w:r w:rsidRPr="00910E7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14:paraId="227F7DED" w14:textId="77777777" w:rsidR="00AF58C1" w:rsidRDefault="00AF58C1" w:rsidP="00AF58C1"/>
    <w:p w14:paraId="5ECEA4C8" w14:textId="7961FBF7" w:rsidR="006E5A34" w:rsidRPr="00C06C47" w:rsidRDefault="006E5A34" w:rsidP="00FC53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4E2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CC5E" w14:textId="78951F56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D83598">
      <w:rPr>
        <w:rFonts w:ascii="Arial" w:hAnsi="Arial" w:cs="Arial"/>
        <w:b/>
        <w:bCs/>
        <w:sz w:val="18"/>
        <w:szCs w:val="18"/>
      </w:rPr>
      <w:t>5</w:t>
    </w:r>
    <w:r w:rsidR="00AC5CC7">
      <w:rPr>
        <w:rFonts w:ascii="Arial" w:hAnsi="Arial" w:cs="Arial"/>
        <w:b/>
        <w:bCs/>
        <w:sz w:val="18"/>
        <w:szCs w:val="18"/>
      </w:rPr>
      <w:t>7</w:t>
    </w:r>
    <w:r w:rsidRPr="00AC3AFA">
      <w:rPr>
        <w:rFonts w:ascii="Arial" w:hAnsi="Arial" w:cs="Arial"/>
        <w:sz w:val="18"/>
        <w:szCs w:val="18"/>
      </w:rPr>
      <w:t>/202</w:t>
    </w:r>
    <w:r w:rsidR="001E6EAA">
      <w:rPr>
        <w:rFonts w:ascii="Arial" w:hAnsi="Arial" w:cs="Arial"/>
        <w:sz w:val="18"/>
        <w:szCs w:val="18"/>
      </w:rPr>
      <w:t>3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5B350F5"/>
    <w:multiLevelType w:val="hybridMultilevel"/>
    <w:tmpl w:val="83C6DDB0"/>
    <w:lvl w:ilvl="0" w:tplc="7610D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9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2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3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2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3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0C174C1"/>
    <w:multiLevelType w:val="hybridMultilevel"/>
    <w:tmpl w:val="BEBE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2" w15:restartNumberingAfterBreak="0">
    <w:nsid w:val="75004698"/>
    <w:multiLevelType w:val="hybridMultilevel"/>
    <w:tmpl w:val="05A4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7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76"/>
  </w:num>
  <w:num w:numId="3">
    <w:abstractNumId w:val="20"/>
  </w:num>
  <w:num w:numId="4">
    <w:abstractNumId w:val="71"/>
  </w:num>
  <w:num w:numId="5">
    <w:abstractNumId w:val="18"/>
  </w:num>
  <w:num w:numId="6">
    <w:abstractNumId w:val="32"/>
  </w:num>
  <w:num w:numId="7">
    <w:abstractNumId w:val="62"/>
  </w:num>
  <w:num w:numId="8">
    <w:abstractNumId w:val="24"/>
  </w:num>
  <w:num w:numId="9">
    <w:abstractNumId w:val="46"/>
  </w:num>
  <w:num w:numId="10">
    <w:abstractNumId w:val="55"/>
  </w:num>
  <w:num w:numId="11">
    <w:abstractNumId w:val="34"/>
  </w:num>
  <w:num w:numId="12">
    <w:abstractNumId w:val="58"/>
  </w:num>
  <w:num w:numId="13">
    <w:abstractNumId w:val="44"/>
  </w:num>
  <w:num w:numId="14">
    <w:abstractNumId w:val="53"/>
  </w:num>
  <w:num w:numId="15">
    <w:abstractNumId w:val="38"/>
  </w:num>
  <w:num w:numId="16">
    <w:abstractNumId w:val="43"/>
  </w:num>
  <w:num w:numId="17">
    <w:abstractNumId w:val="51"/>
  </w:num>
  <w:num w:numId="18">
    <w:abstractNumId w:val="41"/>
  </w:num>
  <w:num w:numId="19">
    <w:abstractNumId w:val="65"/>
  </w:num>
  <w:num w:numId="20">
    <w:abstractNumId w:val="28"/>
  </w:num>
  <w:num w:numId="21">
    <w:abstractNumId w:val="63"/>
  </w:num>
  <w:num w:numId="22">
    <w:abstractNumId w:val="19"/>
  </w:num>
  <w:num w:numId="23">
    <w:abstractNumId w:val="37"/>
  </w:num>
  <w:num w:numId="24">
    <w:abstractNumId w:val="48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7"/>
  </w:num>
  <w:num w:numId="30">
    <w:abstractNumId w:val="66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7"/>
  </w:num>
  <w:num w:numId="40">
    <w:abstractNumId w:val="67"/>
  </w:num>
  <w:num w:numId="41">
    <w:abstractNumId w:val="70"/>
  </w:num>
  <w:num w:numId="42">
    <w:abstractNumId w:val="60"/>
  </w:num>
  <w:num w:numId="43">
    <w:abstractNumId w:val="50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9"/>
  </w:num>
  <w:num w:numId="58">
    <w:abstractNumId w:val="31"/>
  </w:num>
  <w:num w:numId="59">
    <w:abstractNumId w:val="74"/>
  </w:num>
  <w:num w:numId="60">
    <w:abstractNumId w:val="68"/>
  </w:num>
  <w:num w:numId="61">
    <w:abstractNumId w:val="26"/>
  </w:num>
  <w:num w:numId="62">
    <w:abstractNumId w:val="47"/>
  </w:num>
  <w:num w:numId="63">
    <w:abstractNumId w:val="54"/>
  </w:num>
  <w:num w:numId="64">
    <w:abstractNumId w:val="75"/>
  </w:num>
  <w:num w:numId="65">
    <w:abstractNumId w:val="42"/>
  </w:num>
  <w:num w:numId="66">
    <w:abstractNumId w:val="56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9"/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4"/>
  </w:num>
  <w:num w:numId="74">
    <w:abstractNumId w:val="21"/>
  </w:num>
  <w:num w:numId="75">
    <w:abstractNumId w:val="69"/>
  </w:num>
  <w:num w:numId="76">
    <w:abstractNumId w:val="72"/>
  </w:num>
  <w:num w:numId="77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BD4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1E6EAA"/>
    <w:rsid w:val="0020003C"/>
    <w:rsid w:val="0021058D"/>
    <w:rsid w:val="00211351"/>
    <w:rsid w:val="00212617"/>
    <w:rsid w:val="0021503D"/>
    <w:rsid w:val="002210FA"/>
    <w:rsid w:val="00221A37"/>
    <w:rsid w:val="002237FA"/>
    <w:rsid w:val="00224E26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A0068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A62"/>
    <w:rsid w:val="002F3E90"/>
    <w:rsid w:val="002F4BD6"/>
    <w:rsid w:val="00302C13"/>
    <w:rsid w:val="00304060"/>
    <w:rsid w:val="003241BE"/>
    <w:rsid w:val="00326797"/>
    <w:rsid w:val="00340EA5"/>
    <w:rsid w:val="00341025"/>
    <w:rsid w:val="00341910"/>
    <w:rsid w:val="003420C0"/>
    <w:rsid w:val="003476E8"/>
    <w:rsid w:val="00350AB4"/>
    <w:rsid w:val="0035162A"/>
    <w:rsid w:val="0035302E"/>
    <w:rsid w:val="00354298"/>
    <w:rsid w:val="00361CBE"/>
    <w:rsid w:val="00364B28"/>
    <w:rsid w:val="00371088"/>
    <w:rsid w:val="00371C99"/>
    <w:rsid w:val="0037526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B7BA8"/>
    <w:rsid w:val="003C144C"/>
    <w:rsid w:val="003C72BF"/>
    <w:rsid w:val="003D05C6"/>
    <w:rsid w:val="003D087F"/>
    <w:rsid w:val="003D351D"/>
    <w:rsid w:val="003D7813"/>
    <w:rsid w:val="003E6D19"/>
    <w:rsid w:val="003F1693"/>
    <w:rsid w:val="004041D8"/>
    <w:rsid w:val="00404A5A"/>
    <w:rsid w:val="00406BD7"/>
    <w:rsid w:val="0041016A"/>
    <w:rsid w:val="00411F45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5E1B"/>
    <w:rsid w:val="004B63D1"/>
    <w:rsid w:val="004C16A9"/>
    <w:rsid w:val="004C222C"/>
    <w:rsid w:val="004C7B93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250D3"/>
    <w:rsid w:val="0054401F"/>
    <w:rsid w:val="005442BD"/>
    <w:rsid w:val="005474B2"/>
    <w:rsid w:val="00547E36"/>
    <w:rsid w:val="0055077F"/>
    <w:rsid w:val="005547F6"/>
    <w:rsid w:val="0055574C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1832"/>
    <w:rsid w:val="005A2DDF"/>
    <w:rsid w:val="005A737E"/>
    <w:rsid w:val="005C126C"/>
    <w:rsid w:val="005C151E"/>
    <w:rsid w:val="005C2ADB"/>
    <w:rsid w:val="005D01F2"/>
    <w:rsid w:val="005E09C4"/>
    <w:rsid w:val="005F16F0"/>
    <w:rsid w:val="005F76DF"/>
    <w:rsid w:val="006039DC"/>
    <w:rsid w:val="00606D99"/>
    <w:rsid w:val="00610456"/>
    <w:rsid w:val="00623740"/>
    <w:rsid w:val="00627122"/>
    <w:rsid w:val="006339C6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2ABE"/>
    <w:rsid w:val="006F5C80"/>
    <w:rsid w:val="00706252"/>
    <w:rsid w:val="0071339D"/>
    <w:rsid w:val="0072083F"/>
    <w:rsid w:val="00725522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86FE6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2212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4C5A"/>
    <w:rsid w:val="00887CC2"/>
    <w:rsid w:val="00890E01"/>
    <w:rsid w:val="008975DF"/>
    <w:rsid w:val="008B0A9F"/>
    <w:rsid w:val="008B0DF9"/>
    <w:rsid w:val="008B14CF"/>
    <w:rsid w:val="008C3ABE"/>
    <w:rsid w:val="008C5535"/>
    <w:rsid w:val="008C7D37"/>
    <w:rsid w:val="008D1F80"/>
    <w:rsid w:val="008D4EC9"/>
    <w:rsid w:val="008E00E3"/>
    <w:rsid w:val="008E4642"/>
    <w:rsid w:val="008E52DF"/>
    <w:rsid w:val="009000BC"/>
    <w:rsid w:val="00903F55"/>
    <w:rsid w:val="00907FAF"/>
    <w:rsid w:val="0091494B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3F6B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A01"/>
    <w:rsid w:val="00A36CD7"/>
    <w:rsid w:val="00A441B9"/>
    <w:rsid w:val="00A44F74"/>
    <w:rsid w:val="00A50979"/>
    <w:rsid w:val="00A56BC0"/>
    <w:rsid w:val="00A63C42"/>
    <w:rsid w:val="00A76A9F"/>
    <w:rsid w:val="00A81BDC"/>
    <w:rsid w:val="00A93647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C5CC7"/>
    <w:rsid w:val="00AD2430"/>
    <w:rsid w:val="00AD38CD"/>
    <w:rsid w:val="00AD4145"/>
    <w:rsid w:val="00AD56AD"/>
    <w:rsid w:val="00AD575A"/>
    <w:rsid w:val="00AE0657"/>
    <w:rsid w:val="00AE1CBF"/>
    <w:rsid w:val="00AE46D1"/>
    <w:rsid w:val="00AE4EE9"/>
    <w:rsid w:val="00AE4F09"/>
    <w:rsid w:val="00AF48CA"/>
    <w:rsid w:val="00AF58C1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C6BC8"/>
    <w:rsid w:val="00BD27F3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165CD"/>
    <w:rsid w:val="00C2353F"/>
    <w:rsid w:val="00C27809"/>
    <w:rsid w:val="00C30055"/>
    <w:rsid w:val="00C3121C"/>
    <w:rsid w:val="00C322DA"/>
    <w:rsid w:val="00C3330B"/>
    <w:rsid w:val="00C3621D"/>
    <w:rsid w:val="00C375FC"/>
    <w:rsid w:val="00C411BD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3598"/>
    <w:rsid w:val="00D851A1"/>
    <w:rsid w:val="00D87A1D"/>
    <w:rsid w:val="00D91ADA"/>
    <w:rsid w:val="00DA4FB9"/>
    <w:rsid w:val="00DB3128"/>
    <w:rsid w:val="00DB3626"/>
    <w:rsid w:val="00DB544B"/>
    <w:rsid w:val="00DB6EF7"/>
    <w:rsid w:val="00DB73E2"/>
    <w:rsid w:val="00DB79B3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677DA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31A69"/>
    <w:rsid w:val="00F373E7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C5350"/>
    <w:rsid w:val="00FD07E7"/>
    <w:rsid w:val="00FD44D1"/>
    <w:rsid w:val="00FD723F"/>
    <w:rsid w:val="00FE4982"/>
    <w:rsid w:val="00FE59E4"/>
    <w:rsid w:val="00FF4371"/>
    <w:rsid w:val="00FF735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2A52F8F"/>
  <w14:defaultImageDpi w14:val="0"/>
  <w15:docId w15:val="{39F3BF1B-01DE-441B-A5D8-98F9352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3E9AE0-920C-4D99-8982-6C9C0DB1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Paulina Woźniczka</cp:lastModifiedBy>
  <cp:revision>6</cp:revision>
  <cp:lastPrinted>2023-10-20T08:32:00Z</cp:lastPrinted>
  <dcterms:created xsi:type="dcterms:W3CDTF">2023-10-20T06:15:00Z</dcterms:created>
  <dcterms:modified xsi:type="dcterms:W3CDTF">2023-10-20T08:35:00Z</dcterms:modified>
</cp:coreProperties>
</file>