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9B720" w14:textId="7E11DADE" w:rsidR="00D81ACF" w:rsidRPr="008F6DAF" w:rsidRDefault="005E35C4" w:rsidP="00732FC8">
      <w:pPr>
        <w:suppressAutoHyphens/>
        <w:spacing w:after="0" w:line="360" w:lineRule="auto"/>
        <w:rPr>
          <w:rFonts w:cstheme="minorHAnsi"/>
          <w:b/>
          <w:iCs/>
        </w:rPr>
      </w:pPr>
      <w:r w:rsidRPr="008F6DAF">
        <w:rPr>
          <w:rFonts w:cstheme="minorHAnsi"/>
          <w:b/>
          <w:iCs/>
        </w:rPr>
        <w:t>ZAŁĄCZNIK NR 8 DO SWZ</w:t>
      </w:r>
    </w:p>
    <w:p w14:paraId="1E693DA7" w14:textId="77777777" w:rsidR="00033A2D" w:rsidRDefault="00033A2D" w:rsidP="00A846DF">
      <w:pPr>
        <w:spacing w:after="0" w:line="360" w:lineRule="auto"/>
        <w:ind w:right="-142"/>
        <w:rPr>
          <w:rFonts w:eastAsia="Calibri" w:cstheme="minorHAnsi"/>
        </w:rPr>
      </w:pPr>
    </w:p>
    <w:p w14:paraId="02C2FAEE" w14:textId="7726932B" w:rsidR="00D81ACF" w:rsidRPr="008F6DAF" w:rsidRDefault="00D81ACF" w:rsidP="00A846DF">
      <w:pPr>
        <w:spacing w:after="0" w:line="360" w:lineRule="auto"/>
        <w:ind w:right="-142"/>
        <w:rPr>
          <w:rFonts w:eastAsia="Calibri" w:cstheme="minorHAnsi"/>
          <w:i/>
        </w:rPr>
      </w:pPr>
      <w:bookmarkStart w:id="0" w:name="_GoBack"/>
      <w:bookmarkEnd w:id="0"/>
      <w:r w:rsidRPr="008F6DAF">
        <w:rPr>
          <w:rFonts w:eastAsia="Calibri" w:cstheme="minorHAnsi"/>
        </w:rPr>
        <w:t xml:space="preserve">....................................................................    </w:t>
      </w:r>
      <w:r w:rsidRPr="008F6DAF">
        <w:rPr>
          <w:rFonts w:eastAsia="Calibri" w:cstheme="minorHAnsi"/>
        </w:rPr>
        <w:tab/>
      </w:r>
      <w:r w:rsidRPr="008F6DAF">
        <w:rPr>
          <w:rFonts w:eastAsia="Calibri" w:cstheme="minorHAnsi"/>
        </w:rPr>
        <w:tab/>
        <w:t xml:space="preserve">               </w:t>
      </w:r>
      <w:r w:rsidR="00863240" w:rsidRPr="008F6DAF">
        <w:rPr>
          <w:rFonts w:eastAsia="Calibri" w:cstheme="minorHAnsi"/>
        </w:rPr>
        <w:t xml:space="preserve"> </w:t>
      </w:r>
      <w:r w:rsidR="00863240" w:rsidRPr="008F6DAF">
        <w:rPr>
          <w:rFonts w:eastAsia="Calibri" w:cstheme="minorHAnsi"/>
        </w:rPr>
        <w:tab/>
      </w:r>
    </w:p>
    <w:p w14:paraId="2C0D9C3F" w14:textId="77777777" w:rsidR="00FF64E6" w:rsidRPr="008F6DAF" w:rsidRDefault="00D81ACF" w:rsidP="00A846DF">
      <w:pPr>
        <w:spacing w:after="0" w:line="360" w:lineRule="auto"/>
        <w:rPr>
          <w:rFonts w:eastAsia="Calibri" w:cstheme="minorHAnsi"/>
          <w:i/>
          <w:sz w:val="18"/>
          <w:szCs w:val="18"/>
        </w:rPr>
      </w:pPr>
      <w:r w:rsidRPr="008F6DAF">
        <w:rPr>
          <w:rFonts w:eastAsia="Calibri" w:cstheme="minorHAnsi"/>
          <w:i/>
          <w:sz w:val="18"/>
          <w:szCs w:val="18"/>
        </w:rPr>
        <w:t xml:space="preserve">Nazwa (firma) albo imię i nazwisko, siedziba           </w:t>
      </w:r>
    </w:p>
    <w:p w14:paraId="3715F755" w14:textId="0A6BA1A5" w:rsidR="00D81ACF" w:rsidRPr="008F6DAF" w:rsidRDefault="00D81ACF" w:rsidP="00FF64E6">
      <w:pPr>
        <w:spacing w:after="240" w:line="360" w:lineRule="auto"/>
        <w:rPr>
          <w:rFonts w:eastAsia="Calibri" w:cstheme="minorHAnsi"/>
          <w:i/>
          <w:sz w:val="18"/>
          <w:szCs w:val="18"/>
        </w:rPr>
      </w:pPr>
      <w:r w:rsidRPr="008F6DAF">
        <w:rPr>
          <w:rFonts w:eastAsia="Calibri" w:cstheme="minorHAnsi"/>
          <w:i/>
          <w:sz w:val="18"/>
          <w:szCs w:val="18"/>
        </w:rPr>
        <w:t>albo miejsce</w:t>
      </w:r>
      <w:r w:rsidR="00FF64E6" w:rsidRPr="008F6DAF">
        <w:rPr>
          <w:rFonts w:eastAsia="Calibri" w:cstheme="minorHAnsi"/>
          <w:i/>
          <w:sz w:val="18"/>
          <w:szCs w:val="18"/>
        </w:rPr>
        <w:t xml:space="preserve"> zamieszkania i adres Wykonawcy</w:t>
      </w:r>
    </w:p>
    <w:p w14:paraId="27FB2202" w14:textId="78CC2CA0" w:rsidR="004554EF" w:rsidRPr="008F6DAF" w:rsidRDefault="000C66FD" w:rsidP="002F1EB5">
      <w:pPr>
        <w:pStyle w:val="Nagwek1"/>
      </w:pPr>
      <w:r w:rsidRPr="008F6DAF">
        <w:t xml:space="preserve">OŚWIADCZENIE WYKONAWCY </w:t>
      </w:r>
      <w:r w:rsidR="00D81ACF" w:rsidRPr="008F6DAF">
        <w:t>O BRAKU PRZYN</w:t>
      </w:r>
      <w:r w:rsidRPr="008F6DAF">
        <w:t xml:space="preserve">ALEŻNOŚCI LUB O PRZYNALEŻNOŚCI </w:t>
      </w:r>
      <w:r w:rsidR="00D81ACF" w:rsidRPr="008F6DAF">
        <w:t>DO TEJ SAMEJ GRUPY KAPITAŁOWEJ</w:t>
      </w:r>
    </w:p>
    <w:p w14:paraId="580F3D40" w14:textId="77777777" w:rsidR="005C6458" w:rsidRDefault="00D81ACF" w:rsidP="00907F81">
      <w:pPr>
        <w:spacing w:after="0" w:line="360" w:lineRule="auto"/>
        <w:rPr>
          <w:rFonts w:cstheme="minorHAnsi"/>
          <w:b/>
        </w:rPr>
      </w:pPr>
      <w:r w:rsidRPr="008F6DAF">
        <w:rPr>
          <w:rFonts w:cstheme="minorHAnsi"/>
        </w:rPr>
        <w:t>W związku ze złożeniem oferty w postępowaniu o udzi</w:t>
      </w:r>
      <w:r w:rsidR="00D66CB1" w:rsidRPr="008F6DAF">
        <w:rPr>
          <w:rFonts w:cstheme="minorHAnsi"/>
        </w:rPr>
        <w:t xml:space="preserve">elenie zamówienia publicznego nr </w:t>
      </w:r>
      <w:r w:rsidR="00EE29E9" w:rsidRPr="008F6DAF">
        <w:rPr>
          <w:rFonts w:cstheme="minorHAnsi"/>
          <w:b/>
          <w:sz w:val="28"/>
          <w:szCs w:val="28"/>
        </w:rPr>
        <w:t>AZP.25.1.</w:t>
      </w:r>
      <w:r w:rsidR="004E5205" w:rsidRPr="008F6DAF">
        <w:rPr>
          <w:rFonts w:cstheme="minorHAnsi"/>
          <w:b/>
          <w:sz w:val="28"/>
          <w:szCs w:val="28"/>
        </w:rPr>
        <w:t>97</w:t>
      </w:r>
      <w:r w:rsidR="00683521" w:rsidRPr="008F6DAF">
        <w:rPr>
          <w:rFonts w:cstheme="minorHAnsi"/>
          <w:b/>
          <w:sz w:val="28"/>
          <w:szCs w:val="28"/>
        </w:rPr>
        <w:t>.202</w:t>
      </w:r>
      <w:r w:rsidR="008D4294" w:rsidRPr="008F6DAF">
        <w:rPr>
          <w:rFonts w:cstheme="minorHAnsi"/>
          <w:b/>
          <w:sz w:val="28"/>
          <w:szCs w:val="28"/>
        </w:rPr>
        <w:t>3</w:t>
      </w:r>
      <w:r w:rsidR="00D66CB1" w:rsidRPr="008F6DAF">
        <w:rPr>
          <w:rFonts w:cstheme="minorHAnsi"/>
        </w:rPr>
        <w:t>, prowadzonym</w:t>
      </w:r>
      <w:r w:rsidRPr="008F6DAF">
        <w:rPr>
          <w:rFonts w:cstheme="minorHAnsi"/>
        </w:rPr>
        <w:t xml:space="preserve"> przez Uniwersytet Medyczny w Białymstoku</w:t>
      </w:r>
      <w:r w:rsidR="000B3C9D">
        <w:rPr>
          <w:rFonts w:cstheme="minorHAnsi"/>
        </w:rPr>
        <w:t>,</w:t>
      </w:r>
      <w:r w:rsidR="00647E7A">
        <w:rPr>
          <w:rFonts w:cstheme="minorHAnsi"/>
          <w:b/>
        </w:rPr>
        <w:t xml:space="preserve"> </w:t>
      </w:r>
    </w:p>
    <w:p w14:paraId="0FA2C2E5" w14:textId="5BAD9764" w:rsidR="00D81ACF" w:rsidRPr="00647E7A" w:rsidRDefault="000C66FD" w:rsidP="00907F81">
      <w:pPr>
        <w:spacing w:after="0" w:line="360" w:lineRule="auto"/>
        <w:rPr>
          <w:rFonts w:cstheme="minorHAnsi"/>
          <w:b/>
        </w:rPr>
      </w:pPr>
      <w:r w:rsidRPr="008F6DAF">
        <w:rPr>
          <w:rFonts w:cstheme="minorHAnsi"/>
        </w:rPr>
        <w:t xml:space="preserve">oświadczam, że: </w:t>
      </w:r>
    </w:p>
    <w:p w14:paraId="2604DEB5" w14:textId="652A57F4" w:rsidR="00D81ACF" w:rsidRPr="00B10B53" w:rsidRDefault="00D81ACF" w:rsidP="00295170">
      <w:pPr>
        <w:pStyle w:val="Tekstpodstawowywcity"/>
        <w:numPr>
          <w:ilvl w:val="0"/>
          <w:numId w:val="18"/>
        </w:numPr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</w:rPr>
      </w:pPr>
      <w:r w:rsidRPr="00B10B53">
        <w:rPr>
          <w:rFonts w:asciiTheme="minorHAnsi" w:hAnsiTheme="minorHAnsi" w:cstheme="minorHAnsi"/>
          <w:b/>
        </w:rPr>
        <w:t>nie należę</w:t>
      </w:r>
      <w:r w:rsidRPr="00B10B53">
        <w:rPr>
          <w:rFonts w:asciiTheme="minorHAnsi" w:hAnsiTheme="minorHAnsi" w:cstheme="minorHAnsi"/>
        </w:rPr>
        <w:t xml:space="preserve"> z innym wykonawcą, który złożył odrębną ofertę, ofertę częściową do tej samej grupy kapitałowej w rozumieniu ustawy z dnia 16 lutego </w:t>
      </w:r>
      <w:r w:rsidR="000032AC" w:rsidRPr="00B10B53">
        <w:rPr>
          <w:rFonts w:asciiTheme="minorHAnsi" w:hAnsiTheme="minorHAnsi" w:cstheme="minorHAnsi"/>
        </w:rPr>
        <w:t xml:space="preserve">2007 r. o ochronie konkurencji </w:t>
      </w:r>
      <w:r w:rsidRPr="00B10B53">
        <w:rPr>
          <w:rFonts w:asciiTheme="minorHAnsi" w:hAnsiTheme="minorHAnsi" w:cstheme="minorHAnsi"/>
        </w:rPr>
        <w:t xml:space="preserve">i konsumentów (Dz. U. z 2020 r. poz. 1076 i 1086),  w zakresie wynikającym z art. 108 ust. 1 pkt 5 ustawy </w:t>
      </w:r>
      <w:proofErr w:type="spellStart"/>
      <w:r w:rsidRPr="00B10B53">
        <w:rPr>
          <w:rFonts w:asciiTheme="minorHAnsi" w:hAnsiTheme="minorHAnsi" w:cstheme="minorHAnsi"/>
        </w:rPr>
        <w:t>Pzp</w:t>
      </w:r>
      <w:proofErr w:type="spellEnd"/>
      <w:r w:rsidRPr="00B10B53">
        <w:rPr>
          <w:rFonts w:asciiTheme="minorHAnsi" w:hAnsiTheme="minorHAnsi" w:cstheme="minorHAnsi"/>
        </w:rPr>
        <w:t>*.</w:t>
      </w:r>
    </w:p>
    <w:p w14:paraId="76721446" w14:textId="70EDF04D" w:rsidR="00D81ACF" w:rsidRPr="00F34F40" w:rsidRDefault="00D81ACF" w:rsidP="00295170">
      <w:pPr>
        <w:pStyle w:val="Tekstpodstawowywcity"/>
        <w:numPr>
          <w:ilvl w:val="0"/>
          <w:numId w:val="18"/>
        </w:numPr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</w:rPr>
      </w:pPr>
      <w:r w:rsidRPr="00F34F40">
        <w:rPr>
          <w:rFonts w:asciiTheme="minorHAnsi" w:hAnsiTheme="minorHAnsi" w:cstheme="minorHAnsi"/>
          <w:b/>
        </w:rPr>
        <w:t>należę</w:t>
      </w:r>
      <w:r w:rsidRPr="00F34F40">
        <w:rPr>
          <w:rFonts w:asciiTheme="minorHAnsi" w:hAnsiTheme="minorHAnsi" w:cstheme="minorHAnsi"/>
        </w:rPr>
        <w:t xml:space="preserve"> do tej samej grupy kapitałowej w rozumieniu u</w:t>
      </w:r>
      <w:r w:rsidR="000032AC" w:rsidRPr="00F34F40">
        <w:rPr>
          <w:rFonts w:asciiTheme="minorHAnsi" w:hAnsiTheme="minorHAnsi" w:cstheme="minorHAnsi"/>
        </w:rPr>
        <w:t xml:space="preserve">stawy z dnia 16 lutego 2007 r. </w:t>
      </w:r>
      <w:r w:rsidRPr="00F34F40">
        <w:rPr>
          <w:rFonts w:asciiTheme="minorHAnsi" w:hAnsiTheme="minorHAnsi" w:cstheme="minorHAnsi"/>
        </w:rPr>
        <w:t xml:space="preserve">o ochronie konkurencji i konsumentów (Dz. U. z 2020 r. poz. 1076 i 1086), w zakresie wynikającym z art. 108 ust. 1 pkt 5 ustawy </w:t>
      </w:r>
      <w:proofErr w:type="spellStart"/>
      <w:r w:rsidRPr="00F34F40">
        <w:rPr>
          <w:rFonts w:asciiTheme="minorHAnsi" w:hAnsiTheme="minorHAnsi" w:cstheme="minorHAnsi"/>
        </w:rPr>
        <w:t>Pzp</w:t>
      </w:r>
      <w:proofErr w:type="spellEnd"/>
      <w:r w:rsidRPr="00F34F40">
        <w:rPr>
          <w:rFonts w:asciiTheme="minorHAnsi" w:hAnsiTheme="minorHAnsi" w:cstheme="minorHAnsi"/>
        </w:rPr>
        <w:t xml:space="preserve"> z następującymi Wykonawcami, którzy złożyli oferty, oferty częściowe*: </w:t>
      </w:r>
    </w:p>
    <w:p w14:paraId="1180BAE4" w14:textId="77777777" w:rsidR="00D81ACF" w:rsidRPr="00F34F40" w:rsidRDefault="00D81ACF" w:rsidP="00295170">
      <w:pPr>
        <w:pStyle w:val="Tekstpodstawowywcity"/>
        <w:numPr>
          <w:ilvl w:val="1"/>
          <w:numId w:val="18"/>
        </w:numPr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</w:rPr>
      </w:pPr>
      <w:r w:rsidRPr="00F34F40">
        <w:rPr>
          <w:rFonts w:asciiTheme="minorHAnsi" w:hAnsiTheme="minorHAnsi" w:cstheme="minorHAnsi"/>
        </w:rPr>
        <w:t>……………………………………..</w:t>
      </w:r>
    </w:p>
    <w:p w14:paraId="0000D4C9" w14:textId="0B1953D0" w:rsidR="00D81ACF" w:rsidRPr="00F34F40" w:rsidRDefault="00D81ACF" w:rsidP="00295170">
      <w:pPr>
        <w:pStyle w:val="Tekstpodstawowywcity"/>
        <w:numPr>
          <w:ilvl w:val="1"/>
          <w:numId w:val="18"/>
        </w:numPr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</w:rPr>
      </w:pPr>
      <w:r w:rsidRPr="00F34F40">
        <w:rPr>
          <w:rFonts w:asciiTheme="minorHAnsi" w:hAnsiTheme="minorHAnsi" w:cstheme="minorHAnsi"/>
        </w:rPr>
        <w:t>……………………………………..</w:t>
      </w:r>
    </w:p>
    <w:p w14:paraId="1C5B2AF4" w14:textId="14BF2BAA" w:rsidR="00D81ACF" w:rsidRPr="00F34F40" w:rsidRDefault="00D81ACF" w:rsidP="00A846DF">
      <w:pPr>
        <w:spacing w:after="0" w:line="360" w:lineRule="auto"/>
        <w:ind w:left="708"/>
        <w:rPr>
          <w:rFonts w:cstheme="minorHAnsi"/>
        </w:rPr>
      </w:pPr>
      <w:r w:rsidRPr="00F34F40">
        <w:rPr>
          <w:rFonts w:cstheme="minorHAnsi"/>
        </w:rPr>
        <w:t>2a. W załączeniu przekazuję dokumenty lub informacje potwierdzające przygotowanie oferty, oferty częściowej niezależnie od innego wykonawcy należącego do tej samej grupy kapitałowej</w:t>
      </w:r>
      <w:r w:rsidR="00D66CB1" w:rsidRPr="00F34F40">
        <w:rPr>
          <w:rFonts w:cstheme="minorHAnsi"/>
        </w:rPr>
        <w:t>**</w:t>
      </w:r>
    </w:p>
    <w:p w14:paraId="708B8F8E" w14:textId="77777777" w:rsidR="00D81ACF" w:rsidRPr="00F34F40" w:rsidRDefault="00D81ACF" w:rsidP="00295170">
      <w:pPr>
        <w:pStyle w:val="Tekstpodstawowywcity"/>
        <w:numPr>
          <w:ilvl w:val="1"/>
          <w:numId w:val="18"/>
        </w:numPr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</w:rPr>
      </w:pPr>
      <w:r w:rsidRPr="00F34F40">
        <w:rPr>
          <w:rFonts w:asciiTheme="minorHAnsi" w:hAnsiTheme="minorHAnsi" w:cstheme="minorHAnsi"/>
        </w:rPr>
        <w:t>……………………………………..</w:t>
      </w:r>
    </w:p>
    <w:p w14:paraId="350F2E47" w14:textId="77777777" w:rsidR="00D81ACF" w:rsidRPr="00F34F40" w:rsidRDefault="00D81ACF" w:rsidP="00295170">
      <w:pPr>
        <w:pStyle w:val="Tekstpodstawowywcity"/>
        <w:numPr>
          <w:ilvl w:val="1"/>
          <w:numId w:val="18"/>
        </w:numPr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</w:rPr>
      </w:pPr>
      <w:r w:rsidRPr="00F34F40">
        <w:rPr>
          <w:rFonts w:asciiTheme="minorHAnsi" w:hAnsiTheme="minorHAnsi" w:cstheme="minorHAnsi"/>
        </w:rPr>
        <w:t>……………………………………..</w:t>
      </w:r>
    </w:p>
    <w:p w14:paraId="1FEC3FFE" w14:textId="77777777" w:rsidR="00640CFA" w:rsidRDefault="00640CFA" w:rsidP="00A846DF">
      <w:pPr>
        <w:shd w:val="clear" w:color="auto" w:fill="FFFFFF"/>
        <w:tabs>
          <w:tab w:val="left" w:pos="900"/>
          <w:tab w:val="left" w:pos="4536"/>
        </w:tabs>
        <w:spacing w:after="0" w:line="360" w:lineRule="auto"/>
        <w:ind w:right="422"/>
        <w:rPr>
          <w:rFonts w:cstheme="minorHAnsi"/>
          <w:i/>
        </w:rPr>
      </w:pPr>
    </w:p>
    <w:p w14:paraId="303814A3" w14:textId="524443DC" w:rsidR="00D81ACF" w:rsidRPr="006765AA" w:rsidRDefault="00D81ACF" w:rsidP="00A846DF">
      <w:pPr>
        <w:shd w:val="clear" w:color="auto" w:fill="FFFFFF"/>
        <w:tabs>
          <w:tab w:val="left" w:pos="900"/>
          <w:tab w:val="left" w:pos="4536"/>
        </w:tabs>
        <w:spacing w:after="0" w:line="360" w:lineRule="auto"/>
        <w:ind w:right="422"/>
        <w:rPr>
          <w:rFonts w:cstheme="minorHAnsi"/>
          <w:b/>
          <w:i/>
        </w:rPr>
      </w:pPr>
      <w:r w:rsidRPr="006765AA">
        <w:rPr>
          <w:rFonts w:cstheme="minorHAnsi"/>
          <w:b/>
          <w:i/>
        </w:rPr>
        <w:t>kwalifikowany pod</w:t>
      </w:r>
      <w:r w:rsidR="00D66CB1" w:rsidRPr="006765AA">
        <w:rPr>
          <w:rFonts w:cstheme="minorHAnsi"/>
          <w:b/>
          <w:i/>
        </w:rPr>
        <w:t xml:space="preserve">pis elektroniczny Wykonawcy </w:t>
      </w:r>
    </w:p>
    <w:p w14:paraId="2F1D67B1" w14:textId="0A2725BB" w:rsidR="00D81ACF" w:rsidRPr="00AE72F6" w:rsidRDefault="00D81ACF" w:rsidP="00A846DF">
      <w:pPr>
        <w:spacing w:after="0" w:line="360" w:lineRule="auto"/>
        <w:rPr>
          <w:rFonts w:cstheme="minorHAnsi"/>
          <w:i/>
        </w:rPr>
      </w:pPr>
    </w:p>
    <w:p w14:paraId="161FAF45" w14:textId="498756CA" w:rsidR="00D81ACF" w:rsidRPr="00AE72F6" w:rsidRDefault="00D81ACF" w:rsidP="00A846DF">
      <w:pPr>
        <w:spacing w:after="0" w:line="360" w:lineRule="auto"/>
        <w:ind w:left="425" w:hanging="425"/>
        <w:rPr>
          <w:rFonts w:cstheme="minorHAnsi"/>
          <w:i/>
        </w:rPr>
      </w:pPr>
      <w:r w:rsidRPr="00AE72F6">
        <w:rPr>
          <w:rFonts w:cstheme="minorHAnsi"/>
          <w:i/>
        </w:rPr>
        <w:t>* niepotrzebne należy skreślić</w:t>
      </w:r>
    </w:p>
    <w:p w14:paraId="68196982" w14:textId="386302DC" w:rsidR="00D66CB1" w:rsidRPr="00AE72F6" w:rsidRDefault="00D66CB1" w:rsidP="00A846DF">
      <w:pPr>
        <w:spacing w:after="0" w:line="360" w:lineRule="auto"/>
        <w:ind w:left="425" w:hanging="425"/>
        <w:rPr>
          <w:rFonts w:cstheme="minorHAnsi"/>
          <w:i/>
        </w:rPr>
      </w:pPr>
      <w:r w:rsidRPr="00AE72F6">
        <w:rPr>
          <w:rFonts w:cstheme="minorHAnsi"/>
          <w:i/>
        </w:rPr>
        <w:t xml:space="preserve">** jeżeli dotyczy </w:t>
      </w:r>
    </w:p>
    <w:sectPr w:rsidR="00D66CB1" w:rsidRPr="00AE72F6" w:rsidSect="006406B7">
      <w:headerReference w:type="default" r:id="rId8"/>
      <w:pgSz w:w="11906" w:h="16838"/>
      <w:pgMar w:top="1276" w:right="849" w:bottom="1560" w:left="1417" w:header="284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BF8D8" w14:textId="77777777" w:rsidR="002933B4" w:rsidRDefault="002933B4" w:rsidP="007D0747">
      <w:pPr>
        <w:spacing w:after="0" w:line="240" w:lineRule="auto"/>
      </w:pPr>
      <w:r>
        <w:separator/>
      </w:r>
    </w:p>
  </w:endnote>
  <w:endnote w:type="continuationSeparator" w:id="0">
    <w:p w14:paraId="1701A5C0" w14:textId="77777777" w:rsidR="002933B4" w:rsidRDefault="002933B4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F5A4B" w14:textId="77777777" w:rsidR="002933B4" w:rsidRDefault="002933B4" w:rsidP="007D0747">
      <w:pPr>
        <w:spacing w:after="0" w:line="240" w:lineRule="auto"/>
      </w:pPr>
      <w:r>
        <w:separator/>
      </w:r>
    </w:p>
  </w:footnote>
  <w:footnote w:type="continuationSeparator" w:id="0">
    <w:p w14:paraId="4740E150" w14:textId="77777777" w:rsidR="002933B4" w:rsidRDefault="002933B4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02B1DDD0" w:rsidR="00421ECC" w:rsidRDefault="002933B4" w:rsidP="00623812">
    <w:pPr>
      <w:pStyle w:val="Nagwek"/>
      <w:tabs>
        <w:tab w:val="clear" w:pos="9072"/>
      </w:tabs>
      <w:ind w:right="-1417"/>
    </w:pPr>
    <w:sdt>
      <w:sdtPr>
        <w:id w:val="-186367280"/>
        <w:docPartObj>
          <w:docPartGallery w:val="Page Numbers (Margins)"/>
          <w:docPartUnique/>
        </w:docPartObj>
      </w:sdtPr>
      <w:sdtEndPr/>
      <w:sdtContent>
        <w:r w:rsidR="00421EC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421ECC" w:rsidRDefault="00421EC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33A2D" w:rsidRPr="00033A2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421ECC" w:rsidRDefault="00421EC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33A2D" w:rsidRPr="00033A2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E"/>
    <w:multiLevelType w:val="singleLevel"/>
    <w:tmpl w:val="E77E86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</w:abstractNum>
  <w:abstractNum w:abstractNumId="29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30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88410D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5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6"/>
    <w:multiLevelType w:val="multilevel"/>
    <w:tmpl w:val="30069E5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0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07C12243"/>
    <w:multiLevelType w:val="multilevel"/>
    <w:tmpl w:val="0BDC6854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4" w:hanging="1800"/>
      </w:pPr>
      <w:rPr>
        <w:rFonts w:hint="default"/>
      </w:rPr>
    </w:lvl>
  </w:abstractNum>
  <w:abstractNum w:abstractNumId="44" w15:restartNumberingAfterBreak="0">
    <w:nsid w:val="096176F0"/>
    <w:multiLevelType w:val="hybridMultilevel"/>
    <w:tmpl w:val="BB2ACE68"/>
    <w:lvl w:ilvl="0" w:tplc="EFDC74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C1D6940"/>
    <w:multiLevelType w:val="hybridMultilevel"/>
    <w:tmpl w:val="5B66BD7C"/>
    <w:lvl w:ilvl="0" w:tplc="C45A31E6">
      <w:start w:val="8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1D8443F"/>
    <w:multiLevelType w:val="hybridMultilevel"/>
    <w:tmpl w:val="4CC6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4287D1A"/>
    <w:multiLevelType w:val="hybridMultilevel"/>
    <w:tmpl w:val="3210E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1AE32C7D"/>
    <w:multiLevelType w:val="hybridMultilevel"/>
    <w:tmpl w:val="813C50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C7E51F7"/>
    <w:multiLevelType w:val="hybridMultilevel"/>
    <w:tmpl w:val="D660A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8A4A23"/>
    <w:multiLevelType w:val="hybridMultilevel"/>
    <w:tmpl w:val="92BE2588"/>
    <w:lvl w:ilvl="0" w:tplc="1C28A4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623317"/>
    <w:multiLevelType w:val="multilevel"/>
    <w:tmpl w:val="35BE2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22880708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22C40026"/>
    <w:multiLevelType w:val="hybridMultilevel"/>
    <w:tmpl w:val="2C5E65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6F23C89"/>
    <w:multiLevelType w:val="hybridMultilevel"/>
    <w:tmpl w:val="38F2ECB6"/>
    <w:lvl w:ilvl="0" w:tplc="96A6E2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1" w:tplc="0F8CC82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7413549"/>
    <w:multiLevelType w:val="hybridMultilevel"/>
    <w:tmpl w:val="376A4E32"/>
    <w:lvl w:ilvl="0" w:tplc="CE120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FA47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7DE2BB5"/>
    <w:multiLevelType w:val="hybridMultilevel"/>
    <w:tmpl w:val="7E92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B16A1E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4D46C03"/>
    <w:multiLevelType w:val="hybridMultilevel"/>
    <w:tmpl w:val="E1E25C6C"/>
    <w:lvl w:ilvl="0" w:tplc="225217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0733DD4"/>
    <w:multiLevelType w:val="multilevel"/>
    <w:tmpl w:val="11426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8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69" w15:restartNumberingAfterBreak="0">
    <w:nsid w:val="42B4284A"/>
    <w:multiLevelType w:val="hybridMultilevel"/>
    <w:tmpl w:val="EA042916"/>
    <w:lvl w:ilvl="0" w:tplc="757EC7D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8F1486"/>
    <w:multiLevelType w:val="hybridMultilevel"/>
    <w:tmpl w:val="F8D6D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E01F6C"/>
    <w:multiLevelType w:val="hybridMultilevel"/>
    <w:tmpl w:val="62B04EB2"/>
    <w:lvl w:ilvl="0" w:tplc="517EB6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0E207F"/>
    <w:multiLevelType w:val="hybridMultilevel"/>
    <w:tmpl w:val="492C8374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76455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Theme="minorHAnsi" w:eastAsiaTheme="minorHAnsi" w:hAnsiTheme="minorHAnsi" w:cstheme="minorHAnsi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6316DF7"/>
    <w:multiLevelType w:val="hybridMultilevel"/>
    <w:tmpl w:val="BE6E3BFC"/>
    <w:lvl w:ilvl="0" w:tplc="868ABB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57FE757D"/>
    <w:multiLevelType w:val="hybridMultilevel"/>
    <w:tmpl w:val="BF580BC6"/>
    <w:lvl w:ilvl="0" w:tplc="040E0862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BC5179"/>
    <w:multiLevelType w:val="hybridMultilevel"/>
    <w:tmpl w:val="93EC5230"/>
    <w:lvl w:ilvl="0" w:tplc="F60E0FE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2DA6FAA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C96815"/>
    <w:multiLevelType w:val="hybridMultilevel"/>
    <w:tmpl w:val="86C24ACE"/>
    <w:lvl w:ilvl="0" w:tplc="4AC4AE48">
      <w:start w:val="1"/>
      <w:numFmt w:val="bullet"/>
      <w:lvlText w:val="-"/>
      <w:lvlJc w:val="left"/>
      <w:pPr>
        <w:ind w:left="1129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1" w15:restartNumberingAfterBreak="0">
    <w:nsid w:val="5FDF3B85"/>
    <w:multiLevelType w:val="hybridMultilevel"/>
    <w:tmpl w:val="55F6478C"/>
    <w:lvl w:ilvl="0" w:tplc="53D2076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6223118D"/>
    <w:multiLevelType w:val="hybridMultilevel"/>
    <w:tmpl w:val="CA16343C"/>
    <w:lvl w:ilvl="0" w:tplc="66B4A8E4">
      <w:start w:val="3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3B67AE5"/>
    <w:multiLevelType w:val="hybridMultilevel"/>
    <w:tmpl w:val="4258C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303F3E"/>
    <w:multiLevelType w:val="hybridMultilevel"/>
    <w:tmpl w:val="94A034B2"/>
    <w:lvl w:ilvl="0" w:tplc="18B2DC76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1202BAE"/>
    <w:multiLevelType w:val="hybridMultilevel"/>
    <w:tmpl w:val="510CC2A8"/>
    <w:lvl w:ilvl="0" w:tplc="36E0B97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Theme="minorHAnsi" w:hAnsiTheme="minorHAnsi" w:cstheme="minorHAnsi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C1A4B3C"/>
    <w:multiLevelType w:val="hybridMultilevel"/>
    <w:tmpl w:val="069CE48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8"/>
  </w:num>
  <w:num w:numId="2">
    <w:abstractNumId w:val="27"/>
  </w:num>
  <w:num w:numId="3">
    <w:abstractNumId w:val="28"/>
  </w:num>
  <w:num w:numId="4">
    <w:abstractNumId w:val="31"/>
  </w:num>
  <w:num w:numId="5">
    <w:abstractNumId w:val="33"/>
  </w:num>
  <w:num w:numId="6">
    <w:abstractNumId w:val="36"/>
  </w:num>
  <w:num w:numId="7">
    <w:abstractNumId w:val="76"/>
  </w:num>
  <w:num w:numId="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3"/>
  </w:num>
  <w:num w:numId="12">
    <w:abstractNumId w:val="67"/>
  </w:num>
  <w:num w:numId="13">
    <w:abstractNumId w:val="72"/>
  </w:num>
  <w:num w:numId="14">
    <w:abstractNumId w:val="58"/>
  </w:num>
  <w:num w:numId="15">
    <w:abstractNumId w:val="49"/>
  </w:num>
  <w:num w:numId="16">
    <w:abstractNumId w:val="63"/>
  </w:num>
  <w:num w:numId="17">
    <w:abstractNumId w:val="45"/>
  </w:num>
  <w:num w:numId="18">
    <w:abstractNumId w:val="46"/>
  </w:num>
  <w:num w:numId="19">
    <w:abstractNumId w:val="42"/>
  </w:num>
  <w:num w:numId="20">
    <w:abstractNumId w:val="60"/>
  </w:num>
  <w:num w:numId="21">
    <w:abstractNumId w:val="80"/>
  </w:num>
  <w:num w:numId="22">
    <w:abstractNumId w:val="43"/>
  </w:num>
  <w:num w:numId="23">
    <w:abstractNumId w:val="64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"/>
    </w:lvlOverride>
  </w:num>
  <w:num w:numId="3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6"/>
  </w:num>
  <w:num w:numId="40">
    <w:abstractNumId w:val="86"/>
  </w:num>
  <w:num w:numId="41">
    <w:abstractNumId w:val="88"/>
  </w:num>
  <w:num w:numId="42">
    <w:abstractNumId w:val="66"/>
  </w:num>
  <w:num w:numId="43">
    <w:abstractNumId w:val="82"/>
  </w:num>
  <w:num w:numId="44">
    <w:abstractNumId w:val="70"/>
  </w:num>
  <w:num w:numId="4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1"/>
  </w:num>
  <w:num w:numId="47">
    <w:abstractNumId w:val="52"/>
  </w:num>
  <w:num w:numId="48">
    <w:abstractNumId w:val="73"/>
  </w:num>
  <w:num w:numId="49">
    <w:abstractNumId w:val="62"/>
  </w:num>
  <w:num w:numId="50">
    <w:abstractNumId w:val="55"/>
  </w:num>
  <w:num w:numId="51">
    <w:abstractNumId w:val="50"/>
  </w:num>
  <w:num w:numId="52">
    <w:abstractNumId w:val="4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32AC"/>
    <w:rsid w:val="00004A6A"/>
    <w:rsid w:val="00005801"/>
    <w:rsid w:val="000068A0"/>
    <w:rsid w:val="00021F7A"/>
    <w:rsid w:val="00025D32"/>
    <w:rsid w:val="000276B5"/>
    <w:rsid w:val="00033A2D"/>
    <w:rsid w:val="000378AB"/>
    <w:rsid w:val="0004049B"/>
    <w:rsid w:val="00040863"/>
    <w:rsid w:val="00041FF8"/>
    <w:rsid w:val="00042F3E"/>
    <w:rsid w:val="000504B8"/>
    <w:rsid w:val="00050A50"/>
    <w:rsid w:val="0005633B"/>
    <w:rsid w:val="00060E52"/>
    <w:rsid w:val="00063B8F"/>
    <w:rsid w:val="00072CE1"/>
    <w:rsid w:val="000822D5"/>
    <w:rsid w:val="00090A78"/>
    <w:rsid w:val="00090F7C"/>
    <w:rsid w:val="000A2491"/>
    <w:rsid w:val="000A72C0"/>
    <w:rsid w:val="000B019D"/>
    <w:rsid w:val="000B2241"/>
    <w:rsid w:val="000B3A51"/>
    <w:rsid w:val="000B3C9D"/>
    <w:rsid w:val="000B5105"/>
    <w:rsid w:val="000B61E6"/>
    <w:rsid w:val="000C4CEA"/>
    <w:rsid w:val="000C66FD"/>
    <w:rsid w:val="000D342E"/>
    <w:rsid w:val="000D393A"/>
    <w:rsid w:val="000D488A"/>
    <w:rsid w:val="000D4B0D"/>
    <w:rsid w:val="000E3DD1"/>
    <w:rsid w:val="000E45DC"/>
    <w:rsid w:val="000E5B40"/>
    <w:rsid w:val="000E7EDC"/>
    <w:rsid w:val="000F20A8"/>
    <w:rsid w:val="000F3307"/>
    <w:rsid w:val="000F4844"/>
    <w:rsid w:val="00100C56"/>
    <w:rsid w:val="00100DBF"/>
    <w:rsid w:val="00101876"/>
    <w:rsid w:val="001020ED"/>
    <w:rsid w:val="00103DFF"/>
    <w:rsid w:val="001066D1"/>
    <w:rsid w:val="00113D8A"/>
    <w:rsid w:val="00115B9A"/>
    <w:rsid w:val="001272A2"/>
    <w:rsid w:val="001276B8"/>
    <w:rsid w:val="001312AD"/>
    <w:rsid w:val="001343DA"/>
    <w:rsid w:val="00135909"/>
    <w:rsid w:val="00136CB5"/>
    <w:rsid w:val="00136EDF"/>
    <w:rsid w:val="00137F8B"/>
    <w:rsid w:val="0014267C"/>
    <w:rsid w:val="00145A15"/>
    <w:rsid w:val="0014600E"/>
    <w:rsid w:val="00152741"/>
    <w:rsid w:val="001528F8"/>
    <w:rsid w:val="0015499D"/>
    <w:rsid w:val="00156AE4"/>
    <w:rsid w:val="00157310"/>
    <w:rsid w:val="001624D9"/>
    <w:rsid w:val="00163529"/>
    <w:rsid w:val="001644D0"/>
    <w:rsid w:val="00166D9B"/>
    <w:rsid w:val="00167BFA"/>
    <w:rsid w:val="001704C2"/>
    <w:rsid w:val="00170B5E"/>
    <w:rsid w:val="001710F7"/>
    <w:rsid w:val="001839FB"/>
    <w:rsid w:val="0018417E"/>
    <w:rsid w:val="00184DC8"/>
    <w:rsid w:val="001875CD"/>
    <w:rsid w:val="00187778"/>
    <w:rsid w:val="00191399"/>
    <w:rsid w:val="00194313"/>
    <w:rsid w:val="001A1276"/>
    <w:rsid w:val="001B2439"/>
    <w:rsid w:val="001B4102"/>
    <w:rsid w:val="001C03E0"/>
    <w:rsid w:val="001C1A08"/>
    <w:rsid w:val="001C1DE1"/>
    <w:rsid w:val="001C44F4"/>
    <w:rsid w:val="001F042B"/>
    <w:rsid w:val="001F06F9"/>
    <w:rsid w:val="00200223"/>
    <w:rsid w:val="00203C00"/>
    <w:rsid w:val="002057FE"/>
    <w:rsid w:val="00206446"/>
    <w:rsid w:val="0020711F"/>
    <w:rsid w:val="00207B5E"/>
    <w:rsid w:val="00215BC0"/>
    <w:rsid w:val="00217286"/>
    <w:rsid w:val="00217A5C"/>
    <w:rsid w:val="002255B6"/>
    <w:rsid w:val="002259AF"/>
    <w:rsid w:val="002335A1"/>
    <w:rsid w:val="00233FEA"/>
    <w:rsid w:val="00236CD1"/>
    <w:rsid w:val="00237B5C"/>
    <w:rsid w:val="00237EF0"/>
    <w:rsid w:val="002466F4"/>
    <w:rsid w:val="002475B8"/>
    <w:rsid w:val="00252509"/>
    <w:rsid w:val="00253BF9"/>
    <w:rsid w:val="0025619F"/>
    <w:rsid w:val="0025717C"/>
    <w:rsid w:val="00261B8F"/>
    <w:rsid w:val="00262691"/>
    <w:rsid w:val="0026275C"/>
    <w:rsid w:val="00266DC1"/>
    <w:rsid w:val="002736CC"/>
    <w:rsid w:val="0027580C"/>
    <w:rsid w:val="0028043F"/>
    <w:rsid w:val="00280A46"/>
    <w:rsid w:val="002853C2"/>
    <w:rsid w:val="00285782"/>
    <w:rsid w:val="002933B4"/>
    <w:rsid w:val="00294A47"/>
    <w:rsid w:val="00295170"/>
    <w:rsid w:val="0029714E"/>
    <w:rsid w:val="00297F27"/>
    <w:rsid w:val="002A026D"/>
    <w:rsid w:val="002A1F79"/>
    <w:rsid w:val="002A360E"/>
    <w:rsid w:val="002A49ED"/>
    <w:rsid w:val="002A56DA"/>
    <w:rsid w:val="002A5AB8"/>
    <w:rsid w:val="002A6E43"/>
    <w:rsid w:val="002A78AC"/>
    <w:rsid w:val="002B19FE"/>
    <w:rsid w:val="002B52D9"/>
    <w:rsid w:val="002B5F52"/>
    <w:rsid w:val="002C1D9E"/>
    <w:rsid w:val="002C26E2"/>
    <w:rsid w:val="002C3939"/>
    <w:rsid w:val="002C3C76"/>
    <w:rsid w:val="002C58BA"/>
    <w:rsid w:val="002C62C8"/>
    <w:rsid w:val="002D5B17"/>
    <w:rsid w:val="002E3BAC"/>
    <w:rsid w:val="002E3BCB"/>
    <w:rsid w:val="002E6F98"/>
    <w:rsid w:val="002E70D8"/>
    <w:rsid w:val="002F1DB8"/>
    <w:rsid w:val="002F1EB5"/>
    <w:rsid w:val="002F3604"/>
    <w:rsid w:val="003016E5"/>
    <w:rsid w:val="00305BA8"/>
    <w:rsid w:val="003072F9"/>
    <w:rsid w:val="00312637"/>
    <w:rsid w:val="00315B01"/>
    <w:rsid w:val="00316EA3"/>
    <w:rsid w:val="003216E7"/>
    <w:rsid w:val="00322BFA"/>
    <w:rsid w:val="003279D8"/>
    <w:rsid w:val="0033146C"/>
    <w:rsid w:val="00331E03"/>
    <w:rsid w:val="00333254"/>
    <w:rsid w:val="003424CB"/>
    <w:rsid w:val="00345B01"/>
    <w:rsid w:val="00347C7E"/>
    <w:rsid w:val="00352958"/>
    <w:rsid w:val="00352A6C"/>
    <w:rsid w:val="00355CC9"/>
    <w:rsid w:val="00357E57"/>
    <w:rsid w:val="0036239A"/>
    <w:rsid w:val="00363B95"/>
    <w:rsid w:val="003717E3"/>
    <w:rsid w:val="00371EDF"/>
    <w:rsid w:val="0037553C"/>
    <w:rsid w:val="00376A3D"/>
    <w:rsid w:val="00376F9C"/>
    <w:rsid w:val="00381BFD"/>
    <w:rsid w:val="00390B76"/>
    <w:rsid w:val="003926EA"/>
    <w:rsid w:val="003970CC"/>
    <w:rsid w:val="00397DA7"/>
    <w:rsid w:val="003A2FF6"/>
    <w:rsid w:val="003A458F"/>
    <w:rsid w:val="003A6371"/>
    <w:rsid w:val="003A79BB"/>
    <w:rsid w:val="003C03B2"/>
    <w:rsid w:val="003C1157"/>
    <w:rsid w:val="003C50A6"/>
    <w:rsid w:val="003C6069"/>
    <w:rsid w:val="003D08F7"/>
    <w:rsid w:val="003D5EA0"/>
    <w:rsid w:val="003E0456"/>
    <w:rsid w:val="003E1F12"/>
    <w:rsid w:val="003E3689"/>
    <w:rsid w:val="003E5054"/>
    <w:rsid w:val="003E5359"/>
    <w:rsid w:val="00400073"/>
    <w:rsid w:val="004027AA"/>
    <w:rsid w:val="00404820"/>
    <w:rsid w:val="00410F68"/>
    <w:rsid w:val="0041280E"/>
    <w:rsid w:val="0041404E"/>
    <w:rsid w:val="0041417E"/>
    <w:rsid w:val="0041469C"/>
    <w:rsid w:val="00414FE3"/>
    <w:rsid w:val="00421E21"/>
    <w:rsid w:val="00421ECC"/>
    <w:rsid w:val="0042343E"/>
    <w:rsid w:val="004326F8"/>
    <w:rsid w:val="0043395D"/>
    <w:rsid w:val="0043558A"/>
    <w:rsid w:val="0043581A"/>
    <w:rsid w:val="0044456C"/>
    <w:rsid w:val="00446819"/>
    <w:rsid w:val="00451398"/>
    <w:rsid w:val="00453FA9"/>
    <w:rsid w:val="00455308"/>
    <w:rsid w:val="004554EF"/>
    <w:rsid w:val="00462A2A"/>
    <w:rsid w:val="00476AD6"/>
    <w:rsid w:val="00483ACD"/>
    <w:rsid w:val="00484CA7"/>
    <w:rsid w:val="00487FA3"/>
    <w:rsid w:val="0049310E"/>
    <w:rsid w:val="00496A2A"/>
    <w:rsid w:val="00497A20"/>
    <w:rsid w:val="004A22FE"/>
    <w:rsid w:val="004A53BC"/>
    <w:rsid w:val="004A7B6F"/>
    <w:rsid w:val="004B1450"/>
    <w:rsid w:val="004B55DA"/>
    <w:rsid w:val="004B58D8"/>
    <w:rsid w:val="004B6032"/>
    <w:rsid w:val="004C0519"/>
    <w:rsid w:val="004C1BE4"/>
    <w:rsid w:val="004C31BB"/>
    <w:rsid w:val="004C5A43"/>
    <w:rsid w:val="004C6030"/>
    <w:rsid w:val="004D1905"/>
    <w:rsid w:val="004D3DD6"/>
    <w:rsid w:val="004E0721"/>
    <w:rsid w:val="004E353A"/>
    <w:rsid w:val="004E5205"/>
    <w:rsid w:val="004E62E0"/>
    <w:rsid w:val="004E769A"/>
    <w:rsid w:val="004F186F"/>
    <w:rsid w:val="004F584C"/>
    <w:rsid w:val="004F7948"/>
    <w:rsid w:val="00501518"/>
    <w:rsid w:val="005022F9"/>
    <w:rsid w:val="00503B47"/>
    <w:rsid w:val="00510766"/>
    <w:rsid w:val="005111C6"/>
    <w:rsid w:val="00511934"/>
    <w:rsid w:val="00512B42"/>
    <w:rsid w:val="00513487"/>
    <w:rsid w:val="00517B1E"/>
    <w:rsid w:val="005260F1"/>
    <w:rsid w:val="005274E3"/>
    <w:rsid w:val="005310F7"/>
    <w:rsid w:val="00534798"/>
    <w:rsid w:val="005354C7"/>
    <w:rsid w:val="00535804"/>
    <w:rsid w:val="0053760E"/>
    <w:rsid w:val="00537958"/>
    <w:rsid w:val="00540D06"/>
    <w:rsid w:val="005414FA"/>
    <w:rsid w:val="00544EE9"/>
    <w:rsid w:val="00545541"/>
    <w:rsid w:val="00556805"/>
    <w:rsid w:val="0056545A"/>
    <w:rsid w:val="00570056"/>
    <w:rsid w:val="00570E86"/>
    <w:rsid w:val="00572D6F"/>
    <w:rsid w:val="00575745"/>
    <w:rsid w:val="00580B72"/>
    <w:rsid w:val="00583C71"/>
    <w:rsid w:val="00585393"/>
    <w:rsid w:val="00590B97"/>
    <w:rsid w:val="0059100E"/>
    <w:rsid w:val="0059281B"/>
    <w:rsid w:val="005943A7"/>
    <w:rsid w:val="005944B0"/>
    <w:rsid w:val="00595E82"/>
    <w:rsid w:val="00596CC1"/>
    <w:rsid w:val="005A347E"/>
    <w:rsid w:val="005A4AAB"/>
    <w:rsid w:val="005A4B7B"/>
    <w:rsid w:val="005B0469"/>
    <w:rsid w:val="005B1DC8"/>
    <w:rsid w:val="005B3A37"/>
    <w:rsid w:val="005B4B7C"/>
    <w:rsid w:val="005C1298"/>
    <w:rsid w:val="005C13F9"/>
    <w:rsid w:val="005C5875"/>
    <w:rsid w:val="005C6266"/>
    <w:rsid w:val="005C6458"/>
    <w:rsid w:val="005C7079"/>
    <w:rsid w:val="005D175C"/>
    <w:rsid w:val="005D24D6"/>
    <w:rsid w:val="005D678E"/>
    <w:rsid w:val="005E35C4"/>
    <w:rsid w:val="005F2CBF"/>
    <w:rsid w:val="006016E7"/>
    <w:rsid w:val="006035D1"/>
    <w:rsid w:val="00604221"/>
    <w:rsid w:val="00604DFF"/>
    <w:rsid w:val="00607774"/>
    <w:rsid w:val="00610068"/>
    <w:rsid w:val="006103A7"/>
    <w:rsid w:val="00615B15"/>
    <w:rsid w:val="006221C3"/>
    <w:rsid w:val="00623812"/>
    <w:rsid w:val="00623F78"/>
    <w:rsid w:val="00624CC1"/>
    <w:rsid w:val="00630FF1"/>
    <w:rsid w:val="00633385"/>
    <w:rsid w:val="0063511B"/>
    <w:rsid w:val="00636847"/>
    <w:rsid w:val="006406B7"/>
    <w:rsid w:val="00640CFA"/>
    <w:rsid w:val="00641E96"/>
    <w:rsid w:val="00642157"/>
    <w:rsid w:val="0064344C"/>
    <w:rsid w:val="00645095"/>
    <w:rsid w:val="00645214"/>
    <w:rsid w:val="00647E7A"/>
    <w:rsid w:val="00650EE1"/>
    <w:rsid w:val="00651A7C"/>
    <w:rsid w:val="006523B4"/>
    <w:rsid w:val="006528D4"/>
    <w:rsid w:val="0065546A"/>
    <w:rsid w:val="00656F52"/>
    <w:rsid w:val="00657377"/>
    <w:rsid w:val="00657B32"/>
    <w:rsid w:val="00657B3D"/>
    <w:rsid w:val="00657FE4"/>
    <w:rsid w:val="0066196B"/>
    <w:rsid w:val="00663B41"/>
    <w:rsid w:val="00663CE5"/>
    <w:rsid w:val="00664384"/>
    <w:rsid w:val="006711F4"/>
    <w:rsid w:val="00671A6F"/>
    <w:rsid w:val="006765AA"/>
    <w:rsid w:val="00677594"/>
    <w:rsid w:val="00677D85"/>
    <w:rsid w:val="00683521"/>
    <w:rsid w:val="00685560"/>
    <w:rsid w:val="00690A6A"/>
    <w:rsid w:val="006923D3"/>
    <w:rsid w:val="006930BF"/>
    <w:rsid w:val="00695964"/>
    <w:rsid w:val="00696613"/>
    <w:rsid w:val="0069703F"/>
    <w:rsid w:val="006A12D8"/>
    <w:rsid w:val="006A3B88"/>
    <w:rsid w:val="006A3B9B"/>
    <w:rsid w:val="006A4753"/>
    <w:rsid w:val="006A747A"/>
    <w:rsid w:val="006A7CAD"/>
    <w:rsid w:val="006B0E53"/>
    <w:rsid w:val="006B3F26"/>
    <w:rsid w:val="006B5450"/>
    <w:rsid w:val="006B57A2"/>
    <w:rsid w:val="006B7BEF"/>
    <w:rsid w:val="006C0F4D"/>
    <w:rsid w:val="006C2E27"/>
    <w:rsid w:val="006C3119"/>
    <w:rsid w:val="006C6748"/>
    <w:rsid w:val="006D1A75"/>
    <w:rsid w:val="006D2423"/>
    <w:rsid w:val="006D3025"/>
    <w:rsid w:val="006D4EEA"/>
    <w:rsid w:val="006D670B"/>
    <w:rsid w:val="006D737E"/>
    <w:rsid w:val="006E0BBF"/>
    <w:rsid w:val="006E2846"/>
    <w:rsid w:val="006E3342"/>
    <w:rsid w:val="006E563D"/>
    <w:rsid w:val="006F001D"/>
    <w:rsid w:val="006F2395"/>
    <w:rsid w:val="006F266E"/>
    <w:rsid w:val="006F3C72"/>
    <w:rsid w:val="00700F7E"/>
    <w:rsid w:val="007105FC"/>
    <w:rsid w:val="007127AF"/>
    <w:rsid w:val="007149A0"/>
    <w:rsid w:val="00714D5A"/>
    <w:rsid w:val="0071543E"/>
    <w:rsid w:val="007236B2"/>
    <w:rsid w:val="00724345"/>
    <w:rsid w:val="0072594C"/>
    <w:rsid w:val="00732FC8"/>
    <w:rsid w:val="0073456D"/>
    <w:rsid w:val="00734DB7"/>
    <w:rsid w:val="00735607"/>
    <w:rsid w:val="0073689E"/>
    <w:rsid w:val="00737718"/>
    <w:rsid w:val="00737947"/>
    <w:rsid w:val="0074036F"/>
    <w:rsid w:val="00743D07"/>
    <w:rsid w:val="0074689F"/>
    <w:rsid w:val="007530DC"/>
    <w:rsid w:val="007552D7"/>
    <w:rsid w:val="00757188"/>
    <w:rsid w:val="0076107E"/>
    <w:rsid w:val="00766125"/>
    <w:rsid w:val="00766BF8"/>
    <w:rsid w:val="0077565C"/>
    <w:rsid w:val="00775C59"/>
    <w:rsid w:val="007804EF"/>
    <w:rsid w:val="00780EB7"/>
    <w:rsid w:val="00784A7A"/>
    <w:rsid w:val="00784CA1"/>
    <w:rsid w:val="007868C3"/>
    <w:rsid w:val="00787A97"/>
    <w:rsid w:val="00787C34"/>
    <w:rsid w:val="00787F52"/>
    <w:rsid w:val="00787FF2"/>
    <w:rsid w:val="007904D6"/>
    <w:rsid w:val="0079548F"/>
    <w:rsid w:val="007959BA"/>
    <w:rsid w:val="007A0F58"/>
    <w:rsid w:val="007A1D6D"/>
    <w:rsid w:val="007A38F8"/>
    <w:rsid w:val="007A6A70"/>
    <w:rsid w:val="007A6FAC"/>
    <w:rsid w:val="007A73CC"/>
    <w:rsid w:val="007B3422"/>
    <w:rsid w:val="007B7CB4"/>
    <w:rsid w:val="007B7CED"/>
    <w:rsid w:val="007C4001"/>
    <w:rsid w:val="007C4BBF"/>
    <w:rsid w:val="007C6097"/>
    <w:rsid w:val="007D0747"/>
    <w:rsid w:val="007D27AB"/>
    <w:rsid w:val="007D316A"/>
    <w:rsid w:val="007E0554"/>
    <w:rsid w:val="007E61E9"/>
    <w:rsid w:val="007E72B2"/>
    <w:rsid w:val="007F0251"/>
    <w:rsid w:val="007F10E5"/>
    <w:rsid w:val="007F1BA7"/>
    <w:rsid w:val="007F3D7D"/>
    <w:rsid w:val="007F5447"/>
    <w:rsid w:val="007F7DCA"/>
    <w:rsid w:val="008014F1"/>
    <w:rsid w:val="00801969"/>
    <w:rsid w:val="008065DD"/>
    <w:rsid w:val="0080692F"/>
    <w:rsid w:val="008106C6"/>
    <w:rsid w:val="00811642"/>
    <w:rsid w:val="00812BF3"/>
    <w:rsid w:val="00815B56"/>
    <w:rsid w:val="00825630"/>
    <w:rsid w:val="0082728E"/>
    <w:rsid w:val="0082773E"/>
    <w:rsid w:val="00831BB8"/>
    <w:rsid w:val="00832814"/>
    <w:rsid w:val="008365E3"/>
    <w:rsid w:val="008410EB"/>
    <w:rsid w:val="008424BA"/>
    <w:rsid w:val="00843148"/>
    <w:rsid w:val="0084325E"/>
    <w:rsid w:val="00846BB9"/>
    <w:rsid w:val="008531EC"/>
    <w:rsid w:val="008554AC"/>
    <w:rsid w:val="00856F72"/>
    <w:rsid w:val="00857616"/>
    <w:rsid w:val="008628E1"/>
    <w:rsid w:val="00863240"/>
    <w:rsid w:val="00866666"/>
    <w:rsid w:val="00866F34"/>
    <w:rsid w:val="008703EA"/>
    <w:rsid w:val="0087365A"/>
    <w:rsid w:val="00874380"/>
    <w:rsid w:val="0088223A"/>
    <w:rsid w:val="008825DF"/>
    <w:rsid w:val="00882E8F"/>
    <w:rsid w:val="0088309E"/>
    <w:rsid w:val="00884FB3"/>
    <w:rsid w:val="00885EF1"/>
    <w:rsid w:val="00890085"/>
    <w:rsid w:val="008907FC"/>
    <w:rsid w:val="008921D9"/>
    <w:rsid w:val="00892259"/>
    <w:rsid w:val="008932CE"/>
    <w:rsid w:val="00893DE9"/>
    <w:rsid w:val="00894B59"/>
    <w:rsid w:val="00895545"/>
    <w:rsid w:val="00896146"/>
    <w:rsid w:val="008A3C54"/>
    <w:rsid w:val="008A4C87"/>
    <w:rsid w:val="008B097D"/>
    <w:rsid w:val="008B3AC7"/>
    <w:rsid w:val="008B3B00"/>
    <w:rsid w:val="008B4D86"/>
    <w:rsid w:val="008B52A6"/>
    <w:rsid w:val="008B6DC3"/>
    <w:rsid w:val="008C19ED"/>
    <w:rsid w:val="008C200C"/>
    <w:rsid w:val="008C4913"/>
    <w:rsid w:val="008D146E"/>
    <w:rsid w:val="008D1496"/>
    <w:rsid w:val="008D1AB7"/>
    <w:rsid w:val="008D3B62"/>
    <w:rsid w:val="008D4294"/>
    <w:rsid w:val="008D5B0A"/>
    <w:rsid w:val="008E05F4"/>
    <w:rsid w:val="008E1197"/>
    <w:rsid w:val="008E18AA"/>
    <w:rsid w:val="008E356F"/>
    <w:rsid w:val="008E46DC"/>
    <w:rsid w:val="008E55C6"/>
    <w:rsid w:val="008E7129"/>
    <w:rsid w:val="008F0227"/>
    <w:rsid w:val="008F31C5"/>
    <w:rsid w:val="008F4AB3"/>
    <w:rsid w:val="008F4AC7"/>
    <w:rsid w:val="008F6DAF"/>
    <w:rsid w:val="00900047"/>
    <w:rsid w:val="00901DB9"/>
    <w:rsid w:val="009030EC"/>
    <w:rsid w:val="00904CAC"/>
    <w:rsid w:val="00907F81"/>
    <w:rsid w:val="00912426"/>
    <w:rsid w:val="00917E6F"/>
    <w:rsid w:val="0092004E"/>
    <w:rsid w:val="0092419A"/>
    <w:rsid w:val="0092639A"/>
    <w:rsid w:val="009302D2"/>
    <w:rsid w:val="00930F90"/>
    <w:rsid w:val="00933E77"/>
    <w:rsid w:val="00934372"/>
    <w:rsid w:val="00935683"/>
    <w:rsid w:val="00936AF5"/>
    <w:rsid w:val="00936EB5"/>
    <w:rsid w:val="0094149E"/>
    <w:rsid w:val="00944DE5"/>
    <w:rsid w:val="009454E8"/>
    <w:rsid w:val="00950680"/>
    <w:rsid w:val="00954415"/>
    <w:rsid w:val="00954FA8"/>
    <w:rsid w:val="0096006A"/>
    <w:rsid w:val="0096264F"/>
    <w:rsid w:val="00962EF9"/>
    <w:rsid w:val="009667DD"/>
    <w:rsid w:val="00966B58"/>
    <w:rsid w:val="00966DF7"/>
    <w:rsid w:val="00973E16"/>
    <w:rsid w:val="009746D8"/>
    <w:rsid w:val="009750D2"/>
    <w:rsid w:val="009778D3"/>
    <w:rsid w:val="009817A2"/>
    <w:rsid w:val="00984F29"/>
    <w:rsid w:val="00985BF8"/>
    <w:rsid w:val="009900DB"/>
    <w:rsid w:val="00995D3E"/>
    <w:rsid w:val="00997F47"/>
    <w:rsid w:val="009A0BC5"/>
    <w:rsid w:val="009A2452"/>
    <w:rsid w:val="009A2D6A"/>
    <w:rsid w:val="009A5601"/>
    <w:rsid w:val="009B17CE"/>
    <w:rsid w:val="009C161C"/>
    <w:rsid w:val="009C1A2F"/>
    <w:rsid w:val="009C2D5D"/>
    <w:rsid w:val="009C5050"/>
    <w:rsid w:val="009C7030"/>
    <w:rsid w:val="009C71B3"/>
    <w:rsid w:val="009C7465"/>
    <w:rsid w:val="009D0574"/>
    <w:rsid w:val="009D1338"/>
    <w:rsid w:val="009D20EA"/>
    <w:rsid w:val="009D36E6"/>
    <w:rsid w:val="009D45F8"/>
    <w:rsid w:val="009D49FE"/>
    <w:rsid w:val="009D6678"/>
    <w:rsid w:val="009E2477"/>
    <w:rsid w:val="009E441C"/>
    <w:rsid w:val="009E62A6"/>
    <w:rsid w:val="009E790B"/>
    <w:rsid w:val="009F15A5"/>
    <w:rsid w:val="009F3631"/>
    <w:rsid w:val="009F380F"/>
    <w:rsid w:val="009F72EC"/>
    <w:rsid w:val="00A01C5B"/>
    <w:rsid w:val="00A022BA"/>
    <w:rsid w:val="00A03493"/>
    <w:rsid w:val="00A13983"/>
    <w:rsid w:val="00A1449C"/>
    <w:rsid w:val="00A16096"/>
    <w:rsid w:val="00A23E42"/>
    <w:rsid w:val="00A278EA"/>
    <w:rsid w:val="00A3795D"/>
    <w:rsid w:val="00A4065C"/>
    <w:rsid w:val="00A45DC0"/>
    <w:rsid w:val="00A4778A"/>
    <w:rsid w:val="00A47D11"/>
    <w:rsid w:val="00A50CD2"/>
    <w:rsid w:val="00A540E2"/>
    <w:rsid w:val="00A553B5"/>
    <w:rsid w:val="00A60B15"/>
    <w:rsid w:val="00A75205"/>
    <w:rsid w:val="00A821EF"/>
    <w:rsid w:val="00A8404D"/>
    <w:rsid w:val="00A84316"/>
    <w:rsid w:val="00A846DF"/>
    <w:rsid w:val="00A8626C"/>
    <w:rsid w:val="00A87810"/>
    <w:rsid w:val="00A87B97"/>
    <w:rsid w:val="00A9184A"/>
    <w:rsid w:val="00AA1200"/>
    <w:rsid w:val="00AB2B3F"/>
    <w:rsid w:val="00AB6CFA"/>
    <w:rsid w:val="00AB7BE1"/>
    <w:rsid w:val="00AC07AE"/>
    <w:rsid w:val="00AC17A2"/>
    <w:rsid w:val="00AC20D0"/>
    <w:rsid w:val="00AC5634"/>
    <w:rsid w:val="00AC71CF"/>
    <w:rsid w:val="00AC7535"/>
    <w:rsid w:val="00AD1406"/>
    <w:rsid w:val="00AD41D7"/>
    <w:rsid w:val="00AD617F"/>
    <w:rsid w:val="00AE0AF2"/>
    <w:rsid w:val="00AE2F05"/>
    <w:rsid w:val="00AE517B"/>
    <w:rsid w:val="00AE6185"/>
    <w:rsid w:val="00AE72F6"/>
    <w:rsid w:val="00AF04B7"/>
    <w:rsid w:val="00AF57F2"/>
    <w:rsid w:val="00B028F2"/>
    <w:rsid w:val="00B043DB"/>
    <w:rsid w:val="00B10B53"/>
    <w:rsid w:val="00B1153D"/>
    <w:rsid w:val="00B11DA7"/>
    <w:rsid w:val="00B203CD"/>
    <w:rsid w:val="00B20663"/>
    <w:rsid w:val="00B2369F"/>
    <w:rsid w:val="00B27D7A"/>
    <w:rsid w:val="00B300E2"/>
    <w:rsid w:val="00B3099E"/>
    <w:rsid w:val="00B367A6"/>
    <w:rsid w:val="00B403C9"/>
    <w:rsid w:val="00B41161"/>
    <w:rsid w:val="00B43EED"/>
    <w:rsid w:val="00B44906"/>
    <w:rsid w:val="00B518E1"/>
    <w:rsid w:val="00B53408"/>
    <w:rsid w:val="00B54F97"/>
    <w:rsid w:val="00B5633A"/>
    <w:rsid w:val="00B57F57"/>
    <w:rsid w:val="00B6073F"/>
    <w:rsid w:val="00B7059C"/>
    <w:rsid w:val="00B72298"/>
    <w:rsid w:val="00B75404"/>
    <w:rsid w:val="00B8369E"/>
    <w:rsid w:val="00B87B86"/>
    <w:rsid w:val="00B908BC"/>
    <w:rsid w:val="00B90985"/>
    <w:rsid w:val="00B91984"/>
    <w:rsid w:val="00B93AAD"/>
    <w:rsid w:val="00B95577"/>
    <w:rsid w:val="00B9618D"/>
    <w:rsid w:val="00B96449"/>
    <w:rsid w:val="00BA593F"/>
    <w:rsid w:val="00BB0881"/>
    <w:rsid w:val="00BB0E14"/>
    <w:rsid w:val="00BB112E"/>
    <w:rsid w:val="00BB43BE"/>
    <w:rsid w:val="00BB7C29"/>
    <w:rsid w:val="00BC3C90"/>
    <w:rsid w:val="00BC5FEA"/>
    <w:rsid w:val="00BD1D17"/>
    <w:rsid w:val="00BD29D5"/>
    <w:rsid w:val="00BD4CB5"/>
    <w:rsid w:val="00BE1543"/>
    <w:rsid w:val="00BE5A0C"/>
    <w:rsid w:val="00BE65C2"/>
    <w:rsid w:val="00BF6AC7"/>
    <w:rsid w:val="00C0145F"/>
    <w:rsid w:val="00C05318"/>
    <w:rsid w:val="00C057E8"/>
    <w:rsid w:val="00C07CDD"/>
    <w:rsid w:val="00C1530A"/>
    <w:rsid w:val="00C16D26"/>
    <w:rsid w:val="00C21FD6"/>
    <w:rsid w:val="00C227A3"/>
    <w:rsid w:val="00C2508F"/>
    <w:rsid w:val="00C26004"/>
    <w:rsid w:val="00C311AD"/>
    <w:rsid w:val="00C31762"/>
    <w:rsid w:val="00C372C5"/>
    <w:rsid w:val="00C43025"/>
    <w:rsid w:val="00C43DC8"/>
    <w:rsid w:val="00C467C4"/>
    <w:rsid w:val="00C46C2F"/>
    <w:rsid w:val="00C474F0"/>
    <w:rsid w:val="00C50A11"/>
    <w:rsid w:val="00C522F6"/>
    <w:rsid w:val="00C52FD3"/>
    <w:rsid w:val="00C54199"/>
    <w:rsid w:val="00C557E4"/>
    <w:rsid w:val="00C55823"/>
    <w:rsid w:val="00C639C3"/>
    <w:rsid w:val="00C82964"/>
    <w:rsid w:val="00C82F95"/>
    <w:rsid w:val="00C86DFD"/>
    <w:rsid w:val="00C9059F"/>
    <w:rsid w:val="00C90C54"/>
    <w:rsid w:val="00C9603C"/>
    <w:rsid w:val="00C96CD1"/>
    <w:rsid w:val="00CA2D78"/>
    <w:rsid w:val="00CA7C53"/>
    <w:rsid w:val="00CB17C6"/>
    <w:rsid w:val="00CB2B3E"/>
    <w:rsid w:val="00CB36A5"/>
    <w:rsid w:val="00CB3755"/>
    <w:rsid w:val="00CB6B50"/>
    <w:rsid w:val="00CC1784"/>
    <w:rsid w:val="00CC452F"/>
    <w:rsid w:val="00CC6987"/>
    <w:rsid w:val="00CD1A10"/>
    <w:rsid w:val="00CD2A8E"/>
    <w:rsid w:val="00CD7019"/>
    <w:rsid w:val="00CE4D41"/>
    <w:rsid w:val="00CE7B87"/>
    <w:rsid w:val="00CF00A2"/>
    <w:rsid w:val="00CF03AC"/>
    <w:rsid w:val="00CF23EF"/>
    <w:rsid w:val="00CF30EB"/>
    <w:rsid w:val="00CF5F35"/>
    <w:rsid w:val="00CF6E1C"/>
    <w:rsid w:val="00D01592"/>
    <w:rsid w:val="00D05B07"/>
    <w:rsid w:val="00D10959"/>
    <w:rsid w:val="00D1171F"/>
    <w:rsid w:val="00D1515E"/>
    <w:rsid w:val="00D235F2"/>
    <w:rsid w:val="00D24D93"/>
    <w:rsid w:val="00D27884"/>
    <w:rsid w:val="00D27953"/>
    <w:rsid w:val="00D35D9D"/>
    <w:rsid w:val="00D37C68"/>
    <w:rsid w:val="00D406BA"/>
    <w:rsid w:val="00D42AD0"/>
    <w:rsid w:val="00D45A24"/>
    <w:rsid w:val="00D46458"/>
    <w:rsid w:val="00D4673E"/>
    <w:rsid w:val="00D52675"/>
    <w:rsid w:val="00D530D3"/>
    <w:rsid w:val="00D60B58"/>
    <w:rsid w:val="00D635DD"/>
    <w:rsid w:val="00D66AD5"/>
    <w:rsid w:val="00D66CB1"/>
    <w:rsid w:val="00D7069E"/>
    <w:rsid w:val="00D777E8"/>
    <w:rsid w:val="00D81ACF"/>
    <w:rsid w:val="00D874C2"/>
    <w:rsid w:val="00D94369"/>
    <w:rsid w:val="00D94B21"/>
    <w:rsid w:val="00D94CBD"/>
    <w:rsid w:val="00DA3553"/>
    <w:rsid w:val="00DA4127"/>
    <w:rsid w:val="00DA55A1"/>
    <w:rsid w:val="00DA5A82"/>
    <w:rsid w:val="00DA7B1E"/>
    <w:rsid w:val="00DC01C3"/>
    <w:rsid w:val="00DC3B57"/>
    <w:rsid w:val="00DC3E13"/>
    <w:rsid w:val="00DD27D6"/>
    <w:rsid w:val="00DD5851"/>
    <w:rsid w:val="00DE1AE0"/>
    <w:rsid w:val="00DE2A04"/>
    <w:rsid w:val="00DE5E67"/>
    <w:rsid w:val="00DE775A"/>
    <w:rsid w:val="00DF152E"/>
    <w:rsid w:val="00DF382A"/>
    <w:rsid w:val="00DF4A66"/>
    <w:rsid w:val="00E00457"/>
    <w:rsid w:val="00E01077"/>
    <w:rsid w:val="00E05FCF"/>
    <w:rsid w:val="00E07A45"/>
    <w:rsid w:val="00E218DD"/>
    <w:rsid w:val="00E2583B"/>
    <w:rsid w:val="00E33564"/>
    <w:rsid w:val="00E371E7"/>
    <w:rsid w:val="00E37453"/>
    <w:rsid w:val="00E377FA"/>
    <w:rsid w:val="00E41E99"/>
    <w:rsid w:val="00E42F90"/>
    <w:rsid w:val="00E432C7"/>
    <w:rsid w:val="00E44FAB"/>
    <w:rsid w:val="00E45C01"/>
    <w:rsid w:val="00E4609E"/>
    <w:rsid w:val="00E563B8"/>
    <w:rsid w:val="00E60B69"/>
    <w:rsid w:val="00E625E9"/>
    <w:rsid w:val="00E62D6C"/>
    <w:rsid w:val="00E639D2"/>
    <w:rsid w:val="00E6549E"/>
    <w:rsid w:val="00E66195"/>
    <w:rsid w:val="00E7136F"/>
    <w:rsid w:val="00E75A65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B0505"/>
    <w:rsid w:val="00EB2549"/>
    <w:rsid w:val="00EB297B"/>
    <w:rsid w:val="00EB4500"/>
    <w:rsid w:val="00EB54CC"/>
    <w:rsid w:val="00EB7038"/>
    <w:rsid w:val="00EC1EE6"/>
    <w:rsid w:val="00EC2E94"/>
    <w:rsid w:val="00EC339F"/>
    <w:rsid w:val="00EC4DE4"/>
    <w:rsid w:val="00EC63FF"/>
    <w:rsid w:val="00EC7402"/>
    <w:rsid w:val="00ED01CD"/>
    <w:rsid w:val="00ED0208"/>
    <w:rsid w:val="00ED0755"/>
    <w:rsid w:val="00ED0AC6"/>
    <w:rsid w:val="00ED15EB"/>
    <w:rsid w:val="00ED18C8"/>
    <w:rsid w:val="00ED384E"/>
    <w:rsid w:val="00ED628B"/>
    <w:rsid w:val="00ED7547"/>
    <w:rsid w:val="00EE0CEA"/>
    <w:rsid w:val="00EE2354"/>
    <w:rsid w:val="00EE29E9"/>
    <w:rsid w:val="00EE32A8"/>
    <w:rsid w:val="00EE4CE6"/>
    <w:rsid w:val="00EE654D"/>
    <w:rsid w:val="00EE7D81"/>
    <w:rsid w:val="00EF01EE"/>
    <w:rsid w:val="00EF393B"/>
    <w:rsid w:val="00EF7109"/>
    <w:rsid w:val="00F04A59"/>
    <w:rsid w:val="00F057E0"/>
    <w:rsid w:val="00F058F2"/>
    <w:rsid w:val="00F10B43"/>
    <w:rsid w:val="00F212E9"/>
    <w:rsid w:val="00F218C6"/>
    <w:rsid w:val="00F21B9E"/>
    <w:rsid w:val="00F24BD9"/>
    <w:rsid w:val="00F25C6D"/>
    <w:rsid w:val="00F308FC"/>
    <w:rsid w:val="00F33251"/>
    <w:rsid w:val="00F34F40"/>
    <w:rsid w:val="00F37B9C"/>
    <w:rsid w:val="00F40C6A"/>
    <w:rsid w:val="00F4217A"/>
    <w:rsid w:val="00F45C5B"/>
    <w:rsid w:val="00F45D92"/>
    <w:rsid w:val="00F47041"/>
    <w:rsid w:val="00F52749"/>
    <w:rsid w:val="00F53726"/>
    <w:rsid w:val="00F57118"/>
    <w:rsid w:val="00F6031D"/>
    <w:rsid w:val="00F6298A"/>
    <w:rsid w:val="00F62DB2"/>
    <w:rsid w:val="00F64166"/>
    <w:rsid w:val="00F65542"/>
    <w:rsid w:val="00F65843"/>
    <w:rsid w:val="00F6704F"/>
    <w:rsid w:val="00F670DE"/>
    <w:rsid w:val="00F67247"/>
    <w:rsid w:val="00F723AC"/>
    <w:rsid w:val="00F723B0"/>
    <w:rsid w:val="00F729A2"/>
    <w:rsid w:val="00F732BA"/>
    <w:rsid w:val="00F77C19"/>
    <w:rsid w:val="00F81DA5"/>
    <w:rsid w:val="00F834FD"/>
    <w:rsid w:val="00F863A5"/>
    <w:rsid w:val="00F86E56"/>
    <w:rsid w:val="00F920E2"/>
    <w:rsid w:val="00F94CF6"/>
    <w:rsid w:val="00F9791F"/>
    <w:rsid w:val="00FA0139"/>
    <w:rsid w:val="00FA171E"/>
    <w:rsid w:val="00FA5100"/>
    <w:rsid w:val="00FA5600"/>
    <w:rsid w:val="00FB1943"/>
    <w:rsid w:val="00FB216B"/>
    <w:rsid w:val="00FB319E"/>
    <w:rsid w:val="00FC08EB"/>
    <w:rsid w:val="00FC22E7"/>
    <w:rsid w:val="00FC53A0"/>
    <w:rsid w:val="00FC5967"/>
    <w:rsid w:val="00FC6BF5"/>
    <w:rsid w:val="00FD2624"/>
    <w:rsid w:val="00FD3010"/>
    <w:rsid w:val="00FD32E5"/>
    <w:rsid w:val="00FE107A"/>
    <w:rsid w:val="00FE25A0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2F1EB5"/>
    <w:pPr>
      <w:keepNext/>
      <w:suppressAutoHyphens/>
      <w:spacing w:after="240" w:line="240" w:lineRule="auto"/>
      <w:outlineLvl w:val="0"/>
    </w:pPr>
    <w:rPr>
      <w:rFonts w:eastAsia="Times New Roman" w:cs="Times New Roman"/>
      <w:b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2F1EB5"/>
    <w:rPr>
      <w:rFonts w:eastAsia="Times New Roman" w:cs="Times New Roman"/>
      <w:b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uiPriority w:val="22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7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F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530D3"/>
  </w:style>
  <w:style w:type="paragraph" w:styleId="Legenda">
    <w:name w:val="caption"/>
    <w:basedOn w:val="Normalny"/>
    <w:qFormat/>
    <w:rsid w:val="00696613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Tytu5">
    <w:name w:val="Tytuł5"/>
    <w:basedOn w:val="Domylnaczcionkaakapitu"/>
    <w:rsid w:val="00B8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1130E-F127-476D-959E-AE9AB821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 Szkiłądź</cp:lastModifiedBy>
  <cp:revision>160</cp:revision>
  <cp:lastPrinted>2023-03-27T10:08:00Z</cp:lastPrinted>
  <dcterms:created xsi:type="dcterms:W3CDTF">2022-02-02T08:46:00Z</dcterms:created>
  <dcterms:modified xsi:type="dcterms:W3CDTF">2023-11-15T10:08:00Z</dcterms:modified>
</cp:coreProperties>
</file>