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55" w:rsidRDefault="004D4C5D" w:rsidP="006A1855">
      <w:pPr>
        <w:jc w:val="right"/>
      </w:pPr>
      <w:r>
        <w:t>Załącznik nr 1 do S</w:t>
      </w:r>
      <w:r w:rsidR="006A1855">
        <w:t>WZ</w:t>
      </w:r>
    </w:p>
    <w:p w:rsidR="006A1855" w:rsidRDefault="006A1855" w:rsidP="006A18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sprawy: </w:t>
      </w:r>
      <w:r w:rsidR="00DE3FF3">
        <w:t>OR.271.26.2023</w:t>
      </w:r>
      <w:r w:rsidR="00685527">
        <w:t>.IN</w:t>
      </w:r>
    </w:p>
    <w:p w:rsidR="006A1855" w:rsidRDefault="006A1855" w:rsidP="006A1855"/>
    <w:p w:rsidR="006A1855" w:rsidRDefault="006A1855" w:rsidP="006A1855"/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Gmina Dubicze Cerkiewne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ul. Główna 65</w:t>
      </w:r>
    </w:p>
    <w:p w:rsidR="006A1855" w:rsidRPr="00F9514F" w:rsidRDefault="00685527" w:rsidP="00F9514F">
      <w:pPr>
        <w:ind w:left="4536"/>
        <w:jc w:val="center"/>
        <w:rPr>
          <w:b/>
        </w:rPr>
      </w:pPr>
      <w:r>
        <w:rPr>
          <w:b/>
        </w:rPr>
        <w:t>17-204 Dubicze Cerkiewne</w:t>
      </w:r>
    </w:p>
    <w:p w:rsidR="006A1855" w:rsidRDefault="006A1855" w:rsidP="006A1855"/>
    <w:p w:rsidR="00F9514F" w:rsidRDefault="00F9514F" w:rsidP="006A1855">
      <w:pPr>
        <w:jc w:val="center"/>
      </w:pPr>
    </w:p>
    <w:p w:rsidR="00F9514F" w:rsidRPr="00F9514F" w:rsidRDefault="00F9514F" w:rsidP="00F9514F">
      <w:pPr>
        <w:pStyle w:val="Nagwek2"/>
        <w:spacing w:before="120"/>
        <w:rPr>
          <w:rFonts w:ascii="Times New Roman" w:hAnsi="Times New Roman"/>
          <w:i w:val="0"/>
          <w:sz w:val="22"/>
          <w:szCs w:val="22"/>
        </w:rPr>
      </w:pPr>
      <w:r w:rsidRPr="00F9514F">
        <w:rPr>
          <w:rFonts w:ascii="Times New Roman" w:hAnsi="Times New Roman"/>
          <w:i w:val="0"/>
          <w:sz w:val="22"/>
          <w:szCs w:val="22"/>
        </w:rPr>
        <w:t>FORMULARZ OFERTOWY</w:t>
      </w:r>
    </w:p>
    <w:p w:rsidR="00F9514F" w:rsidRPr="00F9514F" w:rsidRDefault="00F9514F" w:rsidP="00F9514F">
      <w:pPr>
        <w:jc w:val="center"/>
        <w:rPr>
          <w:b/>
          <w:sz w:val="22"/>
          <w:szCs w:val="22"/>
        </w:rPr>
      </w:pPr>
    </w:p>
    <w:p w:rsidR="00F9514F" w:rsidRDefault="00F9514F" w:rsidP="000C4963">
      <w:pPr>
        <w:numPr>
          <w:ilvl w:val="0"/>
          <w:numId w:val="6"/>
        </w:numPr>
        <w:tabs>
          <w:tab w:val="clear" w:pos="1080"/>
          <w:tab w:val="num" w:pos="426"/>
        </w:tabs>
        <w:suppressAutoHyphens w:val="0"/>
        <w:ind w:hanging="1080"/>
        <w:rPr>
          <w:sz w:val="22"/>
          <w:szCs w:val="22"/>
        </w:rPr>
      </w:pPr>
      <w:r w:rsidRPr="00F9514F">
        <w:rPr>
          <w:b/>
          <w:sz w:val="22"/>
          <w:szCs w:val="22"/>
        </w:rPr>
        <w:t>Dane Wykonawcy</w:t>
      </w:r>
      <w:r w:rsidRPr="00F9514F">
        <w:rPr>
          <w:sz w:val="22"/>
          <w:szCs w:val="22"/>
        </w:rPr>
        <w:t>:</w:t>
      </w:r>
    </w:p>
    <w:p w:rsidR="000C4963" w:rsidRDefault="000C4963" w:rsidP="000C4963">
      <w:pPr>
        <w:suppressAutoHyphens w:val="0"/>
        <w:ind w:left="1080"/>
        <w:rPr>
          <w:sz w:val="22"/>
          <w:szCs w:val="22"/>
        </w:rPr>
      </w:pPr>
    </w:p>
    <w:p w:rsidR="00F9514F" w:rsidRPr="00F9514F" w:rsidRDefault="00F9514F" w:rsidP="00F9514F">
      <w:pPr>
        <w:spacing w:line="360" w:lineRule="auto"/>
        <w:rPr>
          <w:sz w:val="22"/>
          <w:szCs w:val="22"/>
        </w:rPr>
      </w:pPr>
      <w:r w:rsidRPr="00F9514F">
        <w:rPr>
          <w:sz w:val="22"/>
          <w:szCs w:val="22"/>
        </w:rPr>
        <w:t>Nazwa:</w:t>
      </w:r>
      <w:r>
        <w:rPr>
          <w:sz w:val="22"/>
          <w:szCs w:val="22"/>
        </w:rPr>
        <w:t xml:space="preserve">  </w:t>
      </w:r>
      <w:r w:rsidRPr="00F9514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F9514F" w:rsidRPr="00F9514F" w:rsidRDefault="00F9514F" w:rsidP="00F9514F">
      <w:pPr>
        <w:spacing w:line="360" w:lineRule="auto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Adres</w:t>
      </w:r>
      <w:proofErr w:type="spellEnd"/>
      <w:r w:rsidRPr="00F9514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F9514F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0C4963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</w:t>
      </w:r>
      <w:proofErr w:type="spellStart"/>
      <w:r w:rsidRPr="00F9514F">
        <w:rPr>
          <w:sz w:val="22"/>
          <w:szCs w:val="22"/>
          <w:lang w:val="en-US"/>
        </w:rPr>
        <w:t>telefonu</w:t>
      </w:r>
      <w:proofErr w:type="spellEnd"/>
      <w:r w:rsidRPr="00F9514F">
        <w:rPr>
          <w:sz w:val="22"/>
          <w:szCs w:val="22"/>
          <w:lang w:val="en-US"/>
        </w:rPr>
        <w:t xml:space="preserve"> ……………………...………… </w:t>
      </w:r>
    </w:p>
    <w:p w:rsidR="00F9514F" w:rsidRP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r w:rsidRPr="00F9514F">
        <w:rPr>
          <w:sz w:val="22"/>
          <w:szCs w:val="22"/>
          <w:lang w:val="en-US"/>
        </w:rPr>
        <w:t>E-mail……………………………………………</w:t>
      </w:r>
      <w:r>
        <w:rPr>
          <w:sz w:val="22"/>
          <w:szCs w:val="22"/>
          <w:lang w:val="en-US"/>
        </w:rPr>
        <w:t>….</w:t>
      </w:r>
    </w:p>
    <w:p w:rsidR="000C4963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REGON ………………………………</w:t>
      </w:r>
    </w:p>
    <w:p w:rsidR="00F9514F" w:rsidRDefault="00F9514F" w:rsidP="00F9514F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9514F">
        <w:rPr>
          <w:sz w:val="22"/>
          <w:szCs w:val="22"/>
          <w:lang w:val="en-US"/>
        </w:rPr>
        <w:t>Numer</w:t>
      </w:r>
      <w:proofErr w:type="spellEnd"/>
      <w:r w:rsidRPr="00F9514F">
        <w:rPr>
          <w:sz w:val="22"/>
          <w:szCs w:val="22"/>
          <w:lang w:val="en-US"/>
        </w:rPr>
        <w:t xml:space="preserve"> NIP ……………………………………………</w:t>
      </w:r>
    </w:p>
    <w:p w:rsidR="00220557" w:rsidRPr="00220557" w:rsidRDefault="00220557" w:rsidP="00220557">
      <w:pPr>
        <w:spacing w:line="276" w:lineRule="auto"/>
        <w:jc w:val="both"/>
        <w:rPr>
          <w:rFonts w:eastAsia="Arial Unicode MS"/>
          <w:lang w:eastAsia="pl-PL"/>
        </w:rPr>
      </w:pPr>
      <w:proofErr w:type="spellStart"/>
      <w:r w:rsidRPr="00220557">
        <w:rPr>
          <w:rFonts w:eastAsia="Arial Unicode MS"/>
          <w:lang w:eastAsia="pl-PL"/>
        </w:rPr>
        <w:t>ePUAP</w:t>
      </w:r>
      <w:proofErr w:type="spellEnd"/>
      <w:r w:rsidRPr="00220557">
        <w:rPr>
          <w:rFonts w:eastAsia="Arial Unicode MS"/>
          <w:lang w:eastAsia="pl-PL"/>
        </w:rPr>
        <w:t>: ………………………………………………………………………………………..</w:t>
      </w:r>
    </w:p>
    <w:p w:rsidR="00F9514F" w:rsidRPr="00F9514F" w:rsidRDefault="00F9514F" w:rsidP="006A1855">
      <w:pPr>
        <w:jc w:val="center"/>
        <w:rPr>
          <w:lang w:val="en-US"/>
        </w:rPr>
      </w:pPr>
    </w:p>
    <w:p w:rsidR="006A1855" w:rsidRPr="00F229FE" w:rsidRDefault="00F229FE" w:rsidP="00F229FE">
      <w:pPr>
        <w:jc w:val="both"/>
        <w:rPr>
          <w:sz w:val="22"/>
        </w:rPr>
      </w:pPr>
      <w:r>
        <w:t xml:space="preserve">II. </w:t>
      </w:r>
      <w:r w:rsidR="006A1855" w:rsidRPr="00F229FE">
        <w:rPr>
          <w:sz w:val="22"/>
        </w:rPr>
        <w:t xml:space="preserve">Nawiązując do ogłoszenia o </w:t>
      </w:r>
      <w:r w:rsidRPr="00F229FE">
        <w:rPr>
          <w:sz w:val="22"/>
        </w:rPr>
        <w:t xml:space="preserve">zamówieniu w trybie podstawowym bez negocjacji </w:t>
      </w:r>
      <w:r w:rsidR="006A1855" w:rsidRPr="00F229FE">
        <w:rPr>
          <w:sz w:val="22"/>
        </w:rPr>
        <w:t>na</w:t>
      </w:r>
      <w:r w:rsidR="006A1855" w:rsidRPr="00F229FE">
        <w:rPr>
          <w:rFonts w:eastAsia="Lucida Sans Unicode"/>
          <w:color w:val="000000"/>
          <w:sz w:val="22"/>
        </w:rPr>
        <w:t xml:space="preserve"> zadanie</w:t>
      </w:r>
      <w:r w:rsidRPr="00F229FE">
        <w:rPr>
          <w:sz w:val="22"/>
        </w:rPr>
        <w:t xml:space="preserve"> </w:t>
      </w:r>
      <w:r w:rsidR="006A1855" w:rsidRPr="00F229FE">
        <w:rPr>
          <w:rFonts w:eastAsia="Lucida Sans Unicode"/>
          <w:b/>
          <w:bCs/>
          <w:color w:val="000000"/>
          <w:sz w:val="22"/>
        </w:rPr>
        <w:t>,,</w:t>
      </w:r>
      <w:r w:rsidR="006A1855" w:rsidRPr="00F229FE">
        <w:rPr>
          <w:rFonts w:eastAsia="TimesNewRomanPS-BoldMT"/>
          <w:b/>
          <w:bCs/>
          <w:color w:val="000000"/>
          <w:sz w:val="22"/>
        </w:rPr>
        <w:t>O</w:t>
      </w:r>
      <w:r w:rsidR="006A1855" w:rsidRPr="00F229FE">
        <w:rPr>
          <w:b/>
          <w:bCs/>
          <w:sz w:val="22"/>
        </w:rPr>
        <w:t xml:space="preserve">dbieranie, transport i zagospodarowanie odpadów komunalnych od właścicieli nieruchomości zamieszkałych </w:t>
      </w:r>
      <w:r w:rsidR="00685527">
        <w:rPr>
          <w:rFonts w:eastAsia="Lucida Sans Unicode"/>
          <w:b/>
          <w:bCs/>
          <w:color w:val="000000"/>
          <w:sz w:val="22"/>
        </w:rPr>
        <w:t>w gminie Dubicze Cerkiewne</w:t>
      </w:r>
      <w:r w:rsidR="00DE3FF3">
        <w:rPr>
          <w:rFonts w:eastAsia="Lucida Sans Unicode"/>
          <w:b/>
          <w:bCs/>
          <w:color w:val="000000"/>
          <w:sz w:val="22"/>
        </w:rPr>
        <w:t xml:space="preserve"> w roku 2024</w:t>
      </w:r>
      <w:r w:rsidR="006A1855" w:rsidRPr="00F229FE">
        <w:rPr>
          <w:rFonts w:eastAsia="Lucida Sans Unicode"/>
          <w:b/>
          <w:bCs/>
          <w:color w:val="000000"/>
          <w:sz w:val="22"/>
        </w:rPr>
        <w:t>’’</w:t>
      </w:r>
      <w:r w:rsidRPr="00F229FE">
        <w:rPr>
          <w:rFonts w:eastAsia="Lucida Sans Unicode"/>
          <w:b/>
          <w:bCs/>
          <w:color w:val="000000"/>
          <w:sz w:val="22"/>
        </w:rPr>
        <w:t>:</w:t>
      </w:r>
    </w:p>
    <w:p w:rsid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b/>
          <w:sz w:val="22"/>
        </w:rPr>
        <w:t>Składamy ofertę</w:t>
      </w:r>
      <w:r w:rsidRPr="00F229FE">
        <w:rPr>
          <w:sz w:val="22"/>
        </w:rPr>
        <w:t xml:space="preserve"> na wykonanie przedmiotu zamówienia w zakresie podanym w Specyfikacji Warunków Zamówienia</w:t>
      </w:r>
      <w:r w:rsidR="00F229FE">
        <w:rPr>
          <w:sz w:val="22"/>
        </w:rPr>
        <w:t xml:space="preserve"> (dalej SWZ)</w:t>
      </w:r>
      <w:r w:rsidRPr="00F229FE">
        <w:rPr>
          <w:sz w:val="22"/>
        </w:rPr>
        <w:t>.</w:t>
      </w:r>
    </w:p>
    <w:p w:rsidR="006A1855" w:rsidRPr="00F229FE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</w:rPr>
      </w:pPr>
      <w:r w:rsidRPr="00F229FE">
        <w:rPr>
          <w:sz w:val="22"/>
          <w:lang w:eastAsia="ar-SA"/>
        </w:rPr>
        <w:t>Oferujemy realizację przedmiotu zamówienia za następującą cenę: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u w:val="single"/>
          <w:lang w:eastAsia="ar-SA"/>
        </w:rPr>
      </w:pPr>
      <w:r w:rsidRPr="00F229FE">
        <w:rPr>
          <w:rFonts w:ascii="Times New Roman" w:hAnsi="Times New Roman" w:cs="Times New Roman"/>
          <w:b/>
          <w:bCs/>
          <w:sz w:val="22"/>
          <w:u w:val="single"/>
        </w:rPr>
        <w:t>Cena ofertowa za 1 Mg: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netto: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480"/>
          <w:tab w:val="right" w:leader="dot" w:pos="57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należny podatek VAT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%,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F229FE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 xml:space="preserve">brutto: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zł,</w:t>
      </w:r>
    </w:p>
    <w:p w:rsidR="006A1855" w:rsidRPr="00647DDA" w:rsidRDefault="006A1855" w:rsidP="00647DDA">
      <w:pPr>
        <w:pStyle w:val="Tekstpodstawowy31"/>
        <w:tabs>
          <w:tab w:val="right" w:leader="dot" w:pos="9214"/>
        </w:tabs>
        <w:spacing w:before="120"/>
        <w:ind w:left="357"/>
        <w:rPr>
          <w:rFonts w:ascii="Times New Roman" w:hAnsi="Times New Roman" w:cs="Times New Roman"/>
          <w:sz w:val="22"/>
          <w:lang w:eastAsia="ar-SA"/>
        </w:rPr>
      </w:pPr>
      <w:r w:rsidRPr="00F229FE">
        <w:rPr>
          <w:rFonts w:ascii="Times New Roman" w:hAnsi="Times New Roman" w:cs="Times New Roman"/>
          <w:sz w:val="22"/>
          <w:lang w:eastAsia="ar-SA"/>
        </w:rPr>
        <w:t>słownie</w:t>
      </w:r>
      <w:r w:rsidR="00F229FE" w:rsidRPr="00F229FE">
        <w:rPr>
          <w:rFonts w:ascii="Times New Roman" w:hAnsi="Times New Roman" w:cs="Times New Roman"/>
          <w:sz w:val="22"/>
          <w:lang w:eastAsia="ar-SA"/>
        </w:rPr>
        <w:t xml:space="preserve"> brutto</w:t>
      </w:r>
      <w:r w:rsidRPr="00F229FE">
        <w:rPr>
          <w:rFonts w:ascii="Times New Roman" w:hAnsi="Times New Roman" w:cs="Times New Roman"/>
          <w:sz w:val="22"/>
          <w:lang w:eastAsia="ar-SA"/>
        </w:rPr>
        <w:t xml:space="preserve">: </w:t>
      </w:r>
      <w:r w:rsidRPr="00F229FE">
        <w:rPr>
          <w:rFonts w:ascii="Times New Roman" w:hAnsi="Times New Roman" w:cs="Times New Roman"/>
          <w:sz w:val="22"/>
          <w:lang w:eastAsia="ar-SA"/>
        </w:rPr>
        <w:tab/>
        <w:t xml:space="preserve"> złotych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>Deklarujemy termin płatności …...…</w:t>
      </w:r>
      <w:r w:rsidR="006A1855" w:rsidRPr="002F0DAA">
        <w:rPr>
          <w:sz w:val="22"/>
          <w:szCs w:val="22"/>
        </w:rPr>
        <w:t xml:space="preserve"> dni od daty dostarczenia faktury.</w:t>
      </w:r>
    </w:p>
    <w:p w:rsidR="006A1855" w:rsidRPr="002F0DAA" w:rsidRDefault="006A1855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>Deklarujemy wykonanie ………. akcji promującej</w:t>
      </w:r>
      <w:r w:rsidR="00F229FE" w:rsidRPr="002F0DAA">
        <w:rPr>
          <w:bCs/>
          <w:sz w:val="22"/>
          <w:szCs w:val="22"/>
        </w:rPr>
        <w:t>/-</w:t>
      </w:r>
      <w:proofErr w:type="spellStart"/>
      <w:r w:rsidR="00F229FE" w:rsidRPr="002F0DAA">
        <w:rPr>
          <w:bCs/>
          <w:sz w:val="22"/>
          <w:szCs w:val="22"/>
        </w:rPr>
        <w:t>cych</w:t>
      </w:r>
      <w:proofErr w:type="spellEnd"/>
      <w:r w:rsidRPr="002F0DAA">
        <w:rPr>
          <w:bCs/>
          <w:sz w:val="22"/>
          <w:szCs w:val="22"/>
        </w:rPr>
        <w:t xml:space="preserve"> w ciągu jednego roku.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/>
        <w:ind w:left="284" w:hanging="284"/>
        <w:jc w:val="both"/>
        <w:rPr>
          <w:sz w:val="22"/>
          <w:szCs w:val="22"/>
        </w:rPr>
      </w:pPr>
      <w:r w:rsidRPr="002F0DAA">
        <w:rPr>
          <w:bCs/>
          <w:sz w:val="22"/>
          <w:szCs w:val="22"/>
        </w:rPr>
        <w:t xml:space="preserve">Deklarujemy wykonanie przedmiotu </w:t>
      </w:r>
      <w:r w:rsidR="00685527" w:rsidRPr="002F0DAA">
        <w:rPr>
          <w:bCs/>
          <w:sz w:val="22"/>
          <w:szCs w:val="22"/>
        </w:rPr>
        <w:t>zamówien</w:t>
      </w:r>
      <w:r w:rsidR="000C50A9">
        <w:rPr>
          <w:bCs/>
          <w:sz w:val="22"/>
          <w:szCs w:val="22"/>
        </w:rPr>
        <w:t>ia w terminie od 1 stycznia 2024</w:t>
      </w:r>
      <w:r w:rsidR="00685527" w:rsidRPr="002F0DAA">
        <w:rPr>
          <w:bCs/>
          <w:sz w:val="22"/>
          <w:szCs w:val="22"/>
        </w:rPr>
        <w:t xml:space="preserve"> r.                                       do 31 grudnia</w:t>
      </w:r>
      <w:r w:rsidR="000C50A9">
        <w:rPr>
          <w:bCs/>
          <w:sz w:val="22"/>
          <w:szCs w:val="22"/>
        </w:rPr>
        <w:t xml:space="preserve"> 2024</w:t>
      </w:r>
      <w:r w:rsidRPr="002F0DAA">
        <w:rPr>
          <w:bCs/>
          <w:sz w:val="22"/>
          <w:szCs w:val="22"/>
        </w:rPr>
        <w:t xml:space="preserve"> r. </w:t>
      </w:r>
    </w:p>
    <w:p w:rsidR="00F229FE" w:rsidRPr="002F0DAA" w:rsidRDefault="00F229FE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F0DAA">
        <w:rPr>
          <w:sz w:val="22"/>
          <w:szCs w:val="22"/>
        </w:rPr>
        <w:t xml:space="preserve">Ponadto oświadczamy, że: 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zapoznaliśmy się z treścią </w:t>
      </w:r>
      <w:r w:rsidR="004D4C5D">
        <w:rPr>
          <w:sz w:val="22"/>
          <w:szCs w:val="22"/>
        </w:rPr>
        <w:t>SWZ</w:t>
      </w:r>
      <w:r w:rsidRPr="007C4EB6">
        <w:rPr>
          <w:sz w:val="22"/>
          <w:szCs w:val="22"/>
        </w:rPr>
        <w:t xml:space="preserve"> (w tym z projektem umowy, co zostało uwzględnione w niniejszej ofercie) i nie wnosimy do niej żadnych zastrzeżeń oraz przyjmujemy warunki w niej zawarte,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</w:rPr>
        <w:t xml:space="preserve">w cenie naszej oferty zostały uwzględnione wszystkie koszty </w:t>
      </w:r>
      <w:r w:rsidR="005F1D18" w:rsidRPr="007C4EB6">
        <w:rPr>
          <w:bCs/>
          <w:sz w:val="22"/>
          <w:szCs w:val="22"/>
          <w:lang w:eastAsia="pl-PL"/>
        </w:rPr>
        <w:t>wynikające z tytułu przygotowania, realizacji i rozliczenia przedmiotu zamówienia</w:t>
      </w:r>
      <w:r w:rsidR="007C4EB6" w:rsidRPr="007C4EB6">
        <w:rPr>
          <w:bCs/>
          <w:sz w:val="22"/>
          <w:szCs w:val="22"/>
          <w:lang w:eastAsia="pl-PL"/>
        </w:rPr>
        <w:t xml:space="preserve"> oraz </w:t>
      </w:r>
      <w:r w:rsidR="007C4EB6" w:rsidRPr="007C4EB6">
        <w:rPr>
          <w:sz w:val="22"/>
          <w:szCs w:val="22"/>
        </w:rPr>
        <w:t>zapoznaliśmy się z obszarem gminy na którym będziemy realizować niniejsze zadanie</w:t>
      </w:r>
      <w:r w:rsidR="005F1D18" w:rsidRPr="007C4EB6">
        <w:rPr>
          <w:sz w:val="22"/>
          <w:szCs w:val="22"/>
        </w:rPr>
        <w:t>,</w:t>
      </w:r>
    </w:p>
    <w:p w:rsidR="00F229FE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7C4EB6">
        <w:rPr>
          <w:sz w:val="22"/>
          <w:szCs w:val="22"/>
        </w:rPr>
        <w:t xml:space="preserve">- </w:t>
      </w:r>
      <w:r w:rsidR="006A1855" w:rsidRPr="007C4EB6">
        <w:rPr>
          <w:sz w:val="22"/>
          <w:szCs w:val="22"/>
          <w:lang w:eastAsia="ar-SA"/>
        </w:rPr>
        <w:t>uważamy się za związanych niniejszą</w:t>
      </w:r>
      <w:r w:rsidR="005F1D18" w:rsidRPr="007C4EB6">
        <w:rPr>
          <w:sz w:val="22"/>
          <w:szCs w:val="22"/>
          <w:lang w:eastAsia="ar-SA"/>
        </w:rPr>
        <w:t xml:space="preserve"> ofertą na czas wskazany w S</w:t>
      </w:r>
      <w:r w:rsidRPr="007C4EB6">
        <w:rPr>
          <w:sz w:val="22"/>
          <w:szCs w:val="22"/>
          <w:lang w:eastAsia="ar-SA"/>
        </w:rPr>
        <w:t>WZ,</w:t>
      </w:r>
    </w:p>
    <w:p w:rsidR="006A1855" w:rsidRPr="007C4EB6" w:rsidRDefault="00F229FE" w:rsidP="00011651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7C4EB6">
        <w:rPr>
          <w:sz w:val="22"/>
          <w:szCs w:val="22"/>
          <w:lang w:eastAsia="ar-SA"/>
        </w:rPr>
        <w:t>-</w:t>
      </w:r>
      <w:r w:rsidR="007C4EB6" w:rsidRPr="007C4EB6">
        <w:rPr>
          <w:sz w:val="22"/>
          <w:szCs w:val="22"/>
          <w:lang w:eastAsia="ar-SA"/>
        </w:rPr>
        <w:t xml:space="preserve"> w przypadku przyznania nam zamówienia, zobowiązujemy się do zawarcia umowy w miejscu i terminie wyznaczonym przez Zamawiającego.</w:t>
      </w:r>
    </w:p>
    <w:p w:rsidR="006A1855" w:rsidRPr="007C4EB6" w:rsidRDefault="006A1855" w:rsidP="00011651">
      <w:pPr>
        <w:pStyle w:val="Akapitzlist"/>
        <w:numPr>
          <w:ilvl w:val="0"/>
          <w:numId w:val="7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Przedmiot zamówienia zamierzamy wykonać sami</w:t>
      </w:r>
      <w:r w:rsidRPr="007C4EB6">
        <w:rPr>
          <w:sz w:val="22"/>
          <w:szCs w:val="22"/>
          <w:vertAlign w:val="superscript"/>
        </w:rPr>
        <w:t>*</w:t>
      </w:r>
      <w:r w:rsidR="005F1D18" w:rsidRPr="007C4EB6">
        <w:rPr>
          <w:sz w:val="22"/>
          <w:szCs w:val="22"/>
          <w:vertAlign w:val="superscript"/>
        </w:rPr>
        <w:t xml:space="preserve"> </w:t>
      </w:r>
      <w:r w:rsidR="005F1D18" w:rsidRPr="007C4EB6">
        <w:rPr>
          <w:sz w:val="22"/>
          <w:szCs w:val="22"/>
        </w:rPr>
        <w:t xml:space="preserve">/ </w:t>
      </w:r>
      <w:r w:rsidRPr="007C4EB6">
        <w:rPr>
          <w:sz w:val="22"/>
          <w:szCs w:val="22"/>
        </w:rPr>
        <w:t xml:space="preserve">zlecić podwykonawcom*: 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</w:t>
      </w:r>
    </w:p>
    <w:p w:rsidR="006A1855" w:rsidRPr="007C4EB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sz w:val="22"/>
          <w:szCs w:val="22"/>
        </w:rPr>
      </w:pPr>
      <w:r w:rsidRPr="007C4EB6">
        <w:rPr>
          <w:sz w:val="22"/>
          <w:szCs w:val="22"/>
        </w:rPr>
        <w:t>……………………………………………………………………...................................</w:t>
      </w:r>
    </w:p>
    <w:p w:rsidR="006A1855" w:rsidRPr="00647DDA" w:rsidRDefault="006A1855" w:rsidP="00011651">
      <w:pPr>
        <w:tabs>
          <w:tab w:val="left" w:pos="357"/>
        </w:tabs>
        <w:spacing w:after="120"/>
        <w:ind w:left="284" w:hanging="284"/>
        <w:jc w:val="center"/>
        <w:rPr>
          <w:i/>
          <w:sz w:val="18"/>
          <w:szCs w:val="22"/>
        </w:rPr>
      </w:pPr>
      <w:r w:rsidRPr="00647DDA">
        <w:rPr>
          <w:i/>
          <w:sz w:val="18"/>
          <w:szCs w:val="22"/>
        </w:rPr>
        <w:lastRenderedPageBreak/>
        <w:t>po</w:t>
      </w:r>
      <w:r w:rsidR="00F229FE" w:rsidRPr="00647DDA">
        <w:rPr>
          <w:i/>
          <w:sz w:val="18"/>
          <w:szCs w:val="22"/>
        </w:rPr>
        <w:t>dać nazwy (firmy) podw</w:t>
      </w:r>
      <w:r w:rsidRPr="00647DDA">
        <w:rPr>
          <w:i/>
          <w:sz w:val="18"/>
          <w:szCs w:val="22"/>
        </w:rPr>
        <w:t>ykonawców</w:t>
      </w:r>
    </w:p>
    <w:p w:rsidR="00734B24" w:rsidRPr="00734B24" w:rsidRDefault="00BC211C" w:rsidP="00011651">
      <w:pPr>
        <w:pStyle w:val="Nagwek21"/>
        <w:ind w:left="284" w:hanging="284"/>
        <w:rPr>
          <w:b w:val="0"/>
          <w:sz w:val="22"/>
          <w:szCs w:val="22"/>
        </w:rPr>
      </w:pPr>
      <w:r w:rsidRPr="00734B24">
        <w:rPr>
          <w:b w:val="0"/>
          <w:sz w:val="22"/>
          <w:szCs w:val="22"/>
          <w:lang w:eastAsia="ar-SA"/>
        </w:rPr>
        <w:t xml:space="preserve">8. </w:t>
      </w:r>
      <w:r w:rsidR="00734B24" w:rsidRPr="00734B24">
        <w:rPr>
          <w:b w:val="0"/>
          <w:sz w:val="22"/>
          <w:szCs w:val="22"/>
        </w:rPr>
        <w:t>Tajemnica przedsiębiorstwa*</w:t>
      </w:r>
    </w:p>
    <w:p w:rsidR="00734B24" w:rsidRPr="00734B24" w:rsidRDefault="00734B24" w:rsidP="00EC75BD">
      <w:pPr>
        <w:pStyle w:val="Standard"/>
        <w:ind w:firstLine="284"/>
        <w:jc w:val="both"/>
        <w:rPr>
          <w:sz w:val="22"/>
        </w:rPr>
      </w:pPr>
      <w:r w:rsidRPr="00734B24">
        <w:rPr>
          <w:sz w:val="22"/>
        </w:rPr>
        <w:t>Niżej wymienione dokumenty, zawierające informacje stanowiące tajemnicę przedsiębiorstwa w rozumieniu przepisów o zwalczaniu nieuczciwej konkurencji, nie mogą być ogólnie udostępnione: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1) .................................................................................................................................................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2) .................................................................................................................................................</w:t>
      </w:r>
      <w:r>
        <w:t xml:space="preserve"> </w:t>
      </w:r>
    </w:p>
    <w:p w:rsidR="00734B24" w:rsidRPr="00734B24" w:rsidRDefault="00734B24" w:rsidP="00734B24">
      <w:pPr>
        <w:pStyle w:val="Standard"/>
        <w:jc w:val="both"/>
        <w:rPr>
          <w:sz w:val="22"/>
        </w:rPr>
      </w:pPr>
      <w:r w:rsidRPr="00734B24">
        <w:rPr>
          <w:sz w:val="22"/>
        </w:rPr>
        <w:t>Wykonawca zobowiązany jest do wykazania, na dzień składania ofert,  iż zastrzeżone informacje stanowią tajemnicę  przedsiębiorstwa.</w:t>
      </w:r>
    </w:p>
    <w:p w:rsidR="00734B24" w:rsidRPr="00647DDA" w:rsidRDefault="00734B24" w:rsidP="00734B24">
      <w:pPr>
        <w:pStyle w:val="Standard"/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-567"/>
          <w:tab w:val="left" w:pos="425"/>
        </w:tabs>
        <w:suppressAutoHyphens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47DDA">
        <w:rPr>
          <w:sz w:val="22"/>
          <w:szCs w:val="22"/>
        </w:rPr>
        <w:t xml:space="preserve">Oświadczamy, </w:t>
      </w:r>
      <w:r w:rsidRPr="00647DDA">
        <w:rPr>
          <w:rFonts w:eastAsia="Calibri"/>
          <w:sz w:val="22"/>
          <w:szCs w:val="22"/>
          <w:lang w:eastAsia="ja-JP"/>
        </w:rPr>
        <w:t>(</w:t>
      </w:r>
      <w:r w:rsidRPr="00647DDA">
        <w:rPr>
          <w:rFonts w:eastAsia="Calibri"/>
          <w:i/>
          <w:iCs/>
          <w:sz w:val="22"/>
          <w:szCs w:val="22"/>
          <w:lang w:eastAsia="ja-JP"/>
        </w:rPr>
        <w:t>w przypadku składania oferty przez podmioty występujące wspólnie należy podać poniższą informację dla wszystkich wspólników spółki cywilnej lub członków konsorcjum)</w:t>
      </w:r>
      <w:r w:rsidRPr="00647DDA">
        <w:rPr>
          <w:rFonts w:eastAsia="Calibri"/>
          <w:sz w:val="22"/>
          <w:szCs w:val="22"/>
          <w:lang w:eastAsia="ja-JP"/>
        </w:rPr>
        <w:t>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iCs/>
          <w:sz w:val="22"/>
          <w:szCs w:val="22"/>
          <w:lang w:eastAsia="ja-JP"/>
        </w:rPr>
        <w:t>Wykonawca (nazwa): …………...………. że jesteśmy:</w:t>
      </w:r>
    </w:p>
    <w:p w:rsidR="00647DDA" w:rsidRPr="00647DDA" w:rsidRDefault="00647DDA" w:rsidP="00647DDA">
      <w:pPr>
        <w:tabs>
          <w:tab w:val="left" w:pos="-567"/>
          <w:tab w:val="left" w:pos="426"/>
        </w:tabs>
        <w:ind w:left="284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(właściwe zaznaczyć):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mikroprzedsiębiorstwem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 xml:space="preserve">□ małym przedsiębiorstwem 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średnim przedsiębiorstwem.</w:t>
      </w:r>
    </w:p>
    <w:p w:rsidR="00647DDA" w:rsidRPr="00647DDA" w:rsidRDefault="00647DDA" w:rsidP="00647DDA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2"/>
          <w:szCs w:val="22"/>
        </w:rPr>
      </w:pPr>
      <w:r w:rsidRPr="00647DDA">
        <w:rPr>
          <w:bCs/>
          <w:sz w:val="22"/>
          <w:szCs w:val="22"/>
        </w:rPr>
        <w:t>w rozumieniu ustawy z dnia 6 marca 2018 r. Prawo przedsiębiorców</w:t>
      </w:r>
    </w:p>
    <w:p w:rsidR="00647DDA" w:rsidRPr="00647DDA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□ inne 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647DDA" w:rsidRPr="00647DDA" w:rsidRDefault="00647DDA" w:rsidP="00067A10">
      <w:pPr>
        <w:tabs>
          <w:tab w:val="left" w:pos="426"/>
        </w:tabs>
        <w:suppressAutoHyphens w:val="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47DDA">
        <w:rPr>
          <w:sz w:val="22"/>
          <w:szCs w:val="22"/>
        </w:rPr>
        <w:t xml:space="preserve">Oświadczam, że wybór oferty wykonawcy będzie/nie będzie * prowadził do powstania </w:t>
      </w:r>
      <w:r w:rsidR="002F0DAA">
        <w:rPr>
          <w:sz w:val="22"/>
          <w:szCs w:val="22"/>
        </w:rPr>
        <w:t xml:space="preserve">                                        </w:t>
      </w:r>
      <w:r w:rsidRPr="00647DDA">
        <w:rPr>
          <w:sz w:val="22"/>
          <w:szCs w:val="22"/>
        </w:rPr>
        <w:t xml:space="preserve">u </w:t>
      </w:r>
      <w:r w:rsidR="00685527">
        <w:rPr>
          <w:sz w:val="22"/>
          <w:szCs w:val="22"/>
        </w:rPr>
        <w:t xml:space="preserve"> </w:t>
      </w:r>
      <w:r w:rsidRPr="00647DDA">
        <w:rPr>
          <w:sz w:val="22"/>
          <w:szCs w:val="22"/>
        </w:rPr>
        <w:t xml:space="preserve">zamawiającego obowiązku podatkowego. </w:t>
      </w:r>
    </w:p>
    <w:p w:rsidR="00647DDA" w:rsidRPr="00647DDA" w:rsidRDefault="00647DDA" w:rsidP="00067A10">
      <w:pPr>
        <w:ind w:left="284"/>
        <w:jc w:val="both"/>
        <w:rPr>
          <w:bCs/>
          <w:sz w:val="22"/>
          <w:szCs w:val="22"/>
        </w:rPr>
      </w:pPr>
      <w:r w:rsidRPr="00647DDA">
        <w:rPr>
          <w:sz w:val="22"/>
          <w:szCs w:val="22"/>
        </w:rPr>
        <w:t xml:space="preserve">Jeżeli została złożona oferta, której wybór prowadziłby do powstania u zamawiającego obowiązku podatkowego zgodnie z ustawą z 11 marca 2004 r. o podatku od towarów i usług należy wskazać nazwę (rodzaj) </w:t>
      </w:r>
      <w:r w:rsidRPr="00647DDA">
        <w:rPr>
          <w:i/>
          <w:iCs/>
          <w:sz w:val="22"/>
          <w:szCs w:val="22"/>
        </w:rPr>
        <w:t>towarów/ usług (w zależności od przedmiotu zamówienia)</w:t>
      </w:r>
      <w:r w:rsidRPr="00647DDA">
        <w:rPr>
          <w:sz w:val="22"/>
          <w:szCs w:val="22"/>
        </w:rPr>
        <w:t xml:space="preserve">: ……………................................................................................................................................oraz wartość </w:t>
      </w:r>
      <w:r w:rsidRPr="00647DDA">
        <w:rPr>
          <w:i/>
          <w:iCs/>
          <w:sz w:val="22"/>
          <w:szCs w:val="22"/>
        </w:rPr>
        <w:t>towaru/ usług</w:t>
      </w:r>
      <w:r w:rsidRPr="00647DDA">
        <w:rPr>
          <w:sz w:val="22"/>
          <w:szCs w:val="22"/>
        </w:rPr>
        <w:t xml:space="preserve"> </w:t>
      </w:r>
      <w:r w:rsidRPr="00647DDA">
        <w:rPr>
          <w:i/>
          <w:iCs/>
          <w:sz w:val="22"/>
          <w:szCs w:val="22"/>
        </w:rPr>
        <w:t>(w zależności od przedmiotu zamówienia)</w:t>
      </w:r>
      <w:r w:rsidRPr="00647DDA">
        <w:rPr>
          <w:sz w:val="22"/>
          <w:szCs w:val="22"/>
        </w:rPr>
        <w:t xml:space="preserve"> powodująca obowiązek podatkowy u Zamawiającego to …….……… zł netto</w:t>
      </w:r>
      <w:r w:rsidRPr="00647DDA">
        <w:rPr>
          <w:bCs/>
          <w:sz w:val="22"/>
          <w:szCs w:val="22"/>
        </w:rPr>
        <w:t>.</w:t>
      </w:r>
    </w:p>
    <w:p w:rsidR="00647DDA" w:rsidRPr="00647DDA" w:rsidRDefault="00647DDA" w:rsidP="00647DDA">
      <w:pPr>
        <w:tabs>
          <w:tab w:val="left" w:pos="426"/>
        </w:tabs>
        <w:jc w:val="both"/>
        <w:rPr>
          <w:strike/>
          <w:sz w:val="22"/>
          <w:szCs w:val="22"/>
        </w:rPr>
      </w:pPr>
    </w:p>
    <w:p w:rsidR="00647DDA" w:rsidRPr="00647DDA" w:rsidRDefault="00647DDA" w:rsidP="00647DD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11. </w:t>
      </w:r>
      <w:r w:rsidRPr="00647DDA">
        <w:rPr>
          <w:sz w:val="22"/>
          <w:szCs w:val="22"/>
          <w:lang w:eastAsia="ar-SA"/>
        </w:rPr>
        <w:t>Upoważnionym do kontaktu</w:t>
      </w:r>
      <w:r w:rsidRPr="00647DDA">
        <w:rPr>
          <w:b/>
          <w:sz w:val="22"/>
          <w:szCs w:val="22"/>
          <w:lang w:eastAsia="ar-SA"/>
        </w:rPr>
        <w:t xml:space="preserve"> </w:t>
      </w:r>
      <w:r w:rsidRPr="00647DDA">
        <w:rPr>
          <w:sz w:val="22"/>
          <w:szCs w:val="22"/>
          <w:lang w:eastAsia="ar-SA"/>
        </w:rPr>
        <w:t>w sprawie przedmiotowego postępowania jest:</w:t>
      </w:r>
    </w:p>
    <w:p w:rsidR="00661B83" w:rsidRDefault="00647DDA" w:rsidP="00647DDA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Imię i nazwisko: ……………………………………</w:t>
      </w:r>
      <w:r w:rsidRPr="00647DDA">
        <w:rPr>
          <w:sz w:val="22"/>
          <w:szCs w:val="22"/>
          <w:lang w:eastAsia="ar-SA"/>
        </w:rPr>
        <w:br/>
        <w:t xml:space="preserve">tel. ……………… </w:t>
      </w:r>
    </w:p>
    <w:p w:rsidR="00647DDA" w:rsidRDefault="00647DDA" w:rsidP="00647DDA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e-mail: …………………………</w:t>
      </w:r>
    </w:p>
    <w:p w:rsidR="000C50A9" w:rsidRDefault="00B727C1" w:rsidP="006B0F24">
      <w:pPr>
        <w:spacing w:before="120" w:after="120" w:line="360" w:lineRule="auto"/>
        <w:ind w:left="142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 xml:space="preserve">12. </w:t>
      </w:r>
      <w:r w:rsidRPr="0024090A">
        <w:rPr>
          <w:sz w:val="22"/>
          <w:szCs w:val="20"/>
        </w:rPr>
        <w:t>Osobą odpowiedzialną za realizację umowy ze strony Wykonawcy</w:t>
      </w:r>
      <w:r>
        <w:rPr>
          <w:sz w:val="22"/>
          <w:szCs w:val="20"/>
        </w:rPr>
        <w:t xml:space="preserve"> jest</w:t>
      </w:r>
      <w:r w:rsidR="000C50A9">
        <w:rPr>
          <w:sz w:val="22"/>
          <w:szCs w:val="20"/>
        </w:rPr>
        <w:t>:</w:t>
      </w:r>
    </w:p>
    <w:p w:rsidR="000C50A9" w:rsidRDefault="000C50A9" w:rsidP="000C50A9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Imię i nazwisko: ……………………………………</w:t>
      </w:r>
      <w:r w:rsidRPr="00647DDA">
        <w:rPr>
          <w:sz w:val="22"/>
          <w:szCs w:val="22"/>
          <w:lang w:eastAsia="ar-SA"/>
        </w:rPr>
        <w:br/>
        <w:t xml:space="preserve">tel. ……………… </w:t>
      </w:r>
    </w:p>
    <w:p w:rsidR="000C50A9" w:rsidRDefault="000C50A9" w:rsidP="000C50A9">
      <w:pPr>
        <w:spacing w:before="120" w:after="120" w:line="360" w:lineRule="auto"/>
        <w:ind w:left="426"/>
        <w:rPr>
          <w:sz w:val="22"/>
          <w:szCs w:val="22"/>
          <w:lang w:eastAsia="ar-SA"/>
        </w:rPr>
      </w:pPr>
      <w:r w:rsidRPr="00647DDA">
        <w:rPr>
          <w:sz w:val="22"/>
          <w:szCs w:val="22"/>
          <w:lang w:eastAsia="ar-SA"/>
        </w:rPr>
        <w:t>e-mail: …………………………</w:t>
      </w:r>
    </w:p>
    <w:p w:rsidR="00647DDA" w:rsidRPr="00647DDA" w:rsidRDefault="00B727C1" w:rsidP="000C50A9">
      <w:pPr>
        <w:spacing w:before="120" w:after="12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13</w:t>
      </w:r>
      <w:r w:rsidR="00647DDA">
        <w:rPr>
          <w:sz w:val="22"/>
          <w:szCs w:val="22"/>
        </w:rPr>
        <w:t xml:space="preserve">. </w:t>
      </w:r>
      <w:r w:rsidR="00647DDA" w:rsidRPr="00647DDA">
        <w:rPr>
          <w:sz w:val="22"/>
          <w:szCs w:val="22"/>
        </w:rPr>
        <w:t>Załącznikami do niniejszej oferty są: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sz w:val="22"/>
          <w:szCs w:val="22"/>
        </w:rPr>
      </w:pPr>
      <w:r w:rsidRPr="00647DDA">
        <w:rPr>
          <w:sz w:val="22"/>
          <w:szCs w:val="22"/>
        </w:rPr>
        <w:t>…………………………………………….</w:t>
      </w:r>
    </w:p>
    <w:p w:rsidR="00647DDA" w:rsidRPr="00647DDA" w:rsidRDefault="00647DDA" w:rsidP="00647DDA">
      <w:pPr>
        <w:jc w:val="both"/>
        <w:rPr>
          <w:sz w:val="22"/>
          <w:szCs w:val="22"/>
        </w:rPr>
      </w:pPr>
    </w:p>
    <w:p w:rsidR="007C4EB6" w:rsidRPr="00BC211C" w:rsidRDefault="007C4EB6" w:rsidP="006A1855">
      <w:pPr>
        <w:rPr>
          <w:color w:val="FF0000"/>
          <w:sz w:val="22"/>
        </w:rPr>
      </w:pPr>
    </w:p>
    <w:p w:rsidR="006A1855" w:rsidRPr="002F0DAA" w:rsidRDefault="006A1855" w:rsidP="006A1855">
      <w:pPr>
        <w:spacing w:line="276" w:lineRule="auto"/>
        <w:jc w:val="both"/>
        <w:rPr>
          <w:sz w:val="22"/>
        </w:rPr>
      </w:pPr>
      <w:r w:rsidRPr="002F0DAA">
        <w:rPr>
          <w:sz w:val="22"/>
          <w:lang w:eastAsia="ar-SA"/>
        </w:rPr>
        <w:t>Świadom</w:t>
      </w:r>
      <w:r w:rsidR="007C4EB6" w:rsidRPr="002F0DAA">
        <w:rPr>
          <w:sz w:val="22"/>
          <w:lang w:eastAsia="ar-SA"/>
        </w:rPr>
        <w:t xml:space="preserve">y </w:t>
      </w:r>
      <w:r w:rsidRPr="002F0DAA">
        <w:rPr>
          <w:sz w:val="22"/>
          <w:lang w:eastAsia="ar-SA"/>
        </w:rPr>
        <w:t xml:space="preserve">odpowiedzialności karnej </w:t>
      </w:r>
      <w:r w:rsidR="00220557" w:rsidRPr="002F0DAA">
        <w:rPr>
          <w:sz w:val="22"/>
          <w:lang w:eastAsia="ar-SA"/>
        </w:rPr>
        <w:t xml:space="preserve">wynikającej z art. 297 Ustawy z dnia 6 czerwca 1997 r. Kodeks Karny </w:t>
      </w:r>
      <w:r w:rsidRPr="002F0DAA">
        <w:rPr>
          <w:sz w:val="22"/>
          <w:lang w:eastAsia="ar-SA"/>
        </w:rPr>
        <w:t>oświadczam, że załączone do oferty dokumenty opisują stan prawny i faktyczny, aktualny</w:t>
      </w:r>
      <w:r w:rsidR="002F0DAA">
        <w:rPr>
          <w:sz w:val="22"/>
          <w:lang w:eastAsia="ar-SA"/>
        </w:rPr>
        <w:t xml:space="preserve">                       </w:t>
      </w:r>
      <w:r w:rsidRPr="002F0DAA">
        <w:rPr>
          <w:sz w:val="22"/>
          <w:lang w:eastAsia="ar-SA"/>
        </w:rPr>
        <w:t xml:space="preserve"> na d</w:t>
      </w:r>
      <w:r w:rsidR="00220557" w:rsidRPr="002F0DAA">
        <w:rPr>
          <w:sz w:val="22"/>
          <w:lang w:eastAsia="ar-SA"/>
        </w:rPr>
        <w:t>zień złożenia oferty</w:t>
      </w:r>
      <w:r w:rsidRPr="002F0DAA">
        <w:rPr>
          <w:sz w:val="22"/>
          <w:lang w:eastAsia="ar-SA"/>
        </w:rPr>
        <w:t>.</w:t>
      </w:r>
    </w:p>
    <w:p w:rsidR="006A1855" w:rsidRPr="00BC211C" w:rsidRDefault="006A1855" w:rsidP="006A1855">
      <w:pPr>
        <w:rPr>
          <w:sz w:val="22"/>
        </w:rPr>
      </w:pPr>
    </w:p>
    <w:p w:rsidR="006A1855" w:rsidRPr="00BC211C" w:rsidRDefault="006A1855" w:rsidP="006A1855"/>
    <w:p w:rsidR="006A1855" w:rsidRPr="00BC211C" w:rsidRDefault="006A1855" w:rsidP="006A1855"/>
    <w:p w:rsidR="006A1855" w:rsidRPr="00BC211C" w:rsidRDefault="007C4EB6" w:rsidP="00BC211C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 w:rsidR="0093244C">
        <w:rPr>
          <w:sz w:val="20"/>
          <w:szCs w:val="20"/>
        </w:rPr>
        <w:t xml:space="preserve"> kwalifikowany, zaufany lub osobisty, </w:t>
      </w:r>
      <w:r w:rsidR="006A1855" w:rsidRPr="00BC211C">
        <w:rPr>
          <w:sz w:val="20"/>
          <w:szCs w:val="20"/>
        </w:rPr>
        <w:t>upoważnionego/</w:t>
      </w:r>
      <w:proofErr w:type="spellStart"/>
      <w:r w:rsidR="006A1855" w:rsidRPr="00BC211C">
        <w:rPr>
          <w:sz w:val="20"/>
          <w:szCs w:val="20"/>
        </w:rPr>
        <w:t>ych</w:t>
      </w:r>
      <w:proofErr w:type="spellEnd"/>
      <w:r w:rsidR="006A1855" w:rsidRPr="00BC211C">
        <w:rPr>
          <w:sz w:val="20"/>
          <w:szCs w:val="20"/>
        </w:rPr>
        <w:t>/ przedstawiciela/i/ Wykonawcy</w:t>
      </w:r>
    </w:p>
    <w:p w:rsidR="006A1855" w:rsidRPr="00BC211C" w:rsidRDefault="006A1855" w:rsidP="006A1855">
      <w:pPr>
        <w:jc w:val="both"/>
        <w:rPr>
          <w:sz w:val="20"/>
          <w:szCs w:val="20"/>
        </w:rPr>
      </w:pPr>
    </w:p>
    <w:p w:rsidR="00766FFC" w:rsidRPr="00F229FE" w:rsidRDefault="006A1855" w:rsidP="00647DDA">
      <w:pPr>
        <w:tabs>
          <w:tab w:val="left" w:leader="dot" w:pos="9720"/>
        </w:tabs>
        <w:spacing w:after="120"/>
        <w:jc w:val="both"/>
        <w:rPr>
          <w:color w:val="FF0000"/>
        </w:rPr>
      </w:pPr>
      <w:r w:rsidRPr="00BC211C">
        <w:rPr>
          <w:sz w:val="22"/>
          <w:szCs w:val="22"/>
        </w:rPr>
        <w:t>* niepotrzebne skreślić</w:t>
      </w:r>
    </w:p>
    <w:sectPr w:rsidR="00766FFC" w:rsidRPr="00F229FE" w:rsidSect="00570B23">
      <w:footerReference w:type="default" r:id="rId7"/>
      <w:pgSz w:w="11906" w:h="16838"/>
      <w:pgMar w:top="709" w:right="1417" w:bottom="1417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31" w:rsidRDefault="00E37131" w:rsidP="00521D3A">
      <w:r>
        <w:separator/>
      </w:r>
    </w:p>
  </w:endnote>
  <w:endnote w:type="continuationSeparator" w:id="0">
    <w:p w:rsidR="00E37131" w:rsidRDefault="00E37131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1A6C70">
    <w:pPr>
      <w:pStyle w:val="Stopka"/>
      <w:jc w:val="right"/>
    </w:pPr>
    <w:r>
      <w:fldChar w:fldCharType="begin"/>
    </w:r>
    <w:r w:rsidR="006A1855">
      <w:instrText xml:space="preserve"> PAGE </w:instrText>
    </w:r>
    <w:r>
      <w:fldChar w:fldCharType="separate"/>
    </w:r>
    <w:r w:rsidR="006B0F2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31" w:rsidRDefault="00E37131" w:rsidP="00521D3A">
      <w:r>
        <w:separator/>
      </w:r>
    </w:p>
  </w:footnote>
  <w:footnote w:type="continuationSeparator" w:id="0">
    <w:p w:rsidR="00E37131" w:rsidRDefault="00E37131" w:rsidP="0052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3">
    <w:nsid w:val="14AB1EE2"/>
    <w:multiLevelType w:val="hybridMultilevel"/>
    <w:tmpl w:val="CF5A2EA6"/>
    <w:lvl w:ilvl="0" w:tplc="E8B4C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EFA"/>
    <w:multiLevelType w:val="hybridMultilevel"/>
    <w:tmpl w:val="B25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BA4"/>
    <w:multiLevelType w:val="hybridMultilevel"/>
    <w:tmpl w:val="6DC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CBC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62B055A"/>
    <w:multiLevelType w:val="hybridMultilevel"/>
    <w:tmpl w:val="142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D35CF"/>
    <w:multiLevelType w:val="hybridMultilevel"/>
    <w:tmpl w:val="AAF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F6A8F"/>
    <w:multiLevelType w:val="hybridMultilevel"/>
    <w:tmpl w:val="7B9C9104"/>
    <w:lvl w:ilvl="0" w:tplc="C27223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DA6A89"/>
    <w:multiLevelType w:val="hybridMultilevel"/>
    <w:tmpl w:val="4FE2F3AC"/>
    <w:lvl w:ilvl="0" w:tplc="72CC82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AD45E48"/>
    <w:multiLevelType w:val="hybridMultilevel"/>
    <w:tmpl w:val="EEF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C40"/>
    <w:multiLevelType w:val="hybridMultilevel"/>
    <w:tmpl w:val="9DC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48FD"/>
    <w:multiLevelType w:val="multilevel"/>
    <w:tmpl w:val="9DAA342A"/>
    <w:lvl w:ilvl="0">
      <w:start w:val="1"/>
      <w:numFmt w:val="decimal"/>
      <w:lvlText w:val="%1.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4">
    <w:nsid w:val="579D7BD8"/>
    <w:multiLevelType w:val="hybridMultilevel"/>
    <w:tmpl w:val="E13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3050D"/>
    <w:multiLevelType w:val="hybridMultilevel"/>
    <w:tmpl w:val="024C56DA"/>
    <w:lvl w:ilvl="0" w:tplc="413A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2429E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7"/>
    <w:rsid w:val="00011651"/>
    <w:rsid w:val="00056428"/>
    <w:rsid w:val="00064887"/>
    <w:rsid w:val="00067A10"/>
    <w:rsid w:val="000C4963"/>
    <w:rsid w:val="000C50A9"/>
    <w:rsid w:val="001748E7"/>
    <w:rsid w:val="001A6C70"/>
    <w:rsid w:val="001F1EC1"/>
    <w:rsid w:val="00220557"/>
    <w:rsid w:val="002F0DAA"/>
    <w:rsid w:val="003C4B0D"/>
    <w:rsid w:val="004B5E6F"/>
    <w:rsid w:val="004D4C5D"/>
    <w:rsid w:val="00521D3A"/>
    <w:rsid w:val="00570B23"/>
    <w:rsid w:val="005F1D18"/>
    <w:rsid w:val="00630264"/>
    <w:rsid w:val="00647260"/>
    <w:rsid w:val="00647DDA"/>
    <w:rsid w:val="00661B83"/>
    <w:rsid w:val="00685527"/>
    <w:rsid w:val="006A1855"/>
    <w:rsid w:val="006A3737"/>
    <w:rsid w:val="006A411C"/>
    <w:rsid w:val="006B0F24"/>
    <w:rsid w:val="00717DE3"/>
    <w:rsid w:val="00734B24"/>
    <w:rsid w:val="00766FFC"/>
    <w:rsid w:val="007C33BE"/>
    <w:rsid w:val="007C4EB6"/>
    <w:rsid w:val="008549B7"/>
    <w:rsid w:val="0093165E"/>
    <w:rsid w:val="0093244C"/>
    <w:rsid w:val="009723DE"/>
    <w:rsid w:val="009A47C3"/>
    <w:rsid w:val="00B727C1"/>
    <w:rsid w:val="00BC211C"/>
    <w:rsid w:val="00DC3B92"/>
    <w:rsid w:val="00DD75AD"/>
    <w:rsid w:val="00DE3FF3"/>
    <w:rsid w:val="00DE724D"/>
    <w:rsid w:val="00E37131"/>
    <w:rsid w:val="00E7056A"/>
    <w:rsid w:val="00E8300D"/>
    <w:rsid w:val="00E928F0"/>
    <w:rsid w:val="00EC456D"/>
    <w:rsid w:val="00EC75BD"/>
    <w:rsid w:val="00F229FE"/>
    <w:rsid w:val="00F9514F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620C-EC03-4874-93EE-11C6368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514F"/>
    <w:pPr>
      <w:keepNext/>
      <w:suppressAutoHyphens w:val="0"/>
      <w:jc w:val="center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5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A1855"/>
    <w:pPr>
      <w:jc w:val="both"/>
    </w:pPr>
    <w:rPr>
      <w:rFonts w:ascii="Arial" w:hAnsi="Arial" w:cs="Arial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5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9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14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29FE"/>
    <w:pPr>
      <w:ind w:left="720"/>
      <w:contextualSpacing/>
    </w:pPr>
  </w:style>
  <w:style w:type="paragraph" w:customStyle="1" w:styleId="Standard">
    <w:name w:val="Standard"/>
    <w:rsid w:val="00734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734B24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rsid w:val="00734B24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12</cp:revision>
  <dcterms:created xsi:type="dcterms:W3CDTF">2021-11-15T08:11:00Z</dcterms:created>
  <dcterms:modified xsi:type="dcterms:W3CDTF">2023-11-30T11:30:00Z</dcterms:modified>
</cp:coreProperties>
</file>