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F777EF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</w:t>
      </w:r>
      <w:r w:rsidR="00001F38">
        <w:rPr>
          <w:rFonts w:ascii="Arial" w:hAnsi="Arial" w:cs="Arial"/>
          <w:b/>
          <w:sz w:val="18"/>
          <w:szCs w:val="18"/>
        </w:rPr>
        <w:t>7</w:t>
      </w:r>
      <w:r w:rsidR="00B72394">
        <w:rPr>
          <w:rFonts w:ascii="Arial" w:hAnsi="Arial" w:cs="Arial"/>
          <w:b/>
          <w:sz w:val="18"/>
          <w:szCs w:val="18"/>
        </w:rPr>
        <w:t>8</w:t>
      </w:r>
      <w:r w:rsidR="00322639">
        <w:rPr>
          <w:rFonts w:ascii="Arial" w:hAnsi="Arial" w:cs="Arial"/>
          <w:b/>
          <w:sz w:val="18"/>
          <w:szCs w:val="18"/>
        </w:rPr>
        <w:t>/</w:t>
      </w:r>
      <w:r w:rsidR="00D46A36">
        <w:rPr>
          <w:rFonts w:ascii="Arial" w:hAnsi="Arial" w:cs="Arial"/>
          <w:b/>
          <w:sz w:val="18"/>
          <w:szCs w:val="18"/>
        </w:rPr>
        <w:t>202</w:t>
      </w:r>
      <w:r w:rsidR="003D3CD9">
        <w:rPr>
          <w:rFonts w:ascii="Arial" w:hAnsi="Arial" w:cs="Arial"/>
          <w:b/>
          <w:sz w:val="18"/>
          <w:szCs w:val="18"/>
        </w:rPr>
        <w:t>3</w:t>
      </w:r>
      <w:r w:rsidR="00D46A36">
        <w:rPr>
          <w:rFonts w:ascii="Arial" w:hAnsi="Arial" w:cs="Arial"/>
          <w:b/>
          <w:sz w:val="18"/>
          <w:szCs w:val="18"/>
        </w:rPr>
        <w:t>/ZW -JW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 w:val="x-none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215ED">
        <w:rPr>
          <w:rFonts w:ascii="Arial" w:hAnsi="Arial" w:cs="Arial"/>
        </w:rPr>
        <w:t xml:space="preserve">na potrzeby postępowania o udzielenie zamówienia publicznego </w:t>
      </w:r>
      <w:r w:rsidR="00D46A36">
        <w:rPr>
          <w:rFonts w:ascii="Arial" w:hAnsi="Arial" w:cs="Arial"/>
        </w:rPr>
        <w:t>z wyłączenia stosowania ust</w:t>
      </w:r>
      <w:r w:rsidR="00B72394">
        <w:rPr>
          <w:rFonts w:ascii="Arial" w:hAnsi="Arial" w:cs="Arial"/>
        </w:rPr>
        <w:t xml:space="preserve">awy Prawo zamówień publicznych </w:t>
      </w:r>
      <w:r w:rsidR="00D46A36">
        <w:rPr>
          <w:rFonts w:ascii="Arial" w:hAnsi="Arial" w:cs="Arial"/>
        </w:rPr>
        <w:t xml:space="preserve"> </w:t>
      </w:r>
    </w:p>
    <w:p w:rsidR="00F777EF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77EF" w:rsidRDefault="00B72394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B72394">
        <w:rPr>
          <w:rFonts w:ascii="Arial" w:hAnsi="Arial" w:cs="Arial"/>
          <w:b/>
          <w:sz w:val="28"/>
          <w:szCs w:val="28"/>
          <w:lang w:eastAsia="ar-SA"/>
        </w:rPr>
        <w:t>DOSTAWA NARZĘDZI WIELOFUNKCYJNYCH - MULTITOOL</w:t>
      </w:r>
    </w:p>
    <w:p w:rsidR="00B72394" w:rsidRDefault="00B72394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bookmarkStart w:id="4" w:name="_GoBack"/>
      <w:bookmarkEnd w:id="4"/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2022 poz. 835)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9922A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777EF" w:rsidRDefault="00F777EF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8019DD" w:rsidRPr="008F0A60" w:rsidRDefault="008019DD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Pzp).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Pzp</w:t>
      </w:r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0"/>
    <w:bookmarkEnd w:id="1"/>
    <w:bookmarkEnd w:id="2"/>
    <w:bookmarkEnd w:id="3"/>
    <w:p w:rsidR="00226848" w:rsidRPr="008F0A60" w:rsidRDefault="00226848" w:rsidP="004564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6848" w:rsidRPr="008F0A60" w:rsidSect="00593079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993" w:right="1417" w:bottom="851" w:left="1418" w:header="170" w:footer="63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593079">
    <w:pPr>
      <w:pStyle w:val="Stopka"/>
      <w:jc w:val="right"/>
      <w:rPr>
        <w:rFonts w:ascii="Arial" w:hAnsi="Arial" w:cs="Arial"/>
        <w:sz w:val="18"/>
        <w:szCs w:val="18"/>
      </w:rPr>
    </w:pPr>
    <w:r w:rsidRPr="002C146C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3DF0E560" wp14:editId="5D9C6F5C">
          <wp:simplePos x="0" y="0"/>
          <wp:positionH relativeFrom="leftMargin">
            <wp:posOffset>700405</wp:posOffset>
          </wp:positionH>
          <wp:positionV relativeFrom="paragraph">
            <wp:posOffset>93345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1A18" w:rsidRPr="006932D7">
      <w:rPr>
        <w:rFonts w:ascii="Arial" w:hAnsi="Arial" w:cs="Arial"/>
        <w:sz w:val="18"/>
        <w:szCs w:val="18"/>
      </w:rPr>
      <w:fldChar w:fldCharType="begin"/>
    </w:r>
    <w:r w:rsidR="00251A18" w:rsidRPr="006932D7">
      <w:rPr>
        <w:rFonts w:ascii="Arial" w:hAnsi="Arial" w:cs="Arial"/>
        <w:sz w:val="18"/>
        <w:szCs w:val="18"/>
      </w:rPr>
      <w:instrText>PAGE   \* MERGEFORMAT</w:instrText>
    </w:r>
    <w:r w:rsidR="00251A18" w:rsidRPr="006932D7">
      <w:rPr>
        <w:rFonts w:ascii="Arial" w:hAnsi="Arial" w:cs="Arial"/>
        <w:sz w:val="18"/>
        <w:szCs w:val="18"/>
      </w:rPr>
      <w:fldChar w:fldCharType="separate"/>
    </w:r>
    <w:r w:rsidR="00B72394" w:rsidRPr="00B72394">
      <w:rPr>
        <w:rFonts w:ascii="Arial" w:hAnsi="Arial" w:cs="Arial"/>
        <w:noProof/>
        <w:sz w:val="18"/>
        <w:szCs w:val="18"/>
        <w:lang w:val="pl-PL"/>
      </w:rPr>
      <w:t>1</w:t>
    </w:r>
    <w:r w:rsidR="00251A18" w:rsidRPr="006932D7">
      <w:rPr>
        <w:rFonts w:ascii="Arial" w:hAnsi="Arial" w:cs="Arial"/>
        <w:sz w:val="18"/>
        <w:szCs w:val="18"/>
      </w:rPr>
      <w:fldChar w:fldCharType="end"/>
    </w:r>
  </w:p>
  <w:p w:rsidR="00251A18" w:rsidRDefault="00593079" w:rsidP="00593079">
    <w:pPr>
      <w:pStyle w:val="Stopka"/>
    </w:pPr>
    <w:r>
      <w:rPr>
        <w:i/>
        <w:iCs/>
        <w:color w:val="1F3864"/>
        <w:sz w:val="16"/>
        <w:szCs w:val="16"/>
        <w:lang w:val="en-US"/>
      </w:rPr>
      <w:t xml:space="preserve">                     </w:t>
    </w:r>
    <w:proofErr w:type="spellStart"/>
    <w:r w:rsidRPr="005B1376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5B1376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79" w:rsidRDefault="00593079">
    <w:pPr>
      <w:pStyle w:val="Stopka"/>
    </w:pPr>
    <w:proofErr w:type="spellStart"/>
    <w:r w:rsidRPr="005B1376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5B1376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1F38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676B7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2639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3CD9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02D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079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394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0F9A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12CF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777EF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7FD1-8159-416A-8095-FFFA5327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168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1790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792798</cp:lastModifiedBy>
  <cp:revision>26</cp:revision>
  <cp:lastPrinted>2022-04-28T12:16:00Z</cp:lastPrinted>
  <dcterms:created xsi:type="dcterms:W3CDTF">2022-04-28T11:36:00Z</dcterms:created>
  <dcterms:modified xsi:type="dcterms:W3CDTF">2023-05-10T12:51:00Z</dcterms:modified>
</cp:coreProperties>
</file>