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0" w:rsidRDefault="004000C7" w:rsidP="008230D0">
      <w:pPr>
        <w:rPr>
          <w:sz w:val="22"/>
          <w:szCs w:val="22"/>
        </w:rPr>
      </w:pPr>
      <w:r>
        <w:rPr>
          <w:sz w:val="22"/>
          <w:szCs w:val="22"/>
        </w:rPr>
        <w:t>BZP. 271.37</w:t>
      </w:r>
      <w:r w:rsidR="001828B1">
        <w:rPr>
          <w:sz w:val="22"/>
          <w:szCs w:val="22"/>
        </w:rPr>
        <w:t>.2020</w:t>
      </w:r>
      <w:r w:rsidR="008230D0">
        <w:rPr>
          <w:sz w:val="22"/>
          <w:szCs w:val="22"/>
        </w:rPr>
        <w:t xml:space="preserve">                                                                             </w:t>
      </w:r>
      <w:r w:rsidR="008230D0" w:rsidRPr="00071704">
        <w:rPr>
          <w:sz w:val="22"/>
          <w:szCs w:val="22"/>
        </w:rPr>
        <w:t>Chorzów</w:t>
      </w:r>
      <w:r w:rsidR="008230D0">
        <w:rPr>
          <w:sz w:val="22"/>
          <w:szCs w:val="22"/>
        </w:rPr>
        <w:t>,</w:t>
      </w:r>
      <w:r w:rsidR="008230D0" w:rsidRPr="00071704">
        <w:rPr>
          <w:sz w:val="22"/>
          <w:szCs w:val="22"/>
        </w:rPr>
        <w:t xml:space="preserve">  </w:t>
      </w:r>
      <w:r w:rsidR="00653C65">
        <w:rPr>
          <w:sz w:val="22"/>
          <w:szCs w:val="22"/>
        </w:rPr>
        <w:t>07</w:t>
      </w:r>
      <w:r w:rsidR="004B73BA">
        <w:rPr>
          <w:sz w:val="22"/>
          <w:szCs w:val="22"/>
        </w:rPr>
        <w:t>.0</w:t>
      </w:r>
      <w:r w:rsidR="00653C65">
        <w:rPr>
          <w:sz w:val="22"/>
          <w:szCs w:val="22"/>
        </w:rPr>
        <w:t>9</w:t>
      </w:r>
      <w:r w:rsidR="008230D0">
        <w:rPr>
          <w:sz w:val="22"/>
          <w:szCs w:val="22"/>
        </w:rPr>
        <w:t>.</w:t>
      </w:r>
      <w:r w:rsidR="004B73BA">
        <w:rPr>
          <w:sz w:val="22"/>
          <w:szCs w:val="22"/>
        </w:rPr>
        <w:t>2020</w:t>
      </w:r>
      <w:r w:rsidR="008230D0" w:rsidRPr="00071704">
        <w:rPr>
          <w:sz w:val="22"/>
          <w:szCs w:val="22"/>
        </w:rPr>
        <w:t xml:space="preserve"> r.</w:t>
      </w:r>
    </w:p>
    <w:p w:rsidR="008230D0" w:rsidRDefault="004000C7" w:rsidP="008230D0">
      <w:pPr>
        <w:rPr>
          <w:sz w:val="22"/>
          <w:szCs w:val="22"/>
        </w:rPr>
      </w:pPr>
      <w:r>
        <w:rPr>
          <w:sz w:val="22"/>
          <w:szCs w:val="22"/>
        </w:rPr>
        <w:t>RZP.271.273</w:t>
      </w:r>
      <w:r w:rsidR="001828B1">
        <w:rPr>
          <w:sz w:val="22"/>
          <w:szCs w:val="22"/>
        </w:rPr>
        <w:t>.2020</w:t>
      </w:r>
    </w:p>
    <w:p w:rsidR="008230D0" w:rsidRPr="00071704" w:rsidRDefault="00AE0D9B" w:rsidP="008230D0">
      <w:pPr>
        <w:rPr>
          <w:sz w:val="22"/>
          <w:szCs w:val="22"/>
        </w:rPr>
      </w:pPr>
      <w:r>
        <w:rPr>
          <w:sz w:val="22"/>
          <w:szCs w:val="22"/>
        </w:rPr>
        <w:t>WEW.26483</w:t>
      </w:r>
      <w:r w:rsidR="004B73BA">
        <w:rPr>
          <w:sz w:val="22"/>
          <w:szCs w:val="22"/>
        </w:rPr>
        <w:t>.2020</w:t>
      </w:r>
      <w:r w:rsidR="008230D0">
        <w:rPr>
          <w:sz w:val="22"/>
          <w:szCs w:val="22"/>
        </w:rPr>
        <w:t>.BZP</w:t>
      </w:r>
    </w:p>
    <w:p w:rsidR="008230D0" w:rsidRPr="00DE54FA" w:rsidRDefault="008230D0" w:rsidP="00DE54FA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DE54FA">
        <w:rPr>
          <w:rFonts w:ascii="Arial" w:hAnsi="Arial" w:cs="Arial"/>
          <w:color w:val="auto"/>
          <w:sz w:val="24"/>
          <w:szCs w:val="24"/>
        </w:rPr>
        <w:t>INFORMACJA Z OTWARCIA</w:t>
      </w:r>
    </w:p>
    <w:p w:rsidR="008230D0" w:rsidRPr="00DE54FA" w:rsidRDefault="008230D0" w:rsidP="008230D0">
      <w:pPr>
        <w:jc w:val="center"/>
        <w:rPr>
          <w:rFonts w:cs="Arial"/>
          <w:sz w:val="22"/>
          <w:szCs w:val="22"/>
        </w:rPr>
      </w:pPr>
      <w:r w:rsidRPr="00DE54FA">
        <w:rPr>
          <w:rFonts w:cs="Arial"/>
          <w:b/>
          <w:szCs w:val="24"/>
        </w:rPr>
        <w:t>OFERT  DO  PRZETARGU NA</w:t>
      </w:r>
      <w:r w:rsidRPr="00DE54FA">
        <w:rPr>
          <w:rFonts w:cs="Arial"/>
          <w:sz w:val="22"/>
          <w:szCs w:val="22"/>
        </w:rPr>
        <w:t xml:space="preserve">: </w:t>
      </w:r>
    </w:p>
    <w:p w:rsidR="008230D0" w:rsidRPr="00653C65" w:rsidRDefault="008230D0" w:rsidP="008230D0">
      <w:pPr>
        <w:jc w:val="center"/>
        <w:rPr>
          <w:b/>
          <w:sz w:val="22"/>
          <w:szCs w:val="22"/>
        </w:rPr>
      </w:pPr>
    </w:p>
    <w:p w:rsidR="008230D0" w:rsidRPr="00653C65" w:rsidRDefault="008230D0" w:rsidP="008230D0">
      <w:pPr>
        <w:jc w:val="center"/>
        <w:rPr>
          <w:rFonts w:cs="Arial"/>
          <w:b/>
          <w:szCs w:val="24"/>
        </w:rPr>
      </w:pPr>
      <w:r w:rsidRPr="00653C65">
        <w:rPr>
          <w:rFonts w:cs="Arial"/>
          <w:b/>
          <w:szCs w:val="24"/>
        </w:rPr>
        <w:t>„</w:t>
      </w:r>
      <w:r w:rsidR="00653C65" w:rsidRPr="00653C65">
        <w:rPr>
          <w:rFonts w:cs="Arial"/>
          <w:b/>
          <w:sz w:val="20"/>
        </w:rPr>
        <w:t>Wykonanie wystawy stałej Muzeum Hutnictwa w Chorzowie w ramach projektu „Rewitalizacja i</w:t>
      </w:r>
      <w:r w:rsidR="001F1F95">
        <w:rPr>
          <w:rFonts w:cs="Arial"/>
          <w:b/>
          <w:sz w:val="20"/>
        </w:rPr>
        <w:t xml:space="preserve"> udostę</w:t>
      </w:r>
      <w:r w:rsidR="00653C65" w:rsidRPr="00653C65">
        <w:rPr>
          <w:rFonts w:cs="Arial"/>
          <w:b/>
          <w:sz w:val="20"/>
        </w:rPr>
        <w:t>pnienie poprzemysłowego Dziedzictwa Górnego Śląska - Rewitalizacja i utworzenie na terenie dawnej Huty Kościuszko Muzeum Hutnictwa</w:t>
      </w:r>
      <w:r w:rsidRPr="00653C65">
        <w:rPr>
          <w:rFonts w:cs="Arial"/>
          <w:b/>
          <w:szCs w:val="24"/>
        </w:rPr>
        <w:t>”</w:t>
      </w:r>
    </w:p>
    <w:p w:rsidR="008230D0" w:rsidRDefault="008230D0" w:rsidP="008230D0">
      <w:pPr>
        <w:rPr>
          <w:sz w:val="22"/>
          <w:szCs w:val="22"/>
        </w:rPr>
      </w:pPr>
    </w:p>
    <w:p w:rsidR="008230D0" w:rsidRPr="00071704" w:rsidRDefault="008230D0" w:rsidP="008230D0">
      <w:pPr>
        <w:jc w:val="both"/>
        <w:rPr>
          <w:sz w:val="22"/>
          <w:szCs w:val="22"/>
        </w:rPr>
      </w:pPr>
      <w:r w:rsidRPr="00071704">
        <w:rPr>
          <w:sz w:val="22"/>
          <w:szCs w:val="22"/>
        </w:rPr>
        <w:t>Kwota jaką zamawiający zamierza przeznaczyć na sfina</w:t>
      </w:r>
      <w:r w:rsidR="00CD4FEA">
        <w:rPr>
          <w:sz w:val="22"/>
          <w:szCs w:val="22"/>
        </w:rPr>
        <w:t xml:space="preserve">nsowanie zamówienia wynosi </w:t>
      </w:r>
      <w:r w:rsidR="00EE6878">
        <w:rPr>
          <w:sz w:val="22"/>
          <w:szCs w:val="22"/>
        </w:rPr>
        <w:t>3.698.929,18</w:t>
      </w:r>
      <w:r w:rsidRPr="00071704">
        <w:rPr>
          <w:sz w:val="22"/>
          <w:szCs w:val="22"/>
        </w:rPr>
        <w:t xml:space="preserve"> zł</w:t>
      </w:r>
      <w:r>
        <w:rPr>
          <w:sz w:val="22"/>
          <w:szCs w:val="22"/>
        </w:rPr>
        <w:t xml:space="preserve"> .</w:t>
      </w:r>
    </w:p>
    <w:p w:rsidR="008230D0" w:rsidRDefault="008230D0" w:rsidP="008230D0">
      <w:pPr>
        <w:pStyle w:val="Tekstpodstawowywcity2"/>
        <w:spacing w:after="0" w:line="240" w:lineRule="auto"/>
        <w:ind w:hanging="425"/>
        <w:rPr>
          <w:rFonts w:cs="Arial"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1984"/>
        <w:gridCol w:w="1559"/>
        <w:gridCol w:w="1560"/>
        <w:gridCol w:w="1134"/>
        <w:gridCol w:w="1842"/>
      </w:tblGrid>
      <w:tr w:rsidR="00A346C5" w:rsidRPr="00EB5E37" w:rsidTr="00D43FC7">
        <w:trPr>
          <w:trHeight w:val="604"/>
        </w:trPr>
        <w:tc>
          <w:tcPr>
            <w:tcW w:w="709" w:type="dxa"/>
          </w:tcPr>
          <w:p w:rsidR="00A346C5" w:rsidRPr="00EB5E37" w:rsidRDefault="00A346C5" w:rsidP="000D03A7">
            <w:pPr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Nr oferty</w:t>
            </w:r>
          </w:p>
        </w:tc>
        <w:tc>
          <w:tcPr>
            <w:tcW w:w="1702" w:type="dxa"/>
          </w:tcPr>
          <w:p w:rsidR="00A346C5" w:rsidRPr="00EB5E37" w:rsidRDefault="00A346C5" w:rsidP="000D03A7">
            <w:pPr>
              <w:jc w:val="center"/>
              <w:rPr>
                <w:sz w:val="18"/>
                <w:szCs w:val="18"/>
              </w:rPr>
            </w:pPr>
            <w:r w:rsidRPr="00EB5E37">
              <w:rPr>
                <w:rFonts w:cs="Arial"/>
                <w:sz w:val="18"/>
                <w:szCs w:val="18"/>
              </w:rPr>
              <w:t>Firma (nazwa) lub nazwisko</w:t>
            </w:r>
          </w:p>
        </w:tc>
        <w:tc>
          <w:tcPr>
            <w:tcW w:w="1984" w:type="dxa"/>
          </w:tcPr>
          <w:p w:rsidR="00A346C5" w:rsidRPr="00EB5E37" w:rsidRDefault="00A346C5" w:rsidP="000D03A7">
            <w:pPr>
              <w:jc w:val="center"/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Adres</w:t>
            </w:r>
          </w:p>
        </w:tc>
        <w:tc>
          <w:tcPr>
            <w:tcW w:w="1559" w:type="dxa"/>
          </w:tcPr>
          <w:p w:rsidR="00A346C5" w:rsidRPr="00EB5E37" w:rsidRDefault="00A346C5" w:rsidP="000D03A7">
            <w:pPr>
              <w:jc w:val="center"/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Cena brutto  zł</w:t>
            </w:r>
          </w:p>
        </w:tc>
        <w:tc>
          <w:tcPr>
            <w:tcW w:w="1560" w:type="dxa"/>
          </w:tcPr>
          <w:p w:rsidR="00A346C5" w:rsidRPr="00EB5E37" w:rsidRDefault="00A346C5" w:rsidP="00F803F7">
            <w:pPr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 xml:space="preserve">Termin </w:t>
            </w:r>
          </w:p>
        </w:tc>
        <w:tc>
          <w:tcPr>
            <w:tcW w:w="1134" w:type="dxa"/>
          </w:tcPr>
          <w:p w:rsidR="00A346C5" w:rsidRPr="00EB5E37" w:rsidRDefault="00A346C5" w:rsidP="000D0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1842" w:type="dxa"/>
          </w:tcPr>
          <w:p w:rsidR="00A346C5" w:rsidRPr="00EB5E37" w:rsidRDefault="00A346C5" w:rsidP="000D03A7">
            <w:pPr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Warunki płatności</w:t>
            </w:r>
          </w:p>
        </w:tc>
      </w:tr>
      <w:tr w:rsidR="00A346C5" w:rsidRPr="00EB5E37" w:rsidTr="00D43FC7">
        <w:trPr>
          <w:trHeight w:val="449"/>
        </w:trPr>
        <w:tc>
          <w:tcPr>
            <w:tcW w:w="709" w:type="dxa"/>
            <w:vAlign w:val="center"/>
          </w:tcPr>
          <w:p w:rsidR="00A346C5" w:rsidRPr="00EB5E37" w:rsidRDefault="00A346C5" w:rsidP="0072516D">
            <w:pPr>
              <w:jc w:val="center"/>
              <w:rPr>
                <w:sz w:val="18"/>
                <w:szCs w:val="18"/>
              </w:rPr>
            </w:pPr>
            <w:r w:rsidRPr="00EB5E37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A346C5" w:rsidRPr="00751A5D" w:rsidRDefault="00D541B3" w:rsidP="000D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 xml:space="preserve">KOPTON Sp. z </w:t>
            </w:r>
            <w:proofErr w:type="spellStart"/>
            <w:r w:rsidRPr="00751A5D">
              <w:rPr>
                <w:rFonts w:ascii="Times New Roman" w:hAnsi="Times New Roman"/>
                <w:sz w:val="22"/>
                <w:szCs w:val="22"/>
              </w:rPr>
              <w:t>o.o.spółka</w:t>
            </w:r>
            <w:proofErr w:type="spellEnd"/>
            <w:r w:rsidRPr="00751A5D">
              <w:rPr>
                <w:rFonts w:ascii="Times New Roman" w:hAnsi="Times New Roman"/>
                <w:sz w:val="22"/>
                <w:szCs w:val="22"/>
              </w:rPr>
              <w:t xml:space="preserve"> komandytowa</w:t>
            </w:r>
          </w:p>
        </w:tc>
        <w:tc>
          <w:tcPr>
            <w:tcW w:w="1984" w:type="dxa"/>
            <w:vAlign w:val="center"/>
          </w:tcPr>
          <w:p w:rsidR="00D43FC7" w:rsidRPr="00751A5D" w:rsidRDefault="00D43FC7" w:rsidP="00D4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 xml:space="preserve">ul. Marciniaka 2, </w:t>
            </w:r>
          </w:p>
          <w:p w:rsidR="00A346C5" w:rsidRPr="00751A5D" w:rsidRDefault="00D43FC7" w:rsidP="00D4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 xml:space="preserve">41-706 Ruda </w:t>
            </w:r>
            <w:proofErr w:type="spellStart"/>
            <w:r w:rsidRPr="00751A5D">
              <w:rPr>
                <w:rFonts w:ascii="Times New Roman" w:hAnsi="Times New Roman"/>
                <w:sz w:val="22"/>
                <w:szCs w:val="22"/>
              </w:rPr>
              <w:t>Sląska</w:t>
            </w:r>
            <w:proofErr w:type="spellEnd"/>
            <w:r w:rsidRPr="00751A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346C5" w:rsidRPr="00751A5D" w:rsidRDefault="00751A5D" w:rsidP="000D03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3.307.</w:t>
            </w:r>
            <w:r w:rsidR="0013301A" w:rsidRPr="0013301A">
              <w:rPr>
                <w:rFonts w:ascii="Times New Roman" w:hAnsi="Times New Roman"/>
                <w:sz w:val="22"/>
                <w:szCs w:val="22"/>
              </w:rPr>
              <w:t>470,00</w:t>
            </w:r>
          </w:p>
        </w:tc>
        <w:tc>
          <w:tcPr>
            <w:tcW w:w="1560" w:type="dxa"/>
            <w:vAlign w:val="center"/>
          </w:tcPr>
          <w:p w:rsidR="00A346C5" w:rsidRPr="00897F59" w:rsidRDefault="00897F59" w:rsidP="00C66DA7">
            <w:pPr>
              <w:jc w:val="both"/>
              <w:rPr>
                <w:rFonts w:cs="Arial"/>
                <w:sz w:val="18"/>
                <w:szCs w:val="18"/>
              </w:rPr>
            </w:pPr>
            <w:r w:rsidRPr="00897F59">
              <w:rPr>
                <w:rFonts w:ascii="Times New Roman" w:hAnsi="Times New Roman"/>
                <w:sz w:val="22"/>
                <w:szCs w:val="22"/>
              </w:rPr>
              <w:t>5 miesięcy od dnia podpisania umowy</w:t>
            </w:r>
          </w:p>
        </w:tc>
        <w:tc>
          <w:tcPr>
            <w:tcW w:w="1134" w:type="dxa"/>
            <w:vAlign w:val="center"/>
          </w:tcPr>
          <w:p w:rsidR="00A346C5" w:rsidRPr="0013301A" w:rsidRDefault="0013301A" w:rsidP="00060149">
            <w:pPr>
              <w:jc w:val="center"/>
              <w:rPr>
                <w:rFonts w:cs="Arial"/>
                <w:sz w:val="18"/>
                <w:szCs w:val="18"/>
              </w:rPr>
            </w:pPr>
            <w:r w:rsidRPr="0013301A">
              <w:rPr>
                <w:rFonts w:ascii="Times New Roman" w:hAnsi="Times New Roman"/>
                <w:sz w:val="22"/>
                <w:szCs w:val="22"/>
              </w:rPr>
              <w:t>60 miesięcy</w:t>
            </w:r>
          </w:p>
        </w:tc>
        <w:tc>
          <w:tcPr>
            <w:tcW w:w="1842" w:type="dxa"/>
            <w:vAlign w:val="bottom"/>
          </w:tcPr>
          <w:p w:rsidR="00A346C5" w:rsidRDefault="00A346C5" w:rsidP="00C66DA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346C5" w:rsidRDefault="0089151C" w:rsidP="00C66DA7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w terminie 30 dni od daty </w:t>
            </w:r>
            <w:r w:rsidRPr="00F66A77">
              <w:rPr>
                <w:rFonts w:cs="Times New Roman"/>
                <w:bCs/>
                <w:sz w:val="20"/>
              </w:rPr>
              <w:t>wpływu</w:t>
            </w:r>
          </w:p>
          <w:p w:rsidR="0089151C" w:rsidRDefault="0089151C" w:rsidP="00C66D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  <w:bCs/>
                <w:sz w:val="20"/>
              </w:rPr>
              <w:t>faktury</w:t>
            </w:r>
          </w:p>
          <w:p w:rsidR="00A346C5" w:rsidRDefault="00A346C5" w:rsidP="00C66DA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346C5" w:rsidRPr="00F13C57" w:rsidRDefault="00A346C5" w:rsidP="00C66D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46C5" w:rsidRPr="00EB5E37" w:rsidTr="00D43FC7">
        <w:trPr>
          <w:trHeight w:val="449"/>
        </w:trPr>
        <w:tc>
          <w:tcPr>
            <w:tcW w:w="709" w:type="dxa"/>
            <w:vAlign w:val="center"/>
          </w:tcPr>
          <w:p w:rsidR="00A346C5" w:rsidRPr="00EB5E37" w:rsidRDefault="00A346C5" w:rsidP="0072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:rsidR="000E21CD" w:rsidRPr="00751A5D" w:rsidRDefault="000E21CD" w:rsidP="000E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21CD" w:rsidRPr="00751A5D" w:rsidRDefault="00DF62C8" w:rsidP="00F81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>Trias AVI Sp. z o.o.</w:t>
            </w:r>
          </w:p>
        </w:tc>
        <w:tc>
          <w:tcPr>
            <w:tcW w:w="1984" w:type="dxa"/>
            <w:vAlign w:val="center"/>
          </w:tcPr>
          <w:p w:rsidR="00DF62C8" w:rsidRPr="00751A5D" w:rsidRDefault="00DF62C8" w:rsidP="00DF62C8">
            <w:pPr>
              <w:pStyle w:val="Default"/>
              <w:jc w:val="center"/>
              <w:rPr>
                <w:rFonts w:cs="Courier New"/>
                <w:color w:val="auto"/>
                <w:sz w:val="22"/>
                <w:szCs w:val="22"/>
              </w:rPr>
            </w:pPr>
          </w:p>
          <w:p w:rsidR="00A346C5" w:rsidRPr="00751A5D" w:rsidRDefault="00DF62C8" w:rsidP="00DF6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>ul. Kabaretowa 21, 01-942 Warszawa</w:t>
            </w:r>
          </w:p>
        </w:tc>
        <w:tc>
          <w:tcPr>
            <w:tcW w:w="1559" w:type="dxa"/>
            <w:vAlign w:val="center"/>
          </w:tcPr>
          <w:p w:rsidR="00751A5D" w:rsidRPr="00751A5D" w:rsidRDefault="00751A5D" w:rsidP="00751A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A346C5" w:rsidRPr="00751A5D" w:rsidRDefault="00751A5D" w:rsidP="00751A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 xml:space="preserve"> 3.311.161,66</w:t>
            </w:r>
          </w:p>
        </w:tc>
        <w:tc>
          <w:tcPr>
            <w:tcW w:w="1560" w:type="dxa"/>
            <w:vAlign w:val="center"/>
          </w:tcPr>
          <w:p w:rsidR="00A346C5" w:rsidRDefault="00897F59" w:rsidP="00C66DA7">
            <w:pPr>
              <w:jc w:val="both"/>
              <w:rPr>
                <w:rFonts w:cs="Arial"/>
                <w:sz w:val="18"/>
                <w:szCs w:val="18"/>
              </w:rPr>
            </w:pPr>
            <w:r w:rsidRPr="00897F59">
              <w:rPr>
                <w:rFonts w:ascii="Times New Roman" w:hAnsi="Times New Roman"/>
                <w:sz w:val="22"/>
                <w:szCs w:val="22"/>
              </w:rPr>
              <w:t>5 miesięcy od dnia podpisania umowy</w:t>
            </w:r>
          </w:p>
        </w:tc>
        <w:tc>
          <w:tcPr>
            <w:tcW w:w="1134" w:type="dxa"/>
          </w:tcPr>
          <w:p w:rsidR="00B963E7" w:rsidRDefault="00B963E7" w:rsidP="003942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963E7" w:rsidRDefault="00B963E7" w:rsidP="003942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346C5" w:rsidRPr="00F13C57" w:rsidRDefault="00751A5D" w:rsidP="00394226">
            <w:pPr>
              <w:jc w:val="center"/>
              <w:rPr>
                <w:rFonts w:cs="Arial"/>
                <w:sz w:val="18"/>
                <w:szCs w:val="18"/>
              </w:rPr>
            </w:pPr>
            <w:r w:rsidRPr="0013301A">
              <w:rPr>
                <w:rFonts w:ascii="Times New Roman" w:hAnsi="Times New Roman"/>
                <w:sz w:val="22"/>
                <w:szCs w:val="22"/>
              </w:rPr>
              <w:t>60 miesięcy</w:t>
            </w:r>
          </w:p>
        </w:tc>
        <w:tc>
          <w:tcPr>
            <w:tcW w:w="1842" w:type="dxa"/>
            <w:vAlign w:val="bottom"/>
          </w:tcPr>
          <w:p w:rsidR="0089151C" w:rsidRDefault="0089151C" w:rsidP="0089151C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w terminie 30 dni od daty </w:t>
            </w:r>
            <w:r w:rsidRPr="00F66A77">
              <w:rPr>
                <w:rFonts w:cs="Times New Roman"/>
                <w:bCs/>
                <w:sz w:val="20"/>
              </w:rPr>
              <w:t>wpływu</w:t>
            </w:r>
          </w:p>
          <w:p w:rsidR="0089151C" w:rsidRDefault="0089151C" w:rsidP="008915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  <w:bCs/>
                <w:sz w:val="20"/>
              </w:rPr>
              <w:t>faktury</w:t>
            </w:r>
          </w:p>
          <w:p w:rsidR="00A346C5" w:rsidRDefault="00A346C5" w:rsidP="00F8185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46C5" w:rsidRPr="00EB5E37" w:rsidTr="00D43FC7">
        <w:trPr>
          <w:trHeight w:val="449"/>
        </w:trPr>
        <w:tc>
          <w:tcPr>
            <w:tcW w:w="709" w:type="dxa"/>
            <w:vAlign w:val="center"/>
          </w:tcPr>
          <w:p w:rsidR="00A346C5" w:rsidRDefault="00A346C5" w:rsidP="0072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A346C5" w:rsidRPr="00751A5D" w:rsidRDefault="00DF62C8" w:rsidP="000D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>Spółka Ogólnobudowlana Alfa-Edgar Witkowski i Woroniecki spółka jawna</w:t>
            </w:r>
          </w:p>
        </w:tc>
        <w:tc>
          <w:tcPr>
            <w:tcW w:w="1984" w:type="dxa"/>
            <w:vAlign w:val="center"/>
          </w:tcPr>
          <w:p w:rsidR="00B44A83" w:rsidRPr="00B44A83" w:rsidRDefault="00B44A83" w:rsidP="00B44A83">
            <w:pPr>
              <w:pStyle w:val="Default"/>
              <w:rPr>
                <w:rFonts w:cs="Courier New"/>
                <w:color w:val="auto"/>
                <w:sz w:val="22"/>
                <w:szCs w:val="22"/>
              </w:rPr>
            </w:pPr>
          </w:p>
          <w:p w:rsidR="00A346C5" w:rsidRPr="00751A5D" w:rsidRDefault="00B44A83" w:rsidP="00B4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A83">
              <w:rPr>
                <w:rFonts w:ascii="Times New Roman" w:hAnsi="Times New Roman"/>
                <w:sz w:val="22"/>
                <w:szCs w:val="22"/>
              </w:rPr>
              <w:t>ul. Chłopska 30-32, 51-426 Wrocław</w:t>
            </w:r>
          </w:p>
        </w:tc>
        <w:tc>
          <w:tcPr>
            <w:tcW w:w="1559" w:type="dxa"/>
            <w:vAlign w:val="center"/>
          </w:tcPr>
          <w:p w:rsidR="00B44A83" w:rsidRPr="00B44A83" w:rsidRDefault="00B44A83" w:rsidP="00B44A83">
            <w:pPr>
              <w:pStyle w:val="Default"/>
              <w:rPr>
                <w:rFonts w:cs="Courier New"/>
                <w:color w:val="auto"/>
                <w:sz w:val="22"/>
                <w:szCs w:val="22"/>
              </w:rPr>
            </w:pPr>
          </w:p>
          <w:p w:rsidR="00A346C5" w:rsidRPr="00B44A83" w:rsidRDefault="00B44A83" w:rsidP="00B44A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A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3.399.</w:t>
            </w:r>
            <w:r w:rsidRPr="00B44A83">
              <w:rPr>
                <w:rFonts w:ascii="Times New Roman" w:hAnsi="Times New Roman"/>
                <w:sz w:val="22"/>
                <w:szCs w:val="22"/>
              </w:rPr>
              <w:t>573,63</w:t>
            </w:r>
          </w:p>
        </w:tc>
        <w:tc>
          <w:tcPr>
            <w:tcW w:w="1560" w:type="dxa"/>
            <w:vAlign w:val="center"/>
          </w:tcPr>
          <w:p w:rsidR="00A346C5" w:rsidRDefault="00897F59" w:rsidP="00C66DA7">
            <w:pPr>
              <w:jc w:val="both"/>
              <w:rPr>
                <w:rFonts w:cs="Arial"/>
                <w:sz w:val="18"/>
                <w:szCs w:val="18"/>
              </w:rPr>
            </w:pPr>
            <w:r w:rsidRPr="00897F59">
              <w:rPr>
                <w:rFonts w:ascii="Times New Roman" w:hAnsi="Times New Roman"/>
                <w:sz w:val="22"/>
                <w:szCs w:val="22"/>
              </w:rPr>
              <w:t>5 miesięcy od dnia podpisania umowy</w:t>
            </w:r>
          </w:p>
        </w:tc>
        <w:tc>
          <w:tcPr>
            <w:tcW w:w="1134" w:type="dxa"/>
          </w:tcPr>
          <w:p w:rsidR="002556A4" w:rsidRDefault="002556A4" w:rsidP="003942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56A4" w:rsidRDefault="002556A4" w:rsidP="003942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346C5" w:rsidRDefault="00B44A83" w:rsidP="00394226">
            <w:pPr>
              <w:jc w:val="center"/>
              <w:rPr>
                <w:rFonts w:cs="Arial"/>
                <w:sz w:val="18"/>
                <w:szCs w:val="18"/>
              </w:rPr>
            </w:pPr>
            <w:r w:rsidRPr="0013301A">
              <w:rPr>
                <w:rFonts w:ascii="Times New Roman" w:hAnsi="Times New Roman"/>
                <w:sz w:val="22"/>
                <w:szCs w:val="22"/>
              </w:rPr>
              <w:t>60 miesięcy</w:t>
            </w:r>
          </w:p>
        </w:tc>
        <w:tc>
          <w:tcPr>
            <w:tcW w:w="1842" w:type="dxa"/>
            <w:vAlign w:val="bottom"/>
          </w:tcPr>
          <w:p w:rsidR="0089151C" w:rsidRDefault="0089151C" w:rsidP="0089151C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w terminie 30 dni od daty </w:t>
            </w:r>
            <w:r w:rsidRPr="00F66A77">
              <w:rPr>
                <w:rFonts w:cs="Times New Roman"/>
                <w:bCs/>
                <w:sz w:val="20"/>
              </w:rPr>
              <w:t>wpływu</w:t>
            </w:r>
          </w:p>
          <w:p w:rsidR="0089151C" w:rsidRDefault="0089151C" w:rsidP="008915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  <w:bCs/>
                <w:sz w:val="20"/>
              </w:rPr>
              <w:t>faktury</w:t>
            </w:r>
          </w:p>
          <w:p w:rsidR="00A346C5" w:rsidRPr="00F13C57" w:rsidRDefault="00A346C5" w:rsidP="008A4CCC">
            <w:pPr>
              <w:rPr>
                <w:rFonts w:cs="Arial"/>
                <w:sz w:val="18"/>
                <w:szCs w:val="18"/>
              </w:rPr>
            </w:pPr>
          </w:p>
        </w:tc>
      </w:tr>
      <w:tr w:rsidR="00A346C5" w:rsidRPr="00EB5E37" w:rsidTr="00D43FC7">
        <w:trPr>
          <w:trHeight w:val="449"/>
        </w:trPr>
        <w:tc>
          <w:tcPr>
            <w:tcW w:w="709" w:type="dxa"/>
            <w:vAlign w:val="center"/>
          </w:tcPr>
          <w:p w:rsidR="00A346C5" w:rsidRDefault="00A346C5" w:rsidP="0072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:rsidR="00A346C5" w:rsidRPr="00751A5D" w:rsidRDefault="00DF62C8" w:rsidP="000D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1A5D">
              <w:rPr>
                <w:rFonts w:ascii="Times New Roman" w:hAnsi="Times New Roman"/>
                <w:sz w:val="22"/>
                <w:szCs w:val="22"/>
              </w:rPr>
              <w:t xml:space="preserve">Group AV Sp. z </w:t>
            </w:r>
            <w:proofErr w:type="spellStart"/>
            <w:r w:rsidRPr="00751A5D">
              <w:rPr>
                <w:rFonts w:ascii="Times New Roman" w:hAnsi="Times New Roman"/>
                <w:sz w:val="22"/>
                <w:szCs w:val="22"/>
              </w:rPr>
              <w:t>o.o</w:t>
            </w:r>
            <w:proofErr w:type="spellEnd"/>
            <w:r w:rsidRPr="00751A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BA7CD7" w:rsidRPr="00E947CC" w:rsidRDefault="00BA7CD7" w:rsidP="00BA7CD7">
            <w:pPr>
              <w:pStyle w:val="Default"/>
              <w:rPr>
                <w:rFonts w:cs="Courier New"/>
                <w:color w:val="auto"/>
                <w:sz w:val="22"/>
                <w:szCs w:val="22"/>
              </w:rPr>
            </w:pPr>
          </w:p>
          <w:p w:rsidR="00A346C5" w:rsidRPr="00751A5D" w:rsidRDefault="00BA7CD7" w:rsidP="00E94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47CC">
              <w:rPr>
                <w:rFonts w:ascii="Times New Roman" w:hAnsi="Times New Roman"/>
                <w:sz w:val="22"/>
                <w:szCs w:val="22"/>
              </w:rPr>
              <w:t>UL. JAGIELLOŃSKA 88 LOK. 315, 00-992 WARSZAWA</w:t>
            </w:r>
          </w:p>
        </w:tc>
        <w:tc>
          <w:tcPr>
            <w:tcW w:w="1559" w:type="dxa"/>
            <w:vAlign w:val="center"/>
          </w:tcPr>
          <w:p w:rsidR="00BA7CD7" w:rsidRPr="00E947CC" w:rsidRDefault="00BA7CD7" w:rsidP="00BA7CD7">
            <w:pPr>
              <w:pStyle w:val="Default"/>
              <w:rPr>
                <w:rFonts w:cs="Courier New"/>
                <w:color w:val="auto"/>
                <w:sz w:val="22"/>
                <w:szCs w:val="22"/>
              </w:rPr>
            </w:pPr>
          </w:p>
          <w:p w:rsidR="00A346C5" w:rsidRPr="00E947CC" w:rsidRDefault="00BA7CD7" w:rsidP="00BA7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47CC">
              <w:rPr>
                <w:rFonts w:ascii="Times New Roman" w:hAnsi="Times New Roman"/>
                <w:sz w:val="22"/>
                <w:szCs w:val="22"/>
              </w:rPr>
              <w:t xml:space="preserve"> 3.380.924,37</w:t>
            </w:r>
          </w:p>
        </w:tc>
        <w:tc>
          <w:tcPr>
            <w:tcW w:w="1560" w:type="dxa"/>
            <w:vAlign w:val="center"/>
          </w:tcPr>
          <w:p w:rsidR="00A346C5" w:rsidRDefault="00897F59" w:rsidP="00C66DA7">
            <w:pPr>
              <w:jc w:val="both"/>
              <w:rPr>
                <w:rFonts w:cs="Arial"/>
                <w:sz w:val="18"/>
                <w:szCs w:val="18"/>
              </w:rPr>
            </w:pPr>
            <w:r w:rsidRPr="00897F59">
              <w:rPr>
                <w:rFonts w:ascii="Times New Roman" w:hAnsi="Times New Roman"/>
                <w:sz w:val="22"/>
                <w:szCs w:val="22"/>
              </w:rPr>
              <w:t>5 miesięcy od dnia podpisania umowy</w:t>
            </w:r>
          </w:p>
        </w:tc>
        <w:tc>
          <w:tcPr>
            <w:tcW w:w="1134" w:type="dxa"/>
          </w:tcPr>
          <w:p w:rsidR="007B4C4C" w:rsidRDefault="007B4C4C" w:rsidP="003942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B4C4C" w:rsidRDefault="007B4C4C" w:rsidP="0039422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346C5" w:rsidRDefault="00E947CC" w:rsidP="00394226">
            <w:pPr>
              <w:jc w:val="center"/>
              <w:rPr>
                <w:rFonts w:cs="Arial"/>
                <w:sz w:val="18"/>
                <w:szCs w:val="18"/>
              </w:rPr>
            </w:pPr>
            <w:r w:rsidRPr="0013301A">
              <w:rPr>
                <w:rFonts w:ascii="Times New Roman" w:hAnsi="Times New Roman"/>
                <w:sz w:val="22"/>
                <w:szCs w:val="22"/>
              </w:rPr>
              <w:t>60 miesięcy</w:t>
            </w:r>
          </w:p>
        </w:tc>
        <w:tc>
          <w:tcPr>
            <w:tcW w:w="1842" w:type="dxa"/>
            <w:vAlign w:val="bottom"/>
          </w:tcPr>
          <w:p w:rsidR="0089151C" w:rsidRDefault="0089151C" w:rsidP="0089151C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w terminie 30 dni od daty </w:t>
            </w:r>
            <w:r w:rsidRPr="00F66A77">
              <w:rPr>
                <w:rFonts w:cs="Times New Roman"/>
                <w:bCs/>
                <w:sz w:val="20"/>
              </w:rPr>
              <w:t>wpływu</w:t>
            </w:r>
          </w:p>
          <w:p w:rsidR="00A346C5" w:rsidRDefault="0089151C" w:rsidP="008915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  <w:bCs/>
                <w:sz w:val="20"/>
              </w:rPr>
              <w:t>faktury</w:t>
            </w:r>
          </w:p>
          <w:p w:rsidR="00A346C5" w:rsidRPr="00F13C57" w:rsidRDefault="00A346C5" w:rsidP="008A4CCC">
            <w:pPr>
              <w:rPr>
                <w:rFonts w:cs="Arial"/>
                <w:sz w:val="18"/>
                <w:szCs w:val="18"/>
              </w:rPr>
            </w:pPr>
          </w:p>
        </w:tc>
      </w:tr>
      <w:tr w:rsidR="0089151C" w:rsidRPr="00EB5E37" w:rsidTr="00D43FC7">
        <w:trPr>
          <w:trHeight w:val="449"/>
        </w:trPr>
        <w:tc>
          <w:tcPr>
            <w:tcW w:w="709" w:type="dxa"/>
            <w:vAlign w:val="center"/>
          </w:tcPr>
          <w:p w:rsidR="0089151C" w:rsidRDefault="0089151C" w:rsidP="0072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vAlign w:val="center"/>
          </w:tcPr>
          <w:p w:rsidR="0089151C" w:rsidRPr="00751A5D" w:rsidRDefault="00DF62C8" w:rsidP="000D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51A5D">
              <w:rPr>
                <w:rFonts w:ascii="Times New Roman" w:hAnsi="Times New Roman"/>
                <w:sz w:val="22"/>
                <w:szCs w:val="22"/>
              </w:rPr>
              <w:t>A+V</w:t>
            </w:r>
            <w:proofErr w:type="spellEnd"/>
            <w:r w:rsidRPr="00751A5D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</w:tc>
        <w:tc>
          <w:tcPr>
            <w:tcW w:w="1984" w:type="dxa"/>
            <w:vAlign w:val="center"/>
          </w:tcPr>
          <w:p w:rsidR="0089151C" w:rsidRPr="00751A5D" w:rsidRDefault="00E947CC" w:rsidP="00725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47CC">
              <w:rPr>
                <w:rFonts w:ascii="Times New Roman" w:hAnsi="Times New Roman"/>
                <w:sz w:val="22"/>
                <w:szCs w:val="22"/>
              </w:rPr>
              <w:t>ul. Sucha 2, 50-086 Wrocław</w:t>
            </w:r>
          </w:p>
        </w:tc>
        <w:tc>
          <w:tcPr>
            <w:tcW w:w="1559" w:type="dxa"/>
            <w:vAlign w:val="center"/>
          </w:tcPr>
          <w:p w:rsidR="0089151C" w:rsidRPr="00E947CC" w:rsidRDefault="00E947CC" w:rsidP="000D03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2.681.</w:t>
            </w:r>
            <w:r w:rsidRPr="00E947CC">
              <w:rPr>
                <w:rFonts w:ascii="Times New Roman" w:hAnsi="Times New Roman"/>
                <w:sz w:val="22"/>
                <w:szCs w:val="22"/>
              </w:rPr>
              <w:t>400,00</w:t>
            </w:r>
          </w:p>
        </w:tc>
        <w:tc>
          <w:tcPr>
            <w:tcW w:w="1560" w:type="dxa"/>
            <w:vAlign w:val="center"/>
          </w:tcPr>
          <w:p w:rsidR="0089151C" w:rsidRPr="00897F59" w:rsidRDefault="00D27D67" w:rsidP="00C66DA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7F59">
              <w:rPr>
                <w:rFonts w:ascii="Times New Roman" w:hAnsi="Times New Roman"/>
                <w:sz w:val="22"/>
                <w:szCs w:val="22"/>
              </w:rPr>
              <w:t>5 miesięcy od dnia podpisania umowy</w:t>
            </w:r>
          </w:p>
        </w:tc>
        <w:tc>
          <w:tcPr>
            <w:tcW w:w="1134" w:type="dxa"/>
          </w:tcPr>
          <w:p w:rsidR="00E947CC" w:rsidRDefault="00E947CC" w:rsidP="00394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151C" w:rsidRDefault="00E947CC" w:rsidP="00394226">
            <w:pPr>
              <w:jc w:val="center"/>
              <w:rPr>
                <w:rFonts w:cs="Arial"/>
                <w:sz w:val="18"/>
                <w:szCs w:val="18"/>
              </w:rPr>
            </w:pPr>
            <w:r w:rsidRPr="0013301A">
              <w:rPr>
                <w:rFonts w:ascii="Times New Roman" w:hAnsi="Times New Roman"/>
                <w:sz w:val="22"/>
                <w:szCs w:val="22"/>
              </w:rPr>
              <w:t>60 miesięcy</w:t>
            </w:r>
          </w:p>
        </w:tc>
        <w:tc>
          <w:tcPr>
            <w:tcW w:w="1842" w:type="dxa"/>
            <w:vAlign w:val="bottom"/>
          </w:tcPr>
          <w:p w:rsidR="0089151C" w:rsidRDefault="0089151C" w:rsidP="0089151C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w terminie 30 dni od daty </w:t>
            </w:r>
            <w:r w:rsidRPr="00F66A77">
              <w:rPr>
                <w:rFonts w:cs="Times New Roman"/>
                <w:bCs/>
                <w:sz w:val="20"/>
              </w:rPr>
              <w:t>wpływu</w:t>
            </w:r>
          </w:p>
          <w:p w:rsidR="0089151C" w:rsidRDefault="0089151C" w:rsidP="008915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  <w:bCs/>
                <w:sz w:val="20"/>
              </w:rPr>
              <w:t>faktury</w:t>
            </w:r>
          </w:p>
          <w:p w:rsidR="0089151C" w:rsidRDefault="0089151C" w:rsidP="0089151C">
            <w:pPr>
              <w:jc w:val="center"/>
              <w:rPr>
                <w:rFonts w:cs="Times New Roman"/>
                <w:bCs/>
                <w:sz w:val="20"/>
              </w:rPr>
            </w:pPr>
          </w:p>
        </w:tc>
      </w:tr>
    </w:tbl>
    <w:p w:rsidR="00F045BD" w:rsidRDefault="00F045BD" w:rsidP="00E947CC">
      <w:pPr>
        <w:pStyle w:val="Tekstpodstawowywcity2"/>
        <w:spacing w:after="0" w:line="240" w:lineRule="auto"/>
        <w:ind w:firstLine="0"/>
        <w:rPr>
          <w:sz w:val="20"/>
        </w:rPr>
      </w:pPr>
    </w:p>
    <w:p w:rsidR="00F045BD" w:rsidRDefault="00F045BD" w:rsidP="005C1DC8">
      <w:pPr>
        <w:pStyle w:val="Tekstpodstawowywcity2"/>
        <w:spacing w:after="0" w:line="240" w:lineRule="auto"/>
        <w:ind w:left="4962"/>
        <w:rPr>
          <w:sz w:val="20"/>
        </w:rPr>
      </w:pPr>
    </w:p>
    <w:p w:rsidR="00632CD5" w:rsidRDefault="00632CD5" w:rsidP="00632CD5">
      <w:pPr>
        <w:ind w:right="108"/>
        <w:jc w:val="right"/>
        <w:rPr>
          <w:rFonts w:cs="Arial"/>
        </w:rPr>
      </w:pPr>
      <w:r>
        <w:rPr>
          <w:rFonts w:cs="Arial"/>
        </w:rPr>
        <w:t>(-) Wojciech Bochenek</w:t>
      </w:r>
    </w:p>
    <w:p w:rsidR="00632CD5" w:rsidRDefault="00632CD5" w:rsidP="00632CD5">
      <w:pPr>
        <w:ind w:right="108"/>
        <w:jc w:val="right"/>
        <w:rPr>
          <w:rFonts w:cs="Arial"/>
        </w:rPr>
      </w:pPr>
      <w:r>
        <w:rPr>
          <w:rFonts w:cs="Arial"/>
        </w:rPr>
        <w:t>……………………………….</w:t>
      </w:r>
    </w:p>
    <w:p w:rsidR="00632CD5" w:rsidRDefault="00632CD5" w:rsidP="00632CD5">
      <w:pPr>
        <w:ind w:right="108"/>
        <w:jc w:val="right"/>
        <w:rPr>
          <w:rFonts w:cs="Arial"/>
          <w:sz w:val="16"/>
          <w:szCs w:val="16"/>
        </w:rPr>
      </w:pPr>
      <w:r w:rsidRPr="00A57834">
        <w:rPr>
          <w:rFonts w:cs="Arial"/>
          <w:sz w:val="16"/>
          <w:szCs w:val="16"/>
        </w:rPr>
        <w:t>Kierownik Biura Zamówień</w:t>
      </w:r>
    </w:p>
    <w:p w:rsidR="00632CD5" w:rsidRDefault="00632CD5" w:rsidP="00632CD5">
      <w:pPr>
        <w:ind w:right="108"/>
        <w:jc w:val="right"/>
        <w:rPr>
          <w:rFonts w:cs="Arial"/>
          <w:sz w:val="16"/>
          <w:szCs w:val="16"/>
        </w:rPr>
      </w:pPr>
      <w:r w:rsidRPr="00A57834">
        <w:rPr>
          <w:rFonts w:cs="Arial"/>
          <w:sz w:val="16"/>
          <w:szCs w:val="16"/>
        </w:rPr>
        <w:t xml:space="preserve"> Publicznych</w:t>
      </w:r>
    </w:p>
    <w:p w:rsidR="00F045BD" w:rsidRDefault="00F045BD" w:rsidP="005C1DC8">
      <w:pPr>
        <w:pStyle w:val="Tekstpodstawowywcity2"/>
        <w:spacing w:after="0" w:line="240" w:lineRule="auto"/>
        <w:ind w:left="4962"/>
        <w:rPr>
          <w:sz w:val="20"/>
        </w:rPr>
      </w:pPr>
    </w:p>
    <w:p w:rsidR="008230D0" w:rsidRDefault="008230D0" w:rsidP="00E947CC">
      <w:pPr>
        <w:pStyle w:val="Tekstpodstawowywcity2"/>
        <w:spacing w:after="0"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Sporządziła: Dorota </w:t>
      </w:r>
      <w:proofErr w:type="spellStart"/>
      <w:r>
        <w:rPr>
          <w:rFonts w:cs="Arial"/>
          <w:sz w:val="18"/>
          <w:szCs w:val="18"/>
        </w:rPr>
        <w:t>Miłowska</w:t>
      </w:r>
      <w:proofErr w:type="spell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8230D0" w:rsidRPr="00FD6173" w:rsidRDefault="008230D0" w:rsidP="008230D0">
      <w:pPr>
        <w:pStyle w:val="Tekstpodstawowywcity2"/>
        <w:spacing w:after="0" w:line="240" w:lineRule="auto"/>
        <w:ind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</w:t>
      </w:r>
      <w:r w:rsidRPr="00FD6173">
        <w:rPr>
          <w:rFonts w:cs="Arial"/>
          <w:sz w:val="18"/>
          <w:szCs w:val="18"/>
        </w:rPr>
        <w:t>BZP – a/a</w:t>
      </w:r>
    </w:p>
    <w:p w:rsidR="00C650E6" w:rsidRPr="004B0D39" w:rsidRDefault="008230D0" w:rsidP="004B0D39">
      <w:pPr>
        <w:pStyle w:val="Tekstpodstawowywcity2"/>
        <w:spacing w:after="0" w:line="240" w:lineRule="auto"/>
        <w:ind w:left="-142"/>
        <w:rPr>
          <w:rFonts w:cs="Arial"/>
          <w:sz w:val="18"/>
          <w:szCs w:val="18"/>
        </w:rPr>
      </w:pPr>
      <w:r w:rsidRPr="00E36EED">
        <w:rPr>
          <w:rFonts w:cs="Arial"/>
          <w:sz w:val="18"/>
          <w:szCs w:val="18"/>
        </w:rPr>
        <w:t>Strona internetowa UM</w:t>
      </w:r>
    </w:p>
    <w:sectPr w:rsidR="00C650E6" w:rsidRPr="004B0D39" w:rsidSect="00F3345B">
      <w:headerReference w:type="default" r:id="rId7"/>
      <w:footerReference w:type="default" r:id="rId8"/>
      <w:pgSz w:w="11906" w:h="16838"/>
      <w:pgMar w:top="1389" w:right="1134" w:bottom="1259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D7" w:rsidRDefault="00BA7CD7">
      <w:r>
        <w:separator/>
      </w:r>
    </w:p>
  </w:endnote>
  <w:endnote w:type="continuationSeparator" w:id="0">
    <w:p w:rsidR="00BA7CD7" w:rsidRDefault="00BA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D7" w:rsidRDefault="00BA7CD7" w:rsidP="000E4A8A">
    <w:pPr>
      <w:pStyle w:val="Stopka"/>
      <w:rPr>
        <w:color w:val="999999"/>
      </w:rPr>
    </w:pPr>
    <w:r w:rsidRPr="000E4A8A">
      <w:rPr>
        <w:szCs w:val="16"/>
      </w:rPr>
      <w:t xml:space="preserve"> </w:t>
    </w:r>
    <w:r w:rsidRPr="00596A31">
      <w:rPr>
        <w:szCs w:val="16"/>
      </w:rPr>
      <w:t xml:space="preserve"> </w:t>
    </w:r>
    <w:r w:rsidRPr="00976ACD">
      <w:rPr>
        <w:noProof/>
        <w:color w:val="999999"/>
        <w:sz w:val="20"/>
      </w:rPr>
      <w:pict>
        <v:line id="Line 8" o:spid="_x0000_s1036" style="position:absolute;z-index:251659264;visibility:visible;mso-position-horizontal-relative:text;mso-position-vertical-relative:text" from="346.35pt,12.25pt" to="346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JzEgIAACg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" strokecolor="#c00" strokeweight="2pt"/>
      </w:pict>
    </w:r>
    <w:r w:rsidRPr="00976ACD">
      <w:rPr>
        <w:noProof/>
        <w:color w:val="999999"/>
        <w:sz w:val="20"/>
      </w:rPr>
      <w:pict>
        <v:line id="Line 7" o:spid="_x0000_s1035" style="position:absolute;z-index:251658240;visibility:visible;mso-position-horizontal-relative:text;mso-position-vertical-relative:text" from="108.15pt,12.25pt" to="10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J1EgIAACg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" strokecolor="#c00" strokeweight="2pt"/>
      </w:pict>
    </w:r>
    <w:r>
      <w:rPr>
        <w:color w:val="999999"/>
      </w:rPr>
      <w:t xml:space="preserve">                                                                                                                                                </w:t>
    </w:r>
  </w:p>
  <w:p w:rsidR="00BA7CD7" w:rsidRPr="00A33726" w:rsidRDefault="00BA7CD7" w:rsidP="000E4A8A">
    <w:pPr>
      <w:pStyle w:val="Stopka"/>
      <w:rPr>
        <w:rFonts w:cs="Arial"/>
        <w:color w:val="808080"/>
        <w:sz w:val="16"/>
        <w:lang w:val="de-DE"/>
      </w:rPr>
    </w:pPr>
    <w:r w:rsidRPr="00976ACD">
      <w:rPr>
        <w:noProof/>
        <w:color w:val="999999"/>
        <w:sz w:val="20"/>
      </w:rPr>
      <w:pict>
        <v:line id="Line 6" o:spid="_x0000_s1034" style="position:absolute;z-index:251657216;visibility:visible" from="4.05pt,-8.15pt" to="454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nMDw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"/>
      </w:pict>
    </w:r>
    <w:r w:rsidRPr="004404DE">
      <w:rPr>
        <w:rFonts w:cs="Arial"/>
        <w:color w:val="808080"/>
        <w:sz w:val="16"/>
      </w:rPr>
      <w:t xml:space="preserve"> 41-500 Chorzów, </w:t>
    </w:r>
    <w:r w:rsidRPr="004404DE">
      <w:rPr>
        <w:rFonts w:cs="Arial"/>
        <w:color w:val="808080"/>
        <w:sz w:val="16"/>
        <w:lang w:val="de-DE"/>
      </w:rPr>
      <w:t>Rynek 1</w:t>
    </w:r>
    <w:r>
      <w:rPr>
        <w:rFonts w:cs="Arial"/>
        <w:color w:val="808080"/>
        <w:sz w:val="16"/>
        <w:lang w:val="de-DE"/>
      </w:rPr>
      <w:t xml:space="preserve">, </w:t>
    </w:r>
    <w:r w:rsidRPr="004404DE">
      <w:rPr>
        <w:rFonts w:cs="Arial"/>
        <w:color w:val="808080"/>
        <w:sz w:val="16"/>
        <w:lang w:val="de-DE"/>
      </w:rPr>
      <w:t xml:space="preserve">     </w:t>
    </w:r>
    <w:r>
      <w:rPr>
        <w:rFonts w:cs="Arial"/>
        <w:color w:val="808080"/>
        <w:sz w:val="16"/>
        <w:lang w:val="de-DE"/>
      </w:rPr>
      <w:t xml:space="preserve">       T</w:t>
    </w:r>
    <w:r w:rsidRPr="004404DE">
      <w:rPr>
        <w:rFonts w:cs="Arial"/>
        <w:color w:val="808080"/>
        <w:sz w:val="16"/>
        <w:lang w:val="de-DE"/>
      </w:rPr>
      <w:t>: 32</w:t>
    </w:r>
    <w:r>
      <w:rPr>
        <w:rFonts w:cs="Arial"/>
        <w:color w:val="808080"/>
        <w:sz w:val="16"/>
        <w:lang w:val="de-DE"/>
      </w:rPr>
      <w:t> 416 52 37</w:t>
    </w:r>
    <w:r w:rsidRPr="004404DE">
      <w:rPr>
        <w:rFonts w:cs="Arial"/>
        <w:color w:val="808080"/>
        <w:sz w:val="16"/>
        <w:lang w:val="de-DE"/>
      </w:rPr>
      <w:t>, F:</w:t>
    </w:r>
    <w:r>
      <w:rPr>
        <w:rFonts w:cs="Arial"/>
        <w:color w:val="808080"/>
        <w:sz w:val="16"/>
        <w:lang w:val="de-DE"/>
      </w:rPr>
      <w:t xml:space="preserve"> 32 416 56 40</w:t>
    </w:r>
    <w:r w:rsidRPr="004404DE">
      <w:rPr>
        <w:rFonts w:cs="Arial"/>
        <w:color w:val="808080"/>
        <w:sz w:val="16"/>
        <w:lang w:val="de-DE"/>
      </w:rPr>
      <w:t xml:space="preserve">, E: </w:t>
    </w:r>
    <w:r>
      <w:rPr>
        <w:rFonts w:cs="Arial"/>
        <w:color w:val="808080"/>
        <w:sz w:val="16"/>
        <w:lang w:val="de-DE"/>
      </w:rPr>
      <w:t xml:space="preserve">    bzp</w:t>
    </w:r>
    <w:r w:rsidRPr="004404DE">
      <w:rPr>
        <w:rFonts w:cs="Arial"/>
        <w:color w:val="808080"/>
        <w:sz w:val="16"/>
        <w:lang w:val="de-DE"/>
      </w:rPr>
      <w:t xml:space="preserve">@chorzow.eu       </w:t>
    </w:r>
    <w:r>
      <w:rPr>
        <w:rFonts w:cs="Arial"/>
        <w:color w:val="808080"/>
        <w:sz w:val="16"/>
        <w:lang w:val="de-DE"/>
      </w:rPr>
      <w:t xml:space="preserve">         </w:t>
    </w:r>
    <w:r w:rsidRPr="004404DE">
      <w:rPr>
        <w:rFonts w:cs="Arial"/>
        <w:color w:val="808080"/>
        <w:sz w:val="16"/>
        <w:lang w:val="de-DE"/>
      </w:rPr>
      <w:t>www.chorzow.eu</w:t>
    </w:r>
  </w:p>
  <w:p w:rsidR="00BA7CD7" w:rsidRPr="003E1CC9" w:rsidRDefault="00BA7CD7" w:rsidP="000E4A8A">
    <w:pPr>
      <w:pStyle w:val="Stopka"/>
      <w:rPr>
        <w:szCs w:val="16"/>
      </w:rPr>
    </w:pPr>
  </w:p>
  <w:p w:rsidR="00BA7CD7" w:rsidRPr="000E4A8A" w:rsidRDefault="00BA7CD7" w:rsidP="000E4A8A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D7" w:rsidRDefault="00BA7CD7">
      <w:r>
        <w:separator/>
      </w:r>
    </w:p>
  </w:footnote>
  <w:footnote w:type="continuationSeparator" w:id="0">
    <w:p w:rsidR="00BA7CD7" w:rsidRDefault="00BA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D7" w:rsidRPr="000B3D79" w:rsidRDefault="00BA7CD7" w:rsidP="00562B71">
    <w:pPr>
      <w:pStyle w:val="Nagwek"/>
      <w:tabs>
        <w:tab w:val="clear" w:pos="4536"/>
        <w:tab w:val="clear" w:pos="9072"/>
      </w:tabs>
      <w:ind w:left="4956" w:hanging="4956"/>
      <w:rPr>
        <w:rFonts w:cs="Arial"/>
        <w:sz w:val="22"/>
        <w:szCs w:val="22"/>
      </w:rPr>
    </w:pPr>
    <w:r w:rsidRPr="008734D2">
      <w:rPr>
        <w:rFonts w:cs="Arial"/>
        <w:color w:val="484848"/>
        <w:szCs w:val="24"/>
      </w:rPr>
      <w:t>BIURO ZAMÓWIEŃ</w:t>
    </w:r>
    <w:r>
      <w:rPr>
        <w:rFonts w:cs="Arial"/>
        <w:color w:val="484848"/>
      </w:rPr>
      <w:tab/>
    </w:r>
    <w:r>
      <w:rPr>
        <w:rFonts w:cs="Arial"/>
        <w:color w:val="484848"/>
      </w:rPr>
      <w:tab/>
    </w:r>
    <w:r>
      <w:object w:dxaOrig="4918" w:dyaOrig="1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48pt" o:ole="">
          <v:imagedata r:id="rId1" o:title=""/>
        </v:shape>
        <o:OLEObject Type="Embed" ProgID="CorelDRAW.Graphic.9" ShapeID="_x0000_i1025" DrawAspect="Content" ObjectID="_1660989057" r:id="rId2"/>
      </w:object>
    </w:r>
    <w:r>
      <w:rPr>
        <w:noProof/>
      </w:rPr>
      <w:drawing>
        <wp:inline distT="0" distB="0" distL="0" distR="0">
          <wp:extent cx="561975" cy="638175"/>
          <wp:effectExtent l="1905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7CD7" w:rsidRPr="008734D2" w:rsidRDefault="00BA7CD7" w:rsidP="00562B71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  <w:szCs w:val="24"/>
      </w:rPr>
    </w:pPr>
    <w:r w:rsidRPr="008734D2">
      <w:rPr>
        <w:rFonts w:cs="Arial"/>
        <w:color w:val="484848"/>
        <w:szCs w:val="24"/>
      </w:rPr>
      <w:t>PUBLICZNYCH</w:t>
    </w:r>
  </w:p>
  <w:p w:rsidR="00BA7CD7" w:rsidRPr="003E1CC9" w:rsidRDefault="00BA7CD7" w:rsidP="00562B71">
    <w:pPr>
      <w:pStyle w:val="Nagwek"/>
      <w:tabs>
        <w:tab w:val="clear" w:pos="9072"/>
        <w:tab w:val="left" w:pos="180"/>
        <w:tab w:val="right" w:pos="9720"/>
      </w:tabs>
    </w:pPr>
    <w:r w:rsidRPr="00976ACD">
      <w:rPr>
        <w:rFonts w:cs="Arial"/>
        <w:noProof/>
        <w:color w:val="484848"/>
        <w:sz w:val="20"/>
      </w:rPr>
      <w:pict>
        <v:line id="_x0000_s1033" style="position:absolute;z-index:251656192" from="18pt,10.05pt" to="468pt,10.05pt" strokecolor="#333"/>
      </w:pict>
    </w:r>
    <w:r>
      <w:rPr>
        <w:rFonts w:cs="Arial"/>
        <w:color w:val="484848"/>
      </w:rPr>
      <w:tab/>
    </w:r>
    <w:r>
      <w:rPr>
        <w:rFonts w:cs="Arial"/>
        <w:color w:val="484848"/>
      </w:rPr>
      <w:tab/>
    </w:r>
  </w:p>
  <w:p w:rsidR="00BA7CD7" w:rsidRDefault="00BA7CD7">
    <w:pPr>
      <w:pStyle w:val="Nagwek"/>
      <w:tabs>
        <w:tab w:val="clear" w:pos="9072"/>
        <w:tab w:val="left" w:pos="180"/>
        <w:tab w:val="right" w:pos="9720"/>
      </w:tabs>
    </w:pPr>
    <w:r>
      <w:rPr>
        <w:rFonts w:cs="Arial"/>
        <w:color w:val="484848"/>
      </w:rPr>
      <w:tab/>
    </w:r>
    <w:r>
      <w:rPr>
        <w:rFonts w:cs="Arial"/>
        <w:color w:val="48484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 w:val="0"/>
        <w:color w:val="auto"/>
        <w:sz w:val="20"/>
        <w:szCs w:val="20"/>
      </w:rPr>
    </w:lvl>
  </w:abstractNum>
  <w:abstractNum w:abstractNumId="3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color w:val="auto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i w:val="0"/>
        <w:color w:val="auto"/>
        <w:sz w:val="20"/>
        <w:szCs w:val="20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8"/>
        <w:szCs w:val="18"/>
      </w:rPr>
    </w:lvl>
  </w:abstractNum>
  <w:abstractNum w:abstractNumId="5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</w:abstractNum>
  <w:abstractNum w:abstractNumId="6">
    <w:nsid w:val="21340130"/>
    <w:multiLevelType w:val="hybridMultilevel"/>
    <w:tmpl w:val="630E75B4"/>
    <w:lvl w:ilvl="0" w:tplc="BB46DD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202DF"/>
    <w:multiLevelType w:val="hybridMultilevel"/>
    <w:tmpl w:val="C2C23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32B4F"/>
    <w:multiLevelType w:val="hybridMultilevel"/>
    <w:tmpl w:val="B1A0B314"/>
    <w:lvl w:ilvl="0" w:tplc="A788A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FF4"/>
    <w:multiLevelType w:val="multilevel"/>
    <w:tmpl w:val="AD16918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618DA"/>
    <w:multiLevelType w:val="hybridMultilevel"/>
    <w:tmpl w:val="540E1D0C"/>
    <w:lvl w:ilvl="0" w:tplc="9EE8AC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D1F27"/>
    <w:multiLevelType w:val="hybridMultilevel"/>
    <w:tmpl w:val="C2468E14"/>
    <w:lvl w:ilvl="0" w:tplc="9EE8AC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186F"/>
    <w:multiLevelType w:val="multilevel"/>
    <w:tmpl w:val="BFC2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16D0E"/>
    <w:multiLevelType w:val="hybridMultilevel"/>
    <w:tmpl w:val="E3302CB2"/>
    <w:lvl w:ilvl="0" w:tplc="03447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95230"/>
    <w:multiLevelType w:val="hybridMultilevel"/>
    <w:tmpl w:val="96388ED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6F7B154B"/>
    <w:multiLevelType w:val="hybridMultilevel"/>
    <w:tmpl w:val="292860F0"/>
    <w:lvl w:ilvl="0" w:tplc="5F361C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816C4"/>
    <w:multiLevelType w:val="hybridMultilevel"/>
    <w:tmpl w:val="35FA4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61305"/>
    <w:multiLevelType w:val="hybridMultilevel"/>
    <w:tmpl w:val="BFC2F502"/>
    <w:lvl w:ilvl="0" w:tplc="03447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18"/>
  </w:num>
  <w:num w:numId="9">
    <w:abstractNumId w:val="12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2"/>
  </w:num>
  <w:num w:numId="19">
    <w:abstractNumId w:val="16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strokecolor="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257C"/>
    <w:rsid w:val="00002310"/>
    <w:rsid w:val="0000383E"/>
    <w:rsid w:val="000104A8"/>
    <w:rsid w:val="000146DF"/>
    <w:rsid w:val="00014BAE"/>
    <w:rsid w:val="00027BE2"/>
    <w:rsid w:val="000378BE"/>
    <w:rsid w:val="000404FF"/>
    <w:rsid w:val="00060149"/>
    <w:rsid w:val="00060F5F"/>
    <w:rsid w:val="000630B8"/>
    <w:rsid w:val="00070621"/>
    <w:rsid w:val="0007464C"/>
    <w:rsid w:val="00080189"/>
    <w:rsid w:val="000A18C6"/>
    <w:rsid w:val="000A2B11"/>
    <w:rsid w:val="000A42A2"/>
    <w:rsid w:val="000A598A"/>
    <w:rsid w:val="000A5A16"/>
    <w:rsid w:val="000A66B5"/>
    <w:rsid w:val="000B3CE8"/>
    <w:rsid w:val="000C4A14"/>
    <w:rsid w:val="000C5274"/>
    <w:rsid w:val="000C55D0"/>
    <w:rsid w:val="000C7212"/>
    <w:rsid w:val="000D03A7"/>
    <w:rsid w:val="000D098B"/>
    <w:rsid w:val="000D1582"/>
    <w:rsid w:val="000D2C99"/>
    <w:rsid w:val="000D3A94"/>
    <w:rsid w:val="000D5BFA"/>
    <w:rsid w:val="000D6CBD"/>
    <w:rsid w:val="000D7964"/>
    <w:rsid w:val="000E21CD"/>
    <w:rsid w:val="000E2951"/>
    <w:rsid w:val="000E4A8A"/>
    <w:rsid w:val="000F5BE3"/>
    <w:rsid w:val="00102D33"/>
    <w:rsid w:val="00121496"/>
    <w:rsid w:val="00122BB3"/>
    <w:rsid w:val="00127595"/>
    <w:rsid w:val="0013301A"/>
    <w:rsid w:val="00140113"/>
    <w:rsid w:val="00140610"/>
    <w:rsid w:val="001711A4"/>
    <w:rsid w:val="00174678"/>
    <w:rsid w:val="001828B1"/>
    <w:rsid w:val="001852C3"/>
    <w:rsid w:val="00186375"/>
    <w:rsid w:val="00187D2A"/>
    <w:rsid w:val="00191DF3"/>
    <w:rsid w:val="0019212F"/>
    <w:rsid w:val="001A1A97"/>
    <w:rsid w:val="001A46E5"/>
    <w:rsid w:val="001B2045"/>
    <w:rsid w:val="001C39C6"/>
    <w:rsid w:val="001C5514"/>
    <w:rsid w:val="001C638D"/>
    <w:rsid w:val="001D66DA"/>
    <w:rsid w:val="001E26C0"/>
    <w:rsid w:val="001F0309"/>
    <w:rsid w:val="001F0F6B"/>
    <w:rsid w:val="001F1F95"/>
    <w:rsid w:val="00200392"/>
    <w:rsid w:val="00201440"/>
    <w:rsid w:val="00223F74"/>
    <w:rsid w:val="002258C9"/>
    <w:rsid w:val="002371DE"/>
    <w:rsid w:val="002400C9"/>
    <w:rsid w:val="00246DC5"/>
    <w:rsid w:val="0025368F"/>
    <w:rsid w:val="002556A4"/>
    <w:rsid w:val="0026173E"/>
    <w:rsid w:val="0026192A"/>
    <w:rsid w:val="00261AD9"/>
    <w:rsid w:val="00263859"/>
    <w:rsid w:val="00271740"/>
    <w:rsid w:val="00271AC4"/>
    <w:rsid w:val="00273F0A"/>
    <w:rsid w:val="00286CB1"/>
    <w:rsid w:val="00294FED"/>
    <w:rsid w:val="002A1C8B"/>
    <w:rsid w:val="002A228F"/>
    <w:rsid w:val="002A49F1"/>
    <w:rsid w:val="002C05F8"/>
    <w:rsid w:val="002D715D"/>
    <w:rsid w:val="002D7382"/>
    <w:rsid w:val="002F16FD"/>
    <w:rsid w:val="002F532E"/>
    <w:rsid w:val="002F5915"/>
    <w:rsid w:val="002F5991"/>
    <w:rsid w:val="002F7618"/>
    <w:rsid w:val="00301257"/>
    <w:rsid w:val="003064C3"/>
    <w:rsid w:val="003132CC"/>
    <w:rsid w:val="00337C5A"/>
    <w:rsid w:val="003415D0"/>
    <w:rsid w:val="00347991"/>
    <w:rsid w:val="00351BB3"/>
    <w:rsid w:val="003573CF"/>
    <w:rsid w:val="0036684E"/>
    <w:rsid w:val="0037051A"/>
    <w:rsid w:val="00372424"/>
    <w:rsid w:val="00374E6D"/>
    <w:rsid w:val="0038141E"/>
    <w:rsid w:val="00382BAD"/>
    <w:rsid w:val="0038735C"/>
    <w:rsid w:val="00391235"/>
    <w:rsid w:val="00394226"/>
    <w:rsid w:val="003D26CE"/>
    <w:rsid w:val="003D62AC"/>
    <w:rsid w:val="003E426C"/>
    <w:rsid w:val="003F4324"/>
    <w:rsid w:val="003F6516"/>
    <w:rsid w:val="004000C7"/>
    <w:rsid w:val="004074D9"/>
    <w:rsid w:val="00421A37"/>
    <w:rsid w:val="0042331C"/>
    <w:rsid w:val="0043055F"/>
    <w:rsid w:val="004343F6"/>
    <w:rsid w:val="00434C05"/>
    <w:rsid w:val="00435813"/>
    <w:rsid w:val="00446BC6"/>
    <w:rsid w:val="00452188"/>
    <w:rsid w:val="00456CC3"/>
    <w:rsid w:val="00465DD4"/>
    <w:rsid w:val="004727B5"/>
    <w:rsid w:val="004734C4"/>
    <w:rsid w:val="00474E5C"/>
    <w:rsid w:val="00480B58"/>
    <w:rsid w:val="00486201"/>
    <w:rsid w:val="00490E4E"/>
    <w:rsid w:val="00495999"/>
    <w:rsid w:val="004B0D39"/>
    <w:rsid w:val="004B73BA"/>
    <w:rsid w:val="004C6E4A"/>
    <w:rsid w:val="004D1D51"/>
    <w:rsid w:val="004D4292"/>
    <w:rsid w:val="004F1CE2"/>
    <w:rsid w:val="004F3206"/>
    <w:rsid w:val="005023F7"/>
    <w:rsid w:val="0050545C"/>
    <w:rsid w:val="00510E46"/>
    <w:rsid w:val="00520CF6"/>
    <w:rsid w:val="005503C3"/>
    <w:rsid w:val="005531E3"/>
    <w:rsid w:val="005532E4"/>
    <w:rsid w:val="00556F30"/>
    <w:rsid w:val="00562B71"/>
    <w:rsid w:val="00562BAD"/>
    <w:rsid w:val="00567476"/>
    <w:rsid w:val="0058374E"/>
    <w:rsid w:val="005B189B"/>
    <w:rsid w:val="005B315B"/>
    <w:rsid w:val="005B653A"/>
    <w:rsid w:val="005C1DC8"/>
    <w:rsid w:val="005C5987"/>
    <w:rsid w:val="005C7BC6"/>
    <w:rsid w:val="005D0A65"/>
    <w:rsid w:val="005E0A46"/>
    <w:rsid w:val="005E1736"/>
    <w:rsid w:val="005E2EF5"/>
    <w:rsid w:val="005E31C8"/>
    <w:rsid w:val="005E7504"/>
    <w:rsid w:val="005F06A0"/>
    <w:rsid w:val="005F7780"/>
    <w:rsid w:val="00606461"/>
    <w:rsid w:val="00610D5D"/>
    <w:rsid w:val="00615DA9"/>
    <w:rsid w:val="006170F4"/>
    <w:rsid w:val="0062596D"/>
    <w:rsid w:val="00630FB1"/>
    <w:rsid w:val="00632CD5"/>
    <w:rsid w:val="00636765"/>
    <w:rsid w:val="00647D3D"/>
    <w:rsid w:val="00647DAC"/>
    <w:rsid w:val="006525E9"/>
    <w:rsid w:val="00653C65"/>
    <w:rsid w:val="006558F0"/>
    <w:rsid w:val="00661C96"/>
    <w:rsid w:val="00662EAC"/>
    <w:rsid w:val="006754AB"/>
    <w:rsid w:val="00681010"/>
    <w:rsid w:val="00685FBD"/>
    <w:rsid w:val="006A0BB8"/>
    <w:rsid w:val="006A15F9"/>
    <w:rsid w:val="006A1971"/>
    <w:rsid w:val="006A1DFB"/>
    <w:rsid w:val="006A7848"/>
    <w:rsid w:val="006B5DD4"/>
    <w:rsid w:val="006B6D7F"/>
    <w:rsid w:val="006C1D64"/>
    <w:rsid w:val="006C47DA"/>
    <w:rsid w:val="006C7EF6"/>
    <w:rsid w:val="006C7F05"/>
    <w:rsid w:val="006D0344"/>
    <w:rsid w:val="006E1B19"/>
    <w:rsid w:val="006E42FA"/>
    <w:rsid w:val="006E78EE"/>
    <w:rsid w:val="006F257C"/>
    <w:rsid w:val="006F3160"/>
    <w:rsid w:val="006F490B"/>
    <w:rsid w:val="006F7D21"/>
    <w:rsid w:val="00704526"/>
    <w:rsid w:val="0070533B"/>
    <w:rsid w:val="007105E1"/>
    <w:rsid w:val="00720233"/>
    <w:rsid w:val="00721128"/>
    <w:rsid w:val="00722562"/>
    <w:rsid w:val="00723BE5"/>
    <w:rsid w:val="0072516D"/>
    <w:rsid w:val="007317C8"/>
    <w:rsid w:val="00734C05"/>
    <w:rsid w:val="007410C8"/>
    <w:rsid w:val="007442D4"/>
    <w:rsid w:val="007445AF"/>
    <w:rsid w:val="00751A5D"/>
    <w:rsid w:val="0075413F"/>
    <w:rsid w:val="007634FA"/>
    <w:rsid w:val="00770B04"/>
    <w:rsid w:val="00770BB8"/>
    <w:rsid w:val="00775624"/>
    <w:rsid w:val="00793052"/>
    <w:rsid w:val="00797B63"/>
    <w:rsid w:val="007A4817"/>
    <w:rsid w:val="007A5035"/>
    <w:rsid w:val="007B4C4C"/>
    <w:rsid w:val="007D1DBA"/>
    <w:rsid w:val="007D6BFB"/>
    <w:rsid w:val="007E69A1"/>
    <w:rsid w:val="007F4C3A"/>
    <w:rsid w:val="007F72C8"/>
    <w:rsid w:val="00804A60"/>
    <w:rsid w:val="00806565"/>
    <w:rsid w:val="008100D0"/>
    <w:rsid w:val="00813CC7"/>
    <w:rsid w:val="008156F2"/>
    <w:rsid w:val="008230D0"/>
    <w:rsid w:val="00825394"/>
    <w:rsid w:val="008373B0"/>
    <w:rsid w:val="008533CC"/>
    <w:rsid w:val="00854E14"/>
    <w:rsid w:val="00856C48"/>
    <w:rsid w:val="00857FB1"/>
    <w:rsid w:val="00865AED"/>
    <w:rsid w:val="00871F39"/>
    <w:rsid w:val="008769D7"/>
    <w:rsid w:val="00880413"/>
    <w:rsid w:val="00886023"/>
    <w:rsid w:val="0089151C"/>
    <w:rsid w:val="00895EC7"/>
    <w:rsid w:val="00897F59"/>
    <w:rsid w:val="008A4CCC"/>
    <w:rsid w:val="008B623A"/>
    <w:rsid w:val="008B66D0"/>
    <w:rsid w:val="008C024C"/>
    <w:rsid w:val="008D0D05"/>
    <w:rsid w:val="008E4885"/>
    <w:rsid w:val="008E4DB8"/>
    <w:rsid w:val="008E6D1C"/>
    <w:rsid w:val="008E7D7B"/>
    <w:rsid w:val="008F032C"/>
    <w:rsid w:val="00902A10"/>
    <w:rsid w:val="00905C83"/>
    <w:rsid w:val="00920B27"/>
    <w:rsid w:val="00925A3E"/>
    <w:rsid w:val="00936093"/>
    <w:rsid w:val="00943435"/>
    <w:rsid w:val="00961232"/>
    <w:rsid w:val="00971BBA"/>
    <w:rsid w:val="00973A0A"/>
    <w:rsid w:val="00976ACD"/>
    <w:rsid w:val="009870B8"/>
    <w:rsid w:val="00994750"/>
    <w:rsid w:val="00995F62"/>
    <w:rsid w:val="009C0526"/>
    <w:rsid w:val="009C2EEA"/>
    <w:rsid w:val="009C4584"/>
    <w:rsid w:val="009D0119"/>
    <w:rsid w:val="009D0CB0"/>
    <w:rsid w:val="009E1B30"/>
    <w:rsid w:val="009F21A7"/>
    <w:rsid w:val="009F3E36"/>
    <w:rsid w:val="00A02D25"/>
    <w:rsid w:val="00A07CDC"/>
    <w:rsid w:val="00A124ED"/>
    <w:rsid w:val="00A22C1A"/>
    <w:rsid w:val="00A238F8"/>
    <w:rsid w:val="00A273FA"/>
    <w:rsid w:val="00A346C5"/>
    <w:rsid w:val="00A35B1E"/>
    <w:rsid w:val="00A4053B"/>
    <w:rsid w:val="00A4138C"/>
    <w:rsid w:val="00A46045"/>
    <w:rsid w:val="00A5525F"/>
    <w:rsid w:val="00A62D0C"/>
    <w:rsid w:val="00A63109"/>
    <w:rsid w:val="00A65736"/>
    <w:rsid w:val="00A71D7A"/>
    <w:rsid w:val="00A7306F"/>
    <w:rsid w:val="00A73492"/>
    <w:rsid w:val="00A73C1F"/>
    <w:rsid w:val="00A75DD9"/>
    <w:rsid w:val="00A76A74"/>
    <w:rsid w:val="00A80B7B"/>
    <w:rsid w:val="00A81FEA"/>
    <w:rsid w:val="00A82053"/>
    <w:rsid w:val="00A87EF2"/>
    <w:rsid w:val="00A95C5D"/>
    <w:rsid w:val="00A960C8"/>
    <w:rsid w:val="00A968C2"/>
    <w:rsid w:val="00AB0735"/>
    <w:rsid w:val="00AB71EE"/>
    <w:rsid w:val="00AC08E4"/>
    <w:rsid w:val="00AD53F5"/>
    <w:rsid w:val="00AD5A28"/>
    <w:rsid w:val="00AE0D9B"/>
    <w:rsid w:val="00AE2E50"/>
    <w:rsid w:val="00AE6981"/>
    <w:rsid w:val="00AF2A2E"/>
    <w:rsid w:val="00AF2E76"/>
    <w:rsid w:val="00B0207D"/>
    <w:rsid w:val="00B07AB9"/>
    <w:rsid w:val="00B252FA"/>
    <w:rsid w:val="00B3560E"/>
    <w:rsid w:val="00B44A83"/>
    <w:rsid w:val="00B52B94"/>
    <w:rsid w:val="00B549F1"/>
    <w:rsid w:val="00B60DA0"/>
    <w:rsid w:val="00B66C06"/>
    <w:rsid w:val="00B672FF"/>
    <w:rsid w:val="00B678BA"/>
    <w:rsid w:val="00B67FB5"/>
    <w:rsid w:val="00B81864"/>
    <w:rsid w:val="00B8542B"/>
    <w:rsid w:val="00B91296"/>
    <w:rsid w:val="00B9392B"/>
    <w:rsid w:val="00B963E7"/>
    <w:rsid w:val="00BA0FFF"/>
    <w:rsid w:val="00BA1FD0"/>
    <w:rsid w:val="00BA5716"/>
    <w:rsid w:val="00BA7CD7"/>
    <w:rsid w:val="00BB52B3"/>
    <w:rsid w:val="00BC4428"/>
    <w:rsid w:val="00BE40CA"/>
    <w:rsid w:val="00BE6E47"/>
    <w:rsid w:val="00BF570D"/>
    <w:rsid w:val="00C00558"/>
    <w:rsid w:val="00C01D9C"/>
    <w:rsid w:val="00C11515"/>
    <w:rsid w:val="00C155DE"/>
    <w:rsid w:val="00C2208F"/>
    <w:rsid w:val="00C25000"/>
    <w:rsid w:val="00C363F6"/>
    <w:rsid w:val="00C37ED7"/>
    <w:rsid w:val="00C425F1"/>
    <w:rsid w:val="00C42B84"/>
    <w:rsid w:val="00C457AE"/>
    <w:rsid w:val="00C46A18"/>
    <w:rsid w:val="00C53B5E"/>
    <w:rsid w:val="00C53F22"/>
    <w:rsid w:val="00C57C6B"/>
    <w:rsid w:val="00C645A4"/>
    <w:rsid w:val="00C650E6"/>
    <w:rsid w:val="00C66DA7"/>
    <w:rsid w:val="00C81E38"/>
    <w:rsid w:val="00CA69F0"/>
    <w:rsid w:val="00CA754A"/>
    <w:rsid w:val="00CC2E17"/>
    <w:rsid w:val="00CD4FEA"/>
    <w:rsid w:val="00CD5CEE"/>
    <w:rsid w:val="00D001DB"/>
    <w:rsid w:val="00D00D22"/>
    <w:rsid w:val="00D04888"/>
    <w:rsid w:val="00D0618A"/>
    <w:rsid w:val="00D07C94"/>
    <w:rsid w:val="00D07FFC"/>
    <w:rsid w:val="00D22D08"/>
    <w:rsid w:val="00D27D67"/>
    <w:rsid w:val="00D349FE"/>
    <w:rsid w:val="00D34D9E"/>
    <w:rsid w:val="00D352BE"/>
    <w:rsid w:val="00D43CB3"/>
    <w:rsid w:val="00D43FC7"/>
    <w:rsid w:val="00D5184D"/>
    <w:rsid w:val="00D52C0A"/>
    <w:rsid w:val="00D541B3"/>
    <w:rsid w:val="00D55B7D"/>
    <w:rsid w:val="00D61816"/>
    <w:rsid w:val="00D77365"/>
    <w:rsid w:val="00D864BF"/>
    <w:rsid w:val="00D92195"/>
    <w:rsid w:val="00DA7111"/>
    <w:rsid w:val="00DB01F9"/>
    <w:rsid w:val="00DB1DFC"/>
    <w:rsid w:val="00DB70E6"/>
    <w:rsid w:val="00DB71DF"/>
    <w:rsid w:val="00DC3487"/>
    <w:rsid w:val="00DC57BA"/>
    <w:rsid w:val="00DE32E4"/>
    <w:rsid w:val="00DE3BB1"/>
    <w:rsid w:val="00DE3D5C"/>
    <w:rsid w:val="00DE54FA"/>
    <w:rsid w:val="00DF2269"/>
    <w:rsid w:val="00DF62C8"/>
    <w:rsid w:val="00E00559"/>
    <w:rsid w:val="00E00F36"/>
    <w:rsid w:val="00E01DAE"/>
    <w:rsid w:val="00E276E2"/>
    <w:rsid w:val="00E32BC7"/>
    <w:rsid w:val="00E413CE"/>
    <w:rsid w:val="00E74A07"/>
    <w:rsid w:val="00E76BCC"/>
    <w:rsid w:val="00E84DE8"/>
    <w:rsid w:val="00E87199"/>
    <w:rsid w:val="00E9304B"/>
    <w:rsid w:val="00E947CC"/>
    <w:rsid w:val="00E947FC"/>
    <w:rsid w:val="00EB1624"/>
    <w:rsid w:val="00EB35EC"/>
    <w:rsid w:val="00EB4140"/>
    <w:rsid w:val="00EB4A80"/>
    <w:rsid w:val="00EB79A7"/>
    <w:rsid w:val="00EB7D24"/>
    <w:rsid w:val="00EC000E"/>
    <w:rsid w:val="00EC3CE0"/>
    <w:rsid w:val="00ED35F3"/>
    <w:rsid w:val="00ED71D2"/>
    <w:rsid w:val="00EE37A8"/>
    <w:rsid w:val="00EE440E"/>
    <w:rsid w:val="00EE6719"/>
    <w:rsid w:val="00EE6878"/>
    <w:rsid w:val="00EF6A5F"/>
    <w:rsid w:val="00F0021F"/>
    <w:rsid w:val="00F02F17"/>
    <w:rsid w:val="00F045BD"/>
    <w:rsid w:val="00F139C4"/>
    <w:rsid w:val="00F140D1"/>
    <w:rsid w:val="00F21BE5"/>
    <w:rsid w:val="00F2206E"/>
    <w:rsid w:val="00F3345B"/>
    <w:rsid w:val="00F4786E"/>
    <w:rsid w:val="00F536FC"/>
    <w:rsid w:val="00F5689C"/>
    <w:rsid w:val="00F62019"/>
    <w:rsid w:val="00F745DA"/>
    <w:rsid w:val="00F74898"/>
    <w:rsid w:val="00F7557D"/>
    <w:rsid w:val="00F77738"/>
    <w:rsid w:val="00F803F7"/>
    <w:rsid w:val="00F8185D"/>
    <w:rsid w:val="00F92E80"/>
    <w:rsid w:val="00F94444"/>
    <w:rsid w:val="00FB32E8"/>
    <w:rsid w:val="00FB332B"/>
    <w:rsid w:val="00FC1AE1"/>
    <w:rsid w:val="00FC1FFC"/>
    <w:rsid w:val="00FD080A"/>
    <w:rsid w:val="00FD10B9"/>
    <w:rsid w:val="00FE1086"/>
    <w:rsid w:val="00FF31CA"/>
    <w:rsid w:val="00FF33D2"/>
    <w:rsid w:val="00FF568E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ay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38"/>
    <w:pPr>
      <w:suppressAutoHyphens/>
    </w:pPr>
    <w:rPr>
      <w:rFonts w:ascii="Arial" w:hAnsi="Arial" w:cs="Courier Ne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770B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07C94"/>
    <w:pPr>
      <w:keepNext/>
      <w:suppressAutoHyphens w:val="0"/>
      <w:ind w:left="4248"/>
      <w:jc w:val="right"/>
      <w:outlineLvl w:val="3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734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349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A73492"/>
    <w:rPr>
      <w:color w:val="0000FF"/>
      <w:u w:val="single"/>
    </w:rPr>
  </w:style>
  <w:style w:type="paragraph" w:styleId="Tekstpodstawowywcity">
    <w:name w:val="Body Text Indent"/>
    <w:basedOn w:val="Normalny"/>
    <w:rsid w:val="00C81E38"/>
    <w:pPr>
      <w:ind w:left="4536"/>
      <w:jc w:val="center"/>
    </w:pPr>
    <w:rPr>
      <w:b/>
      <w:bCs/>
    </w:rPr>
  </w:style>
  <w:style w:type="paragraph" w:styleId="Tekstpodstawowywcity2">
    <w:name w:val="Body Text Indent 2"/>
    <w:basedOn w:val="Normalny"/>
    <w:rsid w:val="00C81E38"/>
    <w:pPr>
      <w:spacing w:after="120" w:line="360" w:lineRule="auto"/>
      <w:ind w:firstLine="567"/>
      <w:jc w:val="both"/>
    </w:pPr>
  </w:style>
  <w:style w:type="paragraph" w:styleId="Tekstpodstawowy">
    <w:name w:val="Body Text"/>
    <w:basedOn w:val="Normalny"/>
    <w:link w:val="TekstpodstawowyZnak"/>
    <w:rsid w:val="00DF2269"/>
    <w:pPr>
      <w:spacing w:after="120"/>
    </w:pPr>
  </w:style>
  <w:style w:type="paragraph" w:styleId="Tytu">
    <w:name w:val="Title"/>
    <w:basedOn w:val="Normalny"/>
    <w:qFormat/>
    <w:rsid w:val="00A63109"/>
    <w:pPr>
      <w:suppressAutoHyphens w:val="0"/>
      <w:jc w:val="center"/>
    </w:pPr>
    <w:rPr>
      <w:rFonts w:cs="Arial"/>
      <w:sz w:val="32"/>
    </w:rPr>
  </w:style>
  <w:style w:type="paragraph" w:styleId="Legenda">
    <w:name w:val="caption"/>
    <w:basedOn w:val="Normalny"/>
    <w:next w:val="Normalny"/>
    <w:qFormat/>
    <w:rsid w:val="00D07C94"/>
    <w:pPr>
      <w:suppressAutoHyphens w:val="0"/>
      <w:ind w:left="4248"/>
      <w:jc w:val="right"/>
    </w:pPr>
    <w:rPr>
      <w:rFonts w:cs="Times New Roman"/>
      <w:b/>
    </w:rPr>
  </w:style>
  <w:style w:type="paragraph" w:customStyle="1" w:styleId="WW-Tytu">
    <w:name w:val="WW-Tytuł"/>
    <w:basedOn w:val="Normalny"/>
    <w:next w:val="Podtytu"/>
    <w:rsid w:val="00D349FE"/>
    <w:pPr>
      <w:jc w:val="center"/>
    </w:pPr>
    <w:rPr>
      <w:rFonts w:cs="Times New Roman"/>
      <w:b/>
      <w:sz w:val="32"/>
      <w:lang w:eastAsia="ar-SA"/>
    </w:rPr>
  </w:style>
  <w:style w:type="paragraph" w:styleId="Podtytu">
    <w:name w:val="Subtitle"/>
    <w:basedOn w:val="Normalny"/>
    <w:link w:val="PodtytuZnak"/>
    <w:qFormat/>
    <w:rsid w:val="00D349FE"/>
    <w:pPr>
      <w:spacing w:after="60"/>
      <w:jc w:val="center"/>
      <w:outlineLvl w:val="1"/>
    </w:pPr>
    <w:rPr>
      <w:rFonts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17C8"/>
    <w:rPr>
      <w:rFonts w:ascii="Arial" w:hAnsi="Arial" w:cs="Courier New"/>
      <w:sz w:val="24"/>
      <w:lang w:val="pl-PL" w:bidi="ar-SA"/>
    </w:rPr>
  </w:style>
  <w:style w:type="character" w:customStyle="1" w:styleId="PodtytuZnak">
    <w:name w:val="Podtytuł Znak"/>
    <w:basedOn w:val="Domylnaczcionkaakapitu"/>
    <w:link w:val="Podtytu"/>
    <w:rsid w:val="00734C05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4A8A"/>
    <w:rPr>
      <w:rFonts w:ascii="Arial" w:hAnsi="Arial" w:cs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AC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6C1D64"/>
    <w:pPr>
      <w:spacing w:after="120" w:line="360" w:lineRule="auto"/>
      <w:ind w:firstLine="567"/>
      <w:jc w:val="both"/>
    </w:pPr>
    <w:rPr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F62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229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</dc:title>
  <dc:creator>MC</dc:creator>
  <cp:lastModifiedBy>milowska_d</cp:lastModifiedBy>
  <cp:revision>383</cp:revision>
  <cp:lastPrinted>2020-09-07T10:26:00Z</cp:lastPrinted>
  <dcterms:created xsi:type="dcterms:W3CDTF">2018-11-06T09:39:00Z</dcterms:created>
  <dcterms:modified xsi:type="dcterms:W3CDTF">2020-09-07T11:04:00Z</dcterms:modified>
</cp:coreProperties>
</file>