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CEA24" w14:textId="06C98E83" w:rsidR="009757C6" w:rsidRPr="00C54645" w:rsidRDefault="00DB4EEA" w:rsidP="009757C6">
      <w:pPr>
        <w:spacing w:line="240" w:lineRule="auto"/>
        <w:jc w:val="both"/>
        <w:rPr>
          <w:rFonts w:ascii="Times New Roman" w:eastAsia="Times New Roman" w:hAnsi="Times New Roman" w:cs="Times New Roman"/>
          <w:b/>
          <w:kern w:val="2"/>
          <w:sz w:val="20"/>
          <w:szCs w:val="20"/>
          <w:lang w:eastAsia="zh-CN"/>
        </w:rPr>
      </w:pPr>
      <w:r w:rsidRPr="00C54645">
        <w:rPr>
          <w:rFonts w:ascii="Times New Roman" w:eastAsia="Times New Roman" w:hAnsi="Times New Roman" w:cs="Times New Roman"/>
          <w:b/>
          <w:kern w:val="1"/>
          <w:sz w:val="20"/>
          <w:szCs w:val="20"/>
          <w:lang w:eastAsia="zh-CN"/>
        </w:rPr>
        <w:t>Załącznik nr 1 –</w:t>
      </w:r>
      <w:r w:rsidR="009757C6" w:rsidRPr="00C54645">
        <w:rPr>
          <w:rFonts w:ascii="Times New Roman" w:eastAsia="Times New Roman" w:hAnsi="Times New Roman" w:cs="Times New Roman"/>
          <w:b/>
          <w:kern w:val="2"/>
          <w:sz w:val="20"/>
          <w:szCs w:val="20"/>
          <w:lang w:eastAsia="pl-PL"/>
        </w:rPr>
        <w:t>Kosztorys ofertowy,</w:t>
      </w:r>
      <w:r w:rsidR="009757C6" w:rsidRPr="00C54645">
        <w:rPr>
          <w:rFonts w:ascii="Times New Roman" w:eastAsia="Times New Roman" w:hAnsi="Times New Roman" w:cs="Times New Roman"/>
          <w:b/>
          <w:kern w:val="1"/>
          <w:sz w:val="20"/>
          <w:szCs w:val="20"/>
          <w:lang w:eastAsia="zh-CN"/>
        </w:rPr>
        <w:t xml:space="preserve"> opis przedmiotu zamówienia i zestawienie parametrów bezwzględnie wymaganych</w:t>
      </w:r>
    </w:p>
    <w:p w14:paraId="61B169B2" w14:textId="720F4B41" w:rsidR="00A733C9" w:rsidRPr="00C54645" w:rsidRDefault="00A733C9" w:rsidP="00A733C9">
      <w:pPr>
        <w:widowControl w:val="0"/>
        <w:spacing w:after="0" w:line="100" w:lineRule="atLeast"/>
        <w:jc w:val="right"/>
        <w:rPr>
          <w:rFonts w:ascii="Times New Roman" w:eastAsia="Times New Roman" w:hAnsi="Times New Roman" w:cs="Times New Roman"/>
          <w:sz w:val="20"/>
          <w:szCs w:val="20"/>
          <w:lang w:eastAsia="pl-PL"/>
        </w:rPr>
      </w:pPr>
    </w:p>
    <w:p w14:paraId="059EB68D" w14:textId="09AC0EDB" w:rsidR="00DB4EEA" w:rsidRPr="00C54645" w:rsidRDefault="00DB4EEA" w:rsidP="009757C6">
      <w:pPr>
        <w:widowControl w:val="0"/>
        <w:spacing w:after="0" w:line="100" w:lineRule="atLeast"/>
        <w:rPr>
          <w:rFonts w:ascii="Times New Roman" w:eastAsia="Times New Roman" w:hAnsi="Times New Roman" w:cs="Times New Roman"/>
          <w:sz w:val="20"/>
          <w:szCs w:val="20"/>
          <w:lang w:eastAsia="pl-PL"/>
        </w:rPr>
      </w:pPr>
      <w:r w:rsidRPr="00C54645">
        <w:rPr>
          <w:rFonts w:ascii="Times New Roman" w:eastAsia="Times New Roman" w:hAnsi="Times New Roman" w:cs="Times New Roman"/>
          <w:b/>
          <w:sz w:val="20"/>
          <w:szCs w:val="20"/>
          <w:lang w:eastAsia="pl-PL"/>
        </w:rPr>
        <w:t xml:space="preserve">Część </w:t>
      </w:r>
      <w:r w:rsidR="00C54645">
        <w:rPr>
          <w:rFonts w:ascii="Times New Roman" w:eastAsia="Times New Roman" w:hAnsi="Times New Roman" w:cs="Times New Roman"/>
          <w:b/>
          <w:sz w:val="20"/>
          <w:szCs w:val="20"/>
          <w:lang w:eastAsia="pl-PL"/>
        </w:rPr>
        <w:t>1</w:t>
      </w:r>
      <w:r w:rsidRPr="00C54645">
        <w:rPr>
          <w:rFonts w:ascii="Times New Roman" w:eastAsia="Times New Roman" w:hAnsi="Times New Roman" w:cs="Times New Roman"/>
          <w:b/>
          <w:sz w:val="20"/>
          <w:szCs w:val="20"/>
          <w:lang w:eastAsia="pl-PL"/>
        </w:rPr>
        <w:t>: Drobny sprzęt medyczny (probówki, pipety, końcówki do pipet itp.)</w:t>
      </w: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2"/>
        <w:gridCol w:w="1873"/>
        <w:gridCol w:w="1209"/>
        <w:gridCol w:w="1843"/>
        <w:gridCol w:w="1276"/>
        <w:gridCol w:w="992"/>
        <w:gridCol w:w="1559"/>
        <w:gridCol w:w="1134"/>
        <w:gridCol w:w="1276"/>
        <w:gridCol w:w="1276"/>
        <w:gridCol w:w="1134"/>
      </w:tblGrid>
      <w:tr w:rsidR="00DB4EEA" w:rsidRPr="00C54645" w14:paraId="600A7427" w14:textId="77777777" w:rsidTr="00C54645">
        <w:trPr>
          <w:trHeight w:val="1070"/>
        </w:trPr>
        <w:tc>
          <w:tcPr>
            <w:tcW w:w="462" w:type="dxa"/>
            <w:shd w:val="pct15" w:color="auto" w:fill="FFFFFF"/>
            <w:vAlign w:val="center"/>
          </w:tcPr>
          <w:p w14:paraId="34CDF180"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L.P.</w:t>
            </w:r>
          </w:p>
        </w:tc>
        <w:tc>
          <w:tcPr>
            <w:tcW w:w="1873" w:type="dxa"/>
            <w:shd w:val="pct15" w:color="auto" w:fill="FFFFFF"/>
            <w:vAlign w:val="center"/>
          </w:tcPr>
          <w:p w14:paraId="5BB690C4"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Opis i wymagania dotyczące przedmiotu zamówienia</w:t>
            </w:r>
          </w:p>
        </w:tc>
        <w:tc>
          <w:tcPr>
            <w:tcW w:w="1209" w:type="dxa"/>
            <w:shd w:val="pct15" w:color="auto" w:fill="FFFFFF"/>
            <w:vAlign w:val="center"/>
          </w:tcPr>
          <w:p w14:paraId="05DCA42C" w14:textId="7D6CEE6F"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 xml:space="preserve">Kod (nr katalogowy) </w:t>
            </w:r>
            <w:r w:rsidR="009757C6" w:rsidRPr="00C54645">
              <w:rPr>
                <w:rFonts w:ascii="Times New Roman" w:eastAsia="Times New Roman" w:hAnsi="Times New Roman" w:cs="Times New Roman"/>
                <w:b/>
                <w:sz w:val="20"/>
                <w:szCs w:val="20"/>
                <w:lang w:eastAsia="pl-PL"/>
              </w:rPr>
              <w:t>*</w:t>
            </w:r>
          </w:p>
          <w:p w14:paraId="7C92CDD9"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843" w:type="dxa"/>
            <w:shd w:val="pct15" w:color="auto" w:fill="FFFFFF"/>
            <w:vAlign w:val="center"/>
          </w:tcPr>
          <w:p w14:paraId="26F001EF"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Wymiary wymagane przez</w:t>
            </w:r>
          </w:p>
          <w:p w14:paraId="6086EA4A"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Zamawiającego</w:t>
            </w:r>
          </w:p>
        </w:tc>
        <w:tc>
          <w:tcPr>
            <w:tcW w:w="1276" w:type="dxa"/>
            <w:shd w:val="pct15" w:color="auto" w:fill="FFFFFF"/>
            <w:vAlign w:val="center"/>
          </w:tcPr>
          <w:p w14:paraId="32D70920"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Wymiary oferowane</w:t>
            </w:r>
          </w:p>
          <w:p w14:paraId="7E85EE35" w14:textId="5704170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oraz wielkość opakowania jednostkowego</w:t>
            </w:r>
            <w:r w:rsidR="009757C6" w:rsidRPr="00C54645">
              <w:rPr>
                <w:rFonts w:ascii="Times New Roman" w:eastAsia="Times New Roman" w:hAnsi="Times New Roman" w:cs="Times New Roman"/>
                <w:b/>
                <w:sz w:val="20"/>
                <w:szCs w:val="20"/>
                <w:lang w:eastAsia="pl-PL"/>
              </w:rPr>
              <w:t>*</w:t>
            </w:r>
          </w:p>
        </w:tc>
        <w:tc>
          <w:tcPr>
            <w:tcW w:w="992" w:type="dxa"/>
            <w:shd w:val="pct15" w:color="auto" w:fill="FFFFFF"/>
            <w:vAlign w:val="center"/>
          </w:tcPr>
          <w:p w14:paraId="7310626F"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Ilość  sztuk</w:t>
            </w:r>
          </w:p>
        </w:tc>
        <w:tc>
          <w:tcPr>
            <w:tcW w:w="1559" w:type="dxa"/>
            <w:shd w:val="pct15" w:color="auto" w:fill="FFFFFF"/>
          </w:tcPr>
          <w:p w14:paraId="569D2DD7"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p w14:paraId="66F47223"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p w14:paraId="4ACB8B2C" w14:textId="52F44760"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Ilość pełnych opakowań</w:t>
            </w:r>
            <w:r w:rsidR="009757C6" w:rsidRPr="00C54645">
              <w:rPr>
                <w:rFonts w:ascii="Times New Roman" w:eastAsia="Times New Roman" w:hAnsi="Times New Roman" w:cs="Times New Roman"/>
                <w:b/>
                <w:sz w:val="20"/>
                <w:szCs w:val="20"/>
                <w:lang w:eastAsia="pl-PL"/>
              </w:rPr>
              <w:t>*</w:t>
            </w:r>
          </w:p>
        </w:tc>
        <w:tc>
          <w:tcPr>
            <w:tcW w:w="1134" w:type="dxa"/>
            <w:shd w:val="pct15" w:color="auto" w:fill="FFFFFF"/>
            <w:vAlign w:val="center"/>
          </w:tcPr>
          <w:p w14:paraId="7DA6E462"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 xml:space="preserve">Cena netto za </w:t>
            </w:r>
          </w:p>
          <w:p w14:paraId="069475CC" w14:textId="4BA622BD" w:rsidR="00DB4EEA" w:rsidRPr="00C54645" w:rsidRDefault="009757C6"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O</w:t>
            </w:r>
            <w:r w:rsidR="00DB4EEA" w:rsidRPr="00C54645">
              <w:rPr>
                <w:rFonts w:ascii="Times New Roman" w:eastAsia="Times New Roman" w:hAnsi="Times New Roman" w:cs="Times New Roman"/>
                <w:b/>
                <w:sz w:val="20"/>
                <w:szCs w:val="20"/>
                <w:lang w:eastAsia="pl-PL"/>
              </w:rPr>
              <w:t>pakowanie</w:t>
            </w:r>
            <w:r w:rsidRPr="00C54645">
              <w:rPr>
                <w:rFonts w:ascii="Times New Roman" w:eastAsia="Times New Roman" w:hAnsi="Times New Roman" w:cs="Times New Roman"/>
                <w:b/>
                <w:sz w:val="20"/>
                <w:szCs w:val="20"/>
                <w:lang w:eastAsia="pl-PL"/>
              </w:rPr>
              <w:t>*</w:t>
            </w:r>
          </w:p>
        </w:tc>
        <w:tc>
          <w:tcPr>
            <w:tcW w:w="1276" w:type="dxa"/>
            <w:shd w:val="pct15" w:color="auto" w:fill="FFFFFF"/>
            <w:vAlign w:val="center"/>
          </w:tcPr>
          <w:p w14:paraId="0877BFB2"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Wartość netto zamówienia</w:t>
            </w:r>
          </w:p>
          <w:p w14:paraId="7501C60F" w14:textId="3F8F799D"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poz. 8 x poz.9</w:t>
            </w:r>
            <w:r w:rsidR="009757C6" w:rsidRPr="00C54645">
              <w:rPr>
                <w:rFonts w:ascii="Times New Roman" w:eastAsia="Times New Roman" w:hAnsi="Times New Roman" w:cs="Times New Roman"/>
                <w:b/>
                <w:sz w:val="20"/>
                <w:szCs w:val="20"/>
                <w:lang w:eastAsia="pl-PL"/>
              </w:rPr>
              <w:t>*</w:t>
            </w:r>
          </w:p>
        </w:tc>
        <w:tc>
          <w:tcPr>
            <w:tcW w:w="1276" w:type="dxa"/>
            <w:shd w:val="pct15" w:color="auto" w:fill="FFFFFF"/>
            <w:vAlign w:val="center"/>
          </w:tcPr>
          <w:p w14:paraId="601828B4"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Podatek VAT</w:t>
            </w:r>
          </w:p>
          <w:p w14:paraId="19DE79F4"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w:t>
            </w:r>
          </w:p>
          <w:p w14:paraId="06F94316" w14:textId="5948F94C" w:rsidR="00DB4EEA" w:rsidRPr="00C54645" w:rsidRDefault="009757C6"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K</w:t>
            </w:r>
            <w:r w:rsidR="00DB4EEA" w:rsidRPr="00C54645">
              <w:rPr>
                <w:rFonts w:ascii="Times New Roman" w:eastAsia="Times New Roman" w:hAnsi="Times New Roman" w:cs="Times New Roman"/>
                <w:b/>
                <w:sz w:val="20"/>
                <w:szCs w:val="20"/>
                <w:lang w:eastAsia="pl-PL"/>
              </w:rPr>
              <w:t>wota</w:t>
            </w:r>
            <w:r w:rsidRPr="00C54645">
              <w:rPr>
                <w:rFonts w:ascii="Times New Roman" w:eastAsia="Times New Roman" w:hAnsi="Times New Roman" w:cs="Times New Roman"/>
                <w:b/>
                <w:sz w:val="20"/>
                <w:szCs w:val="20"/>
                <w:lang w:eastAsia="pl-PL"/>
              </w:rPr>
              <w:t>*</w:t>
            </w:r>
          </w:p>
        </w:tc>
        <w:tc>
          <w:tcPr>
            <w:tcW w:w="1134" w:type="dxa"/>
            <w:shd w:val="pct15" w:color="auto" w:fill="FFFFFF"/>
            <w:vAlign w:val="center"/>
          </w:tcPr>
          <w:p w14:paraId="238F545F"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Wartość zamówienia brutto</w:t>
            </w:r>
          </w:p>
          <w:p w14:paraId="4CA48EE3" w14:textId="5F90C9AD"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Poz. 10+11</w:t>
            </w:r>
            <w:r w:rsidR="009757C6" w:rsidRPr="00C54645">
              <w:rPr>
                <w:rFonts w:ascii="Times New Roman" w:eastAsia="Times New Roman" w:hAnsi="Times New Roman" w:cs="Times New Roman"/>
                <w:b/>
                <w:sz w:val="20"/>
                <w:szCs w:val="20"/>
                <w:lang w:eastAsia="pl-PL"/>
              </w:rPr>
              <w:t>*</w:t>
            </w:r>
          </w:p>
        </w:tc>
      </w:tr>
      <w:tr w:rsidR="00DB4EEA" w:rsidRPr="00C54645" w14:paraId="547DF57C" w14:textId="77777777" w:rsidTr="00C54645">
        <w:trPr>
          <w:trHeight w:val="287"/>
        </w:trPr>
        <w:tc>
          <w:tcPr>
            <w:tcW w:w="462" w:type="dxa"/>
            <w:tcBorders>
              <w:bottom w:val="single" w:sz="4" w:space="0" w:color="auto"/>
            </w:tcBorders>
            <w:shd w:val="pct15" w:color="auto" w:fill="FFFFFF"/>
            <w:vAlign w:val="center"/>
          </w:tcPr>
          <w:p w14:paraId="0C16E645"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1.</w:t>
            </w:r>
          </w:p>
        </w:tc>
        <w:tc>
          <w:tcPr>
            <w:tcW w:w="1873" w:type="dxa"/>
            <w:tcBorders>
              <w:bottom w:val="single" w:sz="4" w:space="0" w:color="auto"/>
            </w:tcBorders>
            <w:shd w:val="pct15" w:color="auto" w:fill="FFFFFF"/>
            <w:vAlign w:val="center"/>
          </w:tcPr>
          <w:p w14:paraId="658CA055"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2.</w:t>
            </w:r>
          </w:p>
        </w:tc>
        <w:tc>
          <w:tcPr>
            <w:tcW w:w="1209" w:type="dxa"/>
            <w:tcBorders>
              <w:bottom w:val="single" w:sz="4" w:space="0" w:color="auto"/>
            </w:tcBorders>
            <w:shd w:val="pct15" w:color="auto" w:fill="FFFFFF"/>
            <w:vAlign w:val="center"/>
          </w:tcPr>
          <w:p w14:paraId="5EEFD0B7" w14:textId="77777777" w:rsidR="00DB4EEA" w:rsidRPr="00C54645" w:rsidRDefault="00DB4EEA" w:rsidP="00DB4EEA">
            <w:pPr>
              <w:spacing w:after="0" w:line="240" w:lineRule="auto"/>
              <w:jc w:val="center"/>
              <w:rPr>
                <w:rFonts w:ascii="Times New Roman" w:eastAsia="Times New Roman" w:hAnsi="Times New Roman" w:cs="Times New Roman"/>
                <w:b/>
                <w:sz w:val="20"/>
                <w:szCs w:val="20"/>
                <w:vertAlign w:val="superscript"/>
                <w:lang w:eastAsia="pl-PL"/>
              </w:rPr>
            </w:pPr>
            <w:r w:rsidRPr="00C54645">
              <w:rPr>
                <w:rFonts w:ascii="Times New Roman" w:eastAsia="Times New Roman" w:hAnsi="Times New Roman" w:cs="Times New Roman"/>
                <w:b/>
                <w:sz w:val="20"/>
                <w:szCs w:val="20"/>
                <w:lang w:eastAsia="pl-PL"/>
              </w:rPr>
              <w:t>3</w:t>
            </w:r>
          </w:p>
        </w:tc>
        <w:tc>
          <w:tcPr>
            <w:tcW w:w="1843" w:type="dxa"/>
            <w:tcBorders>
              <w:bottom w:val="single" w:sz="4" w:space="0" w:color="auto"/>
            </w:tcBorders>
            <w:shd w:val="pct15" w:color="auto" w:fill="FFFFFF"/>
            <w:vAlign w:val="center"/>
          </w:tcPr>
          <w:p w14:paraId="3126F5A4"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4.</w:t>
            </w:r>
          </w:p>
        </w:tc>
        <w:tc>
          <w:tcPr>
            <w:tcW w:w="1276" w:type="dxa"/>
            <w:tcBorders>
              <w:bottom w:val="single" w:sz="4" w:space="0" w:color="auto"/>
            </w:tcBorders>
            <w:shd w:val="pct15" w:color="auto" w:fill="FFFFFF"/>
            <w:vAlign w:val="center"/>
          </w:tcPr>
          <w:p w14:paraId="3EAA6367" w14:textId="77777777" w:rsidR="00DB4EEA" w:rsidRPr="00C54645" w:rsidRDefault="00DB4EEA" w:rsidP="00DB4EEA">
            <w:pPr>
              <w:spacing w:after="0" w:line="240" w:lineRule="auto"/>
              <w:jc w:val="center"/>
              <w:rPr>
                <w:rFonts w:ascii="Times New Roman" w:eastAsia="Times New Roman" w:hAnsi="Times New Roman" w:cs="Times New Roman"/>
                <w:b/>
                <w:sz w:val="20"/>
                <w:szCs w:val="20"/>
                <w:vertAlign w:val="superscript"/>
                <w:lang w:eastAsia="pl-PL"/>
              </w:rPr>
            </w:pPr>
            <w:r w:rsidRPr="00C54645">
              <w:rPr>
                <w:rFonts w:ascii="Times New Roman" w:eastAsia="Times New Roman" w:hAnsi="Times New Roman" w:cs="Times New Roman"/>
                <w:b/>
                <w:sz w:val="20"/>
                <w:szCs w:val="20"/>
                <w:lang w:eastAsia="pl-PL"/>
              </w:rPr>
              <w:t>5.</w:t>
            </w:r>
          </w:p>
        </w:tc>
        <w:tc>
          <w:tcPr>
            <w:tcW w:w="992" w:type="dxa"/>
            <w:tcBorders>
              <w:bottom w:val="single" w:sz="4" w:space="0" w:color="auto"/>
            </w:tcBorders>
            <w:shd w:val="pct15" w:color="auto" w:fill="FFFFFF"/>
            <w:vAlign w:val="center"/>
          </w:tcPr>
          <w:p w14:paraId="29B4438E"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7.</w:t>
            </w:r>
          </w:p>
        </w:tc>
        <w:tc>
          <w:tcPr>
            <w:tcW w:w="1559" w:type="dxa"/>
            <w:tcBorders>
              <w:bottom w:val="single" w:sz="4" w:space="0" w:color="auto"/>
            </w:tcBorders>
            <w:shd w:val="pct15" w:color="auto" w:fill="FFFFFF"/>
          </w:tcPr>
          <w:p w14:paraId="03906FF6" w14:textId="77777777" w:rsidR="00DB4EEA" w:rsidRPr="00C54645" w:rsidRDefault="00DB4EEA" w:rsidP="00DB4EEA">
            <w:pPr>
              <w:tabs>
                <w:tab w:val="left" w:pos="990"/>
              </w:tabs>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8.</w:t>
            </w:r>
          </w:p>
        </w:tc>
        <w:tc>
          <w:tcPr>
            <w:tcW w:w="1134" w:type="dxa"/>
            <w:tcBorders>
              <w:bottom w:val="single" w:sz="4" w:space="0" w:color="auto"/>
            </w:tcBorders>
            <w:shd w:val="pct15" w:color="auto" w:fill="FFFFFF"/>
            <w:vAlign w:val="center"/>
          </w:tcPr>
          <w:p w14:paraId="5723EDE2" w14:textId="77777777" w:rsidR="00DB4EEA" w:rsidRPr="00C54645" w:rsidRDefault="00DB4EEA" w:rsidP="00DB4EEA">
            <w:pPr>
              <w:spacing w:after="0" w:line="240" w:lineRule="auto"/>
              <w:jc w:val="center"/>
              <w:rPr>
                <w:rFonts w:ascii="Times New Roman" w:eastAsia="Times New Roman" w:hAnsi="Times New Roman" w:cs="Times New Roman"/>
                <w:b/>
                <w:sz w:val="20"/>
                <w:szCs w:val="20"/>
                <w:vertAlign w:val="superscript"/>
                <w:lang w:eastAsia="pl-PL"/>
              </w:rPr>
            </w:pPr>
            <w:r w:rsidRPr="00C54645">
              <w:rPr>
                <w:rFonts w:ascii="Times New Roman" w:eastAsia="Times New Roman" w:hAnsi="Times New Roman" w:cs="Times New Roman"/>
                <w:b/>
                <w:sz w:val="20"/>
                <w:szCs w:val="20"/>
                <w:lang w:eastAsia="pl-PL"/>
              </w:rPr>
              <w:t>9.</w:t>
            </w:r>
          </w:p>
        </w:tc>
        <w:tc>
          <w:tcPr>
            <w:tcW w:w="1276" w:type="dxa"/>
            <w:tcBorders>
              <w:bottom w:val="single" w:sz="4" w:space="0" w:color="auto"/>
            </w:tcBorders>
            <w:shd w:val="pct15" w:color="auto" w:fill="FFFFFF"/>
            <w:vAlign w:val="center"/>
          </w:tcPr>
          <w:p w14:paraId="1869D5D0" w14:textId="77777777" w:rsidR="00DB4EEA" w:rsidRPr="00C54645" w:rsidRDefault="00DB4EEA" w:rsidP="00DB4EEA">
            <w:pPr>
              <w:spacing w:after="0" w:line="240" w:lineRule="auto"/>
              <w:jc w:val="center"/>
              <w:rPr>
                <w:rFonts w:ascii="Times New Roman" w:eastAsia="Times New Roman" w:hAnsi="Times New Roman" w:cs="Times New Roman"/>
                <w:b/>
                <w:sz w:val="20"/>
                <w:szCs w:val="20"/>
                <w:vertAlign w:val="superscript"/>
                <w:lang w:eastAsia="pl-PL"/>
              </w:rPr>
            </w:pPr>
            <w:r w:rsidRPr="00C54645">
              <w:rPr>
                <w:rFonts w:ascii="Times New Roman" w:eastAsia="Times New Roman" w:hAnsi="Times New Roman" w:cs="Times New Roman"/>
                <w:b/>
                <w:sz w:val="20"/>
                <w:szCs w:val="20"/>
                <w:lang w:eastAsia="pl-PL"/>
              </w:rPr>
              <w:t>10.</w:t>
            </w:r>
          </w:p>
        </w:tc>
        <w:tc>
          <w:tcPr>
            <w:tcW w:w="1276" w:type="dxa"/>
            <w:tcBorders>
              <w:bottom w:val="single" w:sz="4" w:space="0" w:color="auto"/>
            </w:tcBorders>
            <w:shd w:val="pct15" w:color="auto" w:fill="FFFFFF"/>
            <w:vAlign w:val="center"/>
          </w:tcPr>
          <w:p w14:paraId="2F3C56D1" w14:textId="77777777" w:rsidR="00DB4EEA" w:rsidRPr="00C54645" w:rsidRDefault="00DB4EEA" w:rsidP="00DB4EEA">
            <w:pPr>
              <w:spacing w:after="0" w:line="240" w:lineRule="auto"/>
              <w:jc w:val="center"/>
              <w:rPr>
                <w:rFonts w:ascii="Times New Roman" w:eastAsia="Times New Roman" w:hAnsi="Times New Roman" w:cs="Times New Roman"/>
                <w:b/>
                <w:sz w:val="20"/>
                <w:szCs w:val="20"/>
                <w:vertAlign w:val="superscript"/>
                <w:lang w:eastAsia="pl-PL"/>
              </w:rPr>
            </w:pPr>
            <w:r w:rsidRPr="00C54645">
              <w:rPr>
                <w:rFonts w:ascii="Times New Roman" w:eastAsia="Times New Roman" w:hAnsi="Times New Roman" w:cs="Times New Roman"/>
                <w:b/>
                <w:sz w:val="20"/>
                <w:szCs w:val="20"/>
                <w:lang w:eastAsia="pl-PL"/>
              </w:rPr>
              <w:t>11.</w:t>
            </w:r>
          </w:p>
        </w:tc>
        <w:tc>
          <w:tcPr>
            <w:tcW w:w="1134" w:type="dxa"/>
            <w:tcBorders>
              <w:bottom w:val="single" w:sz="4" w:space="0" w:color="auto"/>
            </w:tcBorders>
            <w:shd w:val="pct15" w:color="auto" w:fill="FFFFFF"/>
            <w:vAlign w:val="center"/>
          </w:tcPr>
          <w:p w14:paraId="38DB69FE" w14:textId="77777777" w:rsidR="00DB4EEA" w:rsidRPr="00C54645" w:rsidRDefault="00DB4EEA" w:rsidP="00DB4EEA">
            <w:pPr>
              <w:spacing w:after="0" w:line="240" w:lineRule="auto"/>
              <w:jc w:val="center"/>
              <w:rPr>
                <w:rFonts w:ascii="Times New Roman" w:eastAsia="Times New Roman" w:hAnsi="Times New Roman" w:cs="Times New Roman"/>
                <w:b/>
                <w:sz w:val="20"/>
                <w:szCs w:val="20"/>
                <w:vertAlign w:val="superscript"/>
                <w:lang w:eastAsia="pl-PL"/>
              </w:rPr>
            </w:pPr>
            <w:r w:rsidRPr="00C54645">
              <w:rPr>
                <w:rFonts w:ascii="Times New Roman" w:eastAsia="Times New Roman" w:hAnsi="Times New Roman" w:cs="Times New Roman"/>
                <w:b/>
                <w:sz w:val="20"/>
                <w:szCs w:val="20"/>
                <w:lang w:eastAsia="pl-PL"/>
              </w:rPr>
              <w:t>12</w:t>
            </w:r>
          </w:p>
        </w:tc>
      </w:tr>
      <w:tr w:rsidR="00C54645" w:rsidRPr="00C54645" w14:paraId="0EB4E5A4" w14:textId="77777777" w:rsidTr="00C54645">
        <w:trPr>
          <w:trHeight w:val="1070"/>
        </w:trPr>
        <w:tc>
          <w:tcPr>
            <w:tcW w:w="462" w:type="dxa"/>
            <w:shd w:val="pct15" w:color="auto" w:fill="FFFFFF"/>
            <w:vAlign w:val="center"/>
          </w:tcPr>
          <w:p w14:paraId="7F3F896F"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1.</w:t>
            </w:r>
          </w:p>
        </w:tc>
        <w:tc>
          <w:tcPr>
            <w:tcW w:w="1873" w:type="dxa"/>
            <w:shd w:val="clear" w:color="auto" w:fill="auto"/>
            <w:vAlign w:val="center"/>
          </w:tcPr>
          <w:p w14:paraId="43885D09"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Probówki </w:t>
            </w:r>
            <w:proofErr w:type="spellStart"/>
            <w:r w:rsidRPr="00C54645">
              <w:rPr>
                <w:rFonts w:ascii="Times New Roman" w:eastAsia="Times New Roman" w:hAnsi="Times New Roman" w:cs="Times New Roman"/>
                <w:sz w:val="20"/>
                <w:szCs w:val="20"/>
                <w:lang w:eastAsia="pl-PL"/>
              </w:rPr>
              <w:t>j.u</w:t>
            </w:r>
            <w:proofErr w:type="spellEnd"/>
            <w:r w:rsidRPr="00C54645">
              <w:rPr>
                <w:rFonts w:ascii="Times New Roman" w:eastAsia="Times New Roman" w:hAnsi="Times New Roman" w:cs="Times New Roman"/>
                <w:sz w:val="20"/>
                <w:szCs w:val="20"/>
                <w:lang w:eastAsia="pl-PL"/>
              </w:rPr>
              <w:t>. :</w:t>
            </w:r>
          </w:p>
          <w:p w14:paraId="616609E5"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w:t>
            </w:r>
            <w:proofErr w:type="spellStart"/>
            <w:r w:rsidRPr="00C54645">
              <w:rPr>
                <w:rFonts w:ascii="Times New Roman" w:eastAsia="Times New Roman" w:hAnsi="Times New Roman" w:cs="Times New Roman"/>
                <w:sz w:val="20"/>
                <w:szCs w:val="20"/>
                <w:lang w:eastAsia="pl-PL"/>
              </w:rPr>
              <w:t>okrągłodenne</w:t>
            </w:r>
            <w:proofErr w:type="spellEnd"/>
            <w:r w:rsidRPr="00C54645">
              <w:rPr>
                <w:rFonts w:ascii="Times New Roman" w:eastAsia="Times New Roman" w:hAnsi="Times New Roman" w:cs="Times New Roman"/>
                <w:sz w:val="20"/>
                <w:szCs w:val="20"/>
                <w:lang w:eastAsia="pl-PL"/>
              </w:rPr>
              <w:t xml:space="preserve">, </w:t>
            </w:r>
          </w:p>
          <w:p w14:paraId="2296780D"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 bez kołnierza, </w:t>
            </w:r>
          </w:p>
          <w:p w14:paraId="018846BF"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 bez korka, </w:t>
            </w:r>
          </w:p>
          <w:p w14:paraId="640EAD74"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 bez nalepki </w:t>
            </w:r>
          </w:p>
          <w:p w14:paraId="22213175"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bez znacznika</w:t>
            </w:r>
          </w:p>
        </w:tc>
        <w:tc>
          <w:tcPr>
            <w:tcW w:w="1209" w:type="dxa"/>
            <w:shd w:val="clear" w:color="auto" w:fill="auto"/>
          </w:tcPr>
          <w:p w14:paraId="6E730D2C"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p>
        </w:tc>
        <w:tc>
          <w:tcPr>
            <w:tcW w:w="1843" w:type="dxa"/>
            <w:shd w:val="clear" w:color="auto" w:fill="auto"/>
            <w:vAlign w:val="center"/>
          </w:tcPr>
          <w:p w14:paraId="4ECD4F9D"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Średnica:12 mm</w:t>
            </w:r>
          </w:p>
          <w:p w14:paraId="357412FA"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Wys. :   70-75 mm</w:t>
            </w:r>
          </w:p>
          <w:p w14:paraId="4108CB99"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Obj. ok. 4 ml</w:t>
            </w:r>
          </w:p>
          <w:p w14:paraId="09779111"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plastikowe</w:t>
            </w:r>
          </w:p>
        </w:tc>
        <w:tc>
          <w:tcPr>
            <w:tcW w:w="1276" w:type="dxa"/>
            <w:shd w:val="clear" w:color="auto" w:fill="auto"/>
          </w:tcPr>
          <w:p w14:paraId="4B04DC8B"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p>
        </w:tc>
        <w:tc>
          <w:tcPr>
            <w:tcW w:w="992" w:type="dxa"/>
            <w:shd w:val="clear" w:color="auto" w:fill="auto"/>
            <w:vAlign w:val="center"/>
          </w:tcPr>
          <w:p w14:paraId="148D9026" w14:textId="13EA8332"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70</w:t>
            </w:r>
            <w:r w:rsidR="00D564E0" w:rsidRPr="00C54645">
              <w:rPr>
                <w:rFonts w:ascii="Times New Roman" w:eastAsia="Times New Roman" w:hAnsi="Times New Roman" w:cs="Times New Roman"/>
                <w:sz w:val="20"/>
                <w:szCs w:val="20"/>
                <w:lang w:eastAsia="pl-PL"/>
              </w:rPr>
              <w:t>5</w:t>
            </w:r>
            <w:r w:rsidRPr="00C54645">
              <w:rPr>
                <w:rFonts w:ascii="Times New Roman" w:eastAsia="Times New Roman" w:hAnsi="Times New Roman" w:cs="Times New Roman"/>
                <w:sz w:val="20"/>
                <w:szCs w:val="20"/>
                <w:lang w:eastAsia="pl-PL"/>
              </w:rPr>
              <w:t xml:space="preserve"> 000</w:t>
            </w:r>
          </w:p>
        </w:tc>
        <w:tc>
          <w:tcPr>
            <w:tcW w:w="1559" w:type="dxa"/>
          </w:tcPr>
          <w:p w14:paraId="15DFB881"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134" w:type="dxa"/>
            <w:shd w:val="clear" w:color="auto" w:fill="auto"/>
          </w:tcPr>
          <w:p w14:paraId="42B5F744"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59DBD3B4"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61557EB9"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134" w:type="dxa"/>
            <w:shd w:val="clear" w:color="auto" w:fill="auto"/>
          </w:tcPr>
          <w:p w14:paraId="27EB7359"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r>
      <w:tr w:rsidR="00C54645" w:rsidRPr="00C54645" w14:paraId="726D825C" w14:textId="77777777" w:rsidTr="00C54645">
        <w:trPr>
          <w:trHeight w:val="1070"/>
        </w:trPr>
        <w:tc>
          <w:tcPr>
            <w:tcW w:w="462" w:type="dxa"/>
            <w:shd w:val="pct15" w:color="auto" w:fill="FFFFFF"/>
            <w:vAlign w:val="center"/>
          </w:tcPr>
          <w:p w14:paraId="4CDA82EB"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2.</w:t>
            </w:r>
          </w:p>
        </w:tc>
        <w:tc>
          <w:tcPr>
            <w:tcW w:w="1873" w:type="dxa"/>
            <w:shd w:val="clear" w:color="auto" w:fill="auto"/>
            <w:vAlign w:val="center"/>
          </w:tcPr>
          <w:p w14:paraId="75DD5001"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Probówki </w:t>
            </w:r>
            <w:proofErr w:type="spellStart"/>
            <w:r w:rsidRPr="00C54645">
              <w:rPr>
                <w:rFonts w:ascii="Times New Roman" w:eastAsia="Times New Roman" w:hAnsi="Times New Roman" w:cs="Times New Roman"/>
                <w:sz w:val="20"/>
                <w:szCs w:val="20"/>
                <w:lang w:eastAsia="pl-PL"/>
              </w:rPr>
              <w:t>j.u</w:t>
            </w:r>
            <w:proofErr w:type="spellEnd"/>
            <w:r w:rsidRPr="00C54645">
              <w:rPr>
                <w:rFonts w:ascii="Times New Roman" w:eastAsia="Times New Roman" w:hAnsi="Times New Roman" w:cs="Times New Roman"/>
                <w:sz w:val="20"/>
                <w:szCs w:val="20"/>
                <w:lang w:eastAsia="pl-PL"/>
              </w:rPr>
              <w:t>. :</w:t>
            </w:r>
          </w:p>
          <w:p w14:paraId="46532003"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w:t>
            </w:r>
            <w:proofErr w:type="spellStart"/>
            <w:r w:rsidRPr="00C54645">
              <w:rPr>
                <w:rFonts w:ascii="Times New Roman" w:eastAsia="Times New Roman" w:hAnsi="Times New Roman" w:cs="Times New Roman"/>
                <w:sz w:val="20"/>
                <w:szCs w:val="20"/>
                <w:lang w:eastAsia="pl-PL"/>
              </w:rPr>
              <w:t>okrągłodenne</w:t>
            </w:r>
            <w:proofErr w:type="spellEnd"/>
            <w:r w:rsidRPr="00C54645">
              <w:rPr>
                <w:rFonts w:ascii="Times New Roman" w:eastAsia="Times New Roman" w:hAnsi="Times New Roman" w:cs="Times New Roman"/>
                <w:sz w:val="20"/>
                <w:szCs w:val="20"/>
                <w:lang w:eastAsia="pl-PL"/>
              </w:rPr>
              <w:t xml:space="preserve">, </w:t>
            </w:r>
          </w:p>
          <w:p w14:paraId="7DFFF16C"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 bez kołnierza, </w:t>
            </w:r>
          </w:p>
          <w:p w14:paraId="5EDDB05F"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 bez korka, </w:t>
            </w:r>
          </w:p>
          <w:p w14:paraId="79C41B54"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 bez nalepki </w:t>
            </w:r>
          </w:p>
          <w:p w14:paraId="73595827"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bez znacznika</w:t>
            </w:r>
          </w:p>
        </w:tc>
        <w:tc>
          <w:tcPr>
            <w:tcW w:w="1209" w:type="dxa"/>
            <w:shd w:val="clear" w:color="auto" w:fill="auto"/>
          </w:tcPr>
          <w:p w14:paraId="4597CD13"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p>
        </w:tc>
        <w:tc>
          <w:tcPr>
            <w:tcW w:w="1843" w:type="dxa"/>
            <w:shd w:val="clear" w:color="auto" w:fill="auto"/>
            <w:vAlign w:val="center"/>
          </w:tcPr>
          <w:p w14:paraId="6BA323F2"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Średnica:16 mm</w:t>
            </w:r>
          </w:p>
          <w:p w14:paraId="6CA6F725"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Wys.:  100 mm</w:t>
            </w:r>
          </w:p>
          <w:p w14:paraId="5C642693"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Obj. ok. 10 ml</w:t>
            </w:r>
          </w:p>
          <w:p w14:paraId="624B8C7B" w14:textId="047EF8F1" w:rsidR="00D2225E" w:rsidRDefault="00D2225E"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P</w:t>
            </w:r>
            <w:r w:rsidR="00DB4EEA" w:rsidRPr="00C54645">
              <w:rPr>
                <w:rFonts w:ascii="Times New Roman" w:eastAsia="Times New Roman" w:hAnsi="Times New Roman" w:cs="Times New Roman"/>
                <w:sz w:val="20"/>
                <w:szCs w:val="20"/>
                <w:lang w:eastAsia="pl-PL"/>
              </w:rPr>
              <w:t>lastikow</w:t>
            </w:r>
            <w:r>
              <w:rPr>
                <w:rFonts w:ascii="Times New Roman" w:eastAsia="Times New Roman" w:hAnsi="Times New Roman" w:cs="Times New Roman"/>
                <w:sz w:val="20"/>
                <w:szCs w:val="20"/>
                <w:lang w:eastAsia="pl-PL"/>
              </w:rPr>
              <w:t>e</w:t>
            </w:r>
          </w:p>
          <w:p w14:paraId="1620D759" w14:textId="07C08F2C" w:rsidR="00D2225E" w:rsidRDefault="00D2225E" w:rsidP="00DB4EEA">
            <w:pPr>
              <w:spacing w:after="0" w:line="240" w:lineRule="auto"/>
              <w:jc w:val="center"/>
              <w:rPr>
                <w:rFonts w:ascii="Times New Roman" w:eastAsia="Times New Roman" w:hAnsi="Times New Roman" w:cs="Times New Roman"/>
                <w:sz w:val="20"/>
                <w:szCs w:val="20"/>
                <w:lang w:eastAsia="pl-PL"/>
              </w:rPr>
            </w:pPr>
          </w:p>
          <w:p w14:paraId="1E28CB91" w14:textId="77777777" w:rsidR="00D2225E" w:rsidRDefault="00D2225E" w:rsidP="00DB4EEA">
            <w:pPr>
              <w:spacing w:after="0" w:line="240" w:lineRule="auto"/>
              <w:jc w:val="center"/>
              <w:rPr>
                <w:rFonts w:ascii="Times New Roman" w:eastAsia="Times New Roman" w:hAnsi="Times New Roman" w:cs="Times New Roman"/>
                <w:sz w:val="20"/>
                <w:szCs w:val="20"/>
                <w:lang w:eastAsia="pl-PL"/>
              </w:rPr>
            </w:pPr>
          </w:p>
          <w:p w14:paraId="582A50A9" w14:textId="77777777" w:rsidR="00D2225E" w:rsidRDefault="00D2225E" w:rsidP="00DB4EEA">
            <w:pPr>
              <w:spacing w:after="0" w:line="240" w:lineRule="auto"/>
              <w:jc w:val="center"/>
              <w:rPr>
                <w:rFonts w:ascii="Times New Roman" w:eastAsia="Times New Roman" w:hAnsi="Times New Roman" w:cs="Times New Roman"/>
                <w:sz w:val="20"/>
                <w:szCs w:val="20"/>
                <w:lang w:eastAsia="pl-PL"/>
              </w:rPr>
            </w:pPr>
          </w:p>
          <w:p w14:paraId="0928B10B" w14:textId="014135C6" w:rsidR="00DB4EEA" w:rsidRPr="00C54645" w:rsidRDefault="00DB4EEA" w:rsidP="00D2225E">
            <w:pPr>
              <w:spacing w:after="0" w:line="240" w:lineRule="auto"/>
              <w:rPr>
                <w:rFonts w:ascii="Times New Roman" w:eastAsia="Times New Roman" w:hAnsi="Times New Roman" w:cs="Times New Roman"/>
                <w:sz w:val="20"/>
                <w:szCs w:val="20"/>
                <w:lang w:eastAsia="pl-PL"/>
              </w:rPr>
            </w:pPr>
          </w:p>
        </w:tc>
        <w:tc>
          <w:tcPr>
            <w:tcW w:w="1276" w:type="dxa"/>
            <w:shd w:val="clear" w:color="auto" w:fill="auto"/>
          </w:tcPr>
          <w:p w14:paraId="791CAC17"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p>
        </w:tc>
        <w:tc>
          <w:tcPr>
            <w:tcW w:w="992" w:type="dxa"/>
            <w:shd w:val="clear" w:color="auto" w:fill="auto"/>
            <w:vAlign w:val="center"/>
          </w:tcPr>
          <w:p w14:paraId="5C02D7EE"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25 000</w:t>
            </w:r>
          </w:p>
        </w:tc>
        <w:tc>
          <w:tcPr>
            <w:tcW w:w="1559" w:type="dxa"/>
          </w:tcPr>
          <w:p w14:paraId="74229CC0"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134" w:type="dxa"/>
            <w:shd w:val="clear" w:color="auto" w:fill="auto"/>
          </w:tcPr>
          <w:p w14:paraId="6EE4630A"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4AB8690C"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1FA2D94A"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134" w:type="dxa"/>
            <w:shd w:val="clear" w:color="auto" w:fill="auto"/>
          </w:tcPr>
          <w:p w14:paraId="45769CE3"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r>
      <w:tr w:rsidR="00C54645" w:rsidRPr="00C54645" w14:paraId="260814C3" w14:textId="77777777" w:rsidTr="00C54645">
        <w:trPr>
          <w:trHeight w:val="1070"/>
        </w:trPr>
        <w:tc>
          <w:tcPr>
            <w:tcW w:w="462" w:type="dxa"/>
            <w:shd w:val="pct15" w:color="auto" w:fill="FFFFFF"/>
            <w:vAlign w:val="center"/>
          </w:tcPr>
          <w:p w14:paraId="6E2EF1B7"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3.</w:t>
            </w:r>
          </w:p>
        </w:tc>
        <w:tc>
          <w:tcPr>
            <w:tcW w:w="1873" w:type="dxa"/>
            <w:shd w:val="clear" w:color="auto" w:fill="auto"/>
            <w:vAlign w:val="center"/>
          </w:tcPr>
          <w:p w14:paraId="19FBE1B5"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Mikroprobówki </w:t>
            </w:r>
            <w:proofErr w:type="spellStart"/>
            <w:r w:rsidRPr="00C54645">
              <w:rPr>
                <w:rFonts w:ascii="Times New Roman" w:eastAsia="Times New Roman" w:hAnsi="Times New Roman" w:cs="Times New Roman"/>
                <w:sz w:val="20"/>
                <w:szCs w:val="20"/>
                <w:lang w:eastAsia="pl-PL"/>
              </w:rPr>
              <w:t>j.u</w:t>
            </w:r>
            <w:proofErr w:type="spellEnd"/>
            <w:r w:rsidRPr="00C54645">
              <w:rPr>
                <w:rFonts w:ascii="Times New Roman" w:eastAsia="Times New Roman" w:hAnsi="Times New Roman" w:cs="Times New Roman"/>
                <w:sz w:val="20"/>
                <w:szCs w:val="20"/>
                <w:lang w:eastAsia="pl-PL"/>
              </w:rPr>
              <w:t>. :</w:t>
            </w:r>
          </w:p>
          <w:p w14:paraId="6F0EA9B4"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stożkowe</w:t>
            </w:r>
          </w:p>
          <w:p w14:paraId="20914D23"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 typu </w:t>
            </w:r>
            <w:proofErr w:type="spellStart"/>
            <w:r w:rsidRPr="00C54645">
              <w:rPr>
                <w:rFonts w:ascii="Times New Roman" w:eastAsia="Times New Roman" w:hAnsi="Times New Roman" w:cs="Times New Roman"/>
                <w:sz w:val="20"/>
                <w:szCs w:val="20"/>
                <w:lang w:eastAsia="pl-PL"/>
              </w:rPr>
              <w:t>Eppendorf</w:t>
            </w:r>
            <w:proofErr w:type="spellEnd"/>
            <w:r w:rsidRPr="00C54645">
              <w:rPr>
                <w:rFonts w:ascii="Times New Roman" w:eastAsia="Times New Roman" w:hAnsi="Times New Roman" w:cs="Times New Roman"/>
                <w:sz w:val="20"/>
                <w:szCs w:val="20"/>
                <w:lang w:eastAsia="pl-PL"/>
              </w:rPr>
              <w:t xml:space="preserve">, </w:t>
            </w:r>
          </w:p>
          <w:p w14:paraId="0148FD2D"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 z korkiem </w:t>
            </w:r>
          </w:p>
          <w:p w14:paraId="6825696F"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p>
        </w:tc>
        <w:tc>
          <w:tcPr>
            <w:tcW w:w="1209" w:type="dxa"/>
            <w:shd w:val="clear" w:color="auto" w:fill="auto"/>
          </w:tcPr>
          <w:p w14:paraId="7E4AA91A"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p>
        </w:tc>
        <w:tc>
          <w:tcPr>
            <w:tcW w:w="1843" w:type="dxa"/>
            <w:shd w:val="clear" w:color="auto" w:fill="auto"/>
            <w:vAlign w:val="center"/>
          </w:tcPr>
          <w:p w14:paraId="114657B0"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Objętość:   1,5 - 2 ml</w:t>
            </w:r>
          </w:p>
          <w:p w14:paraId="529EBD8C"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Średnica:  10-11 mm</w:t>
            </w:r>
          </w:p>
          <w:p w14:paraId="2EDA900F"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Wys. :     40-42 mm</w:t>
            </w:r>
          </w:p>
          <w:p w14:paraId="11D54E04"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Polipropylen </w:t>
            </w:r>
          </w:p>
        </w:tc>
        <w:tc>
          <w:tcPr>
            <w:tcW w:w="1276" w:type="dxa"/>
            <w:shd w:val="clear" w:color="auto" w:fill="auto"/>
          </w:tcPr>
          <w:p w14:paraId="3F1EBCA1"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p>
        </w:tc>
        <w:tc>
          <w:tcPr>
            <w:tcW w:w="992" w:type="dxa"/>
            <w:shd w:val="clear" w:color="auto" w:fill="auto"/>
            <w:vAlign w:val="center"/>
          </w:tcPr>
          <w:p w14:paraId="193749C7"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1500</w:t>
            </w:r>
          </w:p>
        </w:tc>
        <w:tc>
          <w:tcPr>
            <w:tcW w:w="1559" w:type="dxa"/>
          </w:tcPr>
          <w:p w14:paraId="7916103C"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134" w:type="dxa"/>
            <w:shd w:val="clear" w:color="auto" w:fill="auto"/>
          </w:tcPr>
          <w:p w14:paraId="5E79CFCC"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0225A4A6"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792A181E"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134" w:type="dxa"/>
            <w:shd w:val="clear" w:color="auto" w:fill="auto"/>
          </w:tcPr>
          <w:p w14:paraId="5EEC305C"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r>
      <w:tr w:rsidR="00C54645" w:rsidRPr="00C54645" w14:paraId="1271F3E9" w14:textId="77777777" w:rsidTr="00C54645">
        <w:trPr>
          <w:trHeight w:val="1070"/>
        </w:trPr>
        <w:tc>
          <w:tcPr>
            <w:tcW w:w="462" w:type="dxa"/>
            <w:shd w:val="pct15" w:color="auto" w:fill="FFFFFF"/>
            <w:vAlign w:val="center"/>
          </w:tcPr>
          <w:p w14:paraId="1F11406D"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4</w:t>
            </w:r>
          </w:p>
        </w:tc>
        <w:tc>
          <w:tcPr>
            <w:tcW w:w="1873" w:type="dxa"/>
            <w:shd w:val="clear" w:color="auto" w:fill="auto"/>
            <w:vAlign w:val="center"/>
          </w:tcPr>
          <w:p w14:paraId="73E1694A"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Mikroprobówki </w:t>
            </w:r>
            <w:proofErr w:type="spellStart"/>
            <w:r w:rsidRPr="00C54645">
              <w:rPr>
                <w:rFonts w:ascii="Times New Roman" w:eastAsia="Times New Roman" w:hAnsi="Times New Roman" w:cs="Times New Roman"/>
                <w:sz w:val="20"/>
                <w:szCs w:val="20"/>
                <w:lang w:eastAsia="pl-PL"/>
              </w:rPr>
              <w:t>j.u</w:t>
            </w:r>
            <w:proofErr w:type="spellEnd"/>
            <w:r w:rsidRPr="00C54645">
              <w:rPr>
                <w:rFonts w:ascii="Times New Roman" w:eastAsia="Times New Roman" w:hAnsi="Times New Roman" w:cs="Times New Roman"/>
                <w:sz w:val="20"/>
                <w:szCs w:val="20"/>
                <w:lang w:eastAsia="pl-PL"/>
              </w:rPr>
              <w:t>. :</w:t>
            </w:r>
          </w:p>
          <w:p w14:paraId="299137F7"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stożkowe</w:t>
            </w:r>
          </w:p>
          <w:p w14:paraId="431CD0C7"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 typu </w:t>
            </w:r>
            <w:proofErr w:type="spellStart"/>
            <w:r w:rsidRPr="00C54645">
              <w:rPr>
                <w:rFonts w:ascii="Times New Roman" w:eastAsia="Times New Roman" w:hAnsi="Times New Roman" w:cs="Times New Roman"/>
                <w:sz w:val="20"/>
                <w:szCs w:val="20"/>
                <w:lang w:eastAsia="pl-PL"/>
              </w:rPr>
              <w:t>Eppendorf</w:t>
            </w:r>
            <w:proofErr w:type="spellEnd"/>
            <w:r w:rsidRPr="00C54645">
              <w:rPr>
                <w:rFonts w:ascii="Times New Roman" w:eastAsia="Times New Roman" w:hAnsi="Times New Roman" w:cs="Times New Roman"/>
                <w:sz w:val="20"/>
                <w:szCs w:val="20"/>
                <w:lang w:eastAsia="pl-PL"/>
              </w:rPr>
              <w:t xml:space="preserve">, </w:t>
            </w:r>
          </w:p>
          <w:p w14:paraId="43823829"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 z korkiem </w:t>
            </w:r>
          </w:p>
          <w:p w14:paraId="75B15CE0"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p>
        </w:tc>
        <w:tc>
          <w:tcPr>
            <w:tcW w:w="1209" w:type="dxa"/>
            <w:shd w:val="clear" w:color="auto" w:fill="auto"/>
          </w:tcPr>
          <w:p w14:paraId="3044F15E"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p>
        </w:tc>
        <w:tc>
          <w:tcPr>
            <w:tcW w:w="1843" w:type="dxa"/>
            <w:shd w:val="clear" w:color="auto" w:fill="auto"/>
            <w:vAlign w:val="center"/>
          </w:tcPr>
          <w:p w14:paraId="5FEC5D84"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Objętość:   0,5 ml</w:t>
            </w:r>
          </w:p>
          <w:p w14:paraId="09CC7DE7"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Polipropylen</w:t>
            </w:r>
          </w:p>
        </w:tc>
        <w:tc>
          <w:tcPr>
            <w:tcW w:w="1276" w:type="dxa"/>
            <w:shd w:val="clear" w:color="auto" w:fill="auto"/>
          </w:tcPr>
          <w:p w14:paraId="0506BE72"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p>
        </w:tc>
        <w:tc>
          <w:tcPr>
            <w:tcW w:w="992" w:type="dxa"/>
            <w:shd w:val="clear" w:color="auto" w:fill="auto"/>
            <w:vAlign w:val="center"/>
          </w:tcPr>
          <w:p w14:paraId="6EC4BF61"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1000</w:t>
            </w:r>
          </w:p>
        </w:tc>
        <w:tc>
          <w:tcPr>
            <w:tcW w:w="1559" w:type="dxa"/>
          </w:tcPr>
          <w:p w14:paraId="0CEECD46"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134" w:type="dxa"/>
            <w:shd w:val="clear" w:color="auto" w:fill="auto"/>
          </w:tcPr>
          <w:p w14:paraId="4045B299"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4CE16BF3"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7EF73758"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134" w:type="dxa"/>
            <w:shd w:val="clear" w:color="auto" w:fill="auto"/>
          </w:tcPr>
          <w:p w14:paraId="6D1324A6"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r>
      <w:tr w:rsidR="00C54645" w:rsidRPr="00C54645" w14:paraId="3D9A3911" w14:textId="77777777" w:rsidTr="00C54645">
        <w:trPr>
          <w:trHeight w:val="796"/>
        </w:trPr>
        <w:tc>
          <w:tcPr>
            <w:tcW w:w="462" w:type="dxa"/>
            <w:shd w:val="pct15" w:color="auto" w:fill="FFFFFF"/>
            <w:vAlign w:val="center"/>
          </w:tcPr>
          <w:p w14:paraId="0B170647" w14:textId="16C7A373" w:rsidR="00D564E0" w:rsidRPr="00C54645" w:rsidRDefault="00D564E0"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5</w:t>
            </w:r>
          </w:p>
        </w:tc>
        <w:tc>
          <w:tcPr>
            <w:tcW w:w="1873" w:type="dxa"/>
            <w:shd w:val="clear" w:color="auto" w:fill="auto"/>
            <w:vAlign w:val="center"/>
          </w:tcPr>
          <w:p w14:paraId="3A3284BF" w14:textId="77777777" w:rsidR="00D564E0" w:rsidRPr="00C54645" w:rsidRDefault="00D564E0" w:rsidP="00D564E0">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Pipety Pasteura </w:t>
            </w:r>
            <w:r w:rsidRPr="00C54645">
              <w:rPr>
                <w:rFonts w:ascii="Times New Roman" w:eastAsia="Times New Roman" w:hAnsi="Times New Roman" w:cs="Times New Roman"/>
                <w:sz w:val="20"/>
                <w:szCs w:val="20"/>
                <w:vertAlign w:val="subscript"/>
                <w:lang w:eastAsia="pl-PL"/>
              </w:rPr>
              <w:t>1</w:t>
            </w:r>
            <w:r w:rsidRPr="00C54645">
              <w:rPr>
                <w:rFonts w:ascii="Times New Roman" w:eastAsia="Times New Roman" w:hAnsi="Times New Roman" w:cs="Times New Roman"/>
                <w:sz w:val="20"/>
                <w:szCs w:val="20"/>
                <w:lang w:eastAsia="pl-PL"/>
              </w:rPr>
              <w:t xml:space="preserve"> </w:t>
            </w:r>
          </w:p>
          <w:p w14:paraId="0D588905" w14:textId="20ED9953" w:rsidR="00D564E0" w:rsidRPr="00C54645" w:rsidRDefault="00D564E0" w:rsidP="00D564E0">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ze znacznikiem na 3/0,5 ml</w:t>
            </w:r>
          </w:p>
        </w:tc>
        <w:tc>
          <w:tcPr>
            <w:tcW w:w="1209" w:type="dxa"/>
            <w:shd w:val="clear" w:color="auto" w:fill="auto"/>
          </w:tcPr>
          <w:p w14:paraId="188D3346" w14:textId="77777777" w:rsidR="00D564E0" w:rsidRPr="00C54645" w:rsidRDefault="00D564E0" w:rsidP="00DB4EEA">
            <w:pPr>
              <w:spacing w:after="0" w:line="240" w:lineRule="auto"/>
              <w:jc w:val="center"/>
              <w:rPr>
                <w:rFonts w:ascii="Times New Roman" w:eastAsia="Times New Roman" w:hAnsi="Times New Roman" w:cs="Times New Roman"/>
                <w:sz w:val="20"/>
                <w:szCs w:val="20"/>
                <w:lang w:eastAsia="pl-PL"/>
              </w:rPr>
            </w:pPr>
          </w:p>
        </w:tc>
        <w:tc>
          <w:tcPr>
            <w:tcW w:w="1843" w:type="dxa"/>
            <w:shd w:val="clear" w:color="auto" w:fill="auto"/>
            <w:vAlign w:val="center"/>
          </w:tcPr>
          <w:p w14:paraId="7BF4CF94" w14:textId="561FB960" w:rsidR="00D564E0" w:rsidRPr="00C54645" w:rsidRDefault="00D564E0"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w:t>
            </w:r>
          </w:p>
        </w:tc>
        <w:tc>
          <w:tcPr>
            <w:tcW w:w="1276" w:type="dxa"/>
            <w:shd w:val="clear" w:color="auto" w:fill="auto"/>
          </w:tcPr>
          <w:p w14:paraId="79CC6815" w14:textId="77777777" w:rsidR="00D564E0" w:rsidRPr="00C54645" w:rsidRDefault="00D564E0" w:rsidP="00DB4EEA">
            <w:pPr>
              <w:spacing w:after="0" w:line="240" w:lineRule="auto"/>
              <w:jc w:val="center"/>
              <w:rPr>
                <w:rFonts w:ascii="Times New Roman" w:eastAsia="Times New Roman" w:hAnsi="Times New Roman" w:cs="Times New Roman"/>
                <w:sz w:val="20"/>
                <w:szCs w:val="20"/>
                <w:lang w:eastAsia="pl-PL"/>
              </w:rPr>
            </w:pPr>
          </w:p>
        </w:tc>
        <w:tc>
          <w:tcPr>
            <w:tcW w:w="992" w:type="dxa"/>
            <w:shd w:val="clear" w:color="auto" w:fill="auto"/>
            <w:vAlign w:val="center"/>
          </w:tcPr>
          <w:p w14:paraId="31C1EFA1" w14:textId="75B15B72" w:rsidR="00D564E0" w:rsidRPr="00C54645" w:rsidRDefault="00D564E0"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1 000</w:t>
            </w:r>
          </w:p>
        </w:tc>
        <w:tc>
          <w:tcPr>
            <w:tcW w:w="1559" w:type="dxa"/>
          </w:tcPr>
          <w:p w14:paraId="7812D305" w14:textId="77777777" w:rsidR="00D564E0" w:rsidRPr="00C54645" w:rsidRDefault="00D564E0" w:rsidP="00DB4EEA">
            <w:pPr>
              <w:spacing w:after="0" w:line="240" w:lineRule="auto"/>
              <w:jc w:val="center"/>
              <w:rPr>
                <w:rFonts w:ascii="Times New Roman" w:eastAsia="Times New Roman" w:hAnsi="Times New Roman" w:cs="Times New Roman"/>
                <w:b/>
                <w:sz w:val="20"/>
                <w:szCs w:val="20"/>
                <w:lang w:eastAsia="pl-PL"/>
              </w:rPr>
            </w:pPr>
          </w:p>
        </w:tc>
        <w:tc>
          <w:tcPr>
            <w:tcW w:w="1134" w:type="dxa"/>
            <w:shd w:val="clear" w:color="auto" w:fill="auto"/>
          </w:tcPr>
          <w:p w14:paraId="0536575D" w14:textId="77777777" w:rsidR="00D564E0" w:rsidRPr="00C54645" w:rsidRDefault="00D564E0" w:rsidP="00DB4EEA">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10C237AC" w14:textId="77777777" w:rsidR="00D564E0" w:rsidRPr="00C54645" w:rsidRDefault="00D564E0" w:rsidP="00DB4EEA">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05DE6D65" w14:textId="77777777" w:rsidR="00D564E0" w:rsidRPr="00C54645" w:rsidRDefault="00D564E0" w:rsidP="00DB4EEA">
            <w:pPr>
              <w:spacing w:after="0" w:line="240" w:lineRule="auto"/>
              <w:jc w:val="center"/>
              <w:rPr>
                <w:rFonts w:ascii="Times New Roman" w:eastAsia="Times New Roman" w:hAnsi="Times New Roman" w:cs="Times New Roman"/>
                <w:b/>
                <w:sz w:val="20"/>
                <w:szCs w:val="20"/>
                <w:lang w:eastAsia="pl-PL"/>
              </w:rPr>
            </w:pPr>
          </w:p>
        </w:tc>
        <w:tc>
          <w:tcPr>
            <w:tcW w:w="1134" w:type="dxa"/>
            <w:shd w:val="clear" w:color="auto" w:fill="auto"/>
          </w:tcPr>
          <w:p w14:paraId="4117801A" w14:textId="77777777" w:rsidR="00D564E0" w:rsidRPr="00C54645" w:rsidRDefault="00D564E0" w:rsidP="00DB4EEA">
            <w:pPr>
              <w:spacing w:after="0" w:line="240" w:lineRule="auto"/>
              <w:jc w:val="center"/>
              <w:rPr>
                <w:rFonts w:ascii="Times New Roman" w:eastAsia="Times New Roman" w:hAnsi="Times New Roman" w:cs="Times New Roman"/>
                <w:b/>
                <w:sz w:val="20"/>
                <w:szCs w:val="20"/>
                <w:lang w:eastAsia="pl-PL"/>
              </w:rPr>
            </w:pPr>
          </w:p>
        </w:tc>
      </w:tr>
      <w:tr w:rsidR="00C54645" w:rsidRPr="00C54645" w14:paraId="6A7CA33F" w14:textId="77777777" w:rsidTr="00C54645">
        <w:trPr>
          <w:trHeight w:val="796"/>
        </w:trPr>
        <w:tc>
          <w:tcPr>
            <w:tcW w:w="462" w:type="dxa"/>
            <w:shd w:val="pct15" w:color="auto" w:fill="FFFFFF"/>
            <w:vAlign w:val="center"/>
          </w:tcPr>
          <w:p w14:paraId="38A6F202" w14:textId="49557F7C" w:rsidR="00DB4EEA" w:rsidRPr="00C54645" w:rsidRDefault="00D564E0"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lastRenderedPageBreak/>
              <w:t>6</w:t>
            </w:r>
            <w:r w:rsidR="00DB4EEA" w:rsidRPr="00C54645">
              <w:rPr>
                <w:rFonts w:ascii="Times New Roman" w:eastAsia="Times New Roman" w:hAnsi="Times New Roman" w:cs="Times New Roman"/>
                <w:b/>
                <w:sz w:val="20"/>
                <w:szCs w:val="20"/>
                <w:lang w:eastAsia="pl-PL"/>
              </w:rPr>
              <w:t>.</w:t>
            </w:r>
          </w:p>
        </w:tc>
        <w:tc>
          <w:tcPr>
            <w:tcW w:w="1873" w:type="dxa"/>
            <w:shd w:val="clear" w:color="auto" w:fill="auto"/>
            <w:vAlign w:val="center"/>
          </w:tcPr>
          <w:p w14:paraId="779F11B0"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Pipety Pasteura </w:t>
            </w:r>
            <w:r w:rsidRPr="00C54645">
              <w:rPr>
                <w:rFonts w:ascii="Times New Roman" w:eastAsia="Times New Roman" w:hAnsi="Times New Roman" w:cs="Times New Roman"/>
                <w:sz w:val="20"/>
                <w:szCs w:val="20"/>
                <w:vertAlign w:val="subscript"/>
                <w:lang w:eastAsia="pl-PL"/>
              </w:rPr>
              <w:t>1</w:t>
            </w:r>
            <w:r w:rsidRPr="00C54645">
              <w:rPr>
                <w:rFonts w:ascii="Times New Roman" w:eastAsia="Times New Roman" w:hAnsi="Times New Roman" w:cs="Times New Roman"/>
                <w:sz w:val="20"/>
                <w:szCs w:val="20"/>
                <w:lang w:eastAsia="pl-PL"/>
              </w:rPr>
              <w:t xml:space="preserve"> </w:t>
            </w:r>
          </w:p>
          <w:p w14:paraId="2C767A69"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ze znacznikiem na 0,25; 0,50; 0,75; 1 ml  lub 3/0,5 ml</w:t>
            </w:r>
          </w:p>
        </w:tc>
        <w:tc>
          <w:tcPr>
            <w:tcW w:w="1209" w:type="dxa"/>
            <w:shd w:val="clear" w:color="auto" w:fill="auto"/>
          </w:tcPr>
          <w:p w14:paraId="5842D028"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p>
        </w:tc>
        <w:tc>
          <w:tcPr>
            <w:tcW w:w="1843" w:type="dxa"/>
            <w:shd w:val="clear" w:color="auto" w:fill="auto"/>
            <w:vAlign w:val="center"/>
          </w:tcPr>
          <w:p w14:paraId="16386959"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Średnica kapilary :</w:t>
            </w:r>
            <w:r w:rsidRPr="00C54645">
              <w:rPr>
                <w:rFonts w:ascii="Times New Roman" w:eastAsia="Times New Roman" w:hAnsi="Times New Roman" w:cs="Times New Roman"/>
                <w:sz w:val="20"/>
                <w:szCs w:val="20"/>
                <w:lang w:eastAsia="pl-PL"/>
              </w:rPr>
              <w:br/>
              <w:t xml:space="preserve">  8 mm</w:t>
            </w:r>
          </w:p>
          <w:p w14:paraId="0D2E3481"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Objętość: - 3  ml</w:t>
            </w:r>
          </w:p>
          <w:p w14:paraId="40A1030B"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Polietylen</w:t>
            </w:r>
          </w:p>
        </w:tc>
        <w:tc>
          <w:tcPr>
            <w:tcW w:w="1276" w:type="dxa"/>
            <w:shd w:val="clear" w:color="auto" w:fill="auto"/>
          </w:tcPr>
          <w:p w14:paraId="7BFE9017"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p>
        </w:tc>
        <w:tc>
          <w:tcPr>
            <w:tcW w:w="992" w:type="dxa"/>
            <w:shd w:val="clear" w:color="auto" w:fill="auto"/>
            <w:vAlign w:val="center"/>
          </w:tcPr>
          <w:p w14:paraId="6FEAAD0D"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300 000</w:t>
            </w:r>
          </w:p>
        </w:tc>
        <w:tc>
          <w:tcPr>
            <w:tcW w:w="1559" w:type="dxa"/>
          </w:tcPr>
          <w:p w14:paraId="18FDBEBE"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134" w:type="dxa"/>
            <w:shd w:val="clear" w:color="auto" w:fill="auto"/>
          </w:tcPr>
          <w:p w14:paraId="598B2B9B"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4B14B612"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7499A56E"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134" w:type="dxa"/>
            <w:shd w:val="clear" w:color="auto" w:fill="auto"/>
          </w:tcPr>
          <w:p w14:paraId="456C6572"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r>
      <w:tr w:rsidR="00C54645" w:rsidRPr="00C54645" w14:paraId="10B72452" w14:textId="77777777" w:rsidTr="00C54645">
        <w:trPr>
          <w:trHeight w:val="1070"/>
        </w:trPr>
        <w:tc>
          <w:tcPr>
            <w:tcW w:w="462" w:type="dxa"/>
            <w:shd w:val="pct15" w:color="auto" w:fill="FFFFFF"/>
            <w:vAlign w:val="center"/>
          </w:tcPr>
          <w:p w14:paraId="4A8FAA1D" w14:textId="5116F3FD" w:rsidR="00DB4EEA" w:rsidRPr="00C54645" w:rsidRDefault="00D564E0"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7.</w:t>
            </w:r>
          </w:p>
        </w:tc>
        <w:tc>
          <w:tcPr>
            <w:tcW w:w="1873" w:type="dxa"/>
            <w:shd w:val="clear" w:color="auto" w:fill="auto"/>
            <w:vAlign w:val="center"/>
          </w:tcPr>
          <w:p w14:paraId="047DE88A"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Pałeczka do pobierania wymazów, pojedynczo  pakowana, sterylne</w:t>
            </w:r>
          </w:p>
        </w:tc>
        <w:tc>
          <w:tcPr>
            <w:tcW w:w="1209" w:type="dxa"/>
            <w:shd w:val="clear" w:color="auto" w:fill="auto"/>
          </w:tcPr>
          <w:p w14:paraId="6D4EACFA"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p>
        </w:tc>
        <w:tc>
          <w:tcPr>
            <w:tcW w:w="1843" w:type="dxa"/>
            <w:shd w:val="clear" w:color="auto" w:fill="auto"/>
            <w:vAlign w:val="center"/>
          </w:tcPr>
          <w:p w14:paraId="7E4EF185"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Tworzywo sztuczne</w:t>
            </w:r>
          </w:p>
        </w:tc>
        <w:tc>
          <w:tcPr>
            <w:tcW w:w="1276" w:type="dxa"/>
            <w:shd w:val="clear" w:color="auto" w:fill="auto"/>
          </w:tcPr>
          <w:p w14:paraId="35948184"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p>
        </w:tc>
        <w:tc>
          <w:tcPr>
            <w:tcW w:w="992" w:type="dxa"/>
            <w:shd w:val="clear" w:color="auto" w:fill="auto"/>
            <w:vAlign w:val="center"/>
          </w:tcPr>
          <w:p w14:paraId="1D3964B8"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5 000</w:t>
            </w:r>
          </w:p>
        </w:tc>
        <w:tc>
          <w:tcPr>
            <w:tcW w:w="1559" w:type="dxa"/>
            <w:shd w:val="clear" w:color="auto" w:fill="auto"/>
          </w:tcPr>
          <w:p w14:paraId="3DD9B06C"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134" w:type="dxa"/>
            <w:shd w:val="clear" w:color="auto" w:fill="auto"/>
          </w:tcPr>
          <w:p w14:paraId="6352074F"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5CEF4700"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6283BB04"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134" w:type="dxa"/>
          </w:tcPr>
          <w:p w14:paraId="72AA777E"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r>
      <w:tr w:rsidR="00C54645" w:rsidRPr="00C54645" w14:paraId="07F02C67" w14:textId="77777777" w:rsidTr="00C54645">
        <w:trPr>
          <w:trHeight w:val="736"/>
        </w:trPr>
        <w:tc>
          <w:tcPr>
            <w:tcW w:w="462" w:type="dxa"/>
            <w:shd w:val="pct15" w:color="auto" w:fill="FFFFFF"/>
            <w:vAlign w:val="center"/>
          </w:tcPr>
          <w:p w14:paraId="5CF927E4" w14:textId="639E9F21" w:rsidR="00DB4EEA" w:rsidRPr="00C54645" w:rsidRDefault="00052F8F"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8</w:t>
            </w:r>
            <w:r w:rsidR="00DB4EEA" w:rsidRPr="00C54645">
              <w:rPr>
                <w:rFonts w:ascii="Times New Roman" w:eastAsia="Times New Roman" w:hAnsi="Times New Roman" w:cs="Times New Roman"/>
                <w:b/>
                <w:sz w:val="20"/>
                <w:szCs w:val="20"/>
                <w:lang w:eastAsia="pl-PL"/>
              </w:rPr>
              <w:t>.</w:t>
            </w:r>
          </w:p>
        </w:tc>
        <w:tc>
          <w:tcPr>
            <w:tcW w:w="1873" w:type="dxa"/>
            <w:shd w:val="clear" w:color="auto" w:fill="auto"/>
            <w:vAlign w:val="center"/>
          </w:tcPr>
          <w:p w14:paraId="5D7C4851"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Bagietka laboratoryjna</w:t>
            </w:r>
          </w:p>
        </w:tc>
        <w:tc>
          <w:tcPr>
            <w:tcW w:w="1209" w:type="dxa"/>
            <w:shd w:val="clear" w:color="auto" w:fill="auto"/>
          </w:tcPr>
          <w:p w14:paraId="03EF3A40"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p>
        </w:tc>
        <w:tc>
          <w:tcPr>
            <w:tcW w:w="1843" w:type="dxa"/>
            <w:shd w:val="clear" w:color="auto" w:fill="auto"/>
            <w:vAlign w:val="center"/>
          </w:tcPr>
          <w:p w14:paraId="0B9A4F2B"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dł. 120-125 mm, </w:t>
            </w:r>
            <w:r w:rsidRPr="00C54645">
              <w:rPr>
                <w:rFonts w:ascii="Times New Roman" w:eastAsia="Times New Roman" w:hAnsi="Times New Roman" w:cs="Times New Roman"/>
                <w:sz w:val="20"/>
                <w:szCs w:val="20"/>
                <w:lang w:eastAsia="pl-PL"/>
              </w:rPr>
              <w:br/>
              <w:t xml:space="preserve">średnica 3-4 mm </w:t>
            </w:r>
            <w:r w:rsidRPr="00C54645">
              <w:rPr>
                <w:rFonts w:ascii="Times New Roman" w:eastAsia="Times New Roman" w:hAnsi="Times New Roman" w:cs="Times New Roman"/>
                <w:sz w:val="20"/>
                <w:szCs w:val="20"/>
                <w:lang w:eastAsia="pl-PL"/>
              </w:rPr>
              <w:br/>
            </w:r>
          </w:p>
        </w:tc>
        <w:tc>
          <w:tcPr>
            <w:tcW w:w="1276" w:type="dxa"/>
            <w:shd w:val="clear" w:color="auto" w:fill="auto"/>
          </w:tcPr>
          <w:p w14:paraId="39DBD4A7"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p>
        </w:tc>
        <w:tc>
          <w:tcPr>
            <w:tcW w:w="992" w:type="dxa"/>
            <w:shd w:val="clear" w:color="auto" w:fill="auto"/>
            <w:vAlign w:val="center"/>
          </w:tcPr>
          <w:p w14:paraId="4179CEB4"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15 000</w:t>
            </w:r>
          </w:p>
        </w:tc>
        <w:tc>
          <w:tcPr>
            <w:tcW w:w="1559" w:type="dxa"/>
            <w:shd w:val="clear" w:color="auto" w:fill="auto"/>
          </w:tcPr>
          <w:p w14:paraId="78FBA687"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134" w:type="dxa"/>
            <w:shd w:val="clear" w:color="auto" w:fill="auto"/>
          </w:tcPr>
          <w:p w14:paraId="693092C2"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077B174A"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18391A32"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134" w:type="dxa"/>
          </w:tcPr>
          <w:p w14:paraId="61AEBF5D"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r>
      <w:tr w:rsidR="00C54645" w:rsidRPr="00C54645" w14:paraId="0068FBEC" w14:textId="77777777" w:rsidTr="00C54645">
        <w:trPr>
          <w:trHeight w:val="1522"/>
        </w:trPr>
        <w:tc>
          <w:tcPr>
            <w:tcW w:w="462" w:type="dxa"/>
            <w:shd w:val="pct15" w:color="auto" w:fill="FFFFFF"/>
            <w:vAlign w:val="center"/>
          </w:tcPr>
          <w:p w14:paraId="23E42830" w14:textId="79E923D1" w:rsidR="00DB4EEA" w:rsidRPr="00C54645" w:rsidRDefault="00052F8F"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9</w:t>
            </w:r>
          </w:p>
        </w:tc>
        <w:tc>
          <w:tcPr>
            <w:tcW w:w="1873" w:type="dxa"/>
            <w:shd w:val="clear" w:color="auto" w:fill="auto"/>
            <w:vAlign w:val="center"/>
          </w:tcPr>
          <w:p w14:paraId="02E678D5"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Końcówki typu </w:t>
            </w:r>
            <w:proofErr w:type="spellStart"/>
            <w:r w:rsidRPr="00C54645">
              <w:rPr>
                <w:rFonts w:ascii="Times New Roman" w:eastAsia="Times New Roman" w:hAnsi="Times New Roman" w:cs="Times New Roman"/>
                <w:sz w:val="20"/>
                <w:szCs w:val="20"/>
                <w:lang w:eastAsia="pl-PL"/>
              </w:rPr>
              <w:t>Eppendorf</w:t>
            </w:r>
            <w:proofErr w:type="spellEnd"/>
            <w:r w:rsidRPr="00C54645">
              <w:rPr>
                <w:rFonts w:ascii="Times New Roman" w:eastAsia="Times New Roman" w:hAnsi="Times New Roman" w:cs="Times New Roman"/>
                <w:sz w:val="20"/>
                <w:szCs w:val="20"/>
                <w:lang w:eastAsia="pl-PL"/>
              </w:rPr>
              <w:t xml:space="preserve"> do pipet o poj. 1000 µl.</w:t>
            </w:r>
          </w:p>
        </w:tc>
        <w:tc>
          <w:tcPr>
            <w:tcW w:w="1209" w:type="dxa"/>
            <w:shd w:val="clear" w:color="auto" w:fill="auto"/>
          </w:tcPr>
          <w:p w14:paraId="5EB62A1E"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p>
        </w:tc>
        <w:tc>
          <w:tcPr>
            <w:tcW w:w="1843" w:type="dxa"/>
            <w:shd w:val="clear" w:color="auto" w:fill="auto"/>
            <w:vAlign w:val="center"/>
          </w:tcPr>
          <w:p w14:paraId="0D7A9739"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Objętość - 1000 µl.</w:t>
            </w:r>
          </w:p>
          <w:p w14:paraId="3308136A"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‘a 500 -1000 szt. w opakowaniu)</w:t>
            </w:r>
          </w:p>
        </w:tc>
        <w:tc>
          <w:tcPr>
            <w:tcW w:w="1276" w:type="dxa"/>
            <w:shd w:val="clear" w:color="auto" w:fill="auto"/>
          </w:tcPr>
          <w:p w14:paraId="57DD9BB4"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p>
        </w:tc>
        <w:tc>
          <w:tcPr>
            <w:tcW w:w="992" w:type="dxa"/>
            <w:shd w:val="clear" w:color="auto" w:fill="auto"/>
            <w:vAlign w:val="center"/>
          </w:tcPr>
          <w:p w14:paraId="6BAB2C31"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25 000</w:t>
            </w:r>
          </w:p>
        </w:tc>
        <w:tc>
          <w:tcPr>
            <w:tcW w:w="1559" w:type="dxa"/>
            <w:shd w:val="clear" w:color="auto" w:fill="auto"/>
          </w:tcPr>
          <w:p w14:paraId="20CB51E8"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134" w:type="dxa"/>
            <w:shd w:val="clear" w:color="auto" w:fill="auto"/>
          </w:tcPr>
          <w:p w14:paraId="3311FFBB"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548C8997"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2E874BD6"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134" w:type="dxa"/>
          </w:tcPr>
          <w:p w14:paraId="17750C63"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r>
      <w:tr w:rsidR="00C54645" w:rsidRPr="00C54645" w14:paraId="2DF80474" w14:textId="77777777" w:rsidTr="00C54645">
        <w:trPr>
          <w:trHeight w:val="884"/>
        </w:trPr>
        <w:tc>
          <w:tcPr>
            <w:tcW w:w="462" w:type="dxa"/>
            <w:shd w:val="pct15" w:color="auto" w:fill="FFFFFF"/>
            <w:vAlign w:val="center"/>
          </w:tcPr>
          <w:p w14:paraId="56954AEC" w14:textId="612FF006" w:rsidR="00DB4EEA" w:rsidRPr="00C54645" w:rsidRDefault="00052F8F"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10</w:t>
            </w:r>
            <w:r w:rsidR="00DB4EEA" w:rsidRPr="00C54645">
              <w:rPr>
                <w:rFonts w:ascii="Times New Roman" w:eastAsia="Times New Roman" w:hAnsi="Times New Roman" w:cs="Times New Roman"/>
                <w:b/>
                <w:sz w:val="20"/>
                <w:szCs w:val="20"/>
                <w:lang w:eastAsia="pl-PL"/>
              </w:rPr>
              <w:t>.</w:t>
            </w:r>
          </w:p>
        </w:tc>
        <w:tc>
          <w:tcPr>
            <w:tcW w:w="1873" w:type="dxa"/>
            <w:shd w:val="clear" w:color="auto" w:fill="auto"/>
            <w:vAlign w:val="center"/>
          </w:tcPr>
          <w:p w14:paraId="386836CC"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Końcówki miarowe do pipet </w:t>
            </w:r>
            <w:proofErr w:type="spellStart"/>
            <w:r w:rsidRPr="00C54645">
              <w:rPr>
                <w:rFonts w:ascii="Times New Roman" w:eastAsia="Times New Roman" w:hAnsi="Times New Roman" w:cs="Times New Roman"/>
                <w:sz w:val="20"/>
                <w:szCs w:val="20"/>
                <w:lang w:eastAsia="pl-PL"/>
              </w:rPr>
              <w:t>wielokanałowych-równomiernie</w:t>
            </w:r>
            <w:proofErr w:type="spellEnd"/>
            <w:r w:rsidRPr="00C54645">
              <w:rPr>
                <w:rFonts w:ascii="Times New Roman" w:eastAsia="Times New Roman" w:hAnsi="Times New Roman" w:cs="Times New Roman"/>
                <w:sz w:val="20"/>
                <w:szCs w:val="20"/>
                <w:lang w:eastAsia="pl-PL"/>
              </w:rPr>
              <w:t xml:space="preserve"> zwężające się ku dołowi, </w:t>
            </w:r>
            <w:proofErr w:type="spellStart"/>
            <w:r w:rsidRPr="00C54645">
              <w:rPr>
                <w:rFonts w:ascii="Times New Roman" w:eastAsia="Times New Roman" w:hAnsi="Times New Roman" w:cs="Times New Roman"/>
                <w:sz w:val="20"/>
                <w:szCs w:val="20"/>
                <w:lang w:eastAsia="pl-PL"/>
              </w:rPr>
              <w:t>długośc</w:t>
            </w:r>
            <w:proofErr w:type="spellEnd"/>
            <w:r w:rsidRPr="00C54645">
              <w:rPr>
                <w:rFonts w:ascii="Times New Roman" w:eastAsia="Times New Roman" w:hAnsi="Times New Roman" w:cs="Times New Roman"/>
                <w:sz w:val="20"/>
                <w:szCs w:val="20"/>
                <w:lang w:eastAsia="pl-PL"/>
              </w:rPr>
              <w:t xml:space="preserve"> kołnierza 15 mm (±2 mm)</w:t>
            </w:r>
          </w:p>
        </w:tc>
        <w:tc>
          <w:tcPr>
            <w:tcW w:w="1209" w:type="dxa"/>
            <w:shd w:val="clear" w:color="auto" w:fill="auto"/>
          </w:tcPr>
          <w:p w14:paraId="110B0A07"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p>
        </w:tc>
        <w:tc>
          <w:tcPr>
            <w:tcW w:w="1843" w:type="dxa"/>
            <w:shd w:val="clear" w:color="auto" w:fill="auto"/>
            <w:vAlign w:val="center"/>
          </w:tcPr>
          <w:p w14:paraId="6F8C60D1"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Objętość - 300 µl. </w:t>
            </w:r>
            <w:r w:rsidRPr="00C54645">
              <w:rPr>
                <w:rFonts w:ascii="Times New Roman" w:eastAsia="Times New Roman" w:hAnsi="Times New Roman" w:cs="Times New Roman"/>
                <w:sz w:val="20"/>
                <w:szCs w:val="20"/>
                <w:lang w:eastAsia="pl-PL"/>
              </w:rPr>
              <w:br/>
              <w:t>‘a 500-1000 szt. w opakowaniu)</w:t>
            </w:r>
          </w:p>
        </w:tc>
        <w:tc>
          <w:tcPr>
            <w:tcW w:w="1276" w:type="dxa"/>
            <w:shd w:val="clear" w:color="auto" w:fill="auto"/>
          </w:tcPr>
          <w:p w14:paraId="776B2D8E"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p>
        </w:tc>
        <w:tc>
          <w:tcPr>
            <w:tcW w:w="992" w:type="dxa"/>
            <w:shd w:val="clear" w:color="auto" w:fill="auto"/>
            <w:vAlign w:val="center"/>
          </w:tcPr>
          <w:p w14:paraId="65BF95B2"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5 000</w:t>
            </w:r>
          </w:p>
        </w:tc>
        <w:tc>
          <w:tcPr>
            <w:tcW w:w="1559" w:type="dxa"/>
            <w:shd w:val="clear" w:color="auto" w:fill="auto"/>
          </w:tcPr>
          <w:p w14:paraId="01DECA46"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134" w:type="dxa"/>
            <w:shd w:val="clear" w:color="auto" w:fill="auto"/>
          </w:tcPr>
          <w:p w14:paraId="5B029587"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0D2F3B6F"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6807BE34"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134" w:type="dxa"/>
          </w:tcPr>
          <w:p w14:paraId="0C18C987"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r>
      <w:tr w:rsidR="00C54645" w:rsidRPr="00C54645" w14:paraId="06E7FDEB" w14:textId="77777777" w:rsidTr="00C54645">
        <w:trPr>
          <w:trHeight w:val="859"/>
        </w:trPr>
        <w:tc>
          <w:tcPr>
            <w:tcW w:w="462" w:type="dxa"/>
            <w:shd w:val="pct15" w:color="auto" w:fill="FFFFFF"/>
            <w:vAlign w:val="center"/>
          </w:tcPr>
          <w:p w14:paraId="1ECFA9C3" w14:textId="41B8B06A"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1</w:t>
            </w:r>
            <w:r w:rsidR="00052F8F" w:rsidRPr="00C54645">
              <w:rPr>
                <w:rFonts w:ascii="Times New Roman" w:eastAsia="Times New Roman" w:hAnsi="Times New Roman" w:cs="Times New Roman"/>
                <w:b/>
                <w:sz w:val="20"/>
                <w:szCs w:val="20"/>
                <w:lang w:eastAsia="pl-PL"/>
              </w:rPr>
              <w:t>1</w:t>
            </w:r>
            <w:r w:rsidRPr="00C54645">
              <w:rPr>
                <w:rFonts w:ascii="Times New Roman" w:eastAsia="Times New Roman" w:hAnsi="Times New Roman" w:cs="Times New Roman"/>
                <w:b/>
                <w:sz w:val="20"/>
                <w:szCs w:val="20"/>
                <w:lang w:eastAsia="pl-PL"/>
              </w:rPr>
              <w:t>.</w:t>
            </w:r>
          </w:p>
        </w:tc>
        <w:tc>
          <w:tcPr>
            <w:tcW w:w="1873" w:type="dxa"/>
            <w:shd w:val="clear" w:color="auto" w:fill="auto"/>
            <w:vAlign w:val="center"/>
          </w:tcPr>
          <w:p w14:paraId="1FB06C97"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Końcówki typu </w:t>
            </w:r>
            <w:proofErr w:type="spellStart"/>
            <w:r w:rsidRPr="00C54645">
              <w:rPr>
                <w:rFonts w:ascii="Times New Roman" w:eastAsia="Times New Roman" w:hAnsi="Times New Roman" w:cs="Times New Roman"/>
                <w:sz w:val="20"/>
                <w:szCs w:val="20"/>
                <w:lang w:eastAsia="pl-PL"/>
              </w:rPr>
              <w:t>Eppendorf</w:t>
            </w:r>
            <w:proofErr w:type="spellEnd"/>
            <w:r w:rsidRPr="00C54645">
              <w:rPr>
                <w:rFonts w:ascii="Times New Roman" w:eastAsia="Times New Roman" w:hAnsi="Times New Roman" w:cs="Times New Roman"/>
                <w:sz w:val="20"/>
                <w:szCs w:val="20"/>
                <w:lang w:eastAsia="pl-PL"/>
              </w:rPr>
              <w:t xml:space="preserve"> do pipet o poj. 200 µl.</w:t>
            </w:r>
          </w:p>
          <w:p w14:paraId="4E42B306"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ze znacznikiem lub bez</w:t>
            </w:r>
          </w:p>
        </w:tc>
        <w:tc>
          <w:tcPr>
            <w:tcW w:w="1209" w:type="dxa"/>
            <w:shd w:val="clear" w:color="auto" w:fill="auto"/>
          </w:tcPr>
          <w:p w14:paraId="6FDAC2AC"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p>
        </w:tc>
        <w:tc>
          <w:tcPr>
            <w:tcW w:w="1843" w:type="dxa"/>
            <w:shd w:val="clear" w:color="auto" w:fill="auto"/>
            <w:vAlign w:val="center"/>
          </w:tcPr>
          <w:p w14:paraId="366B23FD"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Objętość – 200 µl. </w:t>
            </w:r>
            <w:r w:rsidRPr="00C54645">
              <w:rPr>
                <w:rFonts w:ascii="Times New Roman" w:eastAsia="Times New Roman" w:hAnsi="Times New Roman" w:cs="Times New Roman"/>
                <w:sz w:val="20"/>
                <w:szCs w:val="20"/>
                <w:lang w:eastAsia="pl-PL"/>
              </w:rPr>
              <w:br/>
              <w:t>‘a  500-1000 szt. w opakowaniu</w:t>
            </w:r>
          </w:p>
        </w:tc>
        <w:tc>
          <w:tcPr>
            <w:tcW w:w="1276" w:type="dxa"/>
            <w:shd w:val="clear" w:color="auto" w:fill="auto"/>
          </w:tcPr>
          <w:p w14:paraId="47508324"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p>
        </w:tc>
        <w:tc>
          <w:tcPr>
            <w:tcW w:w="992" w:type="dxa"/>
            <w:shd w:val="clear" w:color="auto" w:fill="auto"/>
            <w:vAlign w:val="center"/>
          </w:tcPr>
          <w:p w14:paraId="76C3DAEF" w14:textId="77777777" w:rsidR="00DB4EEA" w:rsidRPr="00C54645" w:rsidRDefault="00DB4EEA" w:rsidP="00D564E0">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250 000</w:t>
            </w:r>
          </w:p>
        </w:tc>
        <w:tc>
          <w:tcPr>
            <w:tcW w:w="1559" w:type="dxa"/>
            <w:shd w:val="clear" w:color="auto" w:fill="auto"/>
          </w:tcPr>
          <w:p w14:paraId="52B30161"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134" w:type="dxa"/>
            <w:shd w:val="clear" w:color="auto" w:fill="auto"/>
          </w:tcPr>
          <w:p w14:paraId="3848B823"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58CCDEA5"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4686482B"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134" w:type="dxa"/>
          </w:tcPr>
          <w:p w14:paraId="288B6680"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r>
      <w:tr w:rsidR="00C54645" w:rsidRPr="00C54645" w14:paraId="2B7F3E22" w14:textId="77777777" w:rsidTr="00C54645">
        <w:trPr>
          <w:trHeight w:val="642"/>
        </w:trPr>
        <w:tc>
          <w:tcPr>
            <w:tcW w:w="462" w:type="dxa"/>
            <w:shd w:val="pct15" w:color="auto" w:fill="FFFFFF"/>
            <w:vAlign w:val="center"/>
          </w:tcPr>
          <w:p w14:paraId="0D04C371" w14:textId="7C592485"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1</w:t>
            </w:r>
            <w:r w:rsidR="00052F8F" w:rsidRPr="00C54645">
              <w:rPr>
                <w:rFonts w:ascii="Times New Roman" w:eastAsia="Times New Roman" w:hAnsi="Times New Roman" w:cs="Times New Roman"/>
                <w:b/>
                <w:sz w:val="20"/>
                <w:szCs w:val="20"/>
                <w:lang w:eastAsia="pl-PL"/>
              </w:rPr>
              <w:t>2</w:t>
            </w:r>
            <w:r w:rsidRPr="00C54645">
              <w:rPr>
                <w:rFonts w:ascii="Times New Roman" w:eastAsia="Times New Roman" w:hAnsi="Times New Roman" w:cs="Times New Roman"/>
                <w:b/>
                <w:sz w:val="20"/>
                <w:szCs w:val="20"/>
                <w:lang w:eastAsia="pl-PL"/>
              </w:rPr>
              <w:t>.</w:t>
            </w:r>
          </w:p>
        </w:tc>
        <w:tc>
          <w:tcPr>
            <w:tcW w:w="1873" w:type="dxa"/>
            <w:shd w:val="clear" w:color="auto" w:fill="auto"/>
            <w:vAlign w:val="center"/>
          </w:tcPr>
          <w:p w14:paraId="0ACA79D4"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Korek mały, biały</w:t>
            </w:r>
          </w:p>
        </w:tc>
        <w:tc>
          <w:tcPr>
            <w:tcW w:w="1209" w:type="dxa"/>
            <w:shd w:val="clear" w:color="auto" w:fill="auto"/>
          </w:tcPr>
          <w:p w14:paraId="14B08133"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p>
        </w:tc>
        <w:tc>
          <w:tcPr>
            <w:tcW w:w="1843" w:type="dxa"/>
            <w:shd w:val="clear" w:color="auto" w:fill="auto"/>
            <w:vAlign w:val="center"/>
          </w:tcPr>
          <w:p w14:paraId="52594A6F"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średnica 12 mm</w:t>
            </w:r>
          </w:p>
          <w:p w14:paraId="4689540C"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a’ 500-1000 szt. </w:t>
            </w:r>
            <w:r w:rsidRPr="00C54645">
              <w:rPr>
                <w:rFonts w:ascii="Times New Roman" w:eastAsia="Times New Roman" w:hAnsi="Times New Roman" w:cs="Times New Roman"/>
                <w:sz w:val="20"/>
                <w:szCs w:val="20"/>
                <w:lang w:eastAsia="pl-PL"/>
              </w:rPr>
              <w:br/>
              <w:t>w opakowaniu</w:t>
            </w:r>
          </w:p>
        </w:tc>
        <w:tc>
          <w:tcPr>
            <w:tcW w:w="1276" w:type="dxa"/>
            <w:shd w:val="clear" w:color="auto" w:fill="auto"/>
          </w:tcPr>
          <w:p w14:paraId="1D6A3464"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p>
        </w:tc>
        <w:tc>
          <w:tcPr>
            <w:tcW w:w="992" w:type="dxa"/>
            <w:shd w:val="clear" w:color="auto" w:fill="auto"/>
            <w:vAlign w:val="center"/>
          </w:tcPr>
          <w:p w14:paraId="0E68A69D" w14:textId="3A4A6AD1" w:rsidR="00DB4EEA" w:rsidRPr="00C54645" w:rsidRDefault="00D564E0" w:rsidP="00D564E0">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2000</w:t>
            </w:r>
          </w:p>
        </w:tc>
        <w:tc>
          <w:tcPr>
            <w:tcW w:w="1559" w:type="dxa"/>
            <w:shd w:val="clear" w:color="auto" w:fill="auto"/>
          </w:tcPr>
          <w:p w14:paraId="5FCC970C"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134" w:type="dxa"/>
            <w:shd w:val="clear" w:color="auto" w:fill="auto"/>
          </w:tcPr>
          <w:p w14:paraId="46CB822C"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084DB186"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27A0057F"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134" w:type="dxa"/>
          </w:tcPr>
          <w:p w14:paraId="40FFAC3C"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r>
      <w:tr w:rsidR="00C54645" w:rsidRPr="00C54645" w14:paraId="42B71398" w14:textId="77777777" w:rsidTr="00C54645">
        <w:trPr>
          <w:trHeight w:val="1412"/>
        </w:trPr>
        <w:tc>
          <w:tcPr>
            <w:tcW w:w="462" w:type="dxa"/>
            <w:shd w:val="pct15" w:color="auto" w:fill="FFFFFF"/>
            <w:vAlign w:val="center"/>
          </w:tcPr>
          <w:p w14:paraId="4B7F6B01" w14:textId="23A3E09B"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1</w:t>
            </w:r>
            <w:r w:rsidR="00052F8F" w:rsidRPr="00C54645">
              <w:rPr>
                <w:rFonts w:ascii="Times New Roman" w:eastAsia="Times New Roman" w:hAnsi="Times New Roman" w:cs="Times New Roman"/>
                <w:b/>
                <w:sz w:val="20"/>
                <w:szCs w:val="20"/>
                <w:lang w:eastAsia="pl-PL"/>
              </w:rPr>
              <w:t>3</w:t>
            </w:r>
            <w:r w:rsidRPr="00C54645">
              <w:rPr>
                <w:rFonts w:ascii="Times New Roman" w:eastAsia="Times New Roman" w:hAnsi="Times New Roman" w:cs="Times New Roman"/>
                <w:b/>
                <w:sz w:val="20"/>
                <w:szCs w:val="20"/>
                <w:lang w:eastAsia="pl-PL"/>
              </w:rPr>
              <w:t>.</w:t>
            </w:r>
          </w:p>
        </w:tc>
        <w:tc>
          <w:tcPr>
            <w:tcW w:w="1873" w:type="dxa"/>
            <w:shd w:val="clear" w:color="auto" w:fill="auto"/>
            <w:vAlign w:val="center"/>
          </w:tcPr>
          <w:p w14:paraId="7238D83B"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Korki uniwersalne duże, do probówek, z dwoma kołnierzykami wewnętrznymi</w:t>
            </w:r>
          </w:p>
        </w:tc>
        <w:tc>
          <w:tcPr>
            <w:tcW w:w="1209" w:type="dxa"/>
            <w:shd w:val="clear" w:color="auto" w:fill="auto"/>
          </w:tcPr>
          <w:p w14:paraId="09CC4B98"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p>
        </w:tc>
        <w:tc>
          <w:tcPr>
            <w:tcW w:w="1843" w:type="dxa"/>
            <w:shd w:val="clear" w:color="auto" w:fill="auto"/>
            <w:vAlign w:val="center"/>
          </w:tcPr>
          <w:p w14:paraId="7D7CB8F1"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Ø 15-17 mm, </w:t>
            </w:r>
            <w:r w:rsidRPr="00C54645">
              <w:rPr>
                <w:rFonts w:ascii="Times New Roman" w:eastAsia="Times New Roman" w:hAnsi="Times New Roman" w:cs="Times New Roman"/>
                <w:sz w:val="20"/>
                <w:szCs w:val="20"/>
                <w:lang w:eastAsia="pl-PL"/>
              </w:rPr>
              <w:br/>
              <w:t xml:space="preserve">a’ 500-1000 szt. </w:t>
            </w:r>
            <w:r w:rsidRPr="00C54645">
              <w:rPr>
                <w:rFonts w:ascii="Times New Roman" w:eastAsia="Times New Roman" w:hAnsi="Times New Roman" w:cs="Times New Roman"/>
                <w:sz w:val="20"/>
                <w:szCs w:val="20"/>
                <w:lang w:eastAsia="pl-PL"/>
              </w:rPr>
              <w:br/>
              <w:t>w opakowaniu</w:t>
            </w:r>
          </w:p>
        </w:tc>
        <w:tc>
          <w:tcPr>
            <w:tcW w:w="1276" w:type="dxa"/>
            <w:shd w:val="clear" w:color="auto" w:fill="auto"/>
          </w:tcPr>
          <w:p w14:paraId="34CFF4A1"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p>
        </w:tc>
        <w:tc>
          <w:tcPr>
            <w:tcW w:w="992" w:type="dxa"/>
            <w:shd w:val="clear" w:color="auto" w:fill="auto"/>
            <w:vAlign w:val="center"/>
          </w:tcPr>
          <w:p w14:paraId="28E8A0BA"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25 000</w:t>
            </w:r>
          </w:p>
        </w:tc>
        <w:tc>
          <w:tcPr>
            <w:tcW w:w="1559" w:type="dxa"/>
            <w:shd w:val="clear" w:color="auto" w:fill="auto"/>
          </w:tcPr>
          <w:p w14:paraId="7F6ACA0C"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134" w:type="dxa"/>
            <w:shd w:val="clear" w:color="auto" w:fill="auto"/>
          </w:tcPr>
          <w:p w14:paraId="3ED61D54"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372FF9CE"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468F28F4"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134" w:type="dxa"/>
          </w:tcPr>
          <w:p w14:paraId="7D22FFAA"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r>
      <w:tr w:rsidR="00C54645" w:rsidRPr="00C54645" w14:paraId="59CD7855" w14:textId="77777777" w:rsidTr="00C54645">
        <w:trPr>
          <w:trHeight w:val="1544"/>
        </w:trPr>
        <w:tc>
          <w:tcPr>
            <w:tcW w:w="462" w:type="dxa"/>
            <w:shd w:val="pct15" w:color="auto" w:fill="FFFFFF"/>
            <w:vAlign w:val="center"/>
          </w:tcPr>
          <w:p w14:paraId="04778B5C" w14:textId="657C54AA"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lastRenderedPageBreak/>
              <w:t>1</w:t>
            </w:r>
            <w:r w:rsidR="00052F8F" w:rsidRPr="00C54645">
              <w:rPr>
                <w:rFonts w:ascii="Times New Roman" w:eastAsia="Times New Roman" w:hAnsi="Times New Roman" w:cs="Times New Roman"/>
                <w:b/>
                <w:sz w:val="20"/>
                <w:szCs w:val="20"/>
                <w:lang w:eastAsia="pl-PL"/>
              </w:rPr>
              <w:t>4</w:t>
            </w:r>
            <w:r w:rsidRPr="00C54645">
              <w:rPr>
                <w:rFonts w:ascii="Times New Roman" w:eastAsia="Times New Roman" w:hAnsi="Times New Roman" w:cs="Times New Roman"/>
                <w:b/>
                <w:sz w:val="20"/>
                <w:szCs w:val="20"/>
                <w:lang w:eastAsia="pl-PL"/>
              </w:rPr>
              <w:t>.</w:t>
            </w:r>
          </w:p>
        </w:tc>
        <w:tc>
          <w:tcPr>
            <w:tcW w:w="1873" w:type="dxa"/>
            <w:shd w:val="clear" w:color="auto" w:fill="auto"/>
            <w:vAlign w:val="center"/>
          </w:tcPr>
          <w:p w14:paraId="7929F36D"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Korki uniwersalne małe, do probówek, z dwoma kołnierzykami wewnętrznymi</w:t>
            </w:r>
          </w:p>
        </w:tc>
        <w:tc>
          <w:tcPr>
            <w:tcW w:w="1209" w:type="dxa"/>
            <w:shd w:val="clear" w:color="auto" w:fill="auto"/>
          </w:tcPr>
          <w:p w14:paraId="596CA6D7"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p>
        </w:tc>
        <w:tc>
          <w:tcPr>
            <w:tcW w:w="1843" w:type="dxa"/>
            <w:shd w:val="clear" w:color="auto" w:fill="auto"/>
            <w:vAlign w:val="center"/>
          </w:tcPr>
          <w:p w14:paraId="384964E4"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Ø 11-13 mm</w:t>
            </w:r>
            <w:r w:rsidRPr="00C54645">
              <w:rPr>
                <w:rFonts w:ascii="Times New Roman" w:eastAsia="Times New Roman" w:hAnsi="Times New Roman" w:cs="Times New Roman"/>
                <w:sz w:val="20"/>
                <w:szCs w:val="20"/>
                <w:lang w:eastAsia="pl-PL"/>
              </w:rPr>
              <w:br/>
              <w:t xml:space="preserve">a’ 500-1000 szt. </w:t>
            </w:r>
            <w:r w:rsidRPr="00C54645">
              <w:rPr>
                <w:rFonts w:ascii="Times New Roman" w:eastAsia="Times New Roman" w:hAnsi="Times New Roman" w:cs="Times New Roman"/>
                <w:sz w:val="20"/>
                <w:szCs w:val="20"/>
                <w:lang w:eastAsia="pl-PL"/>
              </w:rPr>
              <w:br/>
              <w:t>w opakowaniu</w:t>
            </w:r>
          </w:p>
        </w:tc>
        <w:tc>
          <w:tcPr>
            <w:tcW w:w="1276" w:type="dxa"/>
            <w:shd w:val="clear" w:color="auto" w:fill="auto"/>
          </w:tcPr>
          <w:p w14:paraId="72B0500C"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p>
        </w:tc>
        <w:tc>
          <w:tcPr>
            <w:tcW w:w="992" w:type="dxa"/>
            <w:shd w:val="clear" w:color="auto" w:fill="auto"/>
            <w:vAlign w:val="center"/>
          </w:tcPr>
          <w:p w14:paraId="70FBD8AA"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300 000</w:t>
            </w:r>
          </w:p>
        </w:tc>
        <w:tc>
          <w:tcPr>
            <w:tcW w:w="1559" w:type="dxa"/>
            <w:shd w:val="clear" w:color="auto" w:fill="auto"/>
          </w:tcPr>
          <w:p w14:paraId="08B3D8CA"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134" w:type="dxa"/>
            <w:shd w:val="clear" w:color="auto" w:fill="auto"/>
          </w:tcPr>
          <w:p w14:paraId="76906790"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1CE209A2"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26984B51"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134" w:type="dxa"/>
          </w:tcPr>
          <w:p w14:paraId="3B8E367F"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r>
      <w:tr w:rsidR="00C54645" w:rsidRPr="00C54645" w14:paraId="0267A39E" w14:textId="77777777" w:rsidTr="00C54645">
        <w:trPr>
          <w:trHeight w:val="1544"/>
        </w:trPr>
        <w:tc>
          <w:tcPr>
            <w:tcW w:w="462" w:type="dxa"/>
            <w:shd w:val="pct15" w:color="auto" w:fill="FFFFFF"/>
            <w:vAlign w:val="center"/>
          </w:tcPr>
          <w:p w14:paraId="3A8E38AF" w14:textId="5164E7D1"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1</w:t>
            </w:r>
            <w:r w:rsidR="00052F8F" w:rsidRPr="00C54645">
              <w:rPr>
                <w:rFonts w:ascii="Times New Roman" w:eastAsia="Times New Roman" w:hAnsi="Times New Roman" w:cs="Times New Roman"/>
                <w:b/>
                <w:sz w:val="20"/>
                <w:szCs w:val="20"/>
                <w:lang w:eastAsia="pl-PL"/>
              </w:rPr>
              <w:t>5</w:t>
            </w:r>
          </w:p>
        </w:tc>
        <w:tc>
          <w:tcPr>
            <w:tcW w:w="1873" w:type="dxa"/>
            <w:shd w:val="clear" w:color="auto" w:fill="auto"/>
            <w:vAlign w:val="center"/>
          </w:tcPr>
          <w:p w14:paraId="7D216950"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Probówki </w:t>
            </w:r>
            <w:proofErr w:type="spellStart"/>
            <w:r w:rsidRPr="00C54645">
              <w:rPr>
                <w:rFonts w:ascii="Times New Roman" w:eastAsia="Times New Roman" w:hAnsi="Times New Roman" w:cs="Times New Roman"/>
                <w:sz w:val="20"/>
                <w:szCs w:val="20"/>
                <w:lang w:eastAsia="pl-PL"/>
              </w:rPr>
              <w:t>j.u</w:t>
            </w:r>
            <w:proofErr w:type="spellEnd"/>
            <w:r w:rsidRPr="00C54645">
              <w:rPr>
                <w:rFonts w:ascii="Times New Roman" w:eastAsia="Times New Roman" w:hAnsi="Times New Roman" w:cs="Times New Roman"/>
                <w:sz w:val="20"/>
                <w:szCs w:val="20"/>
                <w:lang w:eastAsia="pl-PL"/>
              </w:rPr>
              <w:t>. :</w:t>
            </w:r>
          </w:p>
          <w:p w14:paraId="05D216CE"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w:t>
            </w:r>
            <w:proofErr w:type="spellStart"/>
            <w:r w:rsidRPr="00C54645">
              <w:rPr>
                <w:rFonts w:ascii="Times New Roman" w:eastAsia="Times New Roman" w:hAnsi="Times New Roman" w:cs="Times New Roman"/>
                <w:sz w:val="20"/>
                <w:szCs w:val="20"/>
                <w:lang w:eastAsia="pl-PL"/>
              </w:rPr>
              <w:t>okrągłodenne</w:t>
            </w:r>
            <w:proofErr w:type="spellEnd"/>
            <w:r w:rsidRPr="00C54645">
              <w:rPr>
                <w:rFonts w:ascii="Times New Roman" w:eastAsia="Times New Roman" w:hAnsi="Times New Roman" w:cs="Times New Roman"/>
                <w:sz w:val="20"/>
                <w:szCs w:val="20"/>
                <w:lang w:eastAsia="pl-PL"/>
              </w:rPr>
              <w:t xml:space="preserve">, </w:t>
            </w:r>
          </w:p>
          <w:p w14:paraId="67C1904F"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 bez kołnierza, </w:t>
            </w:r>
          </w:p>
          <w:p w14:paraId="07CA1EBD"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 bez korka, </w:t>
            </w:r>
          </w:p>
          <w:p w14:paraId="7009EBAF"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 bez nalepki </w:t>
            </w:r>
          </w:p>
          <w:p w14:paraId="47A38D2A"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bez znacznika</w:t>
            </w:r>
          </w:p>
        </w:tc>
        <w:tc>
          <w:tcPr>
            <w:tcW w:w="1209" w:type="dxa"/>
            <w:shd w:val="clear" w:color="auto" w:fill="auto"/>
          </w:tcPr>
          <w:p w14:paraId="686B5002"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p>
        </w:tc>
        <w:tc>
          <w:tcPr>
            <w:tcW w:w="1843" w:type="dxa"/>
            <w:shd w:val="clear" w:color="auto" w:fill="auto"/>
            <w:vAlign w:val="center"/>
          </w:tcPr>
          <w:p w14:paraId="77E94F10"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Średnica:12 mm</w:t>
            </w:r>
          </w:p>
          <w:p w14:paraId="4C8B200F"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Wys. :   70-75 mm</w:t>
            </w:r>
          </w:p>
          <w:p w14:paraId="1059B40C"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Obj. ok. 4 ml</w:t>
            </w:r>
          </w:p>
          <w:p w14:paraId="5C5CE69B"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Szklane </w:t>
            </w:r>
          </w:p>
        </w:tc>
        <w:tc>
          <w:tcPr>
            <w:tcW w:w="1276" w:type="dxa"/>
            <w:shd w:val="clear" w:color="auto" w:fill="auto"/>
          </w:tcPr>
          <w:p w14:paraId="7307B5A0"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p>
        </w:tc>
        <w:tc>
          <w:tcPr>
            <w:tcW w:w="992" w:type="dxa"/>
            <w:shd w:val="clear" w:color="auto" w:fill="auto"/>
            <w:vAlign w:val="center"/>
          </w:tcPr>
          <w:p w14:paraId="09CFBBDB" w14:textId="77777777" w:rsidR="00DB4EEA" w:rsidRPr="00C54645" w:rsidRDefault="00DB4EEA" w:rsidP="00DB4EEA">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70 000</w:t>
            </w:r>
          </w:p>
        </w:tc>
        <w:tc>
          <w:tcPr>
            <w:tcW w:w="1559" w:type="dxa"/>
            <w:shd w:val="clear" w:color="auto" w:fill="auto"/>
          </w:tcPr>
          <w:p w14:paraId="01667670"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134" w:type="dxa"/>
            <w:shd w:val="clear" w:color="auto" w:fill="auto"/>
          </w:tcPr>
          <w:p w14:paraId="52DA4ACD"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1B748972"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60C999BA"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134" w:type="dxa"/>
          </w:tcPr>
          <w:p w14:paraId="311B6111"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r>
      <w:tr w:rsidR="00052F8F" w:rsidRPr="00C54645" w14:paraId="356C8A65" w14:textId="77777777" w:rsidTr="00C54645">
        <w:trPr>
          <w:trHeight w:val="1544"/>
        </w:trPr>
        <w:tc>
          <w:tcPr>
            <w:tcW w:w="462" w:type="dxa"/>
            <w:shd w:val="pct15" w:color="auto" w:fill="FFFFFF"/>
            <w:vAlign w:val="center"/>
          </w:tcPr>
          <w:p w14:paraId="4EEB7DA4" w14:textId="48E628AB"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1</w:t>
            </w:r>
            <w:r w:rsidR="00052F8F" w:rsidRPr="00C54645">
              <w:rPr>
                <w:rFonts w:ascii="Times New Roman" w:eastAsia="Times New Roman" w:hAnsi="Times New Roman" w:cs="Times New Roman"/>
                <w:b/>
                <w:sz w:val="20"/>
                <w:szCs w:val="20"/>
                <w:lang w:eastAsia="pl-PL"/>
              </w:rPr>
              <w:t>6</w:t>
            </w:r>
          </w:p>
        </w:tc>
        <w:tc>
          <w:tcPr>
            <w:tcW w:w="1873" w:type="dxa"/>
            <w:shd w:val="clear" w:color="auto" w:fill="auto"/>
            <w:vAlign w:val="center"/>
          </w:tcPr>
          <w:p w14:paraId="3B3FDC1D" w14:textId="4CF8E784" w:rsidR="001E763D" w:rsidRPr="00C54645" w:rsidRDefault="001E763D" w:rsidP="001E763D">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Statywy na probówki </w:t>
            </w:r>
            <w:proofErr w:type="spellStart"/>
            <w:r w:rsidRPr="00C54645">
              <w:rPr>
                <w:rFonts w:ascii="Times New Roman" w:eastAsia="Times New Roman" w:hAnsi="Times New Roman" w:cs="Times New Roman"/>
                <w:sz w:val="20"/>
                <w:szCs w:val="20"/>
                <w:lang w:eastAsia="pl-PL"/>
              </w:rPr>
              <w:t>SafeLock</w:t>
            </w:r>
            <w:proofErr w:type="spellEnd"/>
            <w:r w:rsidRPr="00C54645">
              <w:rPr>
                <w:rFonts w:ascii="Times New Roman" w:eastAsia="Times New Roman" w:hAnsi="Times New Roman" w:cs="Times New Roman"/>
                <w:sz w:val="20"/>
                <w:szCs w:val="20"/>
                <w:lang w:eastAsia="pl-PL"/>
              </w:rPr>
              <w:t xml:space="preserve"> </w:t>
            </w:r>
            <w:proofErr w:type="spellStart"/>
            <w:r w:rsidRPr="00C54645">
              <w:rPr>
                <w:rFonts w:ascii="Times New Roman" w:eastAsia="Times New Roman" w:hAnsi="Times New Roman" w:cs="Times New Roman"/>
                <w:sz w:val="20"/>
                <w:szCs w:val="20"/>
                <w:lang w:eastAsia="pl-PL"/>
              </w:rPr>
              <w:t>Eppendorf</w:t>
            </w:r>
            <w:proofErr w:type="spellEnd"/>
            <w:r w:rsidRPr="00C54645">
              <w:rPr>
                <w:rFonts w:ascii="Times New Roman" w:eastAsia="Times New Roman" w:hAnsi="Times New Roman" w:cs="Times New Roman"/>
                <w:sz w:val="20"/>
                <w:szCs w:val="20"/>
                <w:lang w:eastAsia="pl-PL"/>
              </w:rPr>
              <w:t xml:space="preserve"> poj. 1,5- 2,0 ml, na 20-60 probówki, średnica probówek 13 mm</w:t>
            </w:r>
          </w:p>
        </w:tc>
        <w:tc>
          <w:tcPr>
            <w:tcW w:w="1209" w:type="dxa"/>
            <w:shd w:val="clear" w:color="auto" w:fill="auto"/>
          </w:tcPr>
          <w:p w14:paraId="1BEC0EB7" w14:textId="77777777" w:rsidR="001E763D" w:rsidRPr="00C54645" w:rsidRDefault="001E763D" w:rsidP="001E763D">
            <w:pPr>
              <w:spacing w:after="0" w:line="240" w:lineRule="auto"/>
              <w:jc w:val="center"/>
              <w:rPr>
                <w:rFonts w:ascii="Times New Roman" w:eastAsia="Times New Roman" w:hAnsi="Times New Roman" w:cs="Times New Roman"/>
                <w:sz w:val="20"/>
                <w:szCs w:val="20"/>
                <w:lang w:eastAsia="pl-PL"/>
              </w:rPr>
            </w:pPr>
          </w:p>
        </w:tc>
        <w:tc>
          <w:tcPr>
            <w:tcW w:w="1843" w:type="dxa"/>
            <w:shd w:val="clear" w:color="auto" w:fill="auto"/>
            <w:vAlign w:val="center"/>
          </w:tcPr>
          <w:p w14:paraId="49FD5593" w14:textId="0A702A9B" w:rsidR="001E763D" w:rsidRPr="00C54645" w:rsidRDefault="001E763D" w:rsidP="001E763D">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plastikowy</w:t>
            </w:r>
          </w:p>
        </w:tc>
        <w:tc>
          <w:tcPr>
            <w:tcW w:w="1276" w:type="dxa"/>
            <w:shd w:val="clear" w:color="auto" w:fill="auto"/>
            <w:vAlign w:val="center"/>
          </w:tcPr>
          <w:p w14:paraId="16C8D31A" w14:textId="180CD0A1" w:rsidR="001E763D" w:rsidRPr="00C54645" w:rsidRDefault="001E763D" w:rsidP="001E763D">
            <w:pPr>
              <w:spacing w:after="0" w:line="240" w:lineRule="auto"/>
              <w:jc w:val="center"/>
              <w:rPr>
                <w:rFonts w:ascii="Times New Roman" w:eastAsia="Times New Roman" w:hAnsi="Times New Roman" w:cs="Times New Roman"/>
                <w:sz w:val="20"/>
                <w:szCs w:val="20"/>
                <w:lang w:eastAsia="pl-PL"/>
              </w:rPr>
            </w:pPr>
          </w:p>
        </w:tc>
        <w:tc>
          <w:tcPr>
            <w:tcW w:w="992" w:type="dxa"/>
            <w:shd w:val="clear" w:color="auto" w:fill="auto"/>
            <w:vAlign w:val="center"/>
          </w:tcPr>
          <w:p w14:paraId="745D0F14" w14:textId="7AF33951" w:rsidR="001E763D" w:rsidRPr="00C54645" w:rsidRDefault="001E763D" w:rsidP="001E763D">
            <w:pPr>
              <w:spacing w:after="0" w:line="240" w:lineRule="auto"/>
              <w:jc w:val="center"/>
              <w:rPr>
                <w:rFonts w:ascii="Times New Roman" w:eastAsia="Times New Roman" w:hAnsi="Times New Roman" w:cs="Times New Roman"/>
                <w:sz w:val="20"/>
                <w:szCs w:val="20"/>
                <w:lang w:eastAsia="pl-PL"/>
              </w:rPr>
            </w:pPr>
          </w:p>
          <w:p w14:paraId="104C690C" w14:textId="77777777" w:rsidR="001E763D" w:rsidRDefault="001E763D" w:rsidP="001E763D">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3</w:t>
            </w:r>
          </w:p>
          <w:p w14:paraId="31575919" w14:textId="665697EB" w:rsidR="00A37433" w:rsidRPr="00C54645" w:rsidRDefault="00A37433" w:rsidP="001E763D">
            <w:pPr>
              <w:spacing w:after="0" w:line="240" w:lineRule="auto"/>
              <w:jc w:val="center"/>
              <w:rPr>
                <w:rFonts w:ascii="Times New Roman" w:eastAsia="Times New Roman" w:hAnsi="Times New Roman" w:cs="Times New Roman"/>
                <w:sz w:val="20"/>
                <w:szCs w:val="20"/>
                <w:lang w:eastAsia="pl-PL"/>
              </w:rPr>
            </w:pPr>
          </w:p>
        </w:tc>
        <w:tc>
          <w:tcPr>
            <w:tcW w:w="1559" w:type="dxa"/>
            <w:shd w:val="clear" w:color="auto" w:fill="auto"/>
          </w:tcPr>
          <w:p w14:paraId="7F01E6F3"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c>
          <w:tcPr>
            <w:tcW w:w="1134" w:type="dxa"/>
            <w:shd w:val="clear" w:color="auto" w:fill="auto"/>
          </w:tcPr>
          <w:p w14:paraId="0705F470"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0A7F1F6B"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49E4FE39"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c>
          <w:tcPr>
            <w:tcW w:w="1134" w:type="dxa"/>
          </w:tcPr>
          <w:p w14:paraId="70F9ACF1"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r>
      <w:tr w:rsidR="00052F8F" w:rsidRPr="00C54645" w14:paraId="6E2A4824" w14:textId="77777777" w:rsidTr="00C54645">
        <w:trPr>
          <w:trHeight w:val="1544"/>
        </w:trPr>
        <w:tc>
          <w:tcPr>
            <w:tcW w:w="462" w:type="dxa"/>
            <w:shd w:val="pct15" w:color="auto" w:fill="FFFFFF"/>
            <w:vAlign w:val="center"/>
          </w:tcPr>
          <w:p w14:paraId="67F368AB" w14:textId="2D67D72A"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1</w:t>
            </w:r>
            <w:r w:rsidR="00052F8F" w:rsidRPr="00C54645">
              <w:rPr>
                <w:rFonts w:ascii="Times New Roman" w:eastAsia="Times New Roman" w:hAnsi="Times New Roman" w:cs="Times New Roman"/>
                <w:b/>
                <w:sz w:val="20"/>
                <w:szCs w:val="20"/>
                <w:lang w:eastAsia="pl-PL"/>
              </w:rPr>
              <w:t>7</w:t>
            </w:r>
          </w:p>
        </w:tc>
        <w:tc>
          <w:tcPr>
            <w:tcW w:w="1873" w:type="dxa"/>
            <w:shd w:val="clear" w:color="auto" w:fill="auto"/>
            <w:vAlign w:val="center"/>
          </w:tcPr>
          <w:p w14:paraId="00035ED0" w14:textId="27760962" w:rsidR="001E763D" w:rsidRPr="00C54645" w:rsidRDefault="001E763D" w:rsidP="001E763D">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Statywy druciany na probówki,  na 20 probówek, średnica probówek 12 mm, wys. 70-75 mm</w:t>
            </w:r>
          </w:p>
        </w:tc>
        <w:tc>
          <w:tcPr>
            <w:tcW w:w="1209" w:type="dxa"/>
            <w:shd w:val="clear" w:color="auto" w:fill="auto"/>
          </w:tcPr>
          <w:p w14:paraId="1C58FA40" w14:textId="77777777" w:rsidR="001E763D" w:rsidRPr="00C54645" w:rsidRDefault="001E763D" w:rsidP="001E763D">
            <w:pPr>
              <w:spacing w:after="0" w:line="240" w:lineRule="auto"/>
              <w:jc w:val="center"/>
              <w:rPr>
                <w:rFonts w:ascii="Times New Roman" w:eastAsia="Times New Roman" w:hAnsi="Times New Roman" w:cs="Times New Roman"/>
                <w:sz w:val="20"/>
                <w:szCs w:val="20"/>
                <w:lang w:eastAsia="pl-PL"/>
              </w:rPr>
            </w:pPr>
          </w:p>
        </w:tc>
        <w:tc>
          <w:tcPr>
            <w:tcW w:w="1843" w:type="dxa"/>
            <w:shd w:val="clear" w:color="auto" w:fill="auto"/>
            <w:vAlign w:val="center"/>
          </w:tcPr>
          <w:p w14:paraId="1C8534EE" w14:textId="61F37AF4" w:rsidR="001E763D" w:rsidRPr="00C54645" w:rsidRDefault="001E763D" w:rsidP="001E763D">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wysokość statywu nie większa niż 60 mm</w:t>
            </w:r>
          </w:p>
        </w:tc>
        <w:tc>
          <w:tcPr>
            <w:tcW w:w="1276" w:type="dxa"/>
            <w:shd w:val="clear" w:color="auto" w:fill="auto"/>
            <w:vAlign w:val="center"/>
          </w:tcPr>
          <w:p w14:paraId="3D4C614B" w14:textId="076A0A71" w:rsidR="001E763D" w:rsidRPr="00C54645" w:rsidRDefault="001E763D" w:rsidP="001E763D">
            <w:pPr>
              <w:spacing w:after="0" w:line="240" w:lineRule="auto"/>
              <w:jc w:val="center"/>
              <w:rPr>
                <w:rFonts w:ascii="Times New Roman" w:eastAsia="Times New Roman" w:hAnsi="Times New Roman" w:cs="Times New Roman"/>
                <w:sz w:val="20"/>
                <w:szCs w:val="20"/>
                <w:lang w:eastAsia="pl-PL"/>
              </w:rPr>
            </w:pPr>
          </w:p>
        </w:tc>
        <w:tc>
          <w:tcPr>
            <w:tcW w:w="992" w:type="dxa"/>
            <w:shd w:val="clear" w:color="auto" w:fill="auto"/>
            <w:vAlign w:val="center"/>
          </w:tcPr>
          <w:p w14:paraId="363D5FBD" w14:textId="61D21634" w:rsidR="001E763D" w:rsidRPr="00C54645" w:rsidRDefault="001E763D" w:rsidP="001E763D">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6</w:t>
            </w:r>
          </w:p>
        </w:tc>
        <w:tc>
          <w:tcPr>
            <w:tcW w:w="1559" w:type="dxa"/>
            <w:shd w:val="clear" w:color="auto" w:fill="auto"/>
          </w:tcPr>
          <w:p w14:paraId="6B8E9D97"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c>
          <w:tcPr>
            <w:tcW w:w="1134" w:type="dxa"/>
            <w:shd w:val="clear" w:color="auto" w:fill="auto"/>
          </w:tcPr>
          <w:p w14:paraId="59409214"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1D30FC95"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7B56A882"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c>
          <w:tcPr>
            <w:tcW w:w="1134" w:type="dxa"/>
          </w:tcPr>
          <w:p w14:paraId="468B6EE6"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r>
      <w:tr w:rsidR="00C54645" w:rsidRPr="00C54645" w14:paraId="36CCFD1F" w14:textId="77777777" w:rsidTr="00C54645">
        <w:trPr>
          <w:trHeight w:val="1544"/>
        </w:trPr>
        <w:tc>
          <w:tcPr>
            <w:tcW w:w="462" w:type="dxa"/>
            <w:shd w:val="pct15" w:color="auto" w:fill="FFFFFF"/>
            <w:vAlign w:val="center"/>
          </w:tcPr>
          <w:p w14:paraId="0AEADB5B" w14:textId="315EF3DE" w:rsidR="001E763D" w:rsidRPr="00C54645" w:rsidRDefault="00052F8F" w:rsidP="001E763D">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18</w:t>
            </w:r>
          </w:p>
        </w:tc>
        <w:tc>
          <w:tcPr>
            <w:tcW w:w="1873" w:type="dxa"/>
            <w:shd w:val="clear" w:color="auto" w:fill="auto"/>
            <w:vAlign w:val="center"/>
          </w:tcPr>
          <w:p w14:paraId="6EEDE47C" w14:textId="0D4F0E93" w:rsidR="001E763D" w:rsidRPr="00C54645" w:rsidRDefault="001E763D" w:rsidP="001E763D">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Statyw druciany na 20 probówek o średnicy 16 mm</w:t>
            </w:r>
          </w:p>
        </w:tc>
        <w:tc>
          <w:tcPr>
            <w:tcW w:w="1209" w:type="dxa"/>
            <w:shd w:val="clear" w:color="auto" w:fill="auto"/>
          </w:tcPr>
          <w:p w14:paraId="37634C41" w14:textId="77777777" w:rsidR="001E763D" w:rsidRPr="00C54645" w:rsidRDefault="001E763D" w:rsidP="001E763D">
            <w:pPr>
              <w:spacing w:after="0" w:line="240" w:lineRule="auto"/>
              <w:jc w:val="center"/>
              <w:rPr>
                <w:rFonts w:ascii="Times New Roman" w:eastAsia="Times New Roman" w:hAnsi="Times New Roman" w:cs="Times New Roman"/>
                <w:sz w:val="20"/>
                <w:szCs w:val="20"/>
                <w:lang w:eastAsia="pl-PL"/>
              </w:rPr>
            </w:pPr>
          </w:p>
        </w:tc>
        <w:tc>
          <w:tcPr>
            <w:tcW w:w="1843" w:type="dxa"/>
            <w:shd w:val="clear" w:color="auto" w:fill="auto"/>
            <w:vAlign w:val="center"/>
          </w:tcPr>
          <w:p w14:paraId="77711FF8" w14:textId="5E04ED3A" w:rsidR="001E763D" w:rsidRPr="00C54645" w:rsidRDefault="00A733C9" w:rsidP="001E763D">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w:t>
            </w:r>
          </w:p>
        </w:tc>
        <w:tc>
          <w:tcPr>
            <w:tcW w:w="1276" w:type="dxa"/>
            <w:shd w:val="clear" w:color="auto" w:fill="auto"/>
          </w:tcPr>
          <w:p w14:paraId="49E45C70" w14:textId="77777777" w:rsidR="001E763D" w:rsidRPr="00C54645" w:rsidRDefault="001E763D" w:rsidP="001E763D">
            <w:pPr>
              <w:spacing w:after="0" w:line="240" w:lineRule="auto"/>
              <w:jc w:val="center"/>
              <w:rPr>
                <w:rFonts w:ascii="Times New Roman" w:eastAsia="Times New Roman" w:hAnsi="Times New Roman" w:cs="Times New Roman"/>
                <w:sz w:val="20"/>
                <w:szCs w:val="20"/>
                <w:lang w:eastAsia="pl-PL"/>
              </w:rPr>
            </w:pPr>
          </w:p>
        </w:tc>
        <w:tc>
          <w:tcPr>
            <w:tcW w:w="992" w:type="dxa"/>
            <w:shd w:val="clear" w:color="auto" w:fill="auto"/>
            <w:vAlign w:val="center"/>
          </w:tcPr>
          <w:p w14:paraId="58BB0B87" w14:textId="4723A727" w:rsidR="001E763D" w:rsidRPr="00C54645" w:rsidRDefault="001E763D" w:rsidP="001E763D">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26</w:t>
            </w:r>
          </w:p>
        </w:tc>
        <w:tc>
          <w:tcPr>
            <w:tcW w:w="1559" w:type="dxa"/>
            <w:shd w:val="clear" w:color="auto" w:fill="auto"/>
          </w:tcPr>
          <w:p w14:paraId="1AB627E4"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c>
          <w:tcPr>
            <w:tcW w:w="1134" w:type="dxa"/>
            <w:shd w:val="clear" w:color="auto" w:fill="auto"/>
          </w:tcPr>
          <w:p w14:paraId="5925143E"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7E86741F"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0721D528"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c>
          <w:tcPr>
            <w:tcW w:w="1134" w:type="dxa"/>
          </w:tcPr>
          <w:p w14:paraId="37FB17CE"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r>
      <w:tr w:rsidR="00C54645" w:rsidRPr="00C54645" w14:paraId="09CB1A71" w14:textId="77777777" w:rsidTr="00C54645">
        <w:trPr>
          <w:trHeight w:val="1544"/>
        </w:trPr>
        <w:tc>
          <w:tcPr>
            <w:tcW w:w="462" w:type="dxa"/>
            <w:shd w:val="pct15" w:color="auto" w:fill="FFFFFF"/>
            <w:vAlign w:val="center"/>
          </w:tcPr>
          <w:p w14:paraId="5E2C97F6" w14:textId="7E3C9316"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1</w:t>
            </w:r>
            <w:r w:rsidR="00052F8F" w:rsidRPr="00C54645">
              <w:rPr>
                <w:rFonts w:ascii="Times New Roman" w:eastAsia="Times New Roman" w:hAnsi="Times New Roman" w:cs="Times New Roman"/>
                <w:b/>
                <w:sz w:val="20"/>
                <w:szCs w:val="20"/>
                <w:lang w:eastAsia="pl-PL"/>
              </w:rPr>
              <w:t>9</w:t>
            </w:r>
          </w:p>
        </w:tc>
        <w:tc>
          <w:tcPr>
            <w:tcW w:w="1873" w:type="dxa"/>
            <w:shd w:val="clear" w:color="auto" w:fill="auto"/>
            <w:vAlign w:val="center"/>
          </w:tcPr>
          <w:p w14:paraId="6FCE9DE4" w14:textId="45095A8B" w:rsidR="001E763D" w:rsidRPr="00C54645" w:rsidRDefault="001E763D" w:rsidP="001E763D">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Statywy na probówki, średnica probówek 13-16 mm, na 50-60 probówek</w:t>
            </w:r>
          </w:p>
        </w:tc>
        <w:tc>
          <w:tcPr>
            <w:tcW w:w="1209" w:type="dxa"/>
            <w:shd w:val="clear" w:color="auto" w:fill="auto"/>
          </w:tcPr>
          <w:p w14:paraId="648C38C0" w14:textId="77777777" w:rsidR="001E763D" w:rsidRPr="00C54645" w:rsidRDefault="001E763D" w:rsidP="001E763D">
            <w:pPr>
              <w:spacing w:after="0" w:line="240" w:lineRule="auto"/>
              <w:jc w:val="center"/>
              <w:rPr>
                <w:rFonts w:ascii="Times New Roman" w:eastAsia="Times New Roman" w:hAnsi="Times New Roman" w:cs="Times New Roman"/>
                <w:sz w:val="20"/>
                <w:szCs w:val="20"/>
                <w:lang w:eastAsia="pl-PL"/>
              </w:rPr>
            </w:pPr>
          </w:p>
        </w:tc>
        <w:tc>
          <w:tcPr>
            <w:tcW w:w="1843" w:type="dxa"/>
            <w:shd w:val="clear" w:color="auto" w:fill="auto"/>
            <w:vAlign w:val="center"/>
          </w:tcPr>
          <w:p w14:paraId="726A0094" w14:textId="205B9DB8" w:rsidR="001E763D" w:rsidRPr="00C54645" w:rsidRDefault="001E763D" w:rsidP="001E763D">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plastikowy</w:t>
            </w:r>
          </w:p>
        </w:tc>
        <w:tc>
          <w:tcPr>
            <w:tcW w:w="1276" w:type="dxa"/>
            <w:shd w:val="clear" w:color="auto" w:fill="auto"/>
          </w:tcPr>
          <w:p w14:paraId="67A51E02" w14:textId="77777777" w:rsidR="001E763D" w:rsidRPr="00C54645" w:rsidRDefault="001E763D" w:rsidP="001E763D">
            <w:pPr>
              <w:spacing w:after="0" w:line="240" w:lineRule="auto"/>
              <w:jc w:val="center"/>
              <w:rPr>
                <w:rFonts w:ascii="Times New Roman" w:eastAsia="Times New Roman" w:hAnsi="Times New Roman" w:cs="Times New Roman"/>
                <w:sz w:val="20"/>
                <w:szCs w:val="20"/>
                <w:lang w:eastAsia="pl-PL"/>
              </w:rPr>
            </w:pPr>
          </w:p>
        </w:tc>
        <w:tc>
          <w:tcPr>
            <w:tcW w:w="992" w:type="dxa"/>
            <w:shd w:val="clear" w:color="auto" w:fill="auto"/>
            <w:vAlign w:val="center"/>
          </w:tcPr>
          <w:p w14:paraId="447D1076" w14:textId="12E3527A" w:rsidR="001E763D" w:rsidRPr="00C54645" w:rsidRDefault="001E763D" w:rsidP="001E763D">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8</w:t>
            </w:r>
          </w:p>
        </w:tc>
        <w:tc>
          <w:tcPr>
            <w:tcW w:w="1559" w:type="dxa"/>
            <w:shd w:val="clear" w:color="auto" w:fill="auto"/>
          </w:tcPr>
          <w:p w14:paraId="0CED61A0"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c>
          <w:tcPr>
            <w:tcW w:w="1134" w:type="dxa"/>
            <w:shd w:val="clear" w:color="auto" w:fill="auto"/>
          </w:tcPr>
          <w:p w14:paraId="09C6FA0A"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31730CFA"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25C5A744"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c>
          <w:tcPr>
            <w:tcW w:w="1134" w:type="dxa"/>
          </w:tcPr>
          <w:p w14:paraId="2AAEAA61"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r>
      <w:tr w:rsidR="00C54645" w:rsidRPr="00C54645" w14:paraId="3476CE5E" w14:textId="77777777" w:rsidTr="00C54645">
        <w:trPr>
          <w:trHeight w:val="1544"/>
        </w:trPr>
        <w:tc>
          <w:tcPr>
            <w:tcW w:w="462" w:type="dxa"/>
            <w:shd w:val="pct15" w:color="auto" w:fill="FFFFFF"/>
            <w:vAlign w:val="center"/>
          </w:tcPr>
          <w:p w14:paraId="77DDED80" w14:textId="78A1A06C" w:rsidR="001E763D" w:rsidRPr="00C54645" w:rsidRDefault="00052F8F" w:rsidP="001E763D">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lastRenderedPageBreak/>
              <w:t>20</w:t>
            </w:r>
          </w:p>
        </w:tc>
        <w:tc>
          <w:tcPr>
            <w:tcW w:w="1873" w:type="dxa"/>
            <w:shd w:val="clear" w:color="auto" w:fill="auto"/>
            <w:vAlign w:val="center"/>
          </w:tcPr>
          <w:p w14:paraId="17ED527F" w14:textId="35EE77BC" w:rsidR="001E763D" w:rsidRPr="00C54645" w:rsidRDefault="001E763D" w:rsidP="001E763D">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Statywy na probówki  16 mm- 60 miejscowy</w:t>
            </w:r>
          </w:p>
        </w:tc>
        <w:tc>
          <w:tcPr>
            <w:tcW w:w="1209" w:type="dxa"/>
            <w:shd w:val="clear" w:color="auto" w:fill="auto"/>
          </w:tcPr>
          <w:p w14:paraId="06828385" w14:textId="77777777" w:rsidR="001E763D" w:rsidRPr="00C54645" w:rsidRDefault="001E763D" w:rsidP="001E763D">
            <w:pPr>
              <w:spacing w:after="0" w:line="240" w:lineRule="auto"/>
              <w:jc w:val="center"/>
              <w:rPr>
                <w:rFonts w:ascii="Times New Roman" w:eastAsia="Times New Roman" w:hAnsi="Times New Roman" w:cs="Times New Roman"/>
                <w:sz w:val="20"/>
                <w:szCs w:val="20"/>
                <w:lang w:eastAsia="pl-PL"/>
              </w:rPr>
            </w:pPr>
          </w:p>
        </w:tc>
        <w:tc>
          <w:tcPr>
            <w:tcW w:w="1843" w:type="dxa"/>
            <w:shd w:val="clear" w:color="auto" w:fill="auto"/>
            <w:vAlign w:val="center"/>
          </w:tcPr>
          <w:p w14:paraId="57FC2D54" w14:textId="686C1F1C" w:rsidR="001E763D" w:rsidRPr="00C54645" w:rsidRDefault="001E763D" w:rsidP="001E763D">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plastikowy</w:t>
            </w:r>
          </w:p>
        </w:tc>
        <w:tc>
          <w:tcPr>
            <w:tcW w:w="1276" w:type="dxa"/>
            <w:shd w:val="clear" w:color="auto" w:fill="auto"/>
          </w:tcPr>
          <w:p w14:paraId="0063C936" w14:textId="77777777" w:rsidR="001E763D" w:rsidRPr="00C54645" w:rsidRDefault="001E763D" w:rsidP="001E763D">
            <w:pPr>
              <w:spacing w:after="0" w:line="240" w:lineRule="auto"/>
              <w:jc w:val="center"/>
              <w:rPr>
                <w:rFonts w:ascii="Times New Roman" w:eastAsia="Times New Roman" w:hAnsi="Times New Roman" w:cs="Times New Roman"/>
                <w:sz w:val="20"/>
                <w:szCs w:val="20"/>
                <w:lang w:eastAsia="pl-PL"/>
              </w:rPr>
            </w:pPr>
          </w:p>
        </w:tc>
        <w:tc>
          <w:tcPr>
            <w:tcW w:w="992" w:type="dxa"/>
            <w:shd w:val="clear" w:color="auto" w:fill="auto"/>
            <w:vAlign w:val="center"/>
          </w:tcPr>
          <w:p w14:paraId="0F2AB9FE" w14:textId="3DE5E237" w:rsidR="001E763D" w:rsidRPr="00C54645" w:rsidRDefault="00296BC2" w:rsidP="001E763D">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40</w:t>
            </w:r>
          </w:p>
        </w:tc>
        <w:tc>
          <w:tcPr>
            <w:tcW w:w="1559" w:type="dxa"/>
            <w:shd w:val="clear" w:color="auto" w:fill="auto"/>
          </w:tcPr>
          <w:p w14:paraId="752E008A"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c>
          <w:tcPr>
            <w:tcW w:w="1134" w:type="dxa"/>
            <w:shd w:val="clear" w:color="auto" w:fill="auto"/>
          </w:tcPr>
          <w:p w14:paraId="00D7B058"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6D94CF8C"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00EB14D1"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c>
          <w:tcPr>
            <w:tcW w:w="1134" w:type="dxa"/>
          </w:tcPr>
          <w:p w14:paraId="558A449B"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r>
      <w:tr w:rsidR="00C54645" w:rsidRPr="00C54645" w14:paraId="5F7FAEB3" w14:textId="77777777" w:rsidTr="00C54645">
        <w:trPr>
          <w:trHeight w:val="1544"/>
        </w:trPr>
        <w:tc>
          <w:tcPr>
            <w:tcW w:w="462" w:type="dxa"/>
            <w:shd w:val="pct15" w:color="auto" w:fill="FFFFFF"/>
            <w:vAlign w:val="center"/>
          </w:tcPr>
          <w:p w14:paraId="3B812710" w14:textId="35283CE2"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2</w:t>
            </w:r>
            <w:r w:rsidR="00052F8F" w:rsidRPr="00C54645">
              <w:rPr>
                <w:rFonts w:ascii="Times New Roman" w:eastAsia="Times New Roman" w:hAnsi="Times New Roman" w:cs="Times New Roman"/>
                <w:b/>
                <w:sz w:val="20"/>
                <w:szCs w:val="20"/>
                <w:lang w:eastAsia="pl-PL"/>
              </w:rPr>
              <w:t>1</w:t>
            </w:r>
          </w:p>
          <w:p w14:paraId="502AF3C0" w14:textId="0CD821F9"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c>
          <w:tcPr>
            <w:tcW w:w="1873" w:type="dxa"/>
            <w:shd w:val="clear" w:color="auto" w:fill="auto"/>
            <w:vAlign w:val="center"/>
          </w:tcPr>
          <w:p w14:paraId="1AD5F1AE" w14:textId="6D8C6559" w:rsidR="001E763D" w:rsidRPr="00C54645" w:rsidRDefault="00A733C9" w:rsidP="001E763D">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Z</w:t>
            </w:r>
            <w:r w:rsidR="001E763D" w:rsidRPr="00C54645">
              <w:rPr>
                <w:rFonts w:ascii="Times New Roman" w:eastAsia="Times New Roman" w:hAnsi="Times New Roman" w:cs="Times New Roman"/>
                <w:sz w:val="20"/>
                <w:szCs w:val="20"/>
                <w:lang w:eastAsia="pl-PL"/>
              </w:rPr>
              <w:t>lewki</w:t>
            </w:r>
          </w:p>
        </w:tc>
        <w:tc>
          <w:tcPr>
            <w:tcW w:w="1209" w:type="dxa"/>
            <w:shd w:val="clear" w:color="auto" w:fill="auto"/>
          </w:tcPr>
          <w:p w14:paraId="1CA56D64" w14:textId="77777777" w:rsidR="001E763D" w:rsidRPr="00C54645" w:rsidRDefault="001E763D" w:rsidP="001E763D">
            <w:pPr>
              <w:spacing w:after="0" w:line="240" w:lineRule="auto"/>
              <w:jc w:val="center"/>
              <w:rPr>
                <w:rFonts w:ascii="Times New Roman" w:eastAsia="Times New Roman" w:hAnsi="Times New Roman" w:cs="Times New Roman"/>
                <w:sz w:val="20"/>
                <w:szCs w:val="20"/>
                <w:lang w:eastAsia="pl-PL"/>
              </w:rPr>
            </w:pPr>
          </w:p>
        </w:tc>
        <w:tc>
          <w:tcPr>
            <w:tcW w:w="1843" w:type="dxa"/>
            <w:shd w:val="clear" w:color="auto" w:fill="auto"/>
            <w:vAlign w:val="center"/>
          </w:tcPr>
          <w:p w14:paraId="11624C41" w14:textId="1DAB4111" w:rsidR="001E763D" w:rsidRPr="00C54645" w:rsidRDefault="001E763D" w:rsidP="001E763D">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Objętość 50 ml szklane</w:t>
            </w:r>
          </w:p>
        </w:tc>
        <w:tc>
          <w:tcPr>
            <w:tcW w:w="1276" w:type="dxa"/>
            <w:shd w:val="clear" w:color="auto" w:fill="auto"/>
          </w:tcPr>
          <w:p w14:paraId="03141290" w14:textId="77777777" w:rsidR="001E763D" w:rsidRPr="00C54645" w:rsidRDefault="001E763D" w:rsidP="001E763D">
            <w:pPr>
              <w:spacing w:after="0" w:line="240" w:lineRule="auto"/>
              <w:jc w:val="center"/>
              <w:rPr>
                <w:rFonts w:ascii="Times New Roman" w:eastAsia="Times New Roman" w:hAnsi="Times New Roman" w:cs="Times New Roman"/>
                <w:sz w:val="20"/>
                <w:szCs w:val="20"/>
                <w:lang w:eastAsia="pl-PL"/>
              </w:rPr>
            </w:pPr>
          </w:p>
        </w:tc>
        <w:tc>
          <w:tcPr>
            <w:tcW w:w="992" w:type="dxa"/>
            <w:shd w:val="clear" w:color="auto" w:fill="auto"/>
            <w:vAlign w:val="center"/>
          </w:tcPr>
          <w:p w14:paraId="3418D396" w14:textId="4DEBEBA3" w:rsidR="001E763D" w:rsidRPr="00C54645" w:rsidRDefault="001E763D" w:rsidP="001E763D">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6</w:t>
            </w:r>
          </w:p>
        </w:tc>
        <w:tc>
          <w:tcPr>
            <w:tcW w:w="1559" w:type="dxa"/>
            <w:shd w:val="clear" w:color="auto" w:fill="auto"/>
          </w:tcPr>
          <w:p w14:paraId="377A00F4"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c>
          <w:tcPr>
            <w:tcW w:w="1134" w:type="dxa"/>
            <w:shd w:val="clear" w:color="auto" w:fill="auto"/>
          </w:tcPr>
          <w:p w14:paraId="5E836ADA"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72A721B5"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10C507E8"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c>
          <w:tcPr>
            <w:tcW w:w="1134" w:type="dxa"/>
          </w:tcPr>
          <w:p w14:paraId="71CCF92A"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r>
      <w:tr w:rsidR="00C54645" w:rsidRPr="00C54645" w14:paraId="3B5443B2" w14:textId="77777777" w:rsidTr="00C54645">
        <w:trPr>
          <w:trHeight w:val="1544"/>
        </w:trPr>
        <w:tc>
          <w:tcPr>
            <w:tcW w:w="462" w:type="dxa"/>
            <w:shd w:val="pct15" w:color="auto" w:fill="FFFFFF"/>
            <w:vAlign w:val="center"/>
          </w:tcPr>
          <w:p w14:paraId="0E161828" w14:textId="1BE3AC81" w:rsidR="001E763D" w:rsidRPr="00C54645" w:rsidRDefault="00052F8F" w:rsidP="001E763D">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22</w:t>
            </w:r>
          </w:p>
        </w:tc>
        <w:tc>
          <w:tcPr>
            <w:tcW w:w="1873" w:type="dxa"/>
            <w:shd w:val="clear" w:color="auto" w:fill="auto"/>
            <w:vAlign w:val="center"/>
          </w:tcPr>
          <w:p w14:paraId="00A95D46" w14:textId="5DC20CDD" w:rsidR="001E763D" w:rsidRPr="00C54645" w:rsidRDefault="00A733C9" w:rsidP="001E763D">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Z</w:t>
            </w:r>
            <w:r w:rsidR="001E763D" w:rsidRPr="00C54645">
              <w:rPr>
                <w:rFonts w:ascii="Times New Roman" w:eastAsia="Times New Roman" w:hAnsi="Times New Roman" w:cs="Times New Roman"/>
                <w:sz w:val="20"/>
                <w:szCs w:val="20"/>
                <w:lang w:eastAsia="pl-PL"/>
              </w:rPr>
              <w:t>lewki</w:t>
            </w:r>
          </w:p>
        </w:tc>
        <w:tc>
          <w:tcPr>
            <w:tcW w:w="1209" w:type="dxa"/>
            <w:shd w:val="clear" w:color="auto" w:fill="auto"/>
          </w:tcPr>
          <w:p w14:paraId="7C6BF661" w14:textId="77777777" w:rsidR="001E763D" w:rsidRPr="00C54645" w:rsidRDefault="001E763D" w:rsidP="001E763D">
            <w:pPr>
              <w:spacing w:after="0" w:line="240" w:lineRule="auto"/>
              <w:jc w:val="center"/>
              <w:rPr>
                <w:rFonts w:ascii="Times New Roman" w:eastAsia="Times New Roman" w:hAnsi="Times New Roman" w:cs="Times New Roman"/>
                <w:sz w:val="20"/>
                <w:szCs w:val="20"/>
                <w:lang w:eastAsia="pl-PL"/>
              </w:rPr>
            </w:pPr>
          </w:p>
        </w:tc>
        <w:tc>
          <w:tcPr>
            <w:tcW w:w="1843" w:type="dxa"/>
            <w:shd w:val="clear" w:color="auto" w:fill="auto"/>
            <w:vAlign w:val="center"/>
          </w:tcPr>
          <w:p w14:paraId="54D7F108" w14:textId="44C0C018" w:rsidR="001E763D" w:rsidRPr="00C54645" w:rsidRDefault="001E763D" w:rsidP="001E763D">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Objętość 100 ml szklane</w:t>
            </w:r>
          </w:p>
        </w:tc>
        <w:tc>
          <w:tcPr>
            <w:tcW w:w="1276" w:type="dxa"/>
            <w:shd w:val="clear" w:color="auto" w:fill="auto"/>
          </w:tcPr>
          <w:p w14:paraId="7B46A6C8" w14:textId="77777777" w:rsidR="001E763D" w:rsidRPr="00C54645" w:rsidRDefault="001E763D" w:rsidP="001E763D">
            <w:pPr>
              <w:spacing w:after="0" w:line="240" w:lineRule="auto"/>
              <w:jc w:val="center"/>
              <w:rPr>
                <w:rFonts w:ascii="Times New Roman" w:eastAsia="Times New Roman" w:hAnsi="Times New Roman" w:cs="Times New Roman"/>
                <w:sz w:val="20"/>
                <w:szCs w:val="20"/>
                <w:lang w:eastAsia="pl-PL"/>
              </w:rPr>
            </w:pPr>
          </w:p>
        </w:tc>
        <w:tc>
          <w:tcPr>
            <w:tcW w:w="992" w:type="dxa"/>
            <w:shd w:val="clear" w:color="auto" w:fill="auto"/>
            <w:vAlign w:val="center"/>
          </w:tcPr>
          <w:p w14:paraId="60792F8E" w14:textId="61B5C5B5" w:rsidR="001E763D" w:rsidRPr="00C54645" w:rsidRDefault="001E763D" w:rsidP="001E763D">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4</w:t>
            </w:r>
          </w:p>
        </w:tc>
        <w:tc>
          <w:tcPr>
            <w:tcW w:w="1559" w:type="dxa"/>
            <w:shd w:val="clear" w:color="auto" w:fill="auto"/>
          </w:tcPr>
          <w:p w14:paraId="24223FD1"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c>
          <w:tcPr>
            <w:tcW w:w="1134" w:type="dxa"/>
            <w:shd w:val="clear" w:color="auto" w:fill="auto"/>
          </w:tcPr>
          <w:p w14:paraId="50F6F79C"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2D860ED7"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0AF4088E"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c>
          <w:tcPr>
            <w:tcW w:w="1134" w:type="dxa"/>
          </w:tcPr>
          <w:p w14:paraId="2957B586"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p w14:paraId="174BBCA2"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p w14:paraId="7039AFE8"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p w14:paraId="5268F755"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p w14:paraId="3F3166D7"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p w14:paraId="5886F71B"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p w14:paraId="638DFB79"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p w14:paraId="522C921F"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p w14:paraId="4EF8D6C6" w14:textId="58F5362F"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r>
      <w:tr w:rsidR="00C54645" w:rsidRPr="00C54645" w14:paraId="0D5B6907" w14:textId="77777777" w:rsidTr="00C54645">
        <w:trPr>
          <w:trHeight w:val="1544"/>
        </w:trPr>
        <w:tc>
          <w:tcPr>
            <w:tcW w:w="462" w:type="dxa"/>
            <w:shd w:val="pct15" w:color="auto" w:fill="FFFFFF"/>
            <w:vAlign w:val="center"/>
          </w:tcPr>
          <w:p w14:paraId="5ACEA6B7" w14:textId="0B2E5B4B" w:rsidR="001E763D" w:rsidRPr="00C54645" w:rsidRDefault="00052F8F" w:rsidP="001E763D">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23</w:t>
            </w:r>
          </w:p>
        </w:tc>
        <w:tc>
          <w:tcPr>
            <w:tcW w:w="1873" w:type="dxa"/>
            <w:shd w:val="clear" w:color="auto" w:fill="auto"/>
            <w:vAlign w:val="center"/>
          </w:tcPr>
          <w:p w14:paraId="44DE8DF3" w14:textId="3C6C702C" w:rsidR="001E763D" w:rsidRPr="00C54645" w:rsidRDefault="001E763D" w:rsidP="001E763D">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Cylinder miarowy z podziałką</w:t>
            </w:r>
          </w:p>
        </w:tc>
        <w:tc>
          <w:tcPr>
            <w:tcW w:w="1209" w:type="dxa"/>
            <w:shd w:val="clear" w:color="auto" w:fill="auto"/>
          </w:tcPr>
          <w:p w14:paraId="28F88A75" w14:textId="77777777" w:rsidR="001E763D" w:rsidRPr="00C54645" w:rsidRDefault="001E763D" w:rsidP="001E763D">
            <w:pPr>
              <w:spacing w:after="0" w:line="240" w:lineRule="auto"/>
              <w:jc w:val="center"/>
              <w:rPr>
                <w:rFonts w:ascii="Times New Roman" w:eastAsia="Times New Roman" w:hAnsi="Times New Roman" w:cs="Times New Roman"/>
                <w:sz w:val="20"/>
                <w:szCs w:val="20"/>
                <w:lang w:eastAsia="pl-PL"/>
              </w:rPr>
            </w:pPr>
          </w:p>
        </w:tc>
        <w:tc>
          <w:tcPr>
            <w:tcW w:w="1843" w:type="dxa"/>
            <w:shd w:val="clear" w:color="auto" w:fill="auto"/>
            <w:vAlign w:val="center"/>
          </w:tcPr>
          <w:p w14:paraId="61E4628C" w14:textId="2908B835" w:rsidR="001E763D" w:rsidRPr="00C54645" w:rsidRDefault="001E763D" w:rsidP="001E763D">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Objętość 100 ml</w:t>
            </w:r>
          </w:p>
        </w:tc>
        <w:tc>
          <w:tcPr>
            <w:tcW w:w="1276" w:type="dxa"/>
            <w:shd w:val="clear" w:color="auto" w:fill="auto"/>
          </w:tcPr>
          <w:p w14:paraId="11A58FF8" w14:textId="77777777" w:rsidR="001E763D" w:rsidRPr="00C54645" w:rsidRDefault="001E763D" w:rsidP="001E763D">
            <w:pPr>
              <w:spacing w:after="0" w:line="240" w:lineRule="auto"/>
              <w:jc w:val="center"/>
              <w:rPr>
                <w:rFonts w:ascii="Times New Roman" w:eastAsia="Times New Roman" w:hAnsi="Times New Roman" w:cs="Times New Roman"/>
                <w:sz w:val="20"/>
                <w:szCs w:val="20"/>
                <w:lang w:eastAsia="pl-PL"/>
              </w:rPr>
            </w:pPr>
          </w:p>
        </w:tc>
        <w:tc>
          <w:tcPr>
            <w:tcW w:w="992" w:type="dxa"/>
            <w:shd w:val="clear" w:color="auto" w:fill="auto"/>
            <w:vAlign w:val="center"/>
          </w:tcPr>
          <w:p w14:paraId="1790E148" w14:textId="38558D2B" w:rsidR="001E763D" w:rsidRPr="00C54645" w:rsidRDefault="001E763D" w:rsidP="001E763D">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2</w:t>
            </w:r>
          </w:p>
        </w:tc>
        <w:tc>
          <w:tcPr>
            <w:tcW w:w="1559" w:type="dxa"/>
            <w:shd w:val="clear" w:color="auto" w:fill="auto"/>
          </w:tcPr>
          <w:p w14:paraId="2C1F45DF"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c>
          <w:tcPr>
            <w:tcW w:w="1134" w:type="dxa"/>
            <w:shd w:val="clear" w:color="auto" w:fill="auto"/>
          </w:tcPr>
          <w:p w14:paraId="46C85720"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0EC33BAC"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72D4EF2D"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c>
          <w:tcPr>
            <w:tcW w:w="1134" w:type="dxa"/>
          </w:tcPr>
          <w:p w14:paraId="6DE88C4D" w14:textId="77777777" w:rsidR="001E763D" w:rsidRPr="00C54645" w:rsidRDefault="001E763D" w:rsidP="001E763D">
            <w:pPr>
              <w:spacing w:after="0" w:line="240" w:lineRule="auto"/>
              <w:jc w:val="center"/>
              <w:rPr>
                <w:rFonts w:ascii="Times New Roman" w:eastAsia="Times New Roman" w:hAnsi="Times New Roman" w:cs="Times New Roman"/>
                <w:b/>
                <w:sz w:val="20"/>
                <w:szCs w:val="20"/>
                <w:lang w:eastAsia="pl-PL"/>
              </w:rPr>
            </w:pPr>
          </w:p>
        </w:tc>
      </w:tr>
    </w:tbl>
    <w:p w14:paraId="5CFCA117"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p>
    <w:p w14:paraId="62BCCE24"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p>
    <w:p w14:paraId="003D234F" w14:textId="31971AD9" w:rsidR="00DB4EEA" w:rsidRPr="00C54645" w:rsidRDefault="009757C6" w:rsidP="00DB4EEA">
      <w:pPr>
        <w:spacing w:after="0" w:line="240" w:lineRule="auto"/>
        <w:rPr>
          <w:rFonts w:ascii="Times New Roman" w:eastAsia="Times New Roman" w:hAnsi="Times New Roman" w:cs="Times New Roman"/>
          <w:sz w:val="20"/>
          <w:szCs w:val="20"/>
          <w:lang w:eastAsia="pl-PL"/>
        </w:rPr>
      </w:pPr>
      <w:bookmarkStart w:id="0" w:name="_Hlk44492573"/>
      <w:r w:rsidRPr="00C54645">
        <w:rPr>
          <w:rFonts w:ascii="Times New Roman" w:eastAsia="Times New Roman" w:hAnsi="Times New Roman" w:cs="Times New Roman"/>
          <w:sz w:val="20"/>
          <w:szCs w:val="20"/>
          <w:lang w:eastAsia="pl-PL"/>
        </w:rPr>
        <w:t>*- wypełnia Wykonawca</w:t>
      </w:r>
    </w:p>
    <w:bookmarkEnd w:id="0"/>
    <w:p w14:paraId="44803436"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______________________________.</w:t>
      </w:r>
    </w:p>
    <w:p w14:paraId="055FE366"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(podpis i pieczęć osoby lub osób</w:t>
      </w:r>
      <w:r w:rsidRPr="00C54645">
        <w:rPr>
          <w:rFonts w:ascii="Times New Roman" w:eastAsia="Times New Roman" w:hAnsi="Times New Roman" w:cs="Times New Roman"/>
          <w:sz w:val="20"/>
          <w:szCs w:val="20"/>
          <w:lang w:eastAsia="pl-PL"/>
        </w:rPr>
        <w:br/>
        <w:t>uprawnionych do podpisania oferty)</w:t>
      </w:r>
    </w:p>
    <w:p w14:paraId="7B465D91" w14:textId="1B779CA5" w:rsidR="00DB4EEA" w:rsidRPr="00C54645" w:rsidRDefault="00DB4EEA" w:rsidP="00DB4EEA">
      <w:pPr>
        <w:spacing w:after="0" w:line="240" w:lineRule="auto"/>
        <w:ind w:left="7560"/>
        <w:jc w:val="center"/>
        <w:rPr>
          <w:rFonts w:ascii="Times New Roman" w:eastAsia="Times New Roman" w:hAnsi="Times New Roman" w:cs="Times New Roman"/>
          <w:color w:val="FF0000"/>
          <w:sz w:val="20"/>
          <w:szCs w:val="20"/>
          <w:lang w:eastAsia="pl-PL"/>
        </w:rPr>
      </w:pPr>
      <w:r w:rsidRPr="00C54645">
        <w:rPr>
          <w:rFonts w:ascii="Times New Roman" w:eastAsia="Times New Roman" w:hAnsi="Times New Roman" w:cs="Times New Roman"/>
          <w:sz w:val="20"/>
          <w:szCs w:val="20"/>
          <w:lang w:eastAsia="pl-PL"/>
        </w:rPr>
        <w:t>(</w:t>
      </w:r>
    </w:p>
    <w:p w14:paraId="55807F9B" w14:textId="77777777" w:rsidR="00DB4EEA" w:rsidRPr="00C54645" w:rsidRDefault="00DB4EEA" w:rsidP="00DB4EEA">
      <w:pPr>
        <w:spacing w:after="0" w:line="240" w:lineRule="auto"/>
        <w:ind w:left="7560"/>
        <w:jc w:val="center"/>
        <w:rPr>
          <w:rFonts w:ascii="Times New Roman" w:eastAsia="Times New Roman" w:hAnsi="Times New Roman" w:cs="Times New Roman"/>
          <w:color w:val="FF0000"/>
          <w:sz w:val="20"/>
          <w:szCs w:val="20"/>
          <w:lang w:eastAsia="pl-PL"/>
        </w:rPr>
      </w:pPr>
    </w:p>
    <w:p w14:paraId="3DAC47EF" w14:textId="77777777" w:rsidR="00DB4EEA" w:rsidRPr="00C54645" w:rsidRDefault="00DB4EEA" w:rsidP="00DB4EEA">
      <w:pPr>
        <w:spacing w:after="0" w:line="240" w:lineRule="auto"/>
        <w:ind w:left="7560"/>
        <w:jc w:val="center"/>
        <w:rPr>
          <w:rFonts w:ascii="Times New Roman" w:eastAsia="Times New Roman" w:hAnsi="Times New Roman" w:cs="Times New Roman"/>
          <w:color w:val="FF0000"/>
          <w:sz w:val="20"/>
          <w:szCs w:val="20"/>
          <w:lang w:eastAsia="pl-PL"/>
        </w:rPr>
      </w:pPr>
    </w:p>
    <w:p w14:paraId="15506183" w14:textId="77777777" w:rsidR="00DB4EEA" w:rsidRPr="00C54645" w:rsidRDefault="00DB4EEA" w:rsidP="00DB4EEA">
      <w:pPr>
        <w:spacing w:after="0" w:line="240" w:lineRule="auto"/>
        <w:ind w:left="7560"/>
        <w:jc w:val="center"/>
        <w:rPr>
          <w:rFonts w:ascii="Times New Roman" w:eastAsia="Times New Roman" w:hAnsi="Times New Roman" w:cs="Times New Roman"/>
          <w:color w:val="FF0000"/>
          <w:sz w:val="20"/>
          <w:szCs w:val="20"/>
          <w:lang w:eastAsia="pl-PL"/>
        </w:rPr>
      </w:pPr>
    </w:p>
    <w:p w14:paraId="47B98F38" w14:textId="77777777" w:rsidR="00DB4EEA" w:rsidRPr="00C54645" w:rsidRDefault="00DB4EEA" w:rsidP="00DB4EEA">
      <w:pPr>
        <w:spacing w:after="0" w:line="240" w:lineRule="auto"/>
        <w:ind w:left="7560"/>
        <w:jc w:val="center"/>
        <w:rPr>
          <w:rFonts w:ascii="Times New Roman" w:eastAsia="Times New Roman" w:hAnsi="Times New Roman" w:cs="Times New Roman"/>
          <w:color w:val="FF0000"/>
          <w:sz w:val="20"/>
          <w:szCs w:val="20"/>
          <w:lang w:eastAsia="pl-PL"/>
        </w:rPr>
      </w:pPr>
    </w:p>
    <w:p w14:paraId="34B82CC3" w14:textId="77777777" w:rsidR="00DB4EEA" w:rsidRPr="00C54645" w:rsidRDefault="00DB4EEA" w:rsidP="00DB4EEA">
      <w:pPr>
        <w:spacing w:after="0" w:line="240" w:lineRule="auto"/>
        <w:ind w:left="7560"/>
        <w:jc w:val="center"/>
        <w:rPr>
          <w:rFonts w:ascii="Times New Roman" w:eastAsia="Times New Roman" w:hAnsi="Times New Roman" w:cs="Times New Roman"/>
          <w:color w:val="FF0000"/>
          <w:sz w:val="20"/>
          <w:szCs w:val="20"/>
          <w:lang w:eastAsia="pl-PL"/>
        </w:rPr>
      </w:pPr>
    </w:p>
    <w:p w14:paraId="31B73F52" w14:textId="77777777" w:rsidR="00A733C9" w:rsidRPr="00C54645" w:rsidRDefault="00A733C9" w:rsidP="00DB4EEA">
      <w:pPr>
        <w:spacing w:after="0" w:line="240" w:lineRule="auto"/>
        <w:rPr>
          <w:rFonts w:ascii="Times New Roman" w:eastAsia="Times New Roman" w:hAnsi="Times New Roman" w:cs="Times New Roman"/>
          <w:b/>
          <w:color w:val="FF0000"/>
          <w:sz w:val="20"/>
          <w:szCs w:val="20"/>
          <w:lang w:eastAsia="pl-PL"/>
        </w:rPr>
      </w:pPr>
    </w:p>
    <w:p w14:paraId="7CDF2093" w14:textId="77777777" w:rsidR="00DB4EEA" w:rsidRPr="00C54645" w:rsidRDefault="00DB4EEA" w:rsidP="00DB4EEA">
      <w:pPr>
        <w:spacing w:after="0" w:line="240" w:lineRule="auto"/>
        <w:rPr>
          <w:rFonts w:ascii="Times New Roman" w:eastAsia="Times New Roman" w:hAnsi="Times New Roman" w:cs="Times New Roman"/>
          <w:b/>
          <w:color w:val="FF0000"/>
          <w:sz w:val="20"/>
          <w:szCs w:val="20"/>
          <w:lang w:eastAsia="pl-PL"/>
        </w:rPr>
      </w:pPr>
    </w:p>
    <w:p w14:paraId="62B35C89" w14:textId="77777777" w:rsidR="00C54645" w:rsidRPr="00C54645" w:rsidRDefault="00C54645" w:rsidP="00DB4EEA">
      <w:pPr>
        <w:spacing w:after="0" w:line="240" w:lineRule="auto"/>
        <w:rPr>
          <w:rFonts w:ascii="Times New Roman" w:eastAsia="Times New Roman" w:hAnsi="Times New Roman" w:cs="Times New Roman"/>
          <w:b/>
          <w:sz w:val="20"/>
          <w:szCs w:val="20"/>
          <w:lang w:eastAsia="pl-PL"/>
        </w:rPr>
      </w:pPr>
    </w:p>
    <w:p w14:paraId="16F190C1" w14:textId="5B8043BC" w:rsidR="00DB4EEA" w:rsidRPr="00C54645" w:rsidRDefault="00DB4EEA" w:rsidP="00DB4EEA">
      <w:pPr>
        <w:spacing w:after="0" w:line="240" w:lineRule="auto"/>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 xml:space="preserve">Część 2: Końcówki do pipet </w:t>
      </w:r>
      <w:proofErr w:type="spellStart"/>
      <w:r w:rsidRPr="00C54645">
        <w:rPr>
          <w:rFonts w:ascii="Times New Roman" w:eastAsia="Times New Roman" w:hAnsi="Times New Roman" w:cs="Times New Roman"/>
          <w:b/>
          <w:sz w:val="20"/>
          <w:szCs w:val="20"/>
          <w:lang w:eastAsia="pl-PL"/>
        </w:rPr>
        <w:t>Eppendorff</w:t>
      </w:r>
      <w:proofErr w:type="spellEnd"/>
    </w:p>
    <w:p w14:paraId="4C4AFE93" w14:textId="15F1F16D" w:rsidR="00DB4EEA" w:rsidRPr="00C54645" w:rsidRDefault="00DB4EEA" w:rsidP="00DB4EEA">
      <w:pPr>
        <w:spacing w:after="0" w:line="240" w:lineRule="auto"/>
        <w:rPr>
          <w:rFonts w:ascii="Times New Roman" w:eastAsia="Times New Roman" w:hAnsi="Times New Roman" w:cs="Times New Roman"/>
          <w:b/>
          <w:sz w:val="20"/>
          <w:szCs w:val="20"/>
          <w:lang w:eastAsia="pl-PL"/>
        </w:rPr>
      </w:pPr>
    </w:p>
    <w:p w14:paraId="7DC7AD86" w14:textId="7058E018" w:rsidR="00C54645" w:rsidRPr="00C54645" w:rsidRDefault="00C54645" w:rsidP="00DB4EEA">
      <w:pPr>
        <w:spacing w:after="0" w:line="240" w:lineRule="auto"/>
        <w:rPr>
          <w:rFonts w:ascii="Times New Roman" w:eastAsia="Times New Roman" w:hAnsi="Times New Roman" w:cs="Times New Roman"/>
          <w:b/>
          <w:sz w:val="20"/>
          <w:szCs w:val="20"/>
          <w:lang w:eastAsia="pl-PL"/>
        </w:rPr>
      </w:pPr>
    </w:p>
    <w:p w14:paraId="1C99E0A6" w14:textId="77777777" w:rsidR="00C54645" w:rsidRPr="00C54645" w:rsidRDefault="00C54645" w:rsidP="00DB4EEA">
      <w:pPr>
        <w:spacing w:after="0" w:line="240" w:lineRule="auto"/>
        <w:rPr>
          <w:rFonts w:ascii="Times New Roman" w:eastAsia="Times New Roman" w:hAnsi="Times New Roman" w:cs="Times New Roman"/>
          <w:b/>
          <w:sz w:val="20"/>
          <w:szCs w:val="20"/>
          <w:lang w:eastAsia="pl-PL"/>
        </w:rPr>
      </w:pP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1"/>
        <w:gridCol w:w="1523"/>
        <w:gridCol w:w="1417"/>
        <w:gridCol w:w="1560"/>
        <w:gridCol w:w="1701"/>
        <w:gridCol w:w="1275"/>
        <w:gridCol w:w="1276"/>
        <w:gridCol w:w="1276"/>
        <w:gridCol w:w="1418"/>
        <w:gridCol w:w="1276"/>
        <w:gridCol w:w="1418"/>
      </w:tblGrid>
      <w:tr w:rsidR="00052F8F" w:rsidRPr="00C54645" w14:paraId="6EC9953B" w14:textId="77777777" w:rsidTr="008F6EBD">
        <w:trPr>
          <w:trHeight w:val="1070"/>
        </w:trPr>
        <w:tc>
          <w:tcPr>
            <w:tcW w:w="461" w:type="dxa"/>
            <w:shd w:val="pct15" w:color="auto" w:fill="FFFFFF"/>
            <w:vAlign w:val="center"/>
          </w:tcPr>
          <w:p w14:paraId="74152BA9"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L.P.</w:t>
            </w:r>
          </w:p>
        </w:tc>
        <w:tc>
          <w:tcPr>
            <w:tcW w:w="1523" w:type="dxa"/>
            <w:shd w:val="pct15" w:color="auto" w:fill="FFFFFF"/>
            <w:vAlign w:val="center"/>
          </w:tcPr>
          <w:p w14:paraId="6B38DF90"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Opis i wymagania dotyczące przedmiotu zamówienia</w:t>
            </w:r>
          </w:p>
        </w:tc>
        <w:tc>
          <w:tcPr>
            <w:tcW w:w="1417" w:type="dxa"/>
            <w:shd w:val="pct15" w:color="auto" w:fill="FFFFFF"/>
          </w:tcPr>
          <w:p w14:paraId="7FE58A2D"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Kod (nr katalogowy)</w:t>
            </w:r>
          </w:p>
          <w:p w14:paraId="23F2CBB9"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560" w:type="dxa"/>
            <w:shd w:val="pct15" w:color="auto" w:fill="FFFFFF"/>
          </w:tcPr>
          <w:p w14:paraId="347E36EC"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Wymiary wymagane przez</w:t>
            </w:r>
          </w:p>
          <w:p w14:paraId="690DD6D8"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 xml:space="preserve">Zamawiającego  </w:t>
            </w:r>
          </w:p>
        </w:tc>
        <w:tc>
          <w:tcPr>
            <w:tcW w:w="1701" w:type="dxa"/>
            <w:shd w:val="pct15" w:color="auto" w:fill="FFFFFF"/>
          </w:tcPr>
          <w:p w14:paraId="52F817E0"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 xml:space="preserve">Wymiary oferowane </w:t>
            </w:r>
          </w:p>
          <w:p w14:paraId="12B8CC70"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oraz wielkość opakowania jednostkowego</w:t>
            </w:r>
          </w:p>
        </w:tc>
        <w:tc>
          <w:tcPr>
            <w:tcW w:w="1275" w:type="dxa"/>
            <w:shd w:val="pct15" w:color="auto" w:fill="FFFFFF"/>
            <w:vAlign w:val="center"/>
          </w:tcPr>
          <w:p w14:paraId="568792EB"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Ilość  sztuk</w:t>
            </w:r>
          </w:p>
        </w:tc>
        <w:tc>
          <w:tcPr>
            <w:tcW w:w="1276" w:type="dxa"/>
            <w:shd w:val="pct15" w:color="auto" w:fill="FFFFFF"/>
          </w:tcPr>
          <w:p w14:paraId="2A1C1DFC"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p w14:paraId="13B71382"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p w14:paraId="71741639"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Ilość pełnych opakowań</w:t>
            </w:r>
          </w:p>
        </w:tc>
        <w:tc>
          <w:tcPr>
            <w:tcW w:w="1276" w:type="dxa"/>
            <w:shd w:val="pct15" w:color="auto" w:fill="FFFFFF"/>
          </w:tcPr>
          <w:p w14:paraId="0D858B29"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p w14:paraId="57386083"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p w14:paraId="28DB5968"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 xml:space="preserve">Cena netto za </w:t>
            </w:r>
          </w:p>
          <w:p w14:paraId="0201C021"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opakowanie</w:t>
            </w:r>
          </w:p>
        </w:tc>
        <w:tc>
          <w:tcPr>
            <w:tcW w:w="1418" w:type="dxa"/>
            <w:shd w:val="pct15" w:color="auto" w:fill="FFFFFF"/>
          </w:tcPr>
          <w:p w14:paraId="18346132"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Wartość netto zamówienia</w:t>
            </w:r>
          </w:p>
          <w:p w14:paraId="2C817F47"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poz. 7 x poz.8</w:t>
            </w:r>
          </w:p>
        </w:tc>
        <w:tc>
          <w:tcPr>
            <w:tcW w:w="1276" w:type="dxa"/>
            <w:shd w:val="pct15" w:color="auto" w:fill="FFFFFF"/>
          </w:tcPr>
          <w:p w14:paraId="7EFC958A"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Podatek VAT</w:t>
            </w:r>
          </w:p>
          <w:p w14:paraId="3B01CBAA"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w:t>
            </w:r>
          </w:p>
          <w:p w14:paraId="4EEF0E66"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kwota</w:t>
            </w:r>
          </w:p>
        </w:tc>
        <w:tc>
          <w:tcPr>
            <w:tcW w:w="1418" w:type="dxa"/>
            <w:shd w:val="pct15" w:color="auto" w:fill="FFFFFF"/>
          </w:tcPr>
          <w:p w14:paraId="4408507F"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Wartość zamówienia brutto</w:t>
            </w:r>
          </w:p>
          <w:p w14:paraId="0E04F221"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Poz. 9+10</w:t>
            </w:r>
          </w:p>
        </w:tc>
      </w:tr>
      <w:tr w:rsidR="00052F8F" w:rsidRPr="00C54645" w14:paraId="28F86F05" w14:textId="77777777" w:rsidTr="008F6EBD">
        <w:trPr>
          <w:trHeight w:val="287"/>
        </w:trPr>
        <w:tc>
          <w:tcPr>
            <w:tcW w:w="461" w:type="dxa"/>
            <w:tcBorders>
              <w:bottom w:val="single" w:sz="4" w:space="0" w:color="auto"/>
            </w:tcBorders>
            <w:shd w:val="pct15" w:color="auto" w:fill="FFFFFF"/>
            <w:vAlign w:val="center"/>
          </w:tcPr>
          <w:p w14:paraId="466EEFF2"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1.</w:t>
            </w:r>
          </w:p>
        </w:tc>
        <w:tc>
          <w:tcPr>
            <w:tcW w:w="1523" w:type="dxa"/>
            <w:tcBorders>
              <w:bottom w:val="single" w:sz="4" w:space="0" w:color="auto"/>
            </w:tcBorders>
            <w:shd w:val="pct15" w:color="auto" w:fill="FFFFFF"/>
            <w:vAlign w:val="center"/>
          </w:tcPr>
          <w:p w14:paraId="28F7E5F7"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2.</w:t>
            </w:r>
          </w:p>
        </w:tc>
        <w:tc>
          <w:tcPr>
            <w:tcW w:w="1417" w:type="dxa"/>
            <w:tcBorders>
              <w:bottom w:val="single" w:sz="4" w:space="0" w:color="auto"/>
            </w:tcBorders>
            <w:shd w:val="pct15" w:color="auto" w:fill="FFFFFF"/>
            <w:vAlign w:val="center"/>
          </w:tcPr>
          <w:p w14:paraId="493E0068" w14:textId="77777777" w:rsidR="00DB4EEA" w:rsidRPr="00C54645" w:rsidRDefault="00DB4EEA" w:rsidP="00DB4EEA">
            <w:pPr>
              <w:spacing w:after="0" w:line="240" w:lineRule="auto"/>
              <w:jc w:val="center"/>
              <w:rPr>
                <w:rFonts w:ascii="Times New Roman" w:eastAsia="Times New Roman" w:hAnsi="Times New Roman" w:cs="Times New Roman"/>
                <w:b/>
                <w:sz w:val="20"/>
                <w:szCs w:val="20"/>
                <w:vertAlign w:val="superscript"/>
                <w:lang w:eastAsia="pl-PL"/>
              </w:rPr>
            </w:pPr>
            <w:r w:rsidRPr="00C54645">
              <w:rPr>
                <w:rFonts w:ascii="Times New Roman" w:eastAsia="Times New Roman" w:hAnsi="Times New Roman" w:cs="Times New Roman"/>
                <w:b/>
                <w:sz w:val="20"/>
                <w:szCs w:val="20"/>
                <w:lang w:eastAsia="pl-PL"/>
              </w:rPr>
              <w:t>3.</w:t>
            </w:r>
          </w:p>
        </w:tc>
        <w:tc>
          <w:tcPr>
            <w:tcW w:w="1560" w:type="dxa"/>
            <w:tcBorders>
              <w:bottom w:val="single" w:sz="4" w:space="0" w:color="auto"/>
            </w:tcBorders>
            <w:shd w:val="pct15" w:color="auto" w:fill="FFFFFF"/>
            <w:vAlign w:val="center"/>
          </w:tcPr>
          <w:p w14:paraId="6AA28127"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4.</w:t>
            </w:r>
          </w:p>
        </w:tc>
        <w:tc>
          <w:tcPr>
            <w:tcW w:w="1701" w:type="dxa"/>
            <w:tcBorders>
              <w:bottom w:val="single" w:sz="4" w:space="0" w:color="auto"/>
            </w:tcBorders>
            <w:shd w:val="pct15" w:color="auto" w:fill="FFFFFF"/>
            <w:vAlign w:val="center"/>
          </w:tcPr>
          <w:p w14:paraId="77419A2B" w14:textId="77777777" w:rsidR="00DB4EEA" w:rsidRPr="00C54645" w:rsidRDefault="00DB4EEA" w:rsidP="00DB4EEA">
            <w:pPr>
              <w:spacing w:after="0" w:line="240" w:lineRule="auto"/>
              <w:jc w:val="center"/>
              <w:rPr>
                <w:rFonts w:ascii="Times New Roman" w:eastAsia="Times New Roman" w:hAnsi="Times New Roman" w:cs="Times New Roman"/>
                <w:b/>
                <w:sz w:val="20"/>
                <w:szCs w:val="20"/>
                <w:vertAlign w:val="superscript"/>
                <w:lang w:eastAsia="pl-PL"/>
              </w:rPr>
            </w:pPr>
            <w:r w:rsidRPr="00C54645">
              <w:rPr>
                <w:rFonts w:ascii="Times New Roman" w:eastAsia="Times New Roman" w:hAnsi="Times New Roman" w:cs="Times New Roman"/>
                <w:b/>
                <w:sz w:val="20"/>
                <w:szCs w:val="20"/>
                <w:lang w:eastAsia="pl-PL"/>
              </w:rPr>
              <w:t>5.</w:t>
            </w:r>
          </w:p>
        </w:tc>
        <w:tc>
          <w:tcPr>
            <w:tcW w:w="1275" w:type="dxa"/>
            <w:tcBorders>
              <w:bottom w:val="single" w:sz="4" w:space="0" w:color="auto"/>
            </w:tcBorders>
            <w:shd w:val="pct15" w:color="auto" w:fill="FFFFFF"/>
            <w:vAlign w:val="center"/>
          </w:tcPr>
          <w:p w14:paraId="2AC45E21"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6.</w:t>
            </w:r>
          </w:p>
        </w:tc>
        <w:tc>
          <w:tcPr>
            <w:tcW w:w="1276" w:type="dxa"/>
            <w:tcBorders>
              <w:bottom w:val="single" w:sz="4" w:space="0" w:color="auto"/>
            </w:tcBorders>
            <w:shd w:val="pct15" w:color="auto" w:fill="FFFFFF"/>
          </w:tcPr>
          <w:p w14:paraId="4A5BF13A"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7.</w:t>
            </w:r>
          </w:p>
        </w:tc>
        <w:tc>
          <w:tcPr>
            <w:tcW w:w="1276" w:type="dxa"/>
            <w:tcBorders>
              <w:bottom w:val="single" w:sz="4" w:space="0" w:color="auto"/>
            </w:tcBorders>
            <w:shd w:val="pct15" w:color="auto" w:fill="FFFFFF"/>
            <w:vAlign w:val="center"/>
          </w:tcPr>
          <w:p w14:paraId="444224B9" w14:textId="77777777" w:rsidR="00DB4EEA" w:rsidRPr="00C54645" w:rsidRDefault="00DB4EEA" w:rsidP="00DB4EEA">
            <w:pPr>
              <w:spacing w:after="0" w:line="240" w:lineRule="auto"/>
              <w:jc w:val="center"/>
              <w:rPr>
                <w:rFonts w:ascii="Times New Roman" w:eastAsia="Times New Roman" w:hAnsi="Times New Roman" w:cs="Times New Roman"/>
                <w:b/>
                <w:sz w:val="20"/>
                <w:szCs w:val="20"/>
                <w:vertAlign w:val="superscript"/>
                <w:lang w:eastAsia="pl-PL"/>
              </w:rPr>
            </w:pPr>
            <w:r w:rsidRPr="00C54645">
              <w:rPr>
                <w:rFonts w:ascii="Times New Roman" w:eastAsia="Times New Roman" w:hAnsi="Times New Roman" w:cs="Times New Roman"/>
                <w:b/>
                <w:sz w:val="20"/>
                <w:szCs w:val="20"/>
                <w:lang w:eastAsia="pl-PL"/>
              </w:rPr>
              <w:t>8.</w:t>
            </w:r>
          </w:p>
        </w:tc>
        <w:tc>
          <w:tcPr>
            <w:tcW w:w="1418" w:type="dxa"/>
            <w:tcBorders>
              <w:bottom w:val="single" w:sz="4" w:space="0" w:color="auto"/>
            </w:tcBorders>
            <w:shd w:val="pct15" w:color="auto" w:fill="FFFFFF"/>
            <w:vAlign w:val="center"/>
          </w:tcPr>
          <w:p w14:paraId="3887A134" w14:textId="77777777" w:rsidR="00DB4EEA" w:rsidRPr="00C54645" w:rsidRDefault="00DB4EEA" w:rsidP="00DB4EEA">
            <w:pPr>
              <w:spacing w:after="0" w:line="240" w:lineRule="auto"/>
              <w:jc w:val="center"/>
              <w:rPr>
                <w:rFonts w:ascii="Times New Roman" w:eastAsia="Times New Roman" w:hAnsi="Times New Roman" w:cs="Times New Roman"/>
                <w:b/>
                <w:sz w:val="20"/>
                <w:szCs w:val="20"/>
                <w:vertAlign w:val="superscript"/>
                <w:lang w:eastAsia="pl-PL"/>
              </w:rPr>
            </w:pPr>
            <w:r w:rsidRPr="00C54645">
              <w:rPr>
                <w:rFonts w:ascii="Times New Roman" w:eastAsia="Times New Roman" w:hAnsi="Times New Roman" w:cs="Times New Roman"/>
                <w:b/>
                <w:sz w:val="20"/>
                <w:szCs w:val="20"/>
                <w:lang w:eastAsia="pl-PL"/>
              </w:rPr>
              <w:t>9.</w:t>
            </w:r>
          </w:p>
        </w:tc>
        <w:tc>
          <w:tcPr>
            <w:tcW w:w="1276" w:type="dxa"/>
            <w:tcBorders>
              <w:bottom w:val="single" w:sz="4" w:space="0" w:color="auto"/>
            </w:tcBorders>
            <w:shd w:val="pct15" w:color="auto" w:fill="FFFFFF"/>
            <w:vAlign w:val="center"/>
          </w:tcPr>
          <w:p w14:paraId="4640131E" w14:textId="77777777" w:rsidR="00DB4EEA" w:rsidRPr="00C54645" w:rsidRDefault="00DB4EEA" w:rsidP="00DB4EEA">
            <w:pPr>
              <w:spacing w:after="0" w:line="240" w:lineRule="auto"/>
              <w:jc w:val="center"/>
              <w:rPr>
                <w:rFonts w:ascii="Times New Roman" w:eastAsia="Times New Roman" w:hAnsi="Times New Roman" w:cs="Times New Roman"/>
                <w:b/>
                <w:sz w:val="20"/>
                <w:szCs w:val="20"/>
                <w:vertAlign w:val="superscript"/>
                <w:lang w:eastAsia="pl-PL"/>
              </w:rPr>
            </w:pPr>
            <w:r w:rsidRPr="00C54645">
              <w:rPr>
                <w:rFonts w:ascii="Times New Roman" w:eastAsia="Times New Roman" w:hAnsi="Times New Roman" w:cs="Times New Roman"/>
                <w:b/>
                <w:sz w:val="20"/>
                <w:szCs w:val="20"/>
                <w:lang w:eastAsia="pl-PL"/>
              </w:rPr>
              <w:t>10.</w:t>
            </w:r>
          </w:p>
        </w:tc>
        <w:tc>
          <w:tcPr>
            <w:tcW w:w="1418" w:type="dxa"/>
            <w:tcBorders>
              <w:bottom w:val="single" w:sz="4" w:space="0" w:color="auto"/>
            </w:tcBorders>
            <w:shd w:val="pct15" w:color="auto" w:fill="FFFFFF"/>
            <w:vAlign w:val="center"/>
          </w:tcPr>
          <w:p w14:paraId="232A4DD3" w14:textId="77777777" w:rsidR="00DB4EEA" w:rsidRPr="00C54645" w:rsidRDefault="00DB4EEA" w:rsidP="00DB4EEA">
            <w:pPr>
              <w:spacing w:after="0" w:line="240" w:lineRule="auto"/>
              <w:jc w:val="center"/>
              <w:rPr>
                <w:rFonts w:ascii="Times New Roman" w:eastAsia="Times New Roman" w:hAnsi="Times New Roman" w:cs="Times New Roman"/>
                <w:b/>
                <w:sz w:val="20"/>
                <w:szCs w:val="20"/>
                <w:vertAlign w:val="superscript"/>
                <w:lang w:eastAsia="pl-PL"/>
              </w:rPr>
            </w:pPr>
            <w:r w:rsidRPr="00C54645">
              <w:rPr>
                <w:rFonts w:ascii="Times New Roman" w:eastAsia="Times New Roman" w:hAnsi="Times New Roman" w:cs="Times New Roman"/>
                <w:b/>
                <w:sz w:val="20"/>
                <w:szCs w:val="20"/>
                <w:lang w:eastAsia="pl-PL"/>
              </w:rPr>
              <w:t>11.</w:t>
            </w:r>
          </w:p>
        </w:tc>
      </w:tr>
      <w:tr w:rsidR="00052F8F" w:rsidRPr="00C54645" w14:paraId="261F3CBE" w14:textId="77777777" w:rsidTr="008F6EBD">
        <w:trPr>
          <w:trHeight w:val="894"/>
        </w:trPr>
        <w:tc>
          <w:tcPr>
            <w:tcW w:w="461" w:type="dxa"/>
            <w:shd w:val="pct15" w:color="auto" w:fill="FFFFFF"/>
            <w:vAlign w:val="center"/>
          </w:tcPr>
          <w:p w14:paraId="1096F3E3" w14:textId="6D4AAE4E" w:rsidR="00DB4EEA" w:rsidRPr="00C54645" w:rsidRDefault="00982256" w:rsidP="00DB4EEA">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1</w:t>
            </w:r>
            <w:r w:rsidR="00DB4EEA" w:rsidRPr="00C54645">
              <w:rPr>
                <w:rFonts w:ascii="Times New Roman" w:eastAsia="Times New Roman" w:hAnsi="Times New Roman" w:cs="Times New Roman"/>
                <w:b/>
                <w:sz w:val="20"/>
                <w:szCs w:val="20"/>
                <w:lang w:eastAsia="pl-PL"/>
              </w:rPr>
              <w:t>.</w:t>
            </w:r>
          </w:p>
        </w:tc>
        <w:tc>
          <w:tcPr>
            <w:tcW w:w="1523" w:type="dxa"/>
            <w:shd w:val="clear" w:color="auto" w:fill="auto"/>
            <w:vAlign w:val="center"/>
          </w:tcPr>
          <w:p w14:paraId="0A17180C" w14:textId="77777777" w:rsidR="00DB4EEA" w:rsidRPr="00C54645" w:rsidRDefault="00DB4EEA" w:rsidP="00DB4EEA">
            <w:pPr>
              <w:spacing w:after="0" w:line="240" w:lineRule="auto"/>
              <w:rPr>
                <w:rFonts w:ascii="Times New Roman" w:eastAsia="Times New Roman" w:hAnsi="Times New Roman" w:cs="Times New Roman"/>
                <w:bCs/>
                <w:sz w:val="20"/>
                <w:szCs w:val="20"/>
                <w:lang w:eastAsia="pl-PL"/>
              </w:rPr>
            </w:pPr>
            <w:r w:rsidRPr="00C54645">
              <w:rPr>
                <w:rFonts w:ascii="Times New Roman" w:eastAsia="Times New Roman" w:hAnsi="Times New Roman" w:cs="Times New Roman"/>
                <w:bCs/>
                <w:sz w:val="20"/>
                <w:szCs w:val="20"/>
                <w:lang w:eastAsia="pl-PL"/>
              </w:rPr>
              <w:t>Końcówki z filtrem:</w:t>
            </w:r>
          </w:p>
          <w:p w14:paraId="330229E6" w14:textId="77777777" w:rsidR="00DB4EEA" w:rsidRPr="00C54645" w:rsidRDefault="00DB4EEA" w:rsidP="00DB4EEA">
            <w:pPr>
              <w:spacing w:after="0" w:line="240" w:lineRule="auto"/>
              <w:rPr>
                <w:rFonts w:ascii="Times New Roman" w:eastAsia="Times New Roman" w:hAnsi="Times New Roman" w:cs="Times New Roman"/>
                <w:bCs/>
                <w:sz w:val="20"/>
                <w:szCs w:val="20"/>
                <w:lang w:eastAsia="pl-PL"/>
              </w:rPr>
            </w:pPr>
            <w:r w:rsidRPr="00C54645">
              <w:rPr>
                <w:rFonts w:ascii="Times New Roman" w:eastAsia="Times New Roman" w:hAnsi="Times New Roman" w:cs="Times New Roman"/>
                <w:bCs/>
                <w:sz w:val="20"/>
                <w:szCs w:val="20"/>
                <w:lang w:eastAsia="pl-PL"/>
              </w:rPr>
              <w:t xml:space="preserve">-oryginalne do pipety </w:t>
            </w:r>
            <w:proofErr w:type="spellStart"/>
            <w:r w:rsidRPr="00C54645">
              <w:rPr>
                <w:rFonts w:ascii="Times New Roman" w:eastAsia="Times New Roman" w:hAnsi="Times New Roman" w:cs="Times New Roman"/>
                <w:bCs/>
                <w:sz w:val="20"/>
                <w:szCs w:val="20"/>
                <w:lang w:eastAsia="pl-PL"/>
              </w:rPr>
              <w:t>Eppendorf</w:t>
            </w:r>
            <w:proofErr w:type="spellEnd"/>
          </w:p>
          <w:p w14:paraId="750E3677" w14:textId="77777777" w:rsidR="00DB4EEA" w:rsidRPr="00C54645" w:rsidRDefault="00DB4EEA" w:rsidP="00DB4EEA">
            <w:pPr>
              <w:spacing w:after="0" w:line="240" w:lineRule="auto"/>
              <w:rPr>
                <w:rFonts w:ascii="Times New Roman" w:eastAsia="Times New Roman" w:hAnsi="Times New Roman" w:cs="Times New Roman"/>
                <w:bCs/>
                <w:sz w:val="20"/>
                <w:szCs w:val="20"/>
                <w:lang w:eastAsia="pl-PL"/>
              </w:rPr>
            </w:pPr>
            <w:r w:rsidRPr="00C54645">
              <w:rPr>
                <w:rFonts w:ascii="Times New Roman" w:eastAsia="Times New Roman" w:hAnsi="Times New Roman" w:cs="Times New Roman"/>
                <w:bCs/>
                <w:sz w:val="20"/>
                <w:szCs w:val="20"/>
                <w:lang w:eastAsia="pl-PL"/>
              </w:rPr>
              <w:t>-sterylne do badań PCR),</w:t>
            </w:r>
          </w:p>
          <w:p w14:paraId="3D4C723C" w14:textId="77777777" w:rsidR="00DB4EEA" w:rsidRPr="00C54645" w:rsidRDefault="00DB4EEA" w:rsidP="00DB4EEA">
            <w:pPr>
              <w:spacing w:after="0" w:line="240" w:lineRule="auto"/>
              <w:rPr>
                <w:rFonts w:ascii="Times New Roman" w:eastAsia="Times New Roman" w:hAnsi="Times New Roman" w:cs="Times New Roman"/>
                <w:bCs/>
                <w:sz w:val="20"/>
                <w:szCs w:val="20"/>
                <w:lang w:eastAsia="pl-PL"/>
              </w:rPr>
            </w:pPr>
            <w:r w:rsidRPr="00C54645">
              <w:rPr>
                <w:rFonts w:ascii="Times New Roman" w:eastAsia="Times New Roman" w:hAnsi="Times New Roman" w:cs="Times New Roman"/>
                <w:bCs/>
                <w:sz w:val="20"/>
                <w:szCs w:val="20"/>
                <w:lang w:eastAsia="pl-PL"/>
              </w:rPr>
              <w:t xml:space="preserve">-pakowane w tacki ‘a 96 szt. </w:t>
            </w:r>
          </w:p>
        </w:tc>
        <w:tc>
          <w:tcPr>
            <w:tcW w:w="1417" w:type="dxa"/>
            <w:shd w:val="clear" w:color="auto" w:fill="auto"/>
          </w:tcPr>
          <w:p w14:paraId="38C73D24"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560" w:type="dxa"/>
            <w:shd w:val="clear" w:color="auto" w:fill="auto"/>
            <w:vAlign w:val="center"/>
          </w:tcPr>
          <w:p w14:paraId="4E8163A5" w14:textId="77777777" w:rsidR="00DB4EEA" w:rsidRPr="00C54645" w:rsidRDefault="00DB4EEA" w:rsidP="00DB4EEA">
            <w:pPr>
              <w:spacing w:after="0" w:line="240" w:lineRule="auto"/>
              <w:jc w:val="center"/>
              <w:rPr>
                <w:rFonts w:ascii="Times New Roman" w:eastAsia="Times New Roman" w:hAnsi="Times New Roman" w:cs="Times New Roman"/>
                <w:bCs/>
                <w:sz w:val="20"/>
                <w:szCs w:val="20"/>
                <w:lang w:eastAsia="pl-PL"/>
              </w:rPr>
            </w:pPr>
            <w:r w:rsidRPr="00C54645">
              <w:rPr>
                <w:rFonts w:ascii="Times New Roman" w:eastAsia="Times New Roman" w:hAnsi="Times New Roman" w:cs="Times New Roman"/>
                <w:bCs/>
                <w:sz w:val="20"/>
                <w:szCs w:val="20"/>
                <w:lang w:eastAsia="pl-PL"/>
              </w:rPr>
              <w:t xml:space="preserve">2-200 </w:t>
            </w:r>
            <w:proofErr w:type="spellStart"/>
            <w:r w:rsidRPr="00C54645">
              <w:rPr>
                <w:rFonts w:ascii="Times New Roman" w:eastAsia="Times New Roman" w:hAnsi="Times New Roman" w:cs="Times New Roman"/>
                <w:bCs/>
                <w:sz w:val="20"/>
                <w:szCs w:val="20"/>
                <w:lang w:eastAsia="pl-PL"/>
              </w:rPr>
              <w:t>mikrolitrów</w:t>
            </w:r>
            <w:proofErr w:type="spellEnd"/>
          </w:p>
        </w:tc>
        <w:tc>
          <w:tcPr>
            <w:tcW w:w="1701" w:type="dxa"/>
            <w:shd w:val="clear" w:color="auto" w:fill="auto"/>
          </w:tcPr>
          <w:p w14:paraId="54D89B6A"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275" w:type="dxa"/>
            <w:shd w:val="clear" w:color="auto" w:fill="auto"/>
            <w:vAlign w:val="center"/>
          </w:tcPr>
          <w:p w14:paraId="14CF0F9F" w14:textId="07EDEAB9" w:rsidR="00DB4EEA" w:rsidRPr="00C54645" w:rsidRDefault="00982256" w:rsidP="00DB4EEA">
            <w:pPr>
              <w:spacing w:after="0" w:line="240" w:lineRule="auto"/>
              <w:jc w:val="center"/>
              <w:rPr>
                <w:rFonts w:ascii="Times New Roman" w:eastAsia="Times New Roman" w:hAnsi="Times New Roman" w:cs="Times New Roman"/>
                <w:bCs/>
                <w:sz w:val="20"/>
                <w:szCs w:val="20"/>
                <w:lang w:eastAsia="pl-PL"/>
              </w:rPr>
            </w:pPr>
            <w:r w:rsidRPr="00C54645">
              <w:rPr>
                <w:rFonts w:ascii="Times New Roman" w:eastAsia="Times New Roman" w:hAnsi="Times New Roman" w:cs="Times New Roman"/>
                <w:bCs/>
                <w:sz w:val="20"/>
                <w:szCs w:val="20"/>
                <w:lang w:eastAsia="pl-PL"/>
              </w:rPr>
              <w:t>2 5</w:t>
            </w:r>
            <w:r w:rsidR="00DB4EEA" w:rsidRPr="00C54645">
              <w:rPr>
                <w:rFonts w:ascii="Times New Roman" w:eastAsia="Times New Roman" w:hAnsi="Times New Roman" w:cs="Times New Roman"/>
                <w:bCs/>
                <w:sz w:val="20"/>
                <w:szCs w:val="20"/>
                <w:lang w:eastAsia="pl-PL"/>
              </w:rPr>
              <w:t>00</w:t>
            </w:r>
          </w:p>
        </w:tc>
        <w:tc>
          <w:tcPr>
            <w:tcW w:w="1276" w:type="dxa"/>
          </w:tcPr>
          <w:p w14:paraId="6696FFA1"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49D9BE85"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418" w:type="dxa"/>
            <w:shd w:val="clear" w:color="auto" w:fill="auto"/>
          </w:tcPr>
          <w:p w14:paraId="416ED7E5"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545D5564"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c>
          <w:tcPr>
            <w:tcW w:w="1418" w:type="dxa"/>
            <w:shd w:val="clear" w:color="auto" w:fill="auto"/>
          </w:tcPr>
          <w:p w14:paraId="1BA1B812" w14:textId="77777777" w:rsidR="00DB4EEA" w:rsidRPr="00C54645" w:rsidRDefault="00DB4EEA" w:rsidP="00DB4EEA">
            <w:pPr>
              <w:spacing w:after="0" w:line="240" w:lineRule="auto"/>
              <w:jc w:val="center"/>
              <w:rPr>
                <w:rFonts w:ascii="Times New Roman" w:eastAsia="Times New Roman" w:hAnsi="Times New Roman" w:cs="Times New Roman"/>
                <w:b/>
                <w:sz w:val="20"/>
                <w:szCs w:val="20"/>
                <w:lang w:eastAsia="pl-PL"/>
              </w:rPr>
            </w:pPr>
          </w:p>
        </w:tc>
      </w:tr>
      <w:tr w:rsidR="00052F8F" w:rsidRPr="00C54645" w14:paraId="6E6F9A01" w14:textId="77777777" w:rsidTr="008F6EBD">
        <w:trPr>
          <w:trHeight w:val="894"/>
        </w:trPr>
        <w:tc>
          <w:tcPr>
            <w:tcW w:w="461" w:type="dxa"/>
            <w:shd w:val="pct15" w:color="auto" w:fill="FFFFFF"/>
            <w:vAlign w:val="center"/>
          </w:tcPr>
          <w:p w14:paraId="704EA5F6" w14:textId="39F86031"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2</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3F2D3B40" w14:textId="77777777" w:rsidR="008F6EBD" w:rsidRPr="00C54645" w:rsidRDefault="008F6EBD" w:rsidP="008F6EBD">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Końcówki:</w:t>
            </w:r>
          </w:p>
          <w:p w14:paraId="4546D97F" w14:textId="77777777" w:rsidR="008F6EBD" w:rsidRPr="00C54645" w:rsidRDefault="008F6EBD" w:rsidP="008F6EBD">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oryginalne do pipety automatycznej jednokanałowej</w:t>
            </w:r>
          </w:p>
          <w:p w14:paraId="4A12AF68" w14:textId="77777777" w:rsidR="008F6EBD" w:rsidRPr="00C54645" w:rsidRDefault="008F6EBD" w:rsidP="008F6EBD">
            <w:pPr>
              <w:spacing w:after="0" w:line="240" w:lineRule="auto"/>
              <w:rPr>
                <w:rFonts w:ascii="Times New Roman" w:eastAsia="Times New Roman" w:hAnsi="Times New Roman" w:cs="Times New Roman"/>
                <w:sz w:val="20"/>
                <w:szCs w:val="20"/>
                <w:lang w:eastAsia="pl-PL"/>
              </w:rPr>
            </w:pPr>
            <w:proofErr w:type="spellStart"/>
            <w:r w:rsidRPr="00C54645">
              <w:rPr>
                <w:rFonts w:ascii="Times New Roman" w:eastAsia="Times New Roman" w:hAnsi="Times New Roman" w:cs="Times New Roman"/>
                <w:sz w:val="20"/>
                <w:szCs w:val="20"/>
                <w:lang w:eastAsia="pl-PL"/>
              </w:rPr>
              <w:t>Eppendorf</w:t>
            </w:r>
            <w:proofErr w:type="spellEnd"/>
            <w:r w:rsidRPr="00C54645">
              <w:rPr>
                <w:rFonts w:ascii="Times New Roman" w:eastAsia="Times New Roman" w:hAnsi="Times New Roman" w:cs="Times New Roman"/>
                <w:sz w:val="20"/>
                <w:szCs w:val="20"/>
                <w:lang w:eastAsia="pl-PL"/>
              </w:rPr>
              <w:t xml:space="preserve"> AG, </w:t>
            </w:r>
          </w:p>
          <w:p w14:paraId="49E0138E" w14:textId="77777777" w:rsidR="008F6EBD" w:rsidRPr="00C54645" w:rsidRDefault="008F6EBD" w:rsidP="008F6EBD">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 Sterylne ( do badań PCR), </w:t>
            </w:r>
            <w:proofErr w:type="spellStart"/>
            <w:r w:rsidRPr="00C54645">
              <w:rPr>
                <w:rFonts w:ascii="Times New Roman" w:eastAsia="Times New Roman" w:hAnsi="Times New Roman" w:cs="Times New Roman"/>
                <w:sz w:val="20"/>
                <w:szCs w:val="20"/>
                <w:lang w:eastAsia="pl-PL"/>
              </w:rPr>
              <w:t>j.u</w:t>
            </w:r>
            <w:proofErr w:type="spellEnd"/>
            <w:r w:rsidRPr="00C54645">
              <w:rPr>
                <w:rFonts w:ascii="Times New Roman" w:eastAsia="Times New Roman" w:hAnsi="Times New Roman" w:cs="Times New Roman"/>
                <w:sz w:val="20"/>
                <w:szCs w:val="20"/>
                <w:lang w:eastAsia="pl-PL"/>
              </w:rPr>
              <w:t>.</w:t>
            </w:r>
          </w:p>
          <w:p w14:paraId="1441B9AB" w14:textId="345B0235" w:rsidR="008F6EBD" w:rsidRPr="00C54645" w:rsidRDefault="008F6EBD" w:rsidP="008F6EBD">
            <w:pPr>
              <w:spacing w:after="0" w:line="240" w:lineRule="auto"/>
              <w:rPr>
                <w:rFonts w:ascii="Times New Roman" w:eastAsia="Times New Roman" w:hAnsi="Times New Roman" w:cs="Times New Roman"/>
                <w:bCs/>
                <w:sz w:val="20"/>
                <w:szCs w:val="20"/>
                <w:lang w:eastAsia="pl-PL"/>
              </w:rPr>
            </w:pPr>
            <w:r w:rsidRPr="00C54645">
              <w:rPr>
                <w:rFonts w:ascii="Times New Roman" w:eastAsia="Times New Roman" w:hAnsi="Times New Roman" w:cs="Times New Roman"/>
                <w:sz w:val="20"/>
                <w:szCs w:val="20"/>
                <w:lang w:eastAsia="pl-PL"/>
              </w:rPr>
              <w:t>- pakowane w tacki ‘a 96 szt.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7C8CCB"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322004" w14:textId="22707A01" w:rsidR="008F6EBD" w:rsidRPr="00C54645" w:rsidRDefault="008F6EBD" w:rsidP="008F6EBD">
            <w:pPr>
              <w:spacing w:after="0" w:line="240" w:lineRule="auto"/>
              <w:jc w:val="center"/>
              <w:rPr>
                <w:rFonts w:ascii="Times New Roman" w:eastAsia="Times New Roman" w:hAnsi="Times New Roman" w:cs="Times New Roman"/>
                <w:bCs/>
                <w:sz w:val="20"/>
                <w:szCs w:val="20"/>
                <w:lang w:eastAsia="pl-PL"/>
              </w:rPr>
            </w:pPr>
            <w:r w:rsidRPr="00C54645">
              <w:rPr>
                <w:rFonts w:ascii="Times New Roman" w:eastAsia="Times New Roman" w:hAnsi="Times New Roman" w:cs="Times New Roman"/>
                <w:sz w:val="20"/>
                <w:szCs w:val="20"/>
                <w:lang w:eastAsia="pl-PL"/>
              </w:rPr>
              <w:t xml:space="preserve">Poj. 0,5-20 </w:t>
            </w:r>
            <w:proofErr w:type="spellStart"/>
            <w:r w:rsidRPr="00C54645">
              <w:rPr>
                <w:rFonts w:ascii="Times New Roman" w:eastAsia="Times New Roman" w:hAnsi="Times New Roman" w:cs="Times New Roman"/>
                <w:sz w:val="20"/>
                <w:szCs w:val="20"/>
                <w:lang w:eastAsia="pl-PL"/>
              </w:rPr>
              <w:t>mikrolitrów</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02EBE2"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1FF9F2" w14:textId="35E554F1" w:rsidR="008F6EBD" w:rsidRPr="00C54645" w:rsidRDefault="008F6EBD" w:rsidP="008F6EBD">
            <w:pPr>
              <w:spacing w:after="0" w:line="240" w:lineRule="auto"/>
              <w:jc w:val="center"/>
              <w:rPr>
                <w:rFonts w:ascii="Times New Roman" w:eastAsia="Times New Roman" w:hAnsi="Times New Roman" w:cs="Times New Roman"/>
                <w:bCs/>
                <w:sz w:val="20"/>
                <w:szCs w:val="20"/>
                <w:lang w:eastAsia="pl-PL"/>
              </w:rPr>
            </w:pPr>
            <w:r w:rsidRPr="00C54645">
              <w:rPr>
                <w:rFonts w:ascii="Times New Roman" w:eastAsia="Times New Roman" w:hAnsi="Times New Roman" w:cs="Times New Roman"/>
                <w:bCs/>
                <w:sz w:val="20"/>
                <w:szCs w:val="20"/>
                <w:lang w:eastAsia="pl-PL"/>
              </w:rPr>
              <w:t>22 000</w:t>
            </w:r>
          </w:p>
        </w:tc>
        <w:tc>
          <w:tcPr>
            <w:tcW w:w="1276" w:type="dxa"/>
          </w:tcPr>
          <w:p w14:paraId="03C47F47"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24536969"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418" w:type="dxa"/>
            <w:shd w:val="clear" w:color="auto" w:fill="auto"/>
          </w:tcPr>
          <w:p w14:paraId="2EFFB7D7"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233C6CA7"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418" w:type="dxa"/>
            <w:shd w:val="clear" w:color="auto" w:fill="auto"/>
          </w:tcPr>
          <w:p w14:paraId="60210953"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r>
      <w:tr w:rsidR="00052F8F" w:rsidRPr="00C54645" w14:paraId="5D267190" w14:textId="77777777" w:rsidTr="008F6EBD">
        <w:trPr>
          <w:trHeight w:val="894"/>
        </w:trPr>
        <w:tc>
          <w:tcPr>
            <w:tcW w:w="461" w:type="dxa"/>
            <w:shd w:val="pct15" w:color="auto" w:fill="FFFFFF"/>
            <w:vAlign w:val="center"/>
          </w:tcPr>
          <w:p w14:paraId="725B86F8" w14:textId="6E347BDA"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3</w:t>
            </w:r>
          </w:p>
        </w:tc>
        <w:tc>
          <w:tcPr>
            <w:tcW w:w="1523" w:type="dxa"/>
            <w:shd w:val="clear" w:color="auto" w:fill="auto"/>
            <w:vAlign w:val="center"/>
          </w:tcPr>
          <w:p w14:paraId="789A78A4" w14:textId="77777777" w:rsidR="008F6EBD" w:rsidRPr="00C54645" w:rsidRDefault="008F6EBD" w:rsidP="008F6EBD">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bCs/>
                <w:sz w:val="20"/>
                <w:szCs w:val="20"/>
                <w:lang w:eastAsia="pl-PL"/>
              </w:rPr>
              <w:t>Końcówki</w:t>
            </w:r>
            <w:r w:rsidRPr="00C54645">
              <w:rPr>
                <w:rFonts w:ascii="Times New Roman" w:eastAsia="Times New Roman" w:hAnsi="Times New Roman" w:cs="Times New Roman"/>
                <w:sz w:val="20"/>
                <w:szCs w:val="20"/>
                <w:lang w:eastAsia="pl-PL"/>
              </w:rPr>
              <w:t>:</w:t>
            </w:r>
          </w:p>
          <w:p w14:paraId="59132290" w14:textId="77777777" w:rsidR="008F6EBD" w:rsidRPr="00C54645" w:rsidRDefault="008F6EBD" w:rsidP="008F6EBD">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oryginalne do pipety automatycznej jednokanałowej</w:t>
            </w:r>
          </w:p>
          <w:p w14:paraId="4E21D93C" w14:textId="77777777" w:rsidR="008F6EBD" w:rsidRPr="00C54645" w:rsidRDefault="008F6EBD" w:rsidP="008F6EBD">
            <w:pPr>
              <w:spacing w:after="0" w:line="240" w:lineRule="auto"/>
              <w:rPr>
                <w:rFonts w:ascii="Times New Roman" w:eastAsia="Times New Roman" w:hAnsi="Times New Roman" w:cs="Times New Roman"/>
                <w:sz w:val="20"/>
                <w:szCs w:val="20"/>
                <w:lang w:eastAsia="pl-PL"/>
              </w:rPr>
            </w:pPr>
            <w:proofErr w:type="spellStart"/>
            <w:r w:rsidRPr="00C54645">
              <w:rPr>
                <w:rFonts w:ascii="Times New Roman" w:eastAsia="Times New Roman" w:hAnsi="Times New Roman" w:cs="Times New Roman"/>
                <w:sz w:val="20"/>
                <w:szCs w:val="20"/>
                <w:lang w:eastAsia="pl-PL"/>
              </w:rPr>
              <w:t>Eppendorf</w:t>
            </w:r>
            <w:proofErr w:type="spellEnd"/>
            <w:r w:rsidRPr="00C54645">
              <w:rPr>
                <w:rFonts w:ascii="Times New Roman" w:eastAsia="Times New Roman" w:hAnsi="Times New Roman" w:cs="Times New Roman"/>
                <w:sz w:val="20"/>
                <w:szCs w:val="20"/>
                <w:lang w:eastAsia="pl-PL"/>
              </w:rPr>
              <w:t xml:space="preserve"> AG,</w:t>
            </w:r>
          </w:p>
          <w:p w14:paraId="0397B45C" w14:textId="77777777" w:rsidR="008F6EBD" w:rsidRPr="00C54645" w:rsidRDefault="008F6EBD" w:rsidP="008F6EBD">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 Sterylne ( do badań PCR), </w:t>
            </w:r>
            <w:proofErr w:type="spellStart"/>
            <w:r w:rsidRPr="00C54645">
              <w:rPr>
                <w:rFonts w:ascii="Times New Roman" w:eastAsia="Times New Roman" w:hAnsi="Times New Roman" w:cs="Times New Roman"/>
                <w:sz w:val="20"/>
                <w:szCs w:val="20"/>
                <w:lang w:eastAsia="pl-PL"/>
              </w:rPr>
              <w:t>j.u</w:t>
            </w:r>
            <w:proofErr w:type="spellEnd"/>
            <w:r w:rsidRPr="00C54645">
              <w:rPr>
                <w:rFonts w:ascii="Times New Roman" w:eastAsia="Times New Roman" w:hAnsi="Times New Roman" w:cs="Times New Roman"/>
                <w:sz w:val="20"/>
                <w:szCs w:val="20"/>
                <w:lang w:eastAsia="pl-PL"/>
              </w:rPr>
              <w:t>.</w:t>
            </w:r>
          </w:p>
          <w:p w14:paraId="3C55C6B0" w14:textId="6DEECD90" w:rsidR="008F6EBD" w:rsidRPr="00C54645" w:rsidRDefault="008F6EBD" w:rsidP="008F6EBD">
            <w:pPr>
              <w:spacing w:after="0" w:line="240" w:lineRule="auto"/>
              <w:rPr>
                <w:rFonts w:ascii="Times New Roman" w:eastAsia="Times New Roman" w:hAnsi="Times New Roman" w:cs="Times New Roman"/>
                <w:bCs/>
                <w:sz w:val="20"/>
                <w:szCs w:val="20"/>
                <w:lang w:eastAsia="pl-PL"/>
              </w:rPr>
            </w:pPr>
            <w:r w:rsidRPr="00C54645">
              <w:rPr>
                <w:rFonts w:ascii="Times New Roman" w:eastAsia="Times New Roman" w:hAnsi="Times New Roman" w:cs="Times New Roman"/>
                <w:sz w:val="20"/>
                <w:szCs w:val="20"/>
                <w:lang w:eastAsia="pl-PL"/>
              </w:rPr>
              <w:t>- pakowane w tacki ‘a 96 szt.</w:t>
            </w:r>
          </w:p>
        </w:tc>
        <w:tc>
          <w:tcPr>
            <w:tcW w:w="1417" w:type="dxa"/>
            <w:shd w:val="clear" w:color="auto" w:fill="auto"/>
          </w:tcPr>
          <w:p w14:paraId="41B42BAC"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560" w:type="dxa"/>
            <w:shd w:val="clear" w:color="auto" w:fill="auto"/>
            <w:vAlign w:val="center"/>
          </w:tcPr>
          <w:p w14:paraId="37FC483E" w14:textId="7D510A97" w:rsidR="008F6EBD" w:rsidRPr="00C54645" w:rsidRDefault="008F6EBD" w:rsidP="008F6EBD">
            <w:pPr>
              <w:spacing w:after="0" w:line="240" w:lineRule="auto"/>
              <w:jc w:val="center"/>
              <w:rPr>
                <w:rFonts w:ascii="Times New Roman" w:eastAsia="Times New Roman" w:hAnsi="Times New Roman" w:cs="Times New Roman"/>
                <w:bCs/>
                <w:sz w:val="20"/>
                <w:szCs w:val="20"/>
                <w:lang w:eastAsia="pl-PL"/>
              </w:rPr>
            </w:pPr>
            <w:r w:rsidRPr="00C54645">
              <w:rPr>
                <w:rFonts w:ascii="Times New Roman" w:eastAsia="Times New Roman" w:hAnsi="Times New Roman" w:cs="Times New Roman"/>
                <w:bCs/>
                <w:sz w:val="20"/>
                <w:szCs w:val="20"/>
                <w:lang w:eastAsia="pl-PL"/>
              </w:rPr>
              <w:t xml:space="preserve">Poj. 2,00-200 </w:t>
            </w:r>
            <w:proofErr w:type="spellStart"/>
            <w:r w:rsidRPr="00C54645">
              <w:rPr>
                <w:rFonts w:ascii="Times New Roman" w:eastAsia="Times New Roman" w:hAnsi="Times New Roman" w:cs="Times New Roman"/>
                <w:bCs/>
                <w:sz w:val="20"/>
                <w:szCs w:val="20"/>
                <w:lang w:eastAsia="pl-PL"/>
              </w:rPr>
              <w:t>mikrolitrów</w:t>
            </w:r>
            <w:proofErr w:type="spellEnd"/>
          </w:p>
        </w:tc>
        <w:tc>
          <w:tcPr>
            <w:tcW w:w="1701" w:type="dxa"/>
            <w:shd w:val="clear" w:color="auto" w:fill="auto"/>
          </w:tcPr>
          <w:p w14:paraId="646C356F"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275" w:type="dxa"/>
            <w:shd w:val="clear" w:color="auto" w:fill="auto"/>
            <w:vAlign w:val="center"/>
          </w:tcPr>
          <w:p w14:paraId="264AC508" w14:textId="291037AC" w:rsidR="008F6EBD" w:rsidRPr="00C54645" w:rsidRDefault="008F6EBD" w:rsidP="008F6EBD">
            <w:pPr>
              <w:spacing w:after="0" w:line="240" w:lineRule="auto"/>
              <w:jc w:val="center"/>
              <w:rPr>
                <w:rFonts w:ascii="Times New Roman" w:eastAsia="Times New Roman" w:hAnsi="Times New Roman" w:cs="Times New Roman"/>
                <w:bCs/>
                <w:sz w:val="20"/>
                <w:szCs w:val="20"/>
                <w:lang w:eastAsia="pl-PL"/>
              </w:rPr>
            </w:pPr>
            <w:r w:rsidRPr="00C54645">
              <w:rPr>
                <w:rFonts w:ascii="Times New Roman" w:eastAsia="Times New Roman" w:hAnsi="Times New Roman" w:cs="Times New Roman"/>
                <w:bCs/>
                <w:sz w:val="20"/>
                <w:szCs w:val="20"/>
                <w:lang w:eastAsia="pl-PL"/>
              </w:rPr>
              <w:t>60 000</w:t>
            </w:r>
          </w:p>
        </w:tc>
        <w:tc>
          <w:tcPr>
            <w:tcW w:w="1276" w:type="dxa"/>
          </w:tcPr>
          <w:p w14:paraId="1D75985A"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4362835F"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418" w:type="dxa"/>
            <w:shd w:val="clear" w:color="auto" w:fill="auto"/>
          </w:tcPr>
          <w:p w14:paraId="3556A2B6"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57ACF9BB"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418" w:type="dxa"/>
            <w:shd w:val="clear" w:color="auto" w:fill="auto"/>
          </w:tcPr>
          <w:p w14:paraId="21F55E11"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r>
      <w:tr w:rsidR="00052F8F" w:rsidRPr="00C54645" w14:paraId="0ABFA90A" w14:textId="77777777" w:rsidTr="008F6EBD">
        <w:trPr>
          <w:trHeight w:val="894"/>
        </w:trPr>
        <w:tc>
          <w:tcPr>
            <w:tcW w:w="461" w:type="dxa"/>
            <w:shd w:val="pct15" w:color="auto" w:fill="FFFFFF"/>
            <w:vAlign w:val="center"/>
          </w:tcPr>
          <w:p w14:paraId="42F96459" w14:textId="730A3C51"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lastRenderedPageBreak/>
              <w:t>4</w:t>
            </w:r>
          </w:p>
        </w:tc>
        <w:tc>
          <w:tcPr>
            <w:tcW w:w="1523" w:type="dxa"/>
            <w:shd w:val="clear" w:color="auto" w:fill="auto"/>
            <w:vAlign w:val="center"/>
          </w:tcPr>
          <w:p w14:paraId="727A2CF4" w14:textId="77777777" w:rsidR="008F6EBD" w:rsidRPr="00C54645" w:rsidRDefault="008F6EBD" w:rsidP="008F6EBD">
            <w:pPr>
              <w:spacing w:after="0" w:line="240" w:lineRule="auto"/>
              <w:rPr>
                <w:rFonts w:ascii="Times New Roman" w:eastAsia="Times New Roman" w:hAnsi="Times New Roman" w:cs="Times New Roman"/>
                <w:bCs/>
                <w:sz w:val="20"/>
                <w:szCs w:val="20"/>
                <w:lang w:eastAsia="pl-PL"/>
              </w:rPr>
            </w:pPr>
            <w:r w:rsidRPr="00C54645">
              <w:rPr>
                <w:rFonts w:ascii="Times New Roman" w:eastAsia="Times New Roman" w:hAnsi="Times New Roman" w:cs="Times New Roman"/>
                <w:bCs/>
                <w:sz w:val="20"/>
                <w:szCs w:val="20"/>
                <w:lang w:eastAsia="pl-PL"/>
              </w:rPr>
              <w:t>Końcówki z filtrem:</w:t>
            </w:r>
          </w:p>
          <w:p w14:paraId="541B8C78" w14:textId="77777777" w:rsidR="008F6EBD" w:rsidRPr="00C54645" w:rsidRDefault="008F6EBD" w:rsidP="008F6EBD">
            <w:pPr>
              <w:spacing w:after="0" w:line="240" w:lineRule="auto"/>
              <w:rPr>
                <w:rFonts w:ascii="Times New Roman" w:eastAsia="Times New Roman" w:hAnsi="Times New Roman" w:cs="Times New Roman"/>
                <w:bCs/>
                <w:sz w:val="20"/>
                <w:szCs w:val="20"/>
                <w:lang w:eastAsia="pl-PL"/>
              </w:rPr>
            </w:pPr>
            <w:r w:rsidRPr="00C54645">
              <w:rPr>
                <w:rFonts w:ascii="Times New Roman" w:eastAsia="Times New Roman" w:hAnsi="Times New Roman" w:cs="Times New Roman"/>
                <w:bCs/>
                <w:sz w:val="20"/>
                <w:szCs w:val="20"/>
                <w:lang w:eastAsia="pl-PL"/>
              </w:rPr>
              <w:t xml:space="preserve">-oryginalne do pipety </w:t>
            </w:r>
            <w:proofErr w:type="spellStart"/>
            <w:r w:rsidRPr="00C54645">
              <w:rPr>
                <w:rFonts w:ascii="Times New Roman" w:eastAsia="Times New Roman" w:hAnsi="Times New Roman" w:cs="Times New Roman"/>
                <w:bCs/>
                <w:sz w:val="20"/>
                <w:szCs w:val="20"/>
                <w:lang w:eastAsia="pl-PL"/>
              </w:rPr>
              <w:t>Eppendorf</w:t>
            </w:r>
            <w:proofErr w:type="spellEnd"/>
          </w:p>
          <w:p w14:paraId="3FE8ACF0" w14:textId="77777777" w:rsidR="008F6EBD" w:rsidRPr="00C54645" w:rsidRDefault="008F6EBD" w:rsidP="008F6EBD">
            <w:pPr>
              <w:spacing w:after="0" w:line="240" w:lineRule="auto"/>
              <w:rPr>
                <w:rFonts w:ascii="Times New Roman" w:eastAsia="Times New Roman" w:hAnsi="Times New Roman" w:cs="Times New Roman"/>
                <w:bCs/>
                <w:sz w:val="20"/>
                <w:szCs w:val="20"/>
                <w:lang w:eastAsia="pl-PL"/>
              </w:rPr>
            </w:pPr>
            <w:r w:rsidRPr="00C54645">
              <w:rPr>
                <w:rFonts w:ascii="Times New Roman" w:eastAsia="Times New Roman" w:hAnsi="Times New Roman" w:cs="Times New Roman"/>
                <w:bCs/>
                <w:sz w:val="20"/>
                <w:szCs w:val="20"/>
                <w:lang w:eastAsia="pl-PL"/>
              </w:rPr>
              <w:t>-sterylne do badań PCR),</w:t>
            </w:r>
          </w:p>
          <w:p w14:paraId="748B7C4D" w14:textId="5C3F48C1" w:rsidR="008F6EBD" w:rsidRPr="00C54645" w:rsidRDefault="008F6EBD" w:rsidP="008F6EBD">
            <w:pPr>
              <w:spacing w:after="0" w:line="240" w:lineRule="auto"/>
              <w:rPr>
                <w:rFonts w:ascii="Times New Roman" w:eastAsia="Times New Roman" w:hAnsi="Times New Roman" w:cs="Times New Roman"/>
                <w:bCs/>
                <w:sz w:val="20"/>
                <w:szCs w:val="20"/>
                <w:lang w:eastAsia="pl-PL"/>
              </w:rPr>
            </w:pPr>
            <w:r w:rsidRPr="00C54645">
              <w:rPr>
                <w:rFonts w:ascii="Times New Roman" w:eastAsia="Times New Roman" w:hAnsi="Times New Roman" w:cs="Times New Roman"/>
                <w:bCs/>
                <w:sz w:val="20"/>
                <w:szCs w:val="20"/>
                <w:lang w:eastAsia="pl-PL"/>
              </w:rPr>
              <w:t>-pakowane w tacki ‘a 96 szt.</w:t>
            </w:r>
          </w:p>
        </w:tc>
        <w:tc>
          <w:tcPr>
            <w:tcW w:w="1417" w:type="dxa"/>
            <w:shd w:val="clear" w:color="auto" w:fill="auto"/>
          </w:tcPr>
          <w:p w14:paraId="262C8B3D"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560" w:type="dxa"/>
            <w:shd w:val="clear" w:color="auto" w:fill="auto"/>
            <w:vAlign w:val="center"/>
          </w:tcPr>
          <w:p w14:paraId="15E660FB" w14:textId="02D6FE97" w:rsidR="008F6EBD" w:rsidRPr="00C54645" w:rsidRDefault="008F6EBD" w:rsidP="008F6EBD">
            <w:pPr>
              <w:spacing w:after="0" w:line="240" w:lineRule="auto"/>
              <w:jc w:val="center"/>
              <w:rPr>
                <w:rFonts w:ascii="Times New Roman" w:eastAsia="Times New Roman" w:hAnsi="Times New Roman" w:cs="Times New Roman"/>
                <w:bCs/>
                <w:sz w:val="20"/>
                <w:szCs w:val="20"/>
                <w:lang w:eastAsia="pl-PL"/>
              </w:rPr>
            </w:pPr>
            <w:r w:rsidRPr="00C54645">
              <w:rPr>
                <w:rFonts w:ascii="Times New Roman" w:eastAsia="Times New Roman" w:hAnsi="Times New Roman" w:cs="Times New Roman"/>
                <w:bCs/>
                <w:sz w:val="20"/>
                <w:szCs w:val="20"/>
                <w:lang w:eastAsia="pl-PL"/>
              </w:rPr>
              <w:t xml:space="preserve">50-1000 </w:t>
            </w:r>
            <w:proofErr w:type="spellStart"/>
            <w:r w:rsidRPr="00C54645">
              <w:rPr>
                <w:rFonts w:ascii="Times New Roman" w:eastAsia="Times New Roman" w:hAnsi="Times New Roman" w:cs="Times New Roman"/>
                <w:bCs/>
                <w:sz w:val="20"/>
                <w:szCs w:val="20"/>
                <w:lang w:eastAsia="pl-PL"/>
              </w:rPr>
              <w:t>mikrolitrów</w:t>
            </w:r>
            <w:proofErr w:type="spellEnd"/>
          </w:p>
        </w:tc>
        <w:tc>
          <w:tcPr>
            <w:tcW w:w="1701" w:type="dxa"/>
            <w:shd w:val="clear" w:color="auto" w:fill="auto"/>
          </w:tcPr>
          <w:p w14:paraId="42232B0A"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275" w:type="dxa"/>
            <w:shd w:val="clear" w:color="auto" w:fill="auto"/>
            <w:vAlign w:val="center"/>
          </w:tcPr>
          <w:p w14:paraId="5A36FEC4" w14:textId="3F5D22BB" w:rsidR="008F6EBD" w:rsidRPr="00C54645" w:rsidRDefault="008F6EBD" w:rsidP="008F6EBD">
            <w:pPr>
              <w:spacing w:after="0" w:line="240" w:lineRule="auto"/>
              <w:jc w:val="center"/>
              <w:rPr>
                <w:rFonts w:ascii="Times New Roman" w:eastAsia="Times New Roman" w:hAnsi="Times New Roman" w:cs="Times New Roman"/>
                <w:bCs/>
                <w:sz w:val="20"/>
                <w:szCs w:val="20"/>
                <w:lang w:eastAsia="pl-PL"/>
              </w:rPr>
            </w:pPr>
            <w:r w:rsidRPr="00C54645">
              <w:rPr>
                <w:rFonts w:ascii="Times New Roman" w:eastAsia="Times New Roman" w:hAnsi="Times New Roman" w:cs="Times New Roman"/>
                <w:bCs/>
                <w:sz w:val="20"/>
                <w:szCs w:val="20"/>
                <w:lang w:eastAsia="pl-PL"/>
              </w:rPr>
              <w:t>8 000</w:t>
            </w:r>
          </w:p>
        </w:tc>
        <w:tc>
          <w:tcPr>
            <w:tcW w:w="1276" w:type="dxa"/>
          </w:tcPr>
          <w:p w14:paraId="0AD880C5"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2ED0B7B2"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418" w:type="dxa"/>
            <w:shd w:val="clear" w:color="auto" w:fill="auto"/>
          </w:tcPr>
          <w:p w14:paraId="1823EF00"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3594837B"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418" w:type="dxa"/>
            <w:shd w:val="clear" w:color="auto" w:fill="auto"/>
          </w:tcPr>
          <w:p w14:paraId="1D84CD2B"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r>
      <w:tr w:rsidR="00052F8F" w:rsidRPr="00C54645" w14:paraId="7533F735" w14:textId="77777777" w:rsidTr="008F6EBD">
        <w:trPr>
          <w:trHeight w:val="894"/>
        </w:trPr>
        <w:tc>
          <w:tcPr>
            <w:tcW w:w="461" w:type="dxa"/>
            <w:shd w:val="pct15" w:color="auto" w:fill="FFFFFF"/>
            <w:vAlign w:val="center"/>
          </w:tcPr>
          <w:p w14:paraId="726BF7A5" w14:textId="374F335D" w:rsidR="008F6EBD" w:rsidRPr="00C54645" w:rsidRDefault="00970743" w:rsidP="008F6EBD">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5</w:t>
            </w:r>
          </w:p>
        </w:tc>
        <w:tc>
          <w:tcPr>
            <w:tcW w:w="1523" w:type="dxa"/>
            <w:shd w:val="clear" w:color="auto" w:fill="auto"/>
            <w:vAlign w:val="center"/>
          </w:tcPr>
          <w:p w14:paraId="2F82BAFB" w14:textId="77777777" w:rsidR="008F6EBD" w:rsidRPr="00C54645" w:rsidRDefault="008F6EBD" w:rsidP="008F6EBD">
            <w:pPr>
              <w:spacing w:after="0" w:line="240" w:lineRule="auto"/>
              <w:rPr>
                <w:rFonts w:ascii="Times New Roman" w:eastAsia="Times New Roman" w:hAnsi="Times New Roman" w:cs="Times New Roman"/>
                <w:bCs/>
                <w:sz w:val="20"/>
                <w:szCs w:val="20"/>
                <w:lang w:eastAsia="pl-PL"/>
              </w:rPr>
            </w:pPr>
            <w:r w:rsidRPr="00C54645">
              <w:rPr>
                <w:rFonts w:ascii="Times New Roman" w:eastAsia="Times New Roman" w:hAnsi="Times New Roman" w:cs="Times New Roman"/>
                <w:bCs/>
                <w:sz w:val="20"/>
                <w:szCs w:val="20"/>
                <w:lang w:eastAsia="pl-PL"/>
              </w:rPr>
              <w:t>Końcówki z filtrem:</w:t>
            </w:r>
          </w:p>
          <w:p w14:paraId="454BF59E" w14:textId="77777777" w:rsidR="008F6EBD" w:rsidRPr="00C54645" w:rsidRDefault="008F6EBD" w:rsidP="008F6EBD">
            <w:pPr>
              <w:spacing w:after="0" w:line="240" w:lineRule="auto"/>
              <w:rPr>
                <w:rFonts w:ascii="Times New Roman" w:eastAsia="Times New Roman" w:hAnsi="Times New Roman" w:cs="Times New Roman"/>
                <w:bCs/>
                <w:sz w:val="20"/>
                <w:szCs w:val="20"/>
                <w:lang w:eastAsia="pl-PL"/>
              </w:rPr>
            </w:pPr>
            <w:r w:rsidRPr="00C54645">
              <w:rPr>
                <w:rFonts w:ascii="Times New Roman" w:eastAsia="Times New Roman" w:hAnsi="Times New Roman" w:cs="Times New Roman"/>
                <w:bCs/>
                <w:sz w:val="20"/>
                <w:szCs w:val="20"/>
                <w:lang w:eastAsia="pl-PL"/>
              </w:rPr>
              <w:t xml:space="preserve">-oryginalne do pipety </w:t>
            </w:r>
            <w:proofErr w:type="spellStart"/>
            <w:r w:rsidRPr="00C54645">
              <w:rPr>
                <w:rFonts w:ascii="Times New Roman" w:eastAsia="Times New Roman" w:hAnsi="Times New Roman" w:cs="Times New Roman"/>
                <w:bCs/>
                <w:sz w:val="20"/>
                <w:szCs w:val="20"/>
                <w:lang w:eastAsia="pl-PL"/>
              </w:rPr>
              <w:t>Eppendorf</w:t>
            </w:r>
            <w:proofErr w:type="spellEnd"/>
          </w:p>
          <w:p w14:paraId="0E1A7E5A" w14:textId="77777777" w:rsidR="008F6EBD" w:rsidRPr="00C54645" w:rsidRDefault="008F6EBD" w:rsidP="008F6EBD">
            <w:pPr>
              <w:spacing w:after="0" w:line="240" w:lineRule="auto"/>
              <w:rPr>
                <w:rFonts w:ascii="Times New Roman" w:eastAsia="Times New Roman" w:hAnsi="Times New Roman" w:cs="Times New Roman"/>
                <w:bCs/>
                <w:sz w:val="20"/>
                <w:szCs w:val="20"/>
                <w:lang w:eastAsia="pl-PL"/>
              </w:rPr>
            </w:pPr>
            <w:r w:rsidRPr="00C54645">
              <w:rPr>
                <w:rFonts w:ascii="Times New Roman" w:eastAsia="Times New Roman" w:hAnsi="Times New Roman" w:cs="Times New Roman"/>
                <w:bCs/>
                <w:sz w:val="20"/>
                <w:szCs w:val="20"/>
                <w:lang w:eastAsia="pl-PL"/>
              </w:rPr>
              <w:t>-sterylne do badań PCR),</w:t>
            </w:r>
          </w:p>
          <w:p w14:paraId="33086D47" w14:textId="296DEEE8" w:rsidR="008F6EBD" w:rsidRPr="00C54645" w:rsidRDefault="008F6EBD" w:rsidP="008F6EBD">
            <w:pPr>
              <w:spacing w:after="0" w:line="240" w:lineRule="auto"/>
              <w:rPr>
                <w:rFonts w:ascii="Times New Roman" w:eastAsia="Times New Roman" w:hAnsi="Times New Roman" w:cs="Times New Roman"/>
                <w:bCs/>
                <w:sz w:val="20"/>
                <w:szCs w:val="20"/>
                <w:lang w:eastAsia="pl-PL"/>
              </w:rPr>
            </w:pPr>
            <w:r w:rsidRPr="00C54645">
              <w:rPr>
                <w:rFonts w:ascii="Times New Roman" w:eastAsia="Times New Roman" w:hAnsi="Times New Roman" w:cs="Times New Roman"/>
                <w:bCs/>
                <w:sz w:val="20"/>
                <w:szCs w:val="20"/>
                <w:lang w:eastAsia="pl-PL"/>
              </w:rPr>
              <w:t>-pakowane w tacki ‘a 96 szt.</w:t>
            </w:r>
          </w:p>
        </w:tc>
        <w:tc>
          <w:tcPr>
            <w:tcW w:w="1417" w:type="dxa"/>
            <w:shd w:val="clear" w:color="auto" w:fill="auto"/>
          </w:tcPr>
          <w:p w14:paraId="65550BD7"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560" w:type="dxa"/>
            <w:shd w:val="clear" w:color="auto" w:fill="auto"/>
            <w:vAlign w:val="center"/>
          </w:tcPr>
          <w:p w14:paraId="0AB42926" w14:textId="7972F433" w:rsidR="008F6EBD" w:rsidRPr="00C54645" w:rsidRDefault="008F6EBD" w:rsidP="008F6EBD">
            <w:pPr>
              <w:spacing w:after="0" w:line="240" w:lineRule="auto"/>
              <w:jc w:val="center"/>
              <w:rPr>
                <w:rFonts w:ascii="Times New Roman" w:eastAsia="Times New Roman" w:hAnsi="Times New Roman" w:cs="Times New Roman"/>
                <w:bCs/>
                <w:sz w:val="20"/>
                <w:szCs w:val="20"/>
                <w:lang w:eastAsia="pl-PL"/>
              </w:rPr>
            </w:pPr>
            <w:r w:rsidRPr="00C54645">
              <w:rPr>
                <w:rFonts w:ascii="Times New Roman" w:eastAsia="Times New Roman" w:hAnsi="Times New Roman" w:cs="Times New Roman"/>
                <w:bCs/>
                <w:sz w:val="20"/>
                <w:szCs w:val="20"/>
                <w:lang w:eastAsia="pl-PL"/>
              </w:rPr>
              <w:t xml:space="preserve">0,5-20 </w:t>
            </w:r>
            <w:proofErr w:type="spellStart"/>
            <w:r w:rsidRPr="00C54645">
              <w:rPr>
                <w:rFonts w:ascii="Times New Roman" w:eastAsia="Times New Roman" w:hAnsi="Times New Roman" w:cs="Times New Roman"/>
                <w:bCs/>
                <w:sz w:val="20"/>
                <w:szCs w:val="20"/>
                <w:lang w:eastAsia="pl-PL"/>
              </w:rPr>
              <w:t>mikrolitrów</w:t>
            </w:r>
            <w:proofErr w:type="spellEnd"/>
          </w:p>
        </w:tc>
        <w:tc>
          <w:tcPr>
            <w:tcW w:w="1701" w:type="dxa"/>
            <w:shd w:val="clear" w:color="auto" w:fill="auto"/>
          </w:tcPr>
          <w:p w14:paraId="3C9B5BD0"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275" w:type="dxa"/>
            <w:shd w:val="clear" w:color="auto" w:fill="auto"/>
            <w:vAlign w:val="center"/>
          </w:tcPr>
          <w:p w14:paraId="2F1E1F91" w14:textId="58858646" w:rsidR="008F6EBD" w:rsidRPr="00C54645" w:rsidRDefault="008F6EBD" w:rsidP="008F6EBD">
            <w:pPr>
              <w:spacing w:after="0" w:line="240" w:lineRule="auto"/>
              <w:jc w:val="center"/>
              <w:rPr>
                <w:rFonts w:ascii="Times New Roman" w:eastAsia="Times New Roman" w:hAnsi="Times New Roman" w:cs="Times New Roman"/>
                <w:bCs/>
                <w:sz w:val="20"/>
                <w:szCs w:val="20"/>
                <w:lang w:eastAsia="pl-PL"/>
              </w:rPr>
            </w:pPr>
            <w:r w:rsidRPr="00C54645">
              <w:rPr>
                <w:rFonts w:ascii="Times New Roman" w:eastAsia="Times New Roman" w:hAnsi="Times New Roman" w:cs="Times New Roman"/>
                <w:bCs/>
                <w:sz w:val="20"/>
                <w:szCs w:val="20"/>
                <w:lang w:eastAsia="pl-PL"/>
              </w:rPr>
              <w:t>25 000</w:t>
            </w:r>
          </w:p>
        </w:tc>
        <w:tc>
          <w:tcPr>
            <w:tcW w:w="1276" w:type="dxa"/>
          </w:tcPr>
          <w:p w14:paraId="31ADD1D2"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74573E73"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418" w:type="dxa"/>
            <w:shd w:val="clear" w:color="auto" w:fill="auto"/>
          </w:tcPr>
          <w:p w14:paraId="5203C7D3"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7615C1D7"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418" w:type="dxa"/>
            <w:shd w:val="clear" w:color="auto" w:fill="auto"/>
          </w:tcPr>
          <w:p w14:paraId="3BBA4D4B"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r>
      <w:tr w:rsidR="00052F8F" w:rsidRPr="00C54645" w14:paraId="59C1E682" w14:textId="77777777" w:rsidTr="004D7598">
        <w:trPr>
          <w:trHeight w:val="1183"/>
        </w:trPr>
        <w:tc>
          <w:tcPr>
            <w:tcW w:w="461" w:type="dxa"/>
            <w:tcBorders>
              <w:top w:val="single" w:sz="4" w:space="0" w:color="auto"/>
              <w:left w:val="single" w:sz="4" w:space="0" w:color="auto"/>
              <w:bottom w:val="single" w:sz="4" w:space="0" w:color="auto"/>
              <w:right w:val="single" w:sz="4" w:space="0" w:color="auto"/>
            </w:tcBorders>
            <w:shd w:val="pct15" w:color="auto" w:fill="FFFFFF"/>
            <w:vAlign w:val="center"/>
          </w:tcPr>
          <w:p w14:paraId="176A1354" w14:textId="74A71A05" w:rsidR="008F6EBD" w:rsidRPr="00C54645" w:rsidRDefault="00970743" w:rsidP="008F6EBD">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6</w:t>
            </w:r>
          </w:p>
        </w:tc>
        <w:tc>
          <w:tcPr>
            <w:tcW w:w="1523" w:type="dxa"/>
            <w:shd w:val="clear" w:color="auto" w:fill="auto"/>
            <w:vAlign w:val="center"/>
          </w:tcPr>
          <w:p w14:paraId="02F69404" w14:textId="1420858A" w:rsidR="008F6EBD" w:rsidRPr="00C54645" w:rsidRDefault="008F6EBD" w:rsidP="008F6EBD">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Probówki </w:t>
            </w:r>
            <w:proofErr w:type="spellStart"/>
            <w:r w:rsidRPr="00C54645">
              <w:rPr>
                <w:rFonts w:ascii="Times New Roman" w:eastAsia="Times New Roman" w:hAnsi="Times New Roman" w:cs="Times New Roman"/>
                <w:sz w:val="20"/>
                <w:szCs w:val="20"/>
                <w:lang w:eastAsia="pl-PL"/>
              </w:rPr>
              <w:t>Safe</w:t>
            </w:r>
            <w:proofErr w:type="spellEnd"/>
            <w:r w:rsidRPr="00C54645">
              <w:rPr>
                <w:rFonts w:ascii="Times New Roman" w:eastAsia="Times New Roman" w:hAnsi="Times New Roman" w:cs="Times New Roman"/>
                <w:sz w:val="20"/>
                <w:szCs w:val="20"/>
                <w:lang w:eastAsia="pl-PL"/>
              </w:rPr>
              <w:t xml:space="preserve">-lock </w:t>
            </w:r>
            <w:proofErr w:type="spellStart"/>
            <w:r w:rsidRPr="00C54645">
              <w:rPr>
                <w:rFonts w:ascii="Times New Roman" w:eastAsia="Times New Roman" w:hAnsi="Times New Roman" w:cs="Times New Roman"/>
                <w:sz w:val="20"/>
                <w:szCs w:val="20"/>
                <w:lang w:eastAsia="pl-PL"/>
              </w:rPr>
              <w:t>Eppendorf</w:t>
            </w:r>
            <w:proofErr w:type="spellEnd"/>
            <w:r w:rsidRPr="00C54645">
              <w:rPr>
                <w:rFonts w:ascii="Times New Roman" w:eastAsia="Times New Roman" w:hAnsi="Times New Roman" w:cs="Times New Roman"/>
                <w:sz w:val="20"/>
                <w:szCs w:val="20"/>
                <w:lang w:eastAsia="pl-PL"/>
              </w:rPr>
              <w:t xml:space="preserve"> (do PCR)</w:t>
            </w:r>
          </w:p>
        </w:tc>
        <w:tc>
          <w:tcPr>
            <w:tcW w:w="1417" w:type="dxa"/>
            <w:shd w:val="clear" w:color="auto" w:fill="auto"/>
          </w:tcPr>
          <w:p w14:paraId="4899040A"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560" w:type="dxa"/>
            <w:shd w:val="clear" w:color="auto" w:fill="auto"/>
            <w:vAlign w:val="center"/>
          </w:tcPr>
          <w:p w14:paraId="3EAFB083" w14:textId="77777777" w:rsidR="008F6EBD" w:rsidRPr="00C54645" w:rsidRDefault="008F6EBD" w:rsidP="008F6EBD">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poj. 1,5 µl</w:t>
            </w:r>
          </w:p>
          <w:p w14:paraId="313CE261" w14:textId="230F0B3C" w:rsidR="008F6EBD" w:rsidRPr="00C54645" w:rsidRDefault="008F6EBD" w:rsidP="008F6EBD">
            <w:pPr>
              <w:spacing w:after="0" w:line="240" w:lineRule="auto"/>
              <w:jc w:val="center"/>
              <w:rPr>
                <w:rFonts w:ascii="Times New Roman" w:eastAsia="Times New Roman" w:hAnsi="Times New Roman" w:cs="Times New Roman"/>
                <w:sz w:val="20"/>
                <w:szCs w:val="20"/>
                <w:lang w:eastAsia="pl-PL"/>
              </w:rPr>
            </w:pPr>
          </w:p>
        </w:tc>
        <w:tc>
          <w:tcPr>
            <w:tcW w:w="1701" w:type="dxa"/>
            <w:shd w:val="clear" w:color="auto" w:fill="auto"/>
          </w:tcPr>
          <w:p w14:paraId="07C57F8E"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275" w:type="dxa"/>
            <w:shd w:val="clear" w:color="auto" w:fill="auto"/>
            <w:vAlign w:val="center"/>
          </w:tcPr>
          <w:p w14:paraId="3EBB15AC" w14:textId="068D359A" w:rsidR="008F6EBD" w:rsidRPr="00C54645" w:rsidRDefault="008F6EBD" w:rsidP="008F6EBD">
            <w:pPr>
              <w:spacing w:after="0" w:line="240" w:lineRule="auto"/>
              <w:jc w:val="center"/>
              <w:rPr>
                <w:rFonts w:ascii="Times New Roman" w:eastAsia="Times New Roman" w:hAnsi="Times New Roman" w:cs="Times New Roman"/>
                <w:bCs/>
                <w:sz w:val="20"/>
                <w:szCs w:val="20"/>
                <w:lang w:eastAsia="pl-PL"/>
              </w:rPr>
            </w:pPr>
            <w:r w:rsidRPr="00C54645">
              <w:rPr>
                <w:rFonts w:ascii="Times New Roman" w:eastAsia="Times New Roman" w:hAnsi="Times New Roman" w:cs="Times New Roman"/>
                <w:bCs/>
                <w:sz w:val="20"/>
                <w:szCs w:val="20"/>
                <w:lang w:eastAsia="pl-PL"/>
              </w:rPr>
              <w:t>5 000</w:t>
            </w:r>
          </w:p>
        </w:tc>
        <w:tc>
          <w:tcPr>
            <w:tcW w:w="1276" w:type="dxa"/>
            <w:tcBorders>
              <w:top w:val="single" w:sz="4" w:space="0" w:color="auto"/>
              <w:left w:val="single" w:sz="4" w:space="0" w:color="auto"/>
              <w:bottom w:val="single" w:sz="4" w:space="0" w:color="auto"/>
              <w:right w:val="single" w:sz="4" w:space="0" w:color="auto"/>
            </w:tcBorders>
          </w:tcPr>
          <w:p w14:paraId="2A3B2BF8"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12A3AF"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1E3B34"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D21070"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CD444C"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r>
      <w:tr w:rsidR="00052F8F" w:rsidRPr="00C54645" w14:paraId="6EC001C2" w14:textId="77777777" w:rsidTr="008F6EBD">
        <w:trPr>
          <w:trHeight w:val="891"/>
        </w:trPr>
        <w:tc>
          <w:tcPr>
            <w:tcW w:w="461" w:type="dxa"/>
            <w:shd w:val="pct15" w:color="auto" w:fill="FFFFFF"/>
            <w:vAlign w:val="center"/>
          </w:tcPr>
          <w:p w14:paraId="7EB4ED54" w14:textId="45560395" w:rsidR="008F6EBD" w:rsidRPr="00C54645" w:rsidRDefault="00970743" w:rsidP="008F6EBD">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7</w:t>
            </w:r>
          </w:p>
        </w:tc>
        <w:tc>
          <w:tcPr>
            <w:tcW w:w="1523" w:type="dxa"/>
            <w:shd w:val="clear" w:color="auto" w:fill="auto"/>
            <w:vAlign w:val="center"/>
          </w:tcPr>
          <w:p w14:paraId="586D3004" w14:textId="2AE6FD78" w:rsidR="008F6EBD" w:rsidRPr="00C54645" w:rsidRDefault="008F6EBD" w:rsidP="008F6EBD">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Kuwety do </w:t>
            </w:r>
            <w:proofErr w:type="spellStart"/>
            <w:r w:rsidRPr="00C54645">
              <w:rPr>
                <w:rFonts w:ascii="Times New Roman" w:eastAsia="Times New Roman" w:hAnsi="Times New Roman" w:cs="Times New Roman"/>
                <w:sz w:val="20"/>
                <w:szCs w:val="20"/>
                <w:lang w:eastAsia="pl-PL"/>
              </w:rPr>
              <w:t>biofotometru</w:t>
            </w:r>
            <w:proofErr w:type="spellEnd"/>
            <w:r w:rsidRPr="00C54645">
              <w:rPr>
                <w:rFonts w:ascii="Times New Roman" w:eastAsia="Times New Roman" w:hAnsi="Times New Roman" w:cs="Times New Roman"/>
                <w:sz w:val="20"/>
                <w:szCs w:val="20"/>
                <w:lang w:eastAsia="pl-PL"/>
              </w:rPr>
              <w:t xml:space="preserve"> </w:t>
            </w:r>
            <w:proofErr w:type="spellStart"/>
            <w:r w:rsidRPr="00C54645">
              <w:rPr>
                <w:rFonts w:ascii="Times New Roman" w:eastAsia="Times New Roman" w:hAnsi="Times New Roman" w:cs="Times New Roman"/>
                <w:sz w:val="20"/>
                <w:szCs w:val="20"/>
                <w:lang w:eastAsia="pl-PL"/>
              </w:rPr>
              <w:t>Eppendorf</w:t>
            </w:r>
            <w:proofErr w:type="spellEnd"/>
            <w:r w:rsidRPr="00C54645">
              <w:rPr>
                <w:rFonts w:ascii="Times New Roman" w:eastAsia="Times New Roman" w:hAnsi="Times New Roman" w:cs="Times New Roman"/>
                <w:sz w:val="20"/>
                <w:szCs w:val="20"/>
                <w:lang w:eastAsia="pl-PL"/>
              </w:rPr>
              <w:t xml:space="preserve"> (do pomiaru stężenia i czystości DNA)</w:t>
            </w:r>
          </w:p>
        </w:tc>
        <w:tc>
          <w:tcPr>
            <w:tcW w:w="1417" w:type="dxa"/>
            <w:shd w:val="clear" w:color="auto" w:fill="auto"/>
          </w:tcPr>
          <w:p w14:paraId="6FD801A3"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560" w:type="dxa"/>
            <w:shd w:val="clear" w:color="auto" w:fill="auto"/>
            <w:vAlign w:val="center"/>
          </w:tcPr>
          <w:p w14:paraId="7A96B42A" w14:textId="77777777" w:rsidR="008F6EBD" w:rsidRPr="00C54645" w:rsidRDefault="008F6EBD" w:rsidP="008F6EBD">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50-200µl</w:t>
            </w:r>
          </w:p>
          <w:p w14:paraId="4CC3B18A" w14:textId="028AABB8" w:rsidR="008F6EBD" w:rsidRPr="00C54645" w:rsidRDefault="008F6EBD" w:rsidP="008F6EBD">
            <w:pPr>
              <w:spacing w:after="0" w:line="240" w:lineRule="auto"/>
              <w:jc w:val="center"/>
              <w:rPr>
                <w:rFonts w:ascii="Times New Roman" w:eastAsia="Times New Roman" w:hAnsi="Times New Roman" w:cs="Times New Roman"/>
                <w:bCs/>
                <w:sz w:val="20"/>
                <w:szCs w:val="20"/>
                <w:lang w:eastAsia="pl-PL"/>
              </w:rPr>
            </w:pPr>
            <w:r w:rsidRPr="00C54645">
              <w:rPr>
                <w:rFonts w:ascii="Times New Roman" w:eastAsia="Times New Roman" w:hAnsi="Times New Roman" w:cs="Times New Roman"/>
                <w:sz w:val="20"/>
                <w:szCs w:val="20"/>
                <w:lang w:eastAsia="pl-PL"/>
              </w:rPr>
              <w:t>‘a 200 szt. w opakowaniu</w:t>
            </w:r>
          </w:p>
        </w:tc>
        <w:tc>
          <w:tcPr>
            <w:tcW w:w="1701" w:type="dxa"/>
            <w:shd w:val="clear" w:color="auto" w:fill="auto"/>
          </w:tcPr>
          <w:p w14:paraId="0A7EE78F"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275" w:type="dxa"/>
            <w:shd w:val="clear" w:color="auto" w:fill="auto"/>
            <w:vAlign w:val="center"/>
          </w:tcPr>
          <w:p w14:paraId="4186060E" w14:textId="5DED367A" w:rsidR="008F6EBD" w:rsidRPr="00C54645" w:rsidRDefault="008F6EBD" w:rsidP="008F6EBD">
            <w:pPr>
              <w:spacing w:after="0" w:line="240" w:lineRule="auto"/>
              <w:jc w:val="center"/>
              <w:rPr>
                <w:rFonts w:ascii="Times New Roman" w:eastAsia="Times New Roman" w:hAnsi="Times New Roman" w:cs="Times New Roman"/>
                <w:bCs/>
                <w:sz w:val="20"/>
                <w:szCs w:val="20"/>
                <w:lang w:eastAsia="pl-PL"/>
              </w:rPr>
            </w:pPr>
            <w:r w:rsidRPr="00C54645">
              <w:rPr>
                <w:rFonts w:ascii="Times New Roman" w:eastAsia="Times New Roman" w:hAnsi="Times New Roman" w:cs="Times New Roman"/>
                <w:bCs/>
                <w:sz w:val="20"/>
                <w:szCs w:val="20"/>
                <w:lang w:eastAsia="pl-PL"/>
              </w:rPr>
              <w:t>2 500</w:t>
            </w:r>
          </w:p>
        </w:tc>
        <w:tc>
          <w:tcPr>
            <w:tcW w:w="1276" w:type="dxa"/>
          </w:tcPr>
          <w:p w14:paraId="4DA32E43"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08329EC1"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418" w:type="dxa"/>
            <w:shd w:val="clear" w:color="auto" w:fill="auto"/>
          </w:tcPr>
          <w:p w14:paraId="1901007F"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567CCC52"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418" w:type="dxa"/>
            <w:shd w:val="clear" w:color="auto" w:fill="auto"/>
          </w:tcPr>
          <w:p w14:paraId="0CB74ADF"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r>
      <w:tr w:rsidR="00D564E0" w:rsidRPr="00C54645" w14:paraId="658F58C0" w14:textId="77777777" w:rsidTr="008F6EBD">
        <w:trPr>
          <w:trHeight w:val="891"/>
        </w:trPr>
        <w:tc>
          <w:tcPr>
            <w:tcW w:w="461" w:type="dxa"/>
            <w:shd w:val="pct15" w:color="auto" w:fill="FFFFFF"/>
            <w:vAlign w:val="center"/>
          </w:tcPr>
          <w:p w14:paraId="028F049E" w14:textId="7253B618" w:rsidR="00D564E0" w:rsidRPr="00C54645" w:rsidRDefault="00A52A95" w:rsidP="008F6EBD">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8</w:t>
            </w:r>
          </w:p>
        </w:tc>
        <w:tc>
          <w:tcPr>
            <w:tcW w:w="1523" w:type="dxa"/>
            <w:shd w:val="clear" w:color="auto" w:fill="auto"/>
            <w:vAlign w:val="center"/>
          </w:tcPr>
          <w:p w14:paraId="43B0C165" w14:textId="48EE5518" w:rsidR="00D564E0" w:rsidRPr="00C54645" w:rsidRDefault="00D564E0" w:rsidP="008F6EBD">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Końcówki Eppendorf</w:t>
            </w:r>
          </w:p>
        </w:tc>
        <w:tc>
          <w:tcPr>
            <w:tcW w:w="1417" w:type="dxa"/>
            <w:shd w:val="clear" w:color="auto" w:fill="auto"/>
          </w:tcPr>
          <w:p w14:paraId="6EF808AC" w14:textId="77777777" w:rsidR="00D564E0" w:rsidRPr="00C54645" w:rsidRDefault="00D564E0" w:rsidP="008F6EBD">
            <w:pPr>
              <w:spacing w:after="0" w:line="240" w:lineRule="auto"/>
              <w:jc w:val="center"/>
              <w:rPr>
                <w:rFonts w:ascii="Times New Roman" w:eastAsia="Times New Roman" w:hAnsi="Times New Roman" w:cs="Times New Roman"/>
                <w:b/>
                <w:sz w:val="20"/>
                <w:szCs w:val="20"/>
                <w:lang w:eastAsia="pl-PL"/>
              </w:rPr>
            </w:pPr>
          </w:p>
        </w:tc>
        <w:tc>
          <w:tcPr>
            <w:tcW w:w="1560" w:type="dxa"/>
            <w:shd w:val="clear" w:color="auto" w:fill="auto"/>
            <w:vAlign w:val="center"/>
          </w:tcPr>
          <w:p w14:paraId="3C719C2E" w14:textId="6A213F65" w:rsidR="00D564E0" w:rsidRPr="00C54645" w:rsidRDefault="00D564E0" w:rsidP="008F6EBD">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Poj. 200 µl</w:t>
            </w:r>
          </w:p>
        </w:tc>
        <w:tc>
          <w:tcPr>
            <w:tcW w:w="1701" w:type="dxa"/>
            <w:shd w:val="clear" w:color="auto" w:fill="auto"/>
          </w:tcPr>
          <w:p w14:paraId="6D81678D" w14:textId="77777777" w:rsidR="00D564E0" w:rsidRPr="00C54645" w:rsidRDefault="00D564E0" w:rsidP="008F6EBD">
            <w:pPr>
              <w:spacing w:after="0" w:line="240" w:lineRule="auto"/>
              <w:jc w:val="center"/>
              <w:rPr>
                <w:rFonts w:ascii="Times New Roman" w:eastAsia="Times New Roman" w:hAnsi="Times New Roman" w:cs="Times New Roman"/>
                <w:b/>
                <w:sz w:val="20"/>
                <w:szCs w:val="20"/>
                <w:lang w:eastAsia="pl-PL"/>
              </w:rPr>
            </w:pPr>
          </w:p>
        </w:tc>
        <w:tc>
          <w:tcPr>
            <w:tcW w:w="1275" w:type="dxa"/>
            <w:shd w:val="clear" w:color="auto" w:fill="auto"/>
            <w:vAlign w:val="center"/>
          </w:tcPr>
          <w:p w14:paraId="186E7A12" w14:textId="70D485FD" w:rsidR="00D564E0" w:rsidRPr="00C54645" w:rsidRDefault="00D564E0" w:rsidP="008F6EBD">
            <w:pPr>
              <w:spacing w:after="0" w:line="240" w:lineRule="auto"/>
              <w:jc w:val="center"/>
              <w:rPr>
                <w:rFonts w:ascii="Times New Roman" w:eastAsia="Times New Roman" w:hAnsi="Times New Roman" w:cs="Times New Roman"/>
                <w:bCs/>
                <w:sz w:val="20"/>
                <w:szCs w:val="20"/>
                <w:lang w:eastAsia="pl-PL"/>
              </w:rPr>
            </w:pPr>
            <w:r w:rsidRPr="00C54645">
              <w:rPr>
                <w:rFonts w:ascii="Times New Roman" w:eastAsia="Times New Roman" w:hAnsi="Times New Roman" w:cs="Times New Roman"/>
                <w:bCs/>
                <w:sz w:val="20"/>
                <w:szCs w:val="20"/>
                <w:lang w:eastAsia="pl-PL"/>
              </w:rPr>
              <w:t>6 000</w:t>
            </w:r>
          </w:p>
        </w:tc>
        <w:tc>
          <w:tcPr>
            <w:tcW w:w="1276" w:type="dxa"/>
          </w:tcPr>
          <w:p w14:paraId="614DC31A" w14:textId="77777777" w:rsidR="00D564E0" w:rsidRPr="00C54645" w:rsidRDefault="00D564E0" w:rsidP="008F6EBD">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7F42AFFB" w14:textId="77777777" w:rsidR="00D564E0" w:rsidRPr="00C54645" w:rsidRDefault="00D564E0" w:rsidP="008F6EBD">
            <w:pPr>
              <w:spacing w:after="0" w:line="240" w:lineRule="auto"/>
              <w:jc w:val="center"/>
              <w:rPr>
                <w:rFonts w:ascii="Times New Roman" w:eastAsia="Times New Roman" w:hAnsi="Times New Roman" w:cs="Times New Roman"/>
                <w:b/>
                <w:sz w:val="20"/>
                <w:szCs w:val="20"/>
                <w:lang w:eastAsia="pl-PL"/>
              </w:rPr>
            </w:pPr>
          </w:p>
        </w:tc>
        <w:tc>
          <w:tcPr>
            <w:tcW w:w="1418" w:type="dxa"/>
            <w:shd w:val="clear" w:color="auto" w:fill="auto"/>
          </w:tcPr>
          <w:p w14:paraId="3C6633D5" w14:textId="77777777" w:rsidR="00D564E0" w:rsidRPr="00C54645" w:rsidRDefault="00D564E0" w:rsidP="008F6EBD">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37DF51C3" w14:textId="77777777" w:rsidR="00D564E0" w:rsidRPr="00C54645" w:rsidRDefault="00D564E0" w:rsidP="008F6EBD">
            <w:pPr>
              <w:spacing w:after="0" w:line="240" w:lineRule="auto"/>
              <w:jc w:val="center"/>
              <w:rPr>
                <w:rFonts w:ascii="Times New Roman" w:eastAsia="Times New Roman" w:hAnsi="Times New Roman" w:cs="Times New Roman"/>
                <w:b/>
                <w:sz w:val="20"/>
                <w:szCs w:val="20"/>
                <w:lang w:eastAsia="pl-PL"/>
              </w:rPr>
            </w:pPr>
          </w:p>
        </w:tc>
        <w:tc>
          <w:tcPr>
            <w:tcW w:w="1418" w:type="dxa"/>
            <w:shd w:val="clear" w:color="auto" w:fill="auto"/>
          </w:tcPr>
          <w:p w14:paraId="0D508873" w14:textId="77777777" w:rsidR="00D564E0" w:rsidRPr="00C54645" w:rsidRDefault="00D564E0" w:rsidP="008F6EBD">
            <w:pPr>
              <w:spacing w:after="0" w:line="240" w:lineRule="auto"/>
              <w:jc w:val="center"/>
              <w:rPr>
                <w:rFonts w:ascii="Times New Roman" w:eastAsia="Times New Roman" w:hAnsi="Times New Roman" w:cs="Times New Roman"/>
                <w:b/>
                <w:sz w:val="20"/>
                <w:szCs w:val="20"/>
                <w:lang w:eastAsia="pl-PL"/>
              </w:rPr>
            </w:pPr>
          </w:p>
        </w:tc>
      </w:tr>
      <w:tr w:rsidR="00D564E0" w:rsidRPr="00C54645" w14:paraId="3CD77C9B" w14:textId="77777777" w:rsidTr="008F6EBD">
        <w:trPr>
          <w:trHeight w:val="891"/>
        </w:trPr>
        <w:tc>
          <w:tcPr>
            <w:tcW w:w="461" w:type="dxa"/>
            <w:shd w:val="pct15" w:color="auto" w:fill="FFFFFF"/>
            <w:vAlign w:val="center"/>
          </w:tcPr>
          <w:p w14:paraId="42668C63" w14:textId="107DB55A" w:rsidR="00D564E0" w:rsidRPr="00C54645" w:rsidRDefault="00A52A95" w:rsidP="008F6EBD">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9</w:t>
            </w:r>
          </w:p>
        </w:tc>
        <w:tc>
          <w:tcPr>
            <w:tcW w:w="1523" w:type="dxa"/>
            <w:shd w:val="clear" w:color="auto" w:fill="auto"/>
            <w:vAlign w:val="center"/>
          </w:tcPr>
          <w:p w14:paraId="7324946B" w14:textId="63A2D60B" w:rsidR="00D564E0" w:rsidRPr="00C54645" w:rsidRDefault="00D564E0" w:rsidP="008F6EBD">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Końcówki </w:t>
            </w:r>
            <w:proofErr w:type="spellStart"/>
            <w:r w:rsidRPr="00C54645">
              <w:rPr>
                <w:rFonts w:ascii="Times New Roman" w:eastAsia="Times New Roman" w:hAnsi="Times New Roman" w:cs="Times New Roman"/>
                <w:sz w:val="20"/>
                <w:szCs w:val="20"/>
                <w:lang w:eastAsia="pl-PL"/>
              </w:rPr>
              <w:t>Eppendorf</w:t>
            </w:r>
            <w:proofErr w:type="spellEnd"/>
          </w:p>
        </w:tc>
        <w:tc>
          <w:tcPr>
            <w:tcW w:w="1417" w:type="dxa"/>
            <w:shd w:val="clear" w:color="auto" w:fill="auto"/>
          </w:tcPr>
          <w:p w14:paraId="5D5EC0A2" w14:textId="77777777" w:rsidR="00D564E0" w:rsidRPr="00C54645" w:rsidRDefault="00D564E0" w:rsidP="008F6EBD">
            <w:pPr>
              <w:spacing w:after="0" w:line="240" w:lineRule="auto"/>
              <w:jc w:val="center"/>
              <w:rPr>
                <w:rFonts w:ascii="Times New Roman" w:eastAsia="Times New Roman" w:hAnsi="Times New Roman" w:cs="Times New Roman"/>
                <w:b/>
                <w:sz w:val="20"/>
                <w:szCs w:val="20"/>
                <w:lang w:eastAsia="pl-PL"/>
              </w:rPr>
            </w:pPr>
          </w:p>
        </w:tc>
        <w:tc>
          <w:tcPr>
            <w:tcW w:w="1560" w:type="dxa"/>
            <w:shd w:val="clear" w:color="auto" w:fill="auto"/>
            <w:vAlign w:val="center"/>
          </w:tcPr>
          <w:p w14:paraId="1710F91F" w14:textId="7ABE6845" w:rsidR="00D564E0" w:rsidRPr="00C54645" w:rsidRDefault="00D564E0" w:rsidP="008F6EBD">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Poj. 1000 µl</w:t>
            </w:r>
          </w:p>
        </w:tc>
        <w:tc>
          <w:tcPr>
            <w:tcW w:w="1701" w:type="dxa"/>
            <w:shd w:val="clear" w:color="auto" w:fill="auto"/>
          </w:tcPr>
          <w:p w14:paraId="0131CDD1" w14:textId="77777777" w:rsidR="00D564E0" w:rsidRPr="00C54645" w:rsidRDefault="00D564E0" w:rsidP="008F6EBD">
            <w:pPr>
              <w:spacing w:after="0" w:line="240" w:lineRule="auto"/>
              <w:jc w:val="center"/>
              <w:rPr>
                <w:rFonts w:ascii="Times New Roman" w:eastAsia="Times New Roman" w:hAnsi="Times New Roman" w:cs="Times New Roman"/>
                <w:b/>
                <w:sz w:val="20"/>
                <w:szCs w:val="20"/>
                <w:lang w:eastAsia="pl-PL"/>
              </w:rPr>
            </w:pPr>
          </w:p>
        </w:tc>
        <w:tc>
          <w:tcPr>
            <w:tcW w:w="1275" w:type="dxa"/>
            <w:shd w:val="clear" w:color="auto" w:fill="auto"/>
            <w:vAlign w:val="center"/>
          </w:tcPr>
          <w:p w14:paraId="6EB17D33" w14:textId="73C384BF" w:rsidR="00D564E0" w:rsidRPr="00C54645" w:rsidRDefault="00D564E0" w:rsidP="008F6EBD">
            <w:pPr>
              <w:spacing w:after="0" w:line="240" w:lineRule="auto"/>
              <w:jc w:val="center"/>
              <w:rPr>
                <w:rFonts w:ascii="Times New Roman" w:eastAsia="Times New Roman" w:hAnsi="Times New Roman" w:cs="Times New Roman"/>
                <w:bCs/>
                <w:sz w:val="20"/>
                <w:szCs w:val="20"/>
                <w:lang w:eastAsia="pl-PL"/>
              </w:rPr>
            </w:pPr>
            <w:r w:rsidRPr="00C54645">
              <w:rPr>
                <w:rFonts w:ascii="Times New Roman" w:eastAsia="Times New Roman" w:hAnsi="Times New Roman" w:cs="Times New Roman"/>
                <w:bCs/>
                <w:sz w:val="20"/>
                <w:szCs w:val="20"/>
                <w:lang w:eastAsia="pl-PL"/>
              </w:rPr>
              <w:t>4 000</w:t>
            </w:r>
          </w:p>
        </w:tc>
        <w:tc>
          <w:tcPr>
            <w:tcW w:w="1276" w:type="dxa"/>
          </w:tcPr>
          <w:p w14:paraId="2A1D0929" w14:textId="77777777" w:rsidR="00D564E0" w:rsidRPr="00C54645" w:rsidRDefault="00D564E0" w:rsidP="008F6EBD">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36F54409" w14:textId="77777777" w:rsidR="00D564E0" w:rsidRPr="00C54645" w:rsidRDefault="00D564E0" w:rsidP="008F6EBD">
            <w:pPr>
              <w:spacing w:after="0" w:line="240" w:lineRule="auto"/>
              <w:jc w:val="center"/>
              <w:rPr>
                <w:rFonts w:ascii="Times New Roman" w:eastAsia="Times New Roman" w:hAnsi="Times New Roman" w:cs="Times New Roman"/>
                <w:b/>
                <w:sz w:val="20"/>
                <w:szCs w:val="20"/>
                <w:lang w:eastAsia="pl-PL"/>
              </w:rPr>
            </w:pPr>
          </w:p>
        </w:tc>
        <w:tc>
          <w:tcPr>
            <w:tcW w:w="1418" w:type="dxa"/>
            <w:shd w:val="clear" w:color="auto" w:fill="auto"/>
          </w:tcPr>
          <w:p w14:paraId="7A3FD473" w14:textId="77777777" w:rsidR="00D564E0" w:rsidRPr="00C54645" w:rsidRDefault="00D564E0" w:rsidP="008F6EBD">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7DC62F0B" w14:textId="77777777" w:rsidR="00D564E0" w:rsidRPr="00C54645" w:rsidRDefault="00D564E0" w:rsidP="008F6EBD">
            <w:pPr>
              <w:spacing w:after="0" w:line="240" w:lineRule="auto"/>
              <w:jc w:val="center"/>
              <w:rPr>
                <w:rFonts w:ascii="Times New Roman" w:eastAsia="Times New Roman" w:hAnsi="Times New Roman" w:cs="Times New Roman"/>
                <w:b/>
                <w:sz w:val="20"/>
                <w:szCs w:val="20"/>
                <w:lang w:eastAsia="pl-PL"/>
              </w:rPr>
            </w:pPr>
          </w:p>
        </w:tc>
        <w:tc>
          <w:tcPr>
            <w:tcW w:w="1418" w:type="dxa"/>
            <w:shd w:val="clear" w:color="auto" w:fill="auto"/>
          </w:tcPr>
          <w:p w14:paraId="3707AF29" w14:textId="77777777" w:rsidR="00D564E0" w:rsidRPr="00C54645" w:rsidRDefault="00D564E0" w:rsidP="008F6EBD">
            <w:pPr>
              <w:spacing w:after="0" w:line="240" w:lineRule="auto"/>
              <w:jc w:val="center"/>
              <w:rPr>
                <w:rFonts w:ascii="Times New Roman" w:eastAsia="Times New Roman" w:hAnsi="Times New Roman" w:cs="Times New Roman"/>
                <w:b/>
                <w:sz w:val="20"/>
                <w:szCs w:val="20"/>
                <w:lang w:eastAsia="pl-PL"/>
              </w:rPr>
            </w:pPr>
          </w:p>
        </w:tc>
      </w:tr>
      <w:tr w:rsidR="008F6EBD" w:rsidRPr="00C54645" w14:paraId="69321765" w14:textId="77777777" w:rsidTr="008F6EBD">
        <w:trPr>
          <w:trHeight w:val="891"/>
        </w:trPr>
        <w:tc>
          <w:tcPr>
            <w:tcW w:w="461" w:type="dxa"/>
            <w:shd w:val="pct15" w:color="auto" w:fill="FFFFFF"/>
            <w:vAlign w:val="center"/>
          </w:tcPr>
          <w:p w14:paraId="46EE5356" w14:textId="4B586DBB" w:rsidR="008F6EBD" w:rsidRPr="00C54645" w:rsidRDefault="00A52A95" w:rsidP="008F6EBD">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10</w:t>
            </w:r>
          </w:p>
        </w:tc>
        <w:tc>
          <w:tcPr>
            <w:tcW w:w="1523" w:type="dxa"/>
            <w:shd w:val="clear" w:color="auto" w:fill="auto"/>
            <w:vAlign w:val="center"/>
          </w:tcPr>
          <w:p w14:paraId="3FFFD373" w14:textId="4670E338" w:rsidR="008F6EBD" w:rsidRPr="00C54645" w:rsidRDefault="008F6EBD" w:rsidP="008F6EBD">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Końcówki </w:t>
            </w:r>
            <w:proofErr w:type="spellStart"/>
            <w:r w:rsidRPr="00C54645">
              <w:rPr>
                <w:rFonts w:ascii="Times New Roman" w:eastAsia="Times New Roman" w:hAnsi="Times New Roman" w:cs="Times New Roman"/>
                <w:sz w:val="20"/>
                <w:szCs w:val="20"/>
                <w:lang w:eastAsia="pl-PL"/>
              </w:rPr>
              <w:t>Eppendorf</w:t>
            </w:r>
            <w:proofErr w:type="spellEnd"/>
          </w:p>
        </w:tc>
        <w:tc>
          <w:tcPr>
            <w:tcW w:w="1417" w:type="dxa"/>
            <w:shd w:val="clear" w:color="auto" w:fill="auto"/>
          </w:tcPr>
          <w:p w14:paraId="545FA803"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560" w:type="dxa"/>
            <w:shd w:val="clear" w:color="auto" w:fill="auto"/>
            <w:vAlign w:val="center"/>
          </w:tcPr>
          <w:p w14:paraId="74BD4EA2" w14:textId="73C9C25E" w:rsidR="008F6EBD" w:rsidRPr="00C54645" w:rsidRDefault="008F6EBD" w:rsidP="008F6EBD">
            <w:pPr>
              <w:spacing w:after="0" w:line="240" w:lineRule="auto"/>
              <w:jc w:val="center"/>
              <w:rPr>
                <w:rFonts w:ascii="Times New Roman" w:eastAsia="Times New Roman" w:hAnsi="Times New Roman" w:cs="Times New Roman"/>
                <w:bCs/>
                <w:sz w:val="20"/>
                <w:szCs w:val="20"/>
                <w:lang w:eastAsia="pl-PL"/>
              </w:rPr>
            </w:pPr>
            <w:r w:rsidRPr="00C54645">
              <w:rPr>
                <w:rFonts w:ascii="Times New Roman" w:eastAsia="Times New Roman" w:hAnsi="Times New Roman" w:cs="Times New Roman"/>
                <w:sz w:val="20"/>
                <w:szCs w:val="20"/>
                <w:lang w:eastAsia="pl-PL"/>
              </w:rPr>
              <w:t>Poj. 300 µl</w:t>
            </w:r>
          </w:p>
        </w:tc>
        <w:tc>
          <w:tcPr>
            <w:tcW w:w="1701" w:type="dxa"/>
            <w:shd w:val="clear" w:color="auto" w:fill="auto"/>
          </w:tcPr>
          <w:p w14:paraId="1D7E8B00"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275" w:type="dxa"/>
            <w:shd w:val="clear" w:color="auto" w:fill="auto"/>
            <w:vAlign w:val="center"/>
          </w:tcPr>
          <w:p w14:paraId="1AA73314" w14:textId="1E3286FD" w:rsidR="008F6EBD" w:rsidRPr="00C54645" w:rsidRDefault="008F6EBD" w:rsidP="008F6EBD">
            <w:pPr>
              <w:spacing w:after="0" w:line="240" w:lineRule="auto"/>
              <w:jc w:val="center"/>
              <w:rPr>
                <w:rFonts w:ascii="Times New Roman" w:eastAsia="Times New Roman" w:hAnsi="Times New Roman" w:cs="Times New Roman"/>
                <w:bCs/>
                <w:sz w:val="20"/>
                <w:szCs w:val="20"/>
                <w:lang w:eastAsia="pl-PL"/>
              </w:rPr>
            </w:pPr>
            <w:r w:rsidRPr="00C54645">
              <w:rPr>
                <w:rFonts w:ascii="Times New Roman" w:eastAsia="Times New Roman" w:hAnsi="Times New Roman" w:cs="Times New Roman"/>
                <w:bCs/>
                <w:sz w:val="20"/>
                <w:szCs w:val="20"/>
                <w:lang w:eastAsia="pl-PL"/>
              </w:rPr>
              <w:t xml:space="preserve">2 000 </w:t>
            </w:r>
          </w:p>
        </w:tc>
        <w:tc>
          <w:tcPr>
            <w:tcW w:w="1276" w:type="dxa"/>
          </w:tcPr>
          <w:p w14:paraId="1B5F42F6"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30988FCA"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418" w:type="dxa"/>
            <w:shd w:val="clear" w:color="auto" w:fill="auto"/>
          </w:tcPr>
          <w:p w14:paraId="67D1099A"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596A5540"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c>
          <w:tcPr>
            <w:tcW w:w="1418" w:type="dxa"/>
            <w:shd w:val="clear" w:color="auto" w:fill="auto"/>
          </w:tcPr>
          <w:p w14:paraId="5F555F33" w14:textId="77777777" w:rsidR="008F6EBD" w:rsidRPr="00C54645" w:rsidRDefault="008F6EBD" w:rsidP="008F6EBD">
            <w:pPr>
              <w:spacing w:after="0" w:line="240" w:lineRule="auto"/>
              <w:jc w:val="center"/>
              <w:rPr>
                <w:rFonts w:ascii="Times New Roman" w:eastAsia="Times New Roman" w:hAnsi="Times New Roman" w:cs="Times New Roman"/>
                <w:b/>
                <w:sz w:val="20"/>
                <w:szCs w:val="20"/>
                <w:lang w:eastAsia="pl-PL"/>
              </w:rPr>
            </w:pPr>
          </w:p>
        </w:tc>
      </w:tr>
      <w:tr w:rsidR="00B24A52" w:rsidRPr="00C54645" w14:paraId="04A77871" w14:textId="77777777" w:rsidTr="008F6EBD">
        <w:trPr>
          <w:trHeight w:val="891"/>
        </w:trPr>
        <w:tc>
          <w:tcPr>
            <w:tcW w:w="461" w:type="dxa"/>
            <w:shd w:val="pct15" w:color="auto" w:fill="FFFFFF"/>
            <w:vAlign w:val="center"/>
          </w:tcPr>
          <w:p w14:paraId="1BF435AE" w14:textId="21FE6F04" w:rsidR="00B24A52" w:rsidRPr="00C54645" w:rsidRDefault="00A52A95" w:rsidP="00B24A5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lastRenderedPageBreak/>
              <w:t>11</w:t>
            </w:r>
          </w:p>
        </w:tc>
        <w:tc>
          <w:tcPr>
            <w:tcW w:w="1523" w:type="dxa"/>
            <w:shd w:val="clear" w:color="auto" w:fill="auto"/>
            <w:vAlign w:val="center"/>
          </w:tcPr>
          <w:p w14:paraId="37359C5E" w14:textId="77777777" w:rsidR="00B24A52" w:rsidRPr="00C54645" w:rsidRDefault="00B24A52" w:rsidP="00B24A52">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Końcówki do pipety </w:t>
            </w:r>
            <w:proofErr w:type="spellStart"/>
            <w:r w:rsidRPr="00C54645">
              <w:rPr>
                <w:rFonts w:ascii="Times New Roman" w:eastAsia="Times New Roman" w:hAnsi="Times New Roman" w:cs="Times New Roman"/>
                <w:sz w:val="20"/>
                <w:szCs w:val="20"/>
                <w:lang w:eastAsia="pl-PL"/>
              </w:rPr>
              <w:t>Eppendorff</w:t>
            </w:r>
            <w:proofErr w:type="spellEnd"/>
          </w:p>
          <w:p w14:paraId="1EBC8835" w14:textId="77777777" w:rsidR="00B24A52" w:rsidRPr="00C54645" w:rsidRDefault="00B24A52" w:rsidP="00B24A52">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-oryginalne, niesterylne, </w:t>
            </w:r>
            <w:proofErr w:type="spellStart"/>
            <w:r w:rsidRPr="00C54645">
              <w:rPr>
                <w:rFonts w:ascii="Times New Roman" w:eastAsia="Times New Roman" w:hAnsi="Times New Roman" w:cs="Times New Roman"/>
                <w:sz w:val="20"/>
                <w:szCs w:val="20"/>
                <w:lang w:eastAsia="pl-PL"/>
              </w:rPr>
              <w:t>j.u</w:t>
            </w:r>
            <w:proofErr w:type="spellEnd"/>
            <w:r w:rsidRPr="00C54645">
              <w:rPr>
                <w:rFonts w:ascii="Times New Roman" w:eastAsia="Times New Roman" w:hAnsi="Times New Roman" w:cs="Times New Roman"/>
                <w:sz w:val="20"/>
                <w:szCs w:val="20"/>
                <w:lang w:eastAsia="pl-PL"/>
              </w:rPr>
              <w:t>.</w:t>
            </w:r>
          </w:p>
          <w:p w14:paraId="02BC10AF" w14:textId="77777777" w:rsidR="00B24A52" w:rsidRPr="00C54645" w:rsidRDefault="00B24A52" w:rsidP="00B24A52">
            <w:pPr>
              <w:spacing w:after="0" w:line="240" w:lineRule="auto"/>
              <w:rPr>
                <w:rFonts w:ascii="Times New Roman" w:eastAsia="Times New Roman" w:hAnsi="Times New Roman" w:cs="Times New Roman"/>
                <w:sz w:val="20"/>
                <w:szCs w:val="20"/>
                <w:lang w:eastAsia="pl-PL"/>
              </w:rPr>
            </w:pPr>
          </w:p>
        </w:tc>
        <w:tc>
          <w:tcPr>
            <w:tcW w:w="1417" w:type="dxa"/>
            <w:shd w:val="clear" w:color="auto" w:fill="auto"/>
          </w:tcPr>
          <w:p w14:paraId="03D8AD18" w14:textId="77777777" w:rsidR="00B24A52" w:rsidRPr="00C54645" w:rsidRDefault="00B24A52" w:rsidP="00B24A52">
            <w:pPr>
              <w:spacing w:after="0" w:line="240" w:lineRule="auto"/>
              <w:jc w:val="center"/>
              <w:rPr>
                <w:rFonts w:ascii="Times New Roman" w:eastAsia="Times New Roman" w:hAnsi="Times New Roman" w:cs="Times New Roman"/>
                <w:b/>
                <w:sz w:val="20"/>
                <w:szCs w:val="20"/>
                <w:lang w:eastAsia="pl-PL"/>
              </w:rPr>
            </w:pPr>
          </w:p>
        </w:tc>
        <w:tc>
          <w:tcPr>
            <w:tcW w:w="1560" w:type="dxa"/>
            <w:shd w:val="clear" w:color="auto" w:fill="auto"/>
            <w:vAlign w:val="center"/>
          </w:tcPr>
          <w:p w14:paraId="2A7528F2" w14:textId="41C22CB9" w:rsidR="00B24A52" w:rsidRPr="00C54645" w:rsidRDefault="00B24A52" w:rsidP="00B24A52">
            <w:pPr>
              <w:spacing w:after="0" w:line="240" w:lineRule="auto"/>
              <w:jc w:val="center"/>
              <w:rPr>
                <w:rFonts w:ascii="Times New Roman" w:eastAsia="Times New Roman" w:hAnsi="Times New Roman" w:cs="Times New Roman"/>
                <w:bCs/>
                <w:sz w:val="20"/>
                <w:szCs w:val="20"/>
                <w:lang w:eastAsia="pl-PL"/>
              </w:rPr>
            </w:pPr>
            <w:r w:rsidRPr="00C54645">
              <w:rPr>
                <w:rFonts w:ascii="Times New Roman" w:eastAsia="Times New Roman" w:hAnsi="Times New Roman" w:cs="Times New Roman"/>
                <w:sz w:val="20"/>
                <w:szCs w:val="20"/>
                <w:lang w:eastAsia="pl-PL"/>
              </w:rPr>
              <w:t>Pojemność 0,5-10 µl</w:t>
            </w:r>
          </w:p>
        </w:tc>
        <w:tc>
          <w:tcPr>
            <w:tcW w:w="1701" w:type="dxa"/>
            <w:shd w:val="clear" w:color="auto" w:fill="auto"/>
          </w:tcPr>
          <w:p w14:paraId="6BB0915C" w14:textId="77777777" w:rsidR="00B24A52" w:rsidRPr="00C54645" w:rsidRDefault="00B24A52" w:rsidP="00B24A52">
            <w:pPr>
              <w:spacing w:after="0" w:line="240" w:lineRule="auto"/>
              <w:jc w:val="center"/>
              <w:rPr>
                <w:rFonts w:ascii="Times New Roman" w:eastAsia="Times New Roman" w:hAnsi="Times New Roman" w:cs="Times New Roman"/>
                <w:b/>
                <w:sz w:val="20"/>
                <w:szCs w:val="20"/>
                <w:lang w:eastAsia="pl-PL"/>
              </w:rPr>
            </w:pPr>
          </w:p>
        </w:tc>
        <w:tc>
          <w:tcPr>
            <w:tcW w:w="1275" w:type="dxa"/>
            <w:shd w:val="clear" w:color="auto" w:fill="auto"/>
            <w:vAlign w:val="center"/>
          </w:tcPr>
          <w:p w14:paraId="6FC575FC" w14:textId="513A9C62" w:rsidR="00B24A52" w:rsidRPr="00C54645" w:rsidRDefault="00B24A52" w:rsidP="00B24A52">
            <w:pPr>
              <w:spacing w:after="0" w:line="240" w:lineRule="auto"/>
              <w:jc w:val="center"/>
              <w:rPr>
                <w:rFonts w:ascii="Times New Roman" w:eastAsia="Times New Roman" w:hAnsi="Times New Roman" w:cs="Times New Roman"/>
                <w:bCs/>
                <w:sz w:val="20"/>
                <w:szCs w:val="20"/>
                <w:lang w:eastAsia="pl-PL"/>
              </w:rPr>
            </w:pPr>
            <w:r w:rsidRPr="00C54645">
              <w:rPr>
                <w:rFonts w:ascii="Times New Roman" w:eastAsia="Times New Roman" w:hAnsi="Times New Roman" w:cs="Times New Roman"/>
                <w:bCs/>
                <w:sz w:val="20"/>
                <w:szCs w:val="20"/>
                <w:lang w:eastAsia="pl-PL"/>
              </w:rPr>
              <w:t>1 500</w:t>
            </w:r>
          </w:p>
        </w:tc>
        <w:tc>
          <w:tcPr>
            <w:tcW w:w="1276" w:type="dxa"/>
          </w:tcPr>
          <w:p w14:paraId="054C3B03" w14:textId="77777777" w:rsidR="00B24A52" w:rsidRPr="00C54645" w:rsidRDefault="00B24A52" w:rsidP="00B24A52">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58809C4F" w14:textId="77777777" w:rsidR="00B24A52" w:rsidRPr="00C54645" w:rsidRDefault="00B24A52" w:rsidP="00B24A52">
            <w:pPr>
              <w:spacing w:after="0" w:line="240" w:lineRule="auto"/>
              <w:jc w:val="center"/>
              <w:rPr>
                <w:rFonts w:ascii="Times New Roman" w:eastAsia="Times New Roman" w:hAnsi="Times New Roman" w:cs="Times New Roman"/>
                <w:b/>
                <w:sz w:val="20"/>
                <w:szCs w:val="20"/>
                <w:lang w:eastAsia="pl-PL"/>
              </w:rPr>
            </w:pPr>
          </w:p>
        </w:tc>
        <w:tc>
          <w:tcPr>
            <w:tcW w:w="1418" w:type="dxa"/>
            <w:shd w:val="clear" w:color="auto" w:fill="auto"/>
          </w:tcPr>
          <w:p w14:paraId="58F961B5" w14:textId="77777777" w:rsidR="00B24A52" w:rsidRPr="00C54645" w:rsidRDefault="00B24A52" w:rsidP="00B24A52">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722642E1" w14:textId="77777777" w:rsidR="00B24A52" w:rsidRPr="00C54645" w:rsidRDefault="00B24A52" w:rsidP="00B24A52">
            <w:pPr>
              <w:spacing w:after="0" w:line="240" w:lineRule="auto"/>
              <w:jc w:val="center"/>
              <w:rPr>
                <w:rFonts w:ascii="Times New Roman" w:eastAsia="Times New Roman" w:hAnsi="Times New Roman" w:cs="Times New Roman"/>
                <w:b/>
                <w:sz w:val="20"/>
                <w:szCs w:val="20"/>
                <w:lang w:eastAsia="pl-PL"/>
              </w:rPr>
            </w:pPr>
          </w:p>
        </w:tc>
        <w:tc>
          <w:tcPr>
            <w:tcW w:w="1418" w:type="dxa"/>
            <w:shd w:val="clear" w:color="auto" w:fill="auto"/>
          </w:tcPr>
          <w:p w14:paraId="40E0A1AE" w14:textId="77777777" w:rsidR="00B24A52" w:rsidRPr="00C54645" w:rsidRDefault="00B24A52" w:rsidP="00B24A52">
            <w:pPr>
              <w:spacing w:after="0" w:line="240" w:lineRule="auto"/>
              <w:jc w:val="center"/>
              <w:rPr>
                <w:rFonts w:ascii="Times New Roman" w:eastAsia="Times New Roman" w:hAnsi="Times New Roman" w:cs="Times New Roman"/>
                <w:b/>
                <w:sz w:val="20"/>
                <w:szCs w:val="20"/>
                <w:lang w:eastAsia="pl-PL"/>
              </w:rPr>
            </w:pPr>
          </w:p>
        </w:tc>
      </w:tr>
      <w:tr w:rsidR="00B24A52" w:rsidRPr="00C54645" w14:paraId="55AF901A" w14:textId="77777777" w:rsidTr="008F6EBD">
        <w:trPr>
          <w:trHeight w:val="891"/>
        </w:trPr>
        <w:tc>
          <w:tcPr>
            <w:tcW w:w="461" w:type="dxa"/>
            <w:shd w:val="pct15" w:color="auto" w:fill="FFFFFF"/>
            <w:vAlign w:val="center"/>
          </w:tcPr>
          <w:p w14:paraId="57CA192D" w14:textId="43BD0B59" w:rsidR="00B24A52" w:rsidRPr="00C54645" w:rsidRDefault="00A52A95" w:rsidP="00B24A5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12</w:t>
            </w:r>
          </w:p>
        </w:tc>
        <w:tc>
          <w:tcPr>
            <w:tcW w:w="1523" w:type="dxa"/>
            <w:shd w:val="clear" w:color="auto" w:fill="auto"/>
            <w:vAlign w:val="center"/>
          </w:tcPr>
          <w:p w14:paraId="00AB4154" w14:textId="77777777" w:rsidR="00B24A52" w:rsidRPr="00C54645" w:rsidRDefault="00B24A52" w:rsidP="00B24A52">
            <w:pPr>
              <w:spacing w:after="0" w:line="240" w:lineRule="auto"/>
              <w:rPr>
                <w:rFonts w:ascii="Times New Roman" w:eastAsia="Times New Roman" w:hAnsi="Times New Roman" w:cs="Times New Roman"/>
                <w:bCs/>
                <w:sz w:val="20"/>
                <w:szCs w:val="20"/>
                <w:lang w:eastAsia="pl-PL"/>
              </w:rPr>
            </w:pPr>
            <w:r w:rsidRPr="00C54645">
              <w:rPr>
                <w:rFonts w:ascii="Times New Roman" w:eastAsia="Times New Roman" w:hAnsi="Times New Roman" w:cs="Times New Roman"/>
                <w:bCs/>
                <w:sz w:val="20"/>
                <w:szCs w:val="20"/>
                <w:lang w:eastAsia="pl-PL"/>
              </w:rPr>
              <w:t xml:space="preserve">Końcówki oryginalne do pipety </w:t>
            </w:r>
            <w:proofErr w:type="spellStart"/>
            <w:r w:rsidRPr="00C54645">
              <w:rPr>
                <w:rFonts w:ascii="Times New Roman" w:eastAsia="Times New Roman" w:hAnsi="Times New Roman" w:cs="Times New Roman"/>
                <w:bCs/>
                <w:sz w:val="20"/>
                <w:szCs w:val="20"/>
                <w:lang w:eastAsia="pl-PL"/>
              </w:rPr>
              <w:t>Eppendorf</w:t>
            </w:r>
            <w:proofErr w:type="spellEnd"/>
          </w:p>
          <w:p w14:paraId="7F34C65C" w14:textId="77777777" w:rsidR="00B24A52" w:rsidRPr="00C54645" w:rsidRDefault="00B24A52" w:rsidP="00B24A52">
            <w:pPr>
              <w:spacing w:after="0" w:line="240" w:lineRule="auto"/>
              <w:rPr>
                <w:rFonts w:ascii="Times New Roman" w:eastAsia="Times New Roman" w:hAnsi="Times New Roman" w:cs="Times New Roman"/>
                <w:bCs/>
                <w:sz w:val="20"/>
                <w:szCs w:val="20"/>
                <w:lang w:eastAsia="pl-PL"/>
              </w:rPr>
            </w:pPr>
          </w:p>
        </w:tc>
        <w:tc>
          <w:tcPr>
            <w:tcW w:w="1417" w:type="dxa"/>
            <w:shd w:val="clear" w:color="auto" w:fill="auto"/>
          </w:tcPr>
          <w:p w14:paraId="26AAB0A8" w14:textId="77777777" w:rsidR="00B24A52" w:rsidRPr="00C54645" w:rsidRDefault="00B24A52" w:rsidP="00B24A52">
            <w:pPr>
              <w:spacing w:after="0" w:line="240" w:lineRule="auto"/>
              <w:jc w:val="center"/>
              <w:rPr>
                <w:rFonts w:ascii="Times New Roman" w:eastAsia="Times New Roman" w:hAnsi="Times New Roman" w:cs="Times New Roman"/>
                <w:b/>
                <w:sz w:val="20"/>
                <w:szCs w:val="20"/>
                <w:lang w:eastAsia="pl-PL"/>
              </w:rPr>
            </w:pPr>
          </w:p>
        </w:tc>
        <w:tc>
          <w:tcPr>
            <w:tcW w:w="1560" w:type="dxa"/>
            <w:shd w:val="clear" w:color="auto" w:fill="auto"/>
            <w:vAlign w:val="center"/>
          </w:tcPr>
          <w:p w14:paraId="7D47F2F8" w14:textId="44F5DC6D" w:rsidR="00B24A52" w:rsidRPr="00C54645" w:rsidRDefault="00B24A52" w:rsidP="00B24A52">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Poj. 2 500 µl</w:t>
            </w:r>
          </w:p>
        </w:tc>
        <w:tc>
          <w:tcPr>
            <w:tcW w:w="1701" w:type="dxa"/>
            <w:shd w:val="clear" w:color="auto" w:fill="auto"/>
          </w:tcPr>
          <w:p w14:paraId="4C412168" w14:textId="77777777" w:rsidR="00B24A52" w:rsidRPr="00C54645" w:rsidRDefault="00B24A52" w:rsidP="00B24A52">
            <w:pPr>
              <w:spacing w:after="0" w:line="240" w:lineRule="auto"/>
              <w:jc w:val="center"/>
              <w:rPr>
                <w:rFonts w:ascii="Times New Roman" w:eastAsia="Times New Roman" w:hAnsi="Times New Roman" w:cs="Times New Roman"/>
                <w:b/>
                <w:sz w:val="20"/>
                <w:szCs w:val="20"/>
                <w:lang w:eastAsia="pl-PL"/>
              </w:rPr>
            </w:pPr>
          </w:p>
        </w:tc>
        <w:tc>
          <w:tcPr>
            <w:tcW w:w="1275" w:type="dxa"/>
            <w:shd w:val="clear" w:color="auto" w:fill="auto"/>
            <w:vAlign w:val="center"/>
          </w:tcPr>
          <w:p w14:paraId="79AB82CC" w14:textId="5FF3A4D3" w:rsidR="00B24A52" w:rsidRPr="00C54645" w:rsidRDefault="00B24A52" w:rsidP="00B24A52">
            <w:pPr>
              <w:spacing w:after="0" w:line="240" w:lineRule="auto"/>
              <w:jc w:val="center"/>
              <w:rPr>
                <w:rFonts w:ascii="Times New Roman" w:eastAsia="Times New Roman" w:hAnsi="Times New Roman" w:cs="Times New Roman"/>
                <w:bCs/>
                <w:sz w:val="20"/>
                <w:szCs w:val="20"/>
                <w:lang w:eastAsia="pl-PL"/>
              </w:rPr>
            </w:pPr>
            <w:r w:rsidRPr="00C54645">
              <w:rPr>
                <w:rFonts w:ascii="Times New Roman" w:eastAsia="Times New Roman" w:hAnsi="Times New Roman" w:cs="Times New Roman"/>
                <w:bCs/>
                <w:sz w:val="20"/>
                <w:szCs w:val="20"/>
                <w:lang w:eastAsia="pl-PL"/>
              </w:rPr>
              <w:t>2 000</w:t>
            </w:r>
          </w:p>
        </w:tc>
        <w:tc>
          <w:tcPr>
            <w:tcW w:w="1276" w:type="dxa"/>
          </w:tcPr>
          <w:p w14:paraId="43C5BB27" w14:textId="77777777" w:rsidR="00B24A52" w:rsidRPr="00C54645" w:rsidRDefault="00B24A52" w:rsidP="00B24A52">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13A9A881" w14:textId="77777777" w:rsidR="00B24A52" w:rsidRPr="00C54645" w:rsidRDefault="00B24A52" w:rsidP="00B24A52">
            <w:pPr>
              <w:spacing w:after="0" w:line="240" w:lineRule="auto"/>
              <w:jc w:val="center"/>
              <w:rPr>
                <w:rFonts w:ascii="Times New Roman" w:eastAsia="Times New Roman" w:hAnsi="Times New Roman" w:cs="Times New Roman"/>
                <w:b/>
                <w:sz w:val="20"/>
                <w:szCs w:val="20"/>
                <w:lang w:eastAsia="pl-PL"/>
              </w:rPr>
            </w:pPr>
          </w:p>
        </w:tc>
        <w:tc>
          <w:tcPr>
            <w:tcW w:w="1418" w:type="dxa"/>
            <w:shd w:val="clear" w:color="auto" w:fill="auto"/>
          </w:tcPr>
          <w:p w14:paraId="6EB20E77" w14:textId="77777777" w:rsidR="00B24A52" w:rsidRPr="00C54645" w:rsidRDefault="00B24A52" w:rsidP="00B24A52">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3FE1CE83" w14:textId="77777777" w:rsidR="00B24A52" w:rsidRPr="00C54645" w:rsidRDefault="00B24A52" w:rsidP="00B24A52">
            <w:pPr>
              <w:spacing w:after="0" w:line="240" w:lineRule="auto"/>
              <w:jc w:val="center"/>
              <w:rPr>
                <w:rFonts w:ascii="Times New Roman" w:eastAsia="Times New Roman" w:hAnsi="Times New Roman" w:cs="Times New Roman"/>
                <w:b/>
                <w:sz w:val="20"/>
                <w:szCs w:val="20"/>
                <w:lang w:eastAsia="pl-PL"/>
              </w:rPr>
            </w:pPr>
          </w:p>
        </w:tc>
        <w:tc>
          <w:tcPr>
            <w:tcW w:w="1418" w:type="dxa"/>
            <w:shd w:val="clear" w:color="auto" w:fill="auto"/>
          </w:tcPr>
          <w:p w14:paraId="54BC44FD" w14:textId="77777777" w:rsidR="00B24A52" w:rsidRPr="00C54645" w:rsidRDefault="00B24A52" w:rsidP="00B24A52">
            <w:pPr>
              <w:spacing w:after="0" w:line="240" w:lineRule="auto"/>
              <w:jc w:val="center"/>
              <w:rPr>
                <w:rFonts w:ascii="Times New Roman" w:eastAsia="Times New Roman" w:hAnsi="Times New Roman" w:cs="Times New Roman"/>
                <w:b/>
                <w:sz w:val="20"/>
                <w:szCs w:val="20"/>
                <w:lang w:eastAsia="pl-PL"/>
              </w:rPr>
            </w:pPr>
          </w:p>
        </w:tc>
      </w:tr>
      <w:tr w:rsidR="00B24A52" w:rsidRPr="00C54645" w14:paraId="00F77204" w14:textId="77777777" w:rsidTr="008F6EBD">
        <w:trPr>
          <w:trHeight w:val="891"/>
        </w:trPr>
        <w:tc>
          <w:tcPr>
            <w:tcW w:w="461" w:type="dxa"/>
            <w:shd w:val="pct15" w:color="auto" w:fill="FFFFFF"/>
            <w:vAlign w:val="center"/>
          </w:tcPr>
          <w:p w14:paraId="5C45BB12" w14:textId="49B13A46" w:rsidR="00B24A52" w:rsidRPr="00C54645" w:rsidRDefault="00A52A95" w:rsidP="00B24A5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13</w:t>
            </w:r>
          </w:p>
        </w:tc>
        <w:tc>
          <w:tcPr>
            <w:tcW w:w="1523" w:type="dxa"/>
            <w:shd w:val="clear" w:color="auto" w:fill="auto"/>
            <w:vAlign w:val="center"/>
          </w:tcPr>
          <w:p w14:paraId="1FB6507D" w14:textId="77777777" w:rsidR="00B24A52" w:rsidRPr="00C54645" w:rsidRDefault="00B24A52" w:rsidP="00B24A52">
            <w:pPr>
              <w:spacing w:after="0" w:line="240" w:lineRule="auto"/>
              <w:rPr>
                <w:rFonts w:ascii="Times New Roman" w:eastAsia="Times New Roman" w:hAnsi="Times New Roman" w:cs="Times New Roman"/>
                <w:bCs/>
                <w:sz w:val="20"/>
                <w:szCs w:val="20"/>
                <w:lang w:eastAsia="pl-PL"/>
              </w:rPr>
            </w:pPr>
            <w:r w:rsidRPr="00C54645">
              <w:rPr>
                <w:rFonts w:ascii="Times New Roman" w:eastAsia="Times New Roman" w:hAnsi="Times New Roman" w:cs="Times New Roman"/>
                <w:bCs/>
                <w:sz w:val="20"/>
                <w:szCs w:val="20"/>
                <w:lang w:eastAsia="pl-PL"/>
              </w:rPr>
              <w:t xml:space="preserve">Końcówki oryginalne do pipety </w:t>
            </w:r>
            <w:proofErr w:type="spellStart"/>
            <w:r w:rsidRPr="00C54645">
              <w:rPr>
                <w:rFonts w:ascii="Times New Roman" w:eastAsia="Times New Roman" w:hAnsi="Times New Roman" w:cs="Times New Roman"/>
                <w:bCs/>
                <w:sz w:val="20"/>
                <w:szCs w:val="20"/>
                <w:lang w:eastAsia="pl-PL"/>
              </w:rPr>
              <w:t>Eppendorf</w:t>
            </w:r>
            <w:proofErr w:type="spellEnd"/>
          </w:p>
          <w:p w14:paraId="7A26783A" w14:textId="77777777" w:rsidR="00B24A52" w:rsidRPr="00C54645" w:rsidRDefault="00B24A52" w:rsidP="00B24A52">
            <w:pPr>
              <w:spacing w:after="0" w:line="240" w:lineRule="auto"/>
              <w:rPr>
                <w:rFonts w:ascii="Times New Roman" w:eastAsia="Times New Roman" w:hAnsi="Times New Roman" w:cs="Times New Roman"/>
                <w:bCs/>
                <w:sz w:val="20"/>
                <w:szCs w:val="20"/>
                <w:lang w:eastAsia="pl-PL"/>
              </w:rPr>
            </w:pPr>
          </w:p>
        </w:tc>
        <w:tc>
          <w:tcPr>
            <w:tcW w:w="1417" w:type="dxa"/>
            <w:shd w:val="clear" w:color="auto" w:fill="auto"/>
          </w:tcPr>
          <w:p w14:paraId="30DF4F58" w14:textId="77777777" w:rsidR="00B24A52" w:rsidRPr="00C54645" w:rsidRDefault="00B24A52" w:rsidP="00B24A52">
            <w:pPr>
              <w:spacing w:after="0" w:line="240" w:lineRule="auto"/>
              <w:jc w:val="center"/>
              <w:rPr>
                <w:rFonts w:ascii="Times New Roman" w:eastAsia="Times New Roman" w:hAnsi="Times New Roman" w:cs="Times New Roman"/>
                <w:b/>
                <w:sz w:val="20"/>
                <w:szCs w:val="20"/>
                <w:lang w:eastAsia="pl-PL"/>
              </w:rPr>
            </w:pPr>
          </w:p>
        </w:tc>
        <w:tc>
          <w:tcPr>
            <w:tcW w:w="1560" w:type="dxa"/>
            <w:shd w:val="clear" w:color="auto" w:fill="auto"/>
            <w:vAlign w:val="center"/>
          </w:tcPr>
          <w:p w14:paraId="01F3A9A1" w14:textId="71DE55BB" w:rsidR="00B24A52" w:rsidRPr="00C54645" w:rsidRDefault="00B24A52" w:rsidP="00B24A52">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Poj. 5 000 µl</w:t>
            </w:r>
          </w:p>
        </w:tc>
        <w:tc>
          <w:tcPr>
            <w:tcW w:w="1701" w:type="dxa"/>
            <w:shd w:val="clear" w:color="auto" w:fill="auto"/>
          </w:tcPr>
          <w:p w14:paraId="7BBF43FA" w14:textId="77777777" w:rsidR="00B24A52" w:rsidRPr="00C54645" w:rsidRDefault="00B24A52" w:rsidP="00B24A52">
            <w:pPr>
              <w:spacing w:after="0" w:line="240" w:lineRule="auto"/>
              <w:jc w:val="center"/>
              <w:rPr>
                <w:rFonts w:ascii="Times New Roman" w:eastAsia="Times New Roman" w:hAnsi="Times New Roman" w:cs="Times New Roman"/>
                <w:b/>
                <w:sz w:val="20"/>
                <w:szCs w:val="20"/>
                <w:lang w:eastAsia="pl-PL"/>
              </w:rPr>
            </w:pPr>
          </w:p>
        </w:tc>
        <w:tc>
          <w:tcPr>
            <w:tcW w:w="1275" w:type="dxa"/>
            <w:shd w:val="clear" w:color="auto" w:fill="auto"/>
            <w:vAlign w:val="center"/>
          </w:tcPr>
          <w:p w14:paraId="739FBA64" w14:textId="53C8A698" w:rsidR="00B24A52" w:rsidRPr="00C54645" w:rsidRDefault="00B24A52" w:rsidP="00B24A52">
            <w:pPr>
              <w:spacing w:after="0" w:line="240" w:lineRule="auto"/>
              <w:jc w:val="center"/>
              <w:rPr>
                <w:rFonts w:ascii="Times New Roman" w:eastAsia="Times New Roman" w:hAnsi="Times New Roman" w:cs="Times New Roman"/>
                <w:bCs/>
                <w:sz w:val="20"/>
                <w:szCs w:val="20"/>
                <w:lang w:eastAsia="pl-PL"/>
              </w:rPr>
            </w:pPr>
            <w:r w:rsidRPr="00C54645">
              <w:rPr>
                <w:rFonts w:ascii="Times New Roman" w:eastAsia="Times New Roman" w:hAnsi="Times New Roman" w:cs="Times New Roman"/>
                <w:bCs/>
                <w:sz w:val="20"/>
                <w:szCs w:val="20"/>
                <w:lang w:eastAsia="pl-PL"/>
              </w:rPr>
              <w:t>2 000</w:t>
            </w:r>
          </w:p>
        </w:tc>
        <w:tc>
          <w:tcPr>
            <w:tcW w:w="1276" w:type="dxa"/>
          </w:tcPr>
          <w:p w14:paraId="51BE86BD" w14:textId="77777777" w:rsidR="00B24A52" w:rsidRPr="00C54645" w:rsidRDefault="00B24A52" w:rsidP="00B24A52">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1543D69B" w14:textId="77777777" w:rsidR="00B24A52" w:rsidRPr="00C54645" w:rsidRDefault="00B24A52" w:rsidP="00B24A52">
            <w:pPr>
              <w:spacing w:after="0" w:line="240" w:lineRule="auto"/>
              <w:jc w:val="center"/>
              <w:rPr>
                <w:rFonts w:ascii="Times New Roman" w:eastAsia="Times New Roman" w:hAnsi="Times New Roman" w:cs="Times New Roman"/>
                <w:b/>
                <w:sz w:val="20"/>
                <w:szCs w:val="20"/>
                <w:lang w:eastAsia="pl-PL"/>
              </w:rPr>
            </w:pPr>
          </w:p>
        </w:tc>
        <w:tc>
          <w:tcPr>
            <w:tcW w:w="1418" w:type="dxa"/>
            <w:shd w:val="clear" w:color="auto" w:fill="auto"/>
          </w:tcPr>
          <w:p w14:paraId="668CB8E5" w14:textId="77777777" w:rsidR="00B24A52" w:rsidRPr="00C54645" w:rsidRDefault="00B24A52" w:rsidP="00B24A52">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3F9E190F" w14:textId="77777777" w:rsidR="00B24A52" w:rsidRPr="00C54645" w:rsidRDefault="00B24A52" w:rsidP="00B24A52">
            <w:pPr>
              <w:spacing w:after="0" w:line="240" w:lineRule="auto"/>
              <w:jc w:val="center"/>
              <w:rPr>
                <w:rFonts w:ascii="Times New Roman" w:eastAsia="Times New Roman" w:hAnsi="Times New Roman" w:cs="Times New Roman"/>
                <w:b/>
                <w:sz w:val="20"/>
                <w:szCs w:val="20"/>
                <w:lang w:eastAsia="pl-PL"/>
              </w:rPr>
            </w:pPr>
          </w:p>
        </w:tc>
        <w:tc>
          <w:tcPr>
            <w:tcW w:w="1418" w:type="dxa"/>
            <w:shd w:val="clear" w:color="auto" w:fill="auto"/>
          </w:tcPr>
          <w:p w14:paraId="2F34358F" w14:textId="77777777" w:rsidR="00B24A52" w:rsidRPr="00C54645" w:rsidRDefault="00B24A52" w:rsidP="00B24A52">
            <w:pPr>
              <w:spacing w:after="0" w:line="240" w:lineRule="auto"/>
              <w:jc w:val="center"/>
              <w:rPr>
                <w:rFonts w:ascii="Times New Roman" w:eastAsia="Times New Roman" w:hAnsi="Times New Roman" w:cs="Times New Roman"/>
                <w:b/>
                <w:sz w:val="20"/>
                <w:szCs w:val="20"/>
                <w:lang w:eastAsia="pl-PL"/>
              </w:rPr>
            </w:pPr>
          </w:p>
        </w:tc>
      </w:tr>
    </w:tbl>
    <w:p w14:paraId="5B1223C4"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p>
    <w:p w14:paraId="61F303AC"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p>
    <w:p w14:paraId="42E0C5C9"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______________________________.</w:t>
      </w:r>
    </w:p>
    <w:p w14:paraId="441083DD"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(podpis i pieczęć osoby lub osób</w:t>
      </w:r>
      <w:r w:rsidRPr="00C54645">
        <w:rPr>
          <w:rFonts w:ascii="Times New Roman" w:eastAsia="Times New Roman" w:hAnsi="Times New Roman" w:cs="Times New Roman"/>
          <w:sz w:val="20"/>
          <w:szCs w:val="20"/>
          <w:lang w:eastAsia="pl-PL"/>
        </w:rPr>
        <w:br/>
        <w:t>uprawnionych do podpisania of</w:t>
      </w:r>
    </w:p>
    <w:p w14:paraId="771692A0" w14:textId="4C2BC944" w:rsidR="00DB4EEA" w:rsidRPr="00C54645" w:rsidRDefault="00DB4EEA" w:rsidP="00DB4EEA">
      <w:pPr>
        <w:spacing w:after="0" w:line="240" w:lineRule="auto"/>
        <w:rPr>
          <w:rFonts w:ascii="Times New Roman" w:eastAsia="Times New Roman" w:hAnsi="Times New Roman" w:cs="Times New Roman"/>
          <w:b/>
          <w:sz w:val="20"/>
          <w:szCs w:val="20"/>
          <w:lang w:eastAsia="pl-PL"/>
        </w:rPr>
      </w:pPr>
    </w:p>
    <w:p w14:paraId="3803F9D7"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0B946E5F"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585AEE01"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33697EBF"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2FE286BA" w14:textId="77777777" w:rsidR="009757C6" w:rsidRPr="00C54645" w:rsidRDefault="009757C6" w:rsidP="009757C6">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wypełnia Wykonawca</w:t>
      </w:r>
    </w:p>
    <w:p w14:paraId="71302BD1"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600DE73C"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106CE1CF"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3C1F8316"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1FF4C85F"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0CB7B523" w14:textId="65A441DD"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697FB245" w14:textId="62E6EBFD" w:rsidR="00052F8F" w:rsidRPr="00C54645" w:rsidRDefault="00052F8F" w:rsidP="00DB4EEA">
      <w:pPr>
        <w:spacing w:after="0" w:line="240" w:lineRule="auto"/>
        <w:ind w:left="7560"/>
        <w:jc w:val="center"/>
        <w:rPr>
          <w:rFonts w:ascii="Times New Roman" w:eastAsia="Times New Roman" w:hAnsi="Times New Roman" w:cs="Times New Roman"/>
          <w:sz w:val="20"/>
          <w:szCs w:val="20"/>
          <w:lang w:eastAsia="pl-PL"/>
        </w:rPr>
      </w:pPr>
    </w:p>
    <w:p w14:paraId="4FF82A77" w14:textId="7E820419" w:rsidR="00052F8F" w:rsidRPr="00C54645" w:rsidRDefault="00052F8F" w:rsidP="00DB4EEA">
      <w:pPr>
        <w:spacing w:after="0" w:line="240" w:lineRule="auto"/>
        <w:ind w:left="7560"/>
        <w:jc w:val="center"/>
        <w:rPr>
          <w:rFonts w:ascii="Times New Roman" w:eastAsia="Times New Roman" w:hAnsi="Times New Roman" w:cs="Times New Roman"/>
          <w:sz w:val="20"/>
          <w:szCs w:val="20"/>
          <w:lang w:eastAsia="pl-PL"/>
        </w:rPr>
      </w:pPr>
    </w:p>
    <w:p w14:paraId="5CE4305C" w14:textId="39202E3C" w:rsidR="00052F8F" w:rsidRPr="00C54645" w:rsidRDefault="00052F8F" w:rsidP="00DB4EEA">
      <w:pPr>
        <w:spacing w:after="0" w:line="240" w:lineRule="auto"/>
        <w:ind w:left="7560"/>
        <w:jc w:val="center"/>
        <w:rPr>
          <w:rFonts w:ascii="Times New Roman" w:eastAsia="Times New Roman" w:hAnsi="Times New Roman" w:cs="Times New Roman"/>
          <w:sz w:val="20"/>
          <w:szCs w:val="20"/>
          <w:lang w:eastAsia="pl-PL"/>
        </w:rPr>
      </w:pPr>
    </w:p>
    <w:p w14:paraId="229A9475" w14:textId="1F3E0C1F" w:rsidR="00052F8F" w:rsidRPr="00C54645" w:rsidRDefault="00052F8F" w:rsidP="00DB4EEA">
      <w:pPr>
        <w:spacing w:after="0" w:line="240" w:lineRule="auto"/>
        <w:ind w:left="7560"/>
        <w:jc w:val="center"/>
        <w:rPr>
          <w:rFonts w:ascii="Times New Roman" w:eastAsia="Times New Roman" w:hAnsi="Times New Roman" w:cs="Times New Roman"/>
          <w:sz w:val="20"/>
          <w:szCs w:val="20"/>
          <w:lang w:eastAsia="pl-PL"/>
        </w:rPr>
      </w:pPr>
    </w:p>
    <w:p w14:paraId="2A63BCE8" w14:textId="4F52DA3C" w:rsidR="00052F8F" w:rsidRPr="00C54645" w:rsidRDefault="00052F8F" w:rsidP="00DB4EEA">
      <w:pPr>
        <w:spacing w:after="0" w:line="240" w:lineRule="auto"/>
        <w:ind w:left="7560"/>
        <w:jc w:val="center"/>
        <w:rPr>
          <w:rFonts w:ascii="Times New Roman" w:eastAsia="Times New Roman" w:hAnsi="Times New Roman" w:cs="Times New Roman"/>
          <w:sz w:val="20"/>
          <w:szCs w:val="20"/>
          <w:lang w:eastAsia="pl-PL"/>
        </w:rPr>
      </w:pPr>
    </w:p>
    <w:p w14:paraId="388B145A" w14:textId="564BF162" w:rsidR="00052F8F" w:rsidRPr="00C54645" w:rsidRDefault="00052F8F" w:rsidP="00DB4EEA">
      <w:pPr>
        <w:spacing w:after="0" w:line="240" w:lineRule="auto"/>
        <w:ind w:left="7560"/>
        <w:jc w:val="center"/>
        <w:rPr>
          <w:rFonts w:ascii="Times New Roman" w:eastAsia="Times New Roman" w:hAnsi="Times New Roman" w:cs="Times New Roman"/>
          <w:sz w:val="20"/>
          <w:szCs w:val="20"/>
          <w:lang w:eastAsia="pl-PL"/>
        </w:rPr>
      </w:pPr>
    </w:p>
    <w:p w14:paraId="3A781578" w14:textId="2BDC6068" w:rsidR="00C54645" w:rsidRPr="00C54645" w:rsidRDefault="00C54645" w:rsidP="00DB4EEA">
      <w:pPr>
        <w:spacing w:after="0" w:line="240" w:lineRule="auto"/>
        <w:ind w:left="7560"/>
        <w:jc w:val="center"/>
        <w:rPr>
          <w:rFonts w:ascii="Times New Roman" w:eastAsia="Times New Roman" w:hAnsi="Times New Roman" w:cs="Times New Roman"/>
          <w:sz w:val="20"/>
          <w:szCs w:val="20"/>
          <w:lang w:eastAsia="pl-PL"/>
        </w:rPr>
      </w:pPr>
    </w:p>
    <w:p w14:paraId="68760716" w14:textId="12FACF68" w:rsidR="00C54645" w:rsidRPr="00C54645" w:rsidRDefault="00C54645" w:rsidP="00C54645">
      <w:pPr>
        <w:spacing w:after="0" w:line="240" w:lineRule="auto"/>
        <w:rPr>
          <w:rFonts w:ascii="Times New Roman" w:eastAsia="Times New Roman" w:hAnsi="Times New Roman" w:cs="Times New Roman"/>
          <w:sz w:val="20"/>
          <w:szCs w:val="20"/>
          <w:lang w:eastAsia="pl-PL"/>
        </w:rPr>
      </w:pPr>
    </w:p>
    <w:p w14:paraId="6CEDCC3D" w14:textId="79C13844" w:rsidR="00C54645" w:rsidRPr="00C54645" w:rsidRDefault="00C54645" w:rsidP="00C54645">
      <w:pPr>
        <w:spacing w:after="0" w:line="240" w:lineRule="auto"/>
        <w:rPr>
          <w:rFonts w:ascii="Times New Roman" w:eastAsia="Times New Roman" w:hAnsi="Times New Roman" w:cs="Times New Roman"/>
          <w:sz w:val="20"/>
          <w:szCs w:val="20"/>
          <w:lang w:eastAsia="pl-PL"/>
        </w:rPr>
      </w:pPr>
    </w:p>
    <w:p w14:paraId="04988F81" w14:textId="77777777" w:rsidR="00C54645" w:rsidRPr="00C54645" w:rsidRDefault="00C54645" w:rsidP="00DB4EEA">
      <w:pPr>
        <w:spacing w:after="0" w:line="240" w:lineRule="auto"/>
        <w:ind w:left="7560"/>
        <w:jc w:val="center"/>
        <w:rPr>
          <w:rFonts w:ascii="Times New Roman" w:eastAsia="Times New Roman" w:hAnsi="Times New Roman" w:cs="Times New Roman"/>
          <w:sz w:val="20"/>
          <w:szCs w:val="20"/>
          <w:lang w:eastAsia="pl-PL"/>
        </w:rPr>
      </w:pPr>
    </w:p>
    <w:p w14:paraId="7EACC445"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40356642" w14:textId="033A34C5" w:rsidR="00A809C0" w:rsidRPr="00C54645" w:rsidRDefault="00A809C0" w:rsidP="00A809C0">
      <w:pPr>
        <w:spacing w:after="0" w:line="240" w:lineRule="auto"/>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 xml:space="preserve">Część </w:t>
      </w:r>
      <w:r w:rsidR="00052F8F" w:rsidRPr="00C54645">
        <w:rPr>
          <w:rFonts w:ascii="Times New Roman" w:eastAsia="Times New Roman" w:hAnsi="Times New Roman" w:cs="Times New Roman"/>
          <w:b/>
          <w:sz w:val="20"/>
          <w:szCs w:val="20"/>
          <w:lang w:eastAsia="pl-PL"/>
        </w:rPr>
        <w:t>3</w:t>
      </w:r>
      <w:r w:rsidRPr="00C54645">
        <w:rPr>
          <w:rFonts w:ascii="Times New Roman" w:eastAsia="Times New Roman" w:hAnsi="Times New Roman" w:cs="Times New Roman"/>
          <w:b/>
          <w:sz w:val="20"/>
          <w:szCs w:val="20"/>
          <w:lang w:eastAsia="pl-PL"/>
        </w:rPr>
        <w:t>: Igły i strzykawki</w:t>
      </w: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2"/>
        <w:gridCol w:w="2058"/>
        <w:gridCol w:w="1233"/>
        <w:gridCol w:w="2693"/>
        <w:gridCol w:w="1098"/>
        <w:gridCol w:w="1312"/>
        <w:gridCol w:w="1350"/>
        <w:gridCol w:w="1701"/>
        <w:gridCol w:w="1276"/>
        <w:gridCol w:w="1418"/>
      </w:tblGrid>
      <w:tr w:rsidR="00A809C0" w:rsidRPr="00C54645" w14:paraId="0412C45A" w14:textId="77777777" w:rsidTr="00C54645">
        <w:trPr>
          <w:trHeight w:val="1070"/>
        </w:trPr>
        <w:tc>
          <w:tcPr>
            <w:tcW w:w="462" w:type="dxa"/>
            <w:shd w:val="pct15" w:color="auto" w:fill="FFFFFF"/>
            <w:vAlign w:val="center"/>
          </w:tcPr>
          <w:p w14:paraId="5BA0BE07" w14:textId="77777777" w:rsidR="00A809C0" w:rsidRPr="00C54645" w:rsidRDefault="00A809C0"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L.P.</w:t>
            </w:r>
          </w:p>
        </w:tc>
        <w:tc>
          <w:tcPr>
            <w:tcW w:w="2058" w:type="dxa"/>
            <w:shd w:val="pct15" w:color="auto" w:fill="FFFFFF"/>
            <w:vAlign w:val="center"/>
          </w:tcPr>
          <w:p w14:paraId="40A6FA65" w14:textId="77777777" w:rsidR="00A809C0" w:rsidRPr="00C54645" w:rsidRDefault="00A809C0"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Opis i wymagania dotyczące przedmiotu zamówienia</w:t>
            </w:r>
          </w:p>
        </w:tc>
        <w:tc>
          <w:tcPr>
            <w:tcW w:w="1233" w:type="dxa"/>
            <w:shd w:val="pct15" w:color="auto" w:fill="FFFFFF"/>
          </w:tcPr>
          <w:p w14:paraId="60E0C516" w14:textId="1FF283B6" w:rsidR="00A809C0" w:rsidRPr="00C54645" w:rsidRDefault="00A809C0"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 xml:space="preserve">Kod (nr katalogowy) </w:t>
            </w:r>
            <w:r w:rsidR="009757C6" w:rsidRPr="00C54645">
              <w:rPr>
                <w:rFonts w:ascii="Times New Roman" w:eastAsia="Times New Roman" w:hAnsi="Times New Roman" w:cs="Times New Roman"/>
                <w:b/>
                <w:sz w:val="20"/>
                <w:szCs w:val="20"/>
                <w:lang w:eastAsia="pl-PL"/>
              </w:rPr>
              <w:t>*</w:t>
            </w:r>
          </w:p>
          <w:p w14:paraId="29F5D960" w14:textId="77777777" w:rsidR="00A809C0" w:rsidRPr="00C54645" w:rsidRDefault="00A809C0" w:rsidP="00AD63F7">
            <w:pPr>
              <w:spacing w:after="0" w:line="240" w:lineRule="auto"/>
              <w:jc w:val="center"/>
              <w:rPr>
                <w:rFonts w:ascii="Times New Roman" w:eastAsia="Times New Roman" w:hAnsi="Times New Roman" w:cs="Times New Roman"/>
                <w:b/>
                <w:sz w:val="20"/>
                <w:szCs w:val="20"/>
                <w:lang w:eastAsia="pl-PL"/>
              </w:rPr>
            </w:pPr>
          </w:p>
        </w:tc>
        <w:tc>
          <w:tcPr>
            <w:tcW w:w="2693" w:type="dxa"/>
            <w:shd w:val="pct15" w:color="auto" w:fill="FFFFFF"/>
          </w:tcPr>
          <w:p w14:paraId="56740AB5" w14:textId="48CAD1AE" w:rsidR="00A809C0" w:rsidRPr="00C54645" w:rsidRDefault="006B7801"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Wymagania zamawiającego</w:t>
            </w:r>
            <w:r w:rsidR="00A809C0" w:rsidRPr="00C54645">
              <w:rPr>
                <w:rFonts w:ascii="Times New Roman" w:eastAsia="Times New Roman" w:hAnsi="Times New Roman" w:cs="Times New Roman"/>
                <w:b/>
                <w:sz w:val="20"/>
                <w:szCs w:val="20"/>
                <w:lang w:eastAsia="pl-PL"/>
              </w:rPr>
              <w:t xml:space="preserve"> </w:t>
            </w:r>
          </w:p>
        </w:tc>
        <w:tc>
          <w:tcPr>
            <w:tcW w:w="1098" w:type="dxa"/>
            <w:shd w:val="pct15" w:color="auto" w:fill="FFFFFF"/>
          </w:tcPr>
          <w:p w14:paraId="3CCBA33C" w14:textId="77777777" w:rsidR="00A809C0" w:rsidRPr="00C54645" w:rsidRDefault="00A809C0"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 xml:space="preserve">Wymiary oferowane </w:t>
            </w:r>
          </w:p>
          <w:p w14:paraId="6B421AB2" w14:textId="35B3916B" w:rsidR="00A809C0" w:rsidRPr="00C54645" w:rsidRDefault="00A809C0"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oraz wielkość opakowania jednostkowego</w:t>
            </w:r>
            <w:r w:rsidR="009757C6" w:rsidRPr="00C54645">
              <w:rPr>
                <w:rFonts w:ascii="Times New Roman" w:eastAsia="Times New Roman" w:hAnsi="Times New Roman" w:cs="Times New Roman"/>
                <w:b/>
                <w:sz w:val="20"/>
                <w:szCs w:val="20"/>
                <w:lang w:eastAsia="pl-PL"/>
              </w:rPr>
              <w:t>*</w:t>
            </w:r>
          </w:p>
        </w:tc>
        <w:tc>
          <w:tcPr>
            <w:tcW w:w="1312" w:type="dxa"/>
            <w:shd w:val="pct15" w:color="auto" w:fill="FFFFFF"/>
            <w:vAlign w:val="center"/>
          </w:tcPr>
          <w:p w14:paraId="62072010" w14:textId="44DE8778" w:rsidR="00A809C0" w:rsidRPr="00C54645" w:rsidRDefault="00A809C0"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Ilość  sztuk</w:t>
            </w:r>
            <w:r w:rsidR="009757C6" w:rsidRPr="00C54645">
              <w:rPr>
                <w:rFonts w:ascii="Times New Roman" w:eastAsia="Times New Roman" w:hAnsi="Times New Roman" w:cs="Times New Roman"/>
                <w:b/>
                <w:sz w:val="20"/>
                <w:szCs w:val="20"/>
                <w:lang w:eastAsia="pl-PL"/>
              </w:rPr>
              <w:t>*</w:t>
            </w:r>
          </w:p>
        </w:tc>
        <w:tc>
          <w:tcPr>
            <w:tcW w:w="1350" w:type="dxa"/>
            <w:shd w:val="pct15" w:color="auto" w:fill="FFFFFF"/>
          </w:tcPr>
          <w:p w14:paraId="4665FA53" w14:textId="27FFD904" w:rsidR="00A809C0" w:rsidRPr="00C54645" w:rsidRDefault="00A809C0"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 xml:space="preserve">Cena jednostkowa netto za szt. </w:t>
            </w:r>
            <w:r w:rsidR="009757C6" w:rsidRPr="00C54645">
              <w:rPr>
                <w:rFonts w:ascii="Times New Roman" w:eastAsia="Times New Roman" w:hAnsi="Times New Roman" w:cs="Times New Roman"/>
                <w:b/>
                <w:sz w:val="20"/>
                <w:szCs w:val="20"/>
                <w:lang w:eastAsia="pl-PL"/>
              </w:rPr>
              <w:t>*</w:t>
            </w:r>
            <w:r w:rsidRPr="00C54645">
              <w:rPr>
                <w:rFonts w:ascii="Times New Roman" w:eastAsia="Times New Roman" w:hAnsi="Times New Roman" w:cs="Times New Roman"/>
                <w:b/>
                <w:sz w:val="20"/>
                <w:szCs w:val="20"/>
                <w:lang w:eastAsia="pl-PL"/>
              </w:rPr>
              <w:t xml:space="preserve"> </w:t>
            </w:r>
          </w:p>
        </w:tc>
        <w:tc>
          <w:tcPr>
            <w:tcW w:w="1701" w:type="dxa"/>
            <w:shd w:val="pct15" w:color="auto" w:fill="FFFFFF"/>
          </w:tcPr>
          <w:p w14:paraId="51412D4D" w14:textId="77777777" w:rsidR="00A809C0" w:rsidRPr="00C54645" w:rsidRDefault="00A809C0"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Wartość netto zamówienia</w:t>
            </w:r>
          </w:p>
          <w:p w14:paraId="4C73B312" w14:textId="6E7D51B1" w:rsidR="00A809C0" w:rsidRPr="00C54645" w:rsidRDefault="00A809C0"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poz. 7 x poz.8</w:t>
            </w:r>
            <w:r w:rsidR="009757C6" w:rsidRPr="00C54645">
              <w:rPr>
                <w:rFonts w:ascii="Times New Roman" w:eastAsia="Times New Roman" w:hAnsi="Times New Roman" w:cs="Times New Roman"/>
                <w:b/>
                <w:sz w:val="20"/>
                <w:szCs w:val="20"/>
                <w:lang w:eastAsia="pl-PL"/>
              </w:rPr>
              <w:t>*</w:t>
            </w:r>
          </w:p>
        </w:tc>
        <w:tc>
          <w:tcPr>
            <w:tcW w:w="1276" w:type="dxa"/>
            <w:shd w:val="pct15" w:color="auto" w:fill="FFFFFF"/>
          </w:tcPr>
          <w:p w14:paraId="0DA99A0D" w14:textId="77777777" w:rsidR="00A809C0" w:rsidRPr="00C54645" w:rsidRDefault="00A809C0"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Podatek VAT</w:t>
            </w:r>
          </w:p>
          <w:p w14:paraId="3E879667" w14:textId="77777777" w:rsidR="00A809C0" w:rsidRPr="00C54645" w:rsidRDefault="00A809C0"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w:t>
            </w:r>
          </w:p>
          <w:p w14:paraId="72A1B14D" w14:textId="6ECED3CB" w:rsidR="00A809C0" w:rsidRPr="00C54645" w:rsidRDefault="009757C6"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K</w:t>
            </w:r>
            <w:r w:rsidR="00A809C0" w:rsidRPr="00C54645">
              <w:rPr>
                <w:rFonts w:ascii="Times New Roman" w:eastAsia="Times New Roman" w:hAnsi="Times New Roman" w:cs="Times New Roman"/>
                <w:b/>
                <w:sz w:val="20"/>
                <w:szCs w:val="20"/>
                <w:lang w:eastAsia="pl-PL"/>
              </w:rPr>
              <w:t>wota</w:t>
            </w:r>
            <w:r w:rsidRPr="00C54645">
              <w:rPr>
                <w:rFonts w:ascii="Times New Roman" w:eastAsia="Times New Roman" w:hAnsi="Times New Roman" w:cs="Times New Roman"/>
                <w:b/>
                <w:sz w:val="20"/>
                <w:szCs w:val="20"/>
                <w:lang w:eastAsia="pl-PL"/>
              </w:rPr>
              <w:t>*</w:t>
            </w:r>
          </w:p>
        </w:tc>
        <w:tc>
          <w:tcPr>
            <w:tcW w:w="1418" w:type="dxa"/>
            <w:shd w:val="pct15" w:color="auto" w:fill="FFFFFF"/>
          </w:tcPr>
          <w:p w14:paraId="401BC68B" w14:textId="77777777" w:rsidR="00A809C0" w:rsidRPr="00C54645" w:rsidRDefault="00A809C0"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Wartość zamówienia brutto</w:t>
            </w:r>
          </w:p>
          <w:p w14:paraId="049C87CF" w14:textId="74589FAD" w:rsidR="00A809C0" w:rsidRPr="00C54645" w:rsidRDefault="009757C6"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p</w:t>
            </w:r>
            <w:r w:rsidR="00A809C0" w:rsidRPr="00C54645">
              <w:rPr>
                <w:rFonts w:ascii="Times New Roman" w:eastAsia="Times New Roman" w:hAnsi="Times New Roman" w:cs="Times New Roman"/>
                <w:b/>
                <w:sz w:val="20"/>
                <w:szCs w:val="20"/>
                <w:lang w:eastAsia="pl-PL"/>
              </w:rPr>
              <w:t>oz. 9+10</w:t>
            </w:r>
            <w:r w:rsidRPr="00C54645">
              <w:rPr>
                <w:rFonts w:ascii="Times New Roman" w:eastAsia="Times New Roman" w:hAnsi="Times New Roman" w:cs="Times New Roman"/>
                <w:b/>
                <w:sz w:val="20"/>
                <w:szCs w:val="20"/>
                <w:lang w:eastAsia="pl-PL"/>
              </w:rPr>
              <w:t>*</w:t>
            </w:r>
          </w:p>
        </w:tc>
      </w:tr>
      <w:tr w:rsidR="00A809C0" w:rsidRPr="00C54645" w14:paraId="0E903E37" w14:textId="77777777" w:rsidTr="00C54645">
        <w:trPr>
          <w:trHeight w:val="287"/>
        </w:trPr>
        <w:tc>
          <w:tcPr>
            <w:tcW w:w="462" w:type="dxa"/>
            <w:tcBorders>
              <w:bottom w:val="single" w:sz="4" w:space="0" w:color="auto"/>
            </w:tcBorders>
            <w:shd w:val="pct15" w:color="auto" w:fill="FFFFFF"/>
            <w:vAlign w:val="center"/>
          </w:tcPr>
          <w:p w14:paraId="5F03745B" w14:textId="77777777" w:rsidR="00A809C0" w:rsidRPr="00C54645" w:rsidRDefault="00A809C0"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1.</w:t>
            </w:r>
          </w:p>
        </w:tc>
        <w:tc>
          <w:tcPr>
            <w:tcW w:w="2058" w:type="dxa"/>
            <w:tcBorders>
              <w:bottom w:val="single" w:sz="4" w:space="0" w:color="auto"/>
            </w:tcBorders>
            <w:shd w:val="pct15" w:color="auto" w:fill="FFFFFF"/>
            <w:vAlign w:val="center"/>
          </w:tcPr>
          <w:p w14:paraId="2293A1B9" w14:textId="77777777" w:rsidR="00A809C0" w:rsidRPr="00C54645" w:rsidRDefault="00A809C0"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2.</w:t>
            </w:r>
          </w:p>
        </w:tc>
        <w:tc>
          <w:tcPr>
            <w:tcW w:w="1233" w:type="dxa"/>
            <w:tcBorders>
              <w:bottom w:val="single" w:sz="4" w:space="0" w:color="auto"/>
            </w:tcBorders>
            <w:shd w:val="pct15" w:color="auto" w:fill="FFFFFF"/>
            <w:vAlign w:val="center"/>
          </w:tcPr>
          <w:p w14:paraId="14B007CF" w14:textId="77777777" w:rsidR="00A809C0" w:rsidRPr="00C54645" w:rsidRDefault="00A809C0" w:rsidP="00AD63F7">
            <w:pPr>
              <w:spacing w:after="0" w:line="240" w:lineRule="auto"/>
              <w:jc w:val="center"/>
              <w:rPr>
                <w:rFonts w:ascii="Times New Roman" w:eastAsia="Times New Roman" w:hAnsi="Times New Roman" w:cs="Times New Roman"/>
                <w:b/>
                <w:sz w:val="20"/>
                <w:szCs w:val="20"/>
                <w:vertAlign w:val="superscript"/>
                <w:lang w:eastAsia="pl-PL"/>
              </w:rPr>
            </w:pPr>
            <w:r w:rsidRPr="00C54645">
              <w:rPr>
                <w:rFonts w:ascii="Times New Roman" w:eastAsia="Times New Roman" w:hAnsi="Times New Roman" w:cs="Times New Roman"/>
                <w:b/>
                <w:sz w:val="20"/>
                <w:szCs w:val="20"/>
                <w:lang w:eastAsia="pl-PL"/>
              </w:rPr>
              <w:t>3.</w:t>
            </w:r>
          </w:p>
        </w:tc>
        <w:tc>
          <w:tcPr>
            <w:tcW w:w="2693" w:type="dxa"/>
            <w:tcBorders>
              <w:bottom w:val="single" w:sz="4" w:space="0" w:color="auto"/>
            </w:tcBorders>
            <w:shd w:val="pct15" w:color="auto" w:fill="FFFFFF"/>
            <w:vAlign w:val="center"/>
          </w:tcPr>
          <w:p w14:paraId="40283C42" w14:textId="77777777" w:rsidR="00A809C0" w:rsidRPr="00C54645" w:rsidRDefault="00A809C0"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4.</w:t>
            </w:r>
          </w:p>
        </w:tc>
        <w:tc>
          <w:tcPr>
            <w:tcW w:w="1098" w:type="dxa"/>
            <w:tcBorders>
              <w:bottom w:val="single" w:sz="4" w:space="0" w:color="auto"/>
            </w:tcBorders>
            <w:shd w:val="pct15" w:color="auto" w:fill="FFFFFF"/>
            <w:vAlign w:val="center"/>
          </w:tcPr>
          <w:p w14:paraId="629C8252" w14:textId="77777777" w:rsidR="00A809C0" w:rsidRPr="00C54645" w:rsidRDefault="00A809C0" w:rsidP="00AD63F7">
            <w:pPr>
              <w:spacing w:after="0" w:line="240" w:lineRule="auto"/>
              <w:jc w:val="center"/>
              <w:rPr>
                <w:rFonts w:ascii="Times New Roman" w:eastAsia="Times New Roman" w:hAnsi="Times New Roman" w:cs="Times New Roman"/>
                <w:b/>
                <w:sz w:val="20"/>
                <w:szCs w:val="20"/>
                <w:vertAlign w:val="superscript"/>
                <w:lang w:eastAsia="pl-PL"/>
              </w:rPr>
            </w:pPr>
            <w:r w:rsidRPr="00C54645">
              <w:rPr>
                <w:rFonts w:ascii="Times New Roman" w:eastAsia="Times New Roman" w:hAnsi="Times New Roman" w:cs="Times New Roman"/>
                <w:b/>
                <w:sz w:val="20"/>
                <w:szCs w:val="20"/>
                <w:lang w:eastAsia="pl-PL"/>
              </w:rPr>
              <w:t>5.</w:t>
            </w:r>
          </w:p>
        </w:tc>
        <w:tc>
          <w:tcPr>
            <w:tcW w:w="1312" w:type="dxa"/>
            <w:tcBorders>
              <w:bottom w:val="single" w:sz="4" w:space="0" w:color="auto"/>
            </w:tcBorders>
            <w:shd w:val="pct15" w:color="auto" w:fill="FFFFFF"/>
            <w:vAlign w:val="center"/>
          </w:tcPr>
          <w:p w14:paraId="29407588" w14:textId="77777777" w:rsidR="00A809C0" w:rsidRPr="00C54645" w:rsidRDefault="00A809C0"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7.</w:t>
            </w:r>
          </w:p>
        </w:tc>
        <w:tc>
          <w:tcPr>
            <w:tcW w:w="1350" w:type="dxa"/>
            <w:tcBorders>
              <w:bottom w:val="single" w:sz="4" w:space="0" w:color="auto"/>
            </w:tcBorders>
            <w:shd w:val="pct15" w:color="auto" w:fill="FFFFFF"/>
            <w:vAlign w:val="center"/>
          </w:tcPr>
          <w:p w14:paraId="28E9B1E8" w14:textId="77777777" w:rsidR="00A809C0" w:rsidRPr="00C54645" w:rsidRDefault="00A809C0" w:rsidP="00AD63F7">
            <w:pPr>
              <w:spacing w:after="0" w:line="240" w:lineRule="auto"/>
              <w:jc w:val="center"/>
              <w:rPr>
                <w:rFonts w:ascii="Times New Roman" w:eastAsia="Times New Roman" w:hAnsi="Times New Roman" w:cs="Times New Roman"/>
                <w:b/>
                <w:sz w:val="20"/>
                <w:szCs w:val="20"/>
                <w:vertAlign w:val="superscript"/>
                <w:lang w:eastAsia="pl-PL"/>
              </w:rPr>
            </w:pPr>
            <w:r w:rsidRPr="00C54645">
              <w:rPr>
                <w:rFonts w:ascii="Times New Roman" w:eastAsia="Times New Roman" w:hAnsi="Times New Roman" w:cs="Times New Roman"/>
                <w:b/>
                <w:sz w:val="20"/>
                <w:szCs w:val="20"/>
                <w:lang w:eastAsia="pl-PL"/>
              </w:rPr>
              <w:t>8.</w:t>
            </w:r>
          </w:p>
        </w:tc>
        <w:tc>
          <w:tcPr>
            <w:tcW w:w="1701" w:type="dxa"/>
            <w:tcBorders>
              <w:bottom w:val="single" w:sz="4" w:space="0" w:color="auto"/>
            </w:tcBorders>
            <w:shd w:val="pct15" w:color="auto" w:fill="FFFFFF"/>
            <w:vAlign w:val="center"/>
          </w:tcPr>
          <w:p w14:paraId="285AE068" w14:textId="77777777" w:rsidR="00A809C0" w:rsidRPr="00C54645" w:rsidRDefault="00A809C0" w:rsidP="00AD63F7">
            <w:pPr>
              <w:spacing w:after="0" w:line="240" w:lineRule="auto"/>
              <w:jc w:val="center"/>
              <w:rPr>
                <w:rFonts w:ascii="Times New Roman" w:eastAsia="Times New Roman" w:hAnsi="Times New Roman" w:cs="Times New Roman"/>
                <w:b/>
                <w:sz w:val="20"/>
                <w:szCs w:val="20"/>
                <w:vertAlign w:val="superscript"/>
                <w:lang w:eastAsia="pl-PL"/>
              </w:rPr>
            </w:pPr>
            <w:r w:rsidRPr="00C54645">
              <w:rPr>
                <w:rFonts w:ascii="Times New Roman" w:eastAsia="Times New Roman" w:hAnsi="Times New Roman" w:cs="Times New Roman"/>
                <w:b/>
                <w:sz w:val="20"/>
                <w:szCs w:val="20"/>
                <w:lang w:eastAsia="pl-PL"/>
              </w:rPr>
              <w:t>9.</w:t>
            </w:r>
          </w:p>
        </w:tc>
        <w:tc>
          <w:tcPr>
            <w:tcW w:w="1276" w:type="dxa"/>
            <w:tcBorders>
              <w:bottom w:val="single" w:sz="4" w:space="0" w:color="auto"/>
            </w:tcBorders>
            <w:shd w:val="pct15" w:color="auto" w:fill="FFFFFF"/>
            <w:vAlign w:val="center"/>
          </w:tcPr>
          <w:p w14:paraId="415FC86D" w14:textId="77777777" w:rsidR="00A809C0" w:rsidRPr="00C54645" w:rsidRDefault="00A809C0" w:rsidP="00AD63F7">
            <w:pPr>
              <w:spacing w:after="0" w:line="240" w:lineRule="auto"/>
              <w:jc w:val="center"/>
              <w:rPr>
                <w:rFonts w:ascii="Times New Roman" w:eastAsia="Times New Roman" w:hAnsi="Times New Roman" w:cs="Times New Roman"/>
                <w:b/>
                <w:sz w:val="20"/>
                <w:szCs w:val="20"/>
                <w:vertAlign w:val="superscript"/>
                <w:lang w:eastAsia="pl-PL"/>
              </w:rPr>
            </w:pPr>
            <w:r w:rsidRPr="00C54645">
              <w:rPr>
                <w:rFonts w:ascii="Times New Roman" w:eastAsia="Times New Roman" w:hAnsi="Times New Roman" w:cs="Times New Roman"/>
                <w:b/>
                <w:sz w:val="20"/>
                <w:szCs w:val="20"/>
                <w:lang w:eastAsia="pl-PL"/>
              </w:rPr>
              <w:t>10.</w:t>
            </w:r>
          </w:p>
        </w:tc>
        <w:tc>
          <w:tcPr>
            <w:tcW w:w="1418" w:type="dxa"/>
            <w:tcBorders>
              <w:bottom w:val="single" w:sz="4" w:space="0" w:color="auto"/>
            </w:tcBorders>
            <w:shd w:val="pct15" w:color="auto" w:fill="FFFFFF"/>
            <w:vAlign w:val="center"/>
          </w:tcPr>
          <w:p w14:paraId="1298E4DA" w14:textId="77777777" w:rsidR="00A809C0" w:rsidRPr="00C54645" w:rsidRDefault="00A809C0" w:rsidP="00AD63F7">
            <w:pPr>
              <w:spacing w:after="0" w:line="240" w:lineRule="auto"/>
              <w:jc w:val="center"/>
              <w:rPr>
                <w:rFonts w:ascii="Times New Roman" w:eastAsia="Times New Roman" w:hAnsi="Times New Roman" w:cs="Times New Roman"/>
                <w:b/>
                <w:sz w:val="20"/>
                <w:szCs w:val="20"/>
                <w:vertAlign w:val="superscript"/>
                <w:lang w:eastAsia="pl-PL"/>
              </w:rPr>
            </w:pPr>
            <w:r w:rsidRPr="00C54645">
              <w:rPr>
                <w:rFonts w:ascii="Times New Roman" w:eastAsia="Times New Roman" w:hAnsi="Times New Roman" w:cs="Times New Roman"/>
                <w:b/>
                <w:sz w:val="20"/>
                <w:szCs w:val="20"/>
                <w:lang w:eastAsia="pl-PL"/>
              </w:rPr>
              <w:t>11</w:t>
            </w:r>
          </w:p>
        </w:tc>
      </w:tr>
      <w:tr w:rsidR="00A809C0" w:rsidRPr="00C54645" w14:paraId="4F37B886" w14:textId="77777777" w:rsidTr="00C54645">
        <w:trPr>
          <w:trHeight w:val="1070"/>
        </w:trPr>
        <w:tc>
          <w:tcPr>
            <w:tcW w:w="462" w:type="dxa"/>
            <w:shd w:val="pct15" w:color="auto" w:fill="FFFFFF"/>
            <w:vAlign w:val="center"/>
          </w:tcPr>
          <w:p w14:paraId="3845E57D" w14:textId="02801469" w:rsidR="00A809C0" w:rsidRPr="00C54645" w:rsidRDefault="00D564E0" w:rsidP="00D564E0">
            <w:pPr>
              <w:spacing w:after="0" w:line="240" w:lineRule="auto"/>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1</w:t>
            </w:r>
          </w:p>
        </w:tc>
        <w:tc>
          <w:tcPr>
            <w:tcW w:w="2058" w:type="dxa"/>
            <w:shd w:val="clear" w:color="auto" w:fill="auto"/>
            <w:vAlign w:val="center"/>
          </w:tcPr>
          <w:p w14:paraId="4B2A3456" w14:textId="48E86099" w:rsidR="00A809C0" w:rsidRPr="00C54645" w:rsidRDefault="00D564E0" w:rsidP="00AD63F7">
            <w:pPr>
              <w:spacing w:after="0" w:line="240" w:lineRule="auto"/>
              <w:ind w:left="60"/>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Igły j. u.  7</w:t>
            </w:r>
            <w:r w:rsidR="004F4CA0">
              <w:rPr>
                <w:rFonts w:ascii="Times New Roman" w:eastAsia="Times New Roman" w:hAnsi="Times New Roman" w:cs="Times New Roman"/>
                <w:sz w:val="20"/>
                <w:szCs w:val="20"/>
                <w:lang w:eastAsia="pl-PL"/>
              </w:rPr>
              <w:t xml:space="preserve"> x 30</w:t>
            </w:r>
          </w:p>
          <w:p w14:paraId="17013AAA" w14:textId="77777777" w:rsidR="006B7801" w:rsidRPr="00C54645" w:rsidRDefault="006B7801" w:rsidP="00AD63F7">
            <w:pPr>
              <w:spacing w:after="0" w:line="240" w:lineRule="auto"/>
              <w:ind w:left="60"/>
              <w:rPr>
                <w:rFonts w:ascii="Times New Roman" w:eastAsia="Times New Roman" w:hAnsi="Times New Roman" w:cs="Times New Roman"/>
                <w:sz w:val="20"/>
                <w:szCs w:val="20"/>
                <w:lang w:eastAsia="zh-CN"/>
              </w:rPr>
            </w:pPr>
            <w:r w:rsidRPr="006B7801">
              <w:rPr>
                <w:rFonts w:ascii="Times New Roman" w:eastAsia="Times New Roman" w:hAnsi="Times New Roman" w:cs="Times New Roman"/>
                <w:sz w:val="20"/>
                <w:szCs w:val="20"/>
                <w:lang w:eastAsia="zh-CN"/>
              </w:rPr>
              <w:t xml:space="preserve">Wyrób jałowy, nietoksyczny, </w:t>
            </w:r>
            <w:proofErr w:type="spellStart"/>
            <w:r w:rsidRPr="006B7801">
              <w:rPr>
                <w:rFonts w:ascii="Times New Roman" w:eastAsia="Times New Roman" w:hAnsi="Times New Roman" w:cs="Times New Roman"/>
                <w:sz w:val="20"/>
                <w:szCs w:val="20"/>
                <w:lang w:eastAsia="zh-CN"/>
              </w:rPr>
              <w:t>apyrogenny</w:t>
            </w:r>
            <w:proofErr w:type="spellEnd"/>
            <w:r w:rsidRPr="006B7801">
              <w:rPr>
                <w:rFonts w:ascii="Times New Roman" w:eastAsia="Times New Roman" w:hAnsi="Times New Roman" w:cs="Times New Roman"/>
                <w:sz w:val="20"/>
                <w:szCs w:val="20"/>
                <w:lang w:eastAsia="zh-CN"/>
              </w:rPr>
              <w:t>. Jednorazowego użytku.</w:t>
            </w:r>
          </w:p>
          <w:p w14:paraId="6C81AF52" w14:textId="25345BA2" w:rsidR="006B7801" w:rsidRPr="00C54645" w:rsidRDefault="006B7801" w:rsidP="00AD63F7">
            <w:pPr>
              <w:spacing w:after="0" w:line="240" w:lineRule="auto"/>
              <w:ind w:left="60"/>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zh-CN"/>
              </w:rPr>
              <w:t>Igła zaopatrzona w nasadkę.</w:t>
            </w:r>
          </w:p>
        </w:tc>
        <w:tc>
          <w:tcPr>
            <w:tcW w:w="1233" w:type="dxa"/>
            <w:shd w:val="clear" w:color="auto" w:fill="auto"/>
          </w:tcPr>
          <w:p w14:paraId="462FBE7F" w14:textId="77777777" w:rsidR="00A809C0" w:rsidRPr="00C54645" w:rsidRDefault="00A809C0" w:rsidP="00AD63F7">
            <w:pPr>
              <w:spacing w:after="0" w:line="240" w:lineRule="auto"/>
              <w:jc w:val="center"/>
              <w:rPr>
                <w:rFonts w:ascii="Times New Roman" w:eastAsia="Times New Roman" w:hAnsi="Times New Roman" w:cs="Times New Roman"/>
                <w:b/>
                <w:sz w:val="20"/>
                <w:szCs w:val="20"/>
                <w:lang w:eastAsia="pl-PL"/>
              </w:rPr>
            </w:pPr>
          </w:p>
        </w:tc>
        <w:tc>
          <w:tcPr>
            <w:tcW w:w="2693" w:type="dxa"/>
            <w:shd w:val="clear" w:color="auto" w:fill="auto"/>
            <w:vAlign w:val="center"/>
          </w:tcPr>
          <w:p w14:paraId="30ABE295" w14:textId="7B0BEB87" w:rsidR="00A809C0" w:rsidRPr="00C54645" w:rsidRDefault="006B7801" w:rsidP="00A809C0">
            <w:pPr>
              <w:spacing w:after="0" w:line="240" w:lineRule="auto"/>
              <w:rPr>
                <w:rFonts w:ascii="Times New Roman" w:eastAsia="Times New Roman" w:hAnsi="Times New Roman" w:cs="Times New Roman"/>
                <w:b/>
                <w:sz w:val="20"/>
                <w:szCs w:val="20"/>
                <w:lang w:eastAsia="pl-PL"/>
              </w:rPr>
            </w:pPr>
            <w:r w:rsidRPr="006B7801">
              <w:rPr>
                <w:rFonts w:ascii="Times New Roman" w:eastAsia="Times New Roman" w:hAnsi="Times New Roman" w:cs="Times New Roman"/>
                <w:sz w:val="20"/>
                <w:szCs w:val="20"/>
                <w:lang w:eastAsia="zh-CN"/>
              </w:rPr>
              <w:t>Zapakowany w opakowanie jednostkowe. Na opakowaniu umieszczone dane: numer identyfikacyjny, numer REF oraz data ważności. Na opakowaniu jednostkowym bądź na opakowaniu zbiorczym umieszczone dane dotyczące warunków przechowywania. Instrukcja użytkowania w języku polskim</w:t>
            </w:r>
          </w:p>
        </w:tc>
        <w:tc>
          <w:tcPr>
            <w:tcW w:w="1098" w:type="dxa"/>
            <w:shd w:val="clear" w:color="auto" w:fill="auto"/>
          </w:tcPr>
          <w:p w14:paraId="4D203CCE" w14:textId="77777777" w:rsidR="00A809C0" w:rsidRPr="00C54645" w:rsidRDefault="00A809C0" w:rsidP="00AD63F7">
            <w:pPr>
              <w:spacing w:after="0" w:line="240" w:lineRule="auto"/>
              <w:jc w:val="center"/>
              <w:rPr>
                <w:rFonts w:ascii="Times New Roman" w:eastAsia="Times New Roman" w:hAnsi="Times New Roman" w:cs="Times New Roman"/>
                <w:b/>
                <w:sz w:val="20"/>
                <w:szCs w:val="20"/>
                <w:lang w:eastAsia="pl-PL"/>
              </w:rPr>
            </w:pPr>
          </w:p>
        </w:tc>
        <w:tc>
          <w:tcPr>
            <w:tcW w:w="1312" w:type="dxa"/>
            <w:shd w:val="clear" w:color="auto" w:fill="auto"/>
            <w:vAlign w:val="center"/>
          </w:tcPr>
          <w:p w14:paraId="68C97A08" w14:textId="4BF8F9C0" w:rsidR="00A809C0" w:rsidRPr="00C54645" w:rsidRDefault="004F4CA0" w:rsidP="00A809C0">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1300</w:t>
            </w:r>
          </w:p>
        </w:tc>
        <w:tc>
          <w:tcPr>
            <w:tcW w:w="1350" w:type="dxa"/>
            <w:shd w:val="clear" w:color="auto" w:fill="auto"/>
          </w:tcPr>
          <w:p w14:paraId="145B84E3" w14:textId="77777777" w:rsidR="00A809C0" w:rsidRPr="00C54645" w:rsidRDefault="00A809C0" w:rsidP="00AD63F7">
            <w:pPr>
              <w:spacing w:after="0" w:line="240" w:lineRule="auto"/>
              <w:jc w:val="center"/>
              <w:rPr>
                <w:rFonts w:ascii="Times New Roman" w:eastAsia="Times New Roman" w:hAnsi="Times New Roman" w:cs="Times New Roman"/>
                <w:bCs/>
                <w:sz w:val="20"/>
                <w:szCs w:val="20"/>
                <w:lang w:eastAsia="pl-PL"/>
              </w:rPr>
            </w:pPr>
          </w:p>
        </w:tc>
        <w:tc>
          <w:tcPr>
            <w:tcW w:w="1701" w:type="dxa"/>
            <w:shd w:val="clear" w:color="auto" w:fill="auto"/>
          </w:tcPr>
          <w:p w14:paraId="1605B53C" w14:textId="77777777" w:rsidR="00A809C0" w:rsidRPr="00C54645" w:rsidRDefault="00A809C0" w:rsidP="00AD63F7">
            <w:pPr>
              <w:spacing w:after="0" w:line="240" w:lineRule="auto"/>
              <w:jc w:val="center"/>
              <w:rPr>
                <w:rFonts w:ascii="Times New Roman" w:eastAsia="Times New Roman" w:hAnsi="Times New Roman" w:cs="Times New Roman"/>
                <w:bCs/>
                <w:sz w:val="20"/>
                <w:szCs w:val="20"/>
                <w:lang w:eastAsia="pl-PL"/>
              </w:rPr>
            </w:pPr>
          </w:p>
        </w:tc>
        <w:tc>
          <w:tcPr>
            <w:tcW w:w="1276" w:type="dxa"/>
            <w:shd w:val="clear" w:color="auto" w:fill="auto"/>
          </w:tcPr>
          <w:p w14:paraId="74067E2F" w14:textId="77777777" w:rsidR="00A809C0" w:rsidRPr="00C54645" w:rsidRDefault="00A809C0" w:rsidP="00AD63F7">
            <w:pPr>
              <w:spacing w:after="0" w:line="240" w:lineRule="auto"/>
              <w:jc w:val="center"/>
              <w:rPr>
                <w:rFonts w:ascii="Times New Roman" w:eastAsia="Times New Roman" w:hAnsi="Times New Roman" w:cs="Times New Roman"/>
                <w:bCs/>
                <w:sz w:val="20"/>
                <w:szCs w:val="20"/>
                <w:lang w:eastAsia="pl-PL"/>
              </w:rPr>
            </w:pPr>
          </w:p>
        </w:tc>
        <w:tc>
          <w:tcPr>
            <w:tcW w:w="1418" w:type="dxa"/>
            <w:shd w:val="clear" w:color="auto" w:fill="auto"/>
          </w:tcPr>
          <w:p w14:paraId="3823C48A" w14:textId="77777777" w:rsidR="00A809C0" w:rsidRPr="00C54645" w:rsidRDefault="00A809C0" w:rsidP="00AD63F7">
            <w:pPr>
              <w:spacing w:after="0" w:line="240" w:lineRule="auto"/>
              <w:jc w:val="center"/>
              <w:rPr>
                <w:rFonts w:ascii="Times New Roman" w:eastAsia="Times New Roman" w:hAnsi="Times New Roman" w:cs="Times New Roman"/>
                <w:bCs/>
                <w:sz w:val="20"/>
                <w:szCs w:val="20"/>
                <w:lang w:eastAsia="pl-PL"/>
              </w:rPr>
            </w:pPr>
          </w:p>
        </w:tc>
      </w:tr>
      <w:tr w:rsidR="00A809C0" w:rsidRPr="00C54645" w14:paraId="67FA6839" w14:textId="77777777" w:rsidTr="00C54645">
        <w:trPr>
          <w:trHeight w:val="1070"/>
        </w:trPr>
        <w:tc>
          <w:tcPr>
            <w:tcW w:w="462" w:type="dxa"/>
            <w:shd w:val="pct15" w:color="auto" w:fill="FFFFFF"/>
            <w:vAlign w:val="center"/>
          </w:tcPr>
          <w:p w14:paraId="578769D9" w14:textId="069BBA5E" w:rsidR="00A809C0" w:rsidRPr="00C54645" w:rsidRDefault="00D564E0"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2</w:t>
            </w:r>
          </w:p>
        </w:tc>
        <w:tc>
          <w:tcPr>
            <w:tcW w:w="2058" w:type="dxa"/>
            <w:shd w:val="clear" w:color="auto" w:fill="auto"/>
            <w:vAlign w:val="center"/>
          </w:tcPr>
          <w:p w14:paraId="47C3CD1F" w14:textId="40D62DE1" w:rsidR="00A809C0" w:rsidRPr="00C54645" w:rsidRDefault="00D564E0" w:rsidP="00AD63F7">
            <w:pPr>
              <w:spacing w:after="0" w:line="240" w:lineRule="auto"/>
              <w:ind w:left="60"/>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xml:space="preserve">Igły j. u. </w:t>
            </w:r>
            <w:r w:rsidR="004F4CA0">
              <w:rPr>
                <w:rFonts w:ascii="Times New Roman" w:eastAsia="Times New Roman" w:hAnsi="Times New Roman" w:cs="Times New Roman"/>
                <w:sz w:val="20"/>
                <w:szCs w:val="20"/>
                <w:lang w:eastAsia="pl-PL"/>
              </w:rPr>
              <w:t>8x 40</w:t>
            </w:r>
          </w:p>
          <w:p w14:paraId="197D7588" w14:textId="77777777" w:rsidR="006B7801" w:rsidRPr="00C54645" w:rsidRDefault="006B7801" w:rsidP="00AD63F7">
            <w:pPr>
              <w:spacing w:after="0" w:line="240" w:lineRule="auto"/>
              <w:ind w:left="60"/>
              <w:rPr>
                <w:rFonts w:ascii="Times New Roman" w:eastAsia="Times New Roman" w:hAnsi="Times New Roman" w:cs="Times New Roman"/>
                <w:sz w:val="20"/>
                <w:szCs w:val="20"/>
                <w:lang w:eastAsia="zh-CN"/>
              </w:rPr>
            </w:pPr>
            <w:r w:rsidRPr="006B7801">
              <w:rPr>
                <w:rFonts w:ascii="Times New Roman" w:eastAsia="Times New Roman" w:hAnsi="Times New Roman" w:cs="Times New Roman"/>
                <w:sz w:val="20"/>
                <w:szCs w:val="20"/>
                <w:lang w:eastAsia="zh-CN"/>
              </w:rPr>
              <w:t xml:space="preserve">Wyrób jałowy, nietoksyczny, </w:t>
            </w:r>
            <w:proofErr w:type="spellStart"/>
            <w:r w:rsidRPr="006B7801">
              <w:rPr>
                <w:rFonts w:ascii="Times New Roman" w:eastAsia="Times New Roman" w:hAnsi="Times New Roman" w:cs="Times New Roman"/>
                <w:sz w:val="20"/>
                <w:szCs w:val="20"/>
                <w:lang w:eastAsia="zh-CN"/>
              </w:rPr>
              <w:t>apyrogenny</w:t>
            </w:r>
            <w:proofErr w:type="spellEnd"/>
            <w:r w:rsidRPr="006B7801">
              <w:rPr>
                <w:rFonts w:ascii="Times New Roman" w:eastAsia="Times New Roman" w:hAnsi="Times New Roman" w:cs="Times New Roman"/>
                <w:sz w:val="20"/>
                <w:szCs w:val="20"/>
                <w:lang w:eastAsia="zh-CN"/>
              </w:rPr>
              <w:t>. Jednorazowego użytku.</w:t>
            </w:r>
          </w:p>
          <w:p w14:paraId="00F48E8A" w14:textId="7D12A2C4" w:rsidR="006B7801" w:rsidRPr="00C54645" w:rsidRDefault="006B7801" w:rsidP="00AD63F7">
            <w:pPr>
              <w:spacing w:after="0" w:line="240" w:lineRule="auto"/>
              <w:ind w:left="60"/>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zh-CN"/>
              </w:rPr>
              <w:t>Igła zaopatrzona w nasadkę.</w:t>
            </w:r>
          </w:p>
        </w:tc>
        <w:tc>
          <w:tcPr>
            <w:tcW w:w="1233" w:type="dxa"/>
            <w:shd w:val="clear" w:color="auto" w:fill="auto"/>
          </w:tcPr>
          <w:p w14:paraId="410CFC67" w14:textId="77777777" w:rsidR="00A809C0" w:rsidRPr="00C54645" w:rsidRDefault="00A809C0" w:rsidP="00AD63F7">
            <w:pPr>
              <w:spacing w:after="0" w:line="240" w:lineRule="auto"/>
              <w:jc w:val="center"/>
              <w:rPr>
                <w:rFonts w:ascii="Times New Roman" w:eastAsia="Times New Roman" w:hAnsi="Times New Roman" w:cs="Times New Roman"/>
                <w:b/>
                <w:sz w:val="20"/>
                <w:szCs w:val="20"/>
                <w:lang w:eastAsia="pl-PL"/>
              </w:rPr>
            </w:pPr>
          </w:p>
        </w:tc>
        <w:tc>
          <w:tcPr>
            <w:tcW w:w="2693" w:type="dxa"/>
            <w:shd w:val="clear" w:color="auto" w:fill="auto"/>
            <w:vAlign w:val="center"/>
          </w:tcPr>
          <w:p w14:paraId="2A3BE512" w14:textId="13579D18" w:rsidR="00A809C0" w:rsidRPr="00C54645" w:rsidRDefault="006B7801" w:rsidP="00A809C0">
            <w:pPr>
              <w:spacing w:after="0" w:line="240" w:lineRule="auto"/>
              <w:rPr>
                <w:rFonts w:ascii="Times New Roman" w:eastAsia="Times New Roman" w:hAnsi="Times New Roman" w:cs="Times New Roman"/>
                <w:b/>
                <w:sz w:val="20"/>
                <w:szCs w:val="20"/>
                <w:lang w:eastAsia="pl-PL"/>
              </w:rPr>
            </w:pPr>
            <w:r w:rsidRPr="006B7801">
              <w:rPr>
                <w:rFonts w:ascii="Times New Roman" w:eastAsia="Times New Roman" w:hAnsi="Times New Roman" w:cs="Times New Roman"/>
                <w:sz w:val="20"/>
                <w:szCs w:val="20"/>
                <w:lang w:eastAsia="zh-CN"/>
              </w:rPr>
              <w:t>Zapakowany w opakowanie jednostkowe. Na opakowaniu umieszczone dane: numer identyfikacyjny, numer REF oraz data ważności. Na opakowaniu jednostkowym bądź na opakowaniu zbiorczym umieszczone dane dotyczące warunków przechowywania. Instrukcja użytkowania w języku polskim</w:t>
            </w:r>
          </w:p>
        </w:tc>
        <w:tc>
          <w:tcPr>
            <w:tcW w:w="1098" w:type="dxa"/>
            <w:shd w:val="clear" w:color="auto" w:fill="auto"/>
          </w:tcPr>
          <w:p w14:paraId="56CFA6D3" w14:textId="77777777" w:rsidR="00A809C0" w:rsidRPr="00C54645" w:rsidRDefault="00A809C0" w:rsidP="00AD63F7">
            <w:pPr>
              <w:spacing w:after="0" w:line="240" w:lineRule="auto"/>
              <w:jc w:val="center"/>
              <w:rPr>
                <w:rFonts w:ascii="Times New Roman" w:eastAsia="Times New Roman" w:hAnsi="Times New Roman" w:cs="Times New Roman"/>
                <w:b/>
                <w:sz w:val="20"/>
                <w:szCs w:val="20"/>
                <w:lang w:eastAsia="pl-PL"/>
              </w:rPr>
            </w:pPr>
          </w:p>
        </w:tc>
        <w:tc>
          <w:tcPr>
            <w:tcW w:w="1312" w:type="dxa"/>
            <w:shd w:val="clear" w:color="auto" w:fill="auto"/>
            <w:vAlign w:val="center"/>
          </w:tcPr>
          <w:p w14:paraId="773FCAD6" w14:textId="75283F8A" w:rsidR="00A809C0" w:rsidRPr="00C54645" w:rsidRDefault="00D564E0" w:rsidP="00A809C0">
            <w:pPr>
              <w:spacing w:after="0" w:line="240" w:lineRule="auto"/>
              <w:rPr>
                <w:rFonts w:ascii="Times New Roman" w:eastAsia="Times New Roman" w:hAnsi="Times New Roman" w:cs="Times New Roman"/>
                <w:bCs/>
                <w:sz w:val="20"/>
                <w:szCs w:val="20"/>
                <w:lang w:eastAsia="pl-PL"/>
              </w:rPr>
            </w:pPr>
            <w:r w:rsidRPr="00C54645">
              <w:rPr>
                <w:rFonts w:ascii="Times New Roman" w:eastAsia="Times New Roman" w:hAnsi="Times New Roman" w:cs="Times New Roman"/>
                <w:bCs/>
                <w:sz w:val="20"/>
                <w:szCs w:val="20"/>
                <w:lang w:eastAsia="pl-PL"/>
              </w:rPr>
              <w:t>800</w:t>
            </w:r>
          </w:p>
        </w:tc>
        <w:tc>
          <w:tcPr>
            <w:tcW w:w="1350" w:type="dxa"/>
            <w:shd w:val="clear" w:color="auto" w:fill="auto"/>
          </w:tcPr>
          <w:p w14:paraId="655559F1" w14:textId="77777777" w:rsidR="00A809C0" w:rsidRPr="00C54645" w:rsidRDefault="00A809C0" w:rsidP="00AD63F7">
            <w:pPr>
              <w:spacing w:after="0" w:line="240" w:lineRule="auto"/>
              <w:jc w:val="center"/>
              <w:rPr>
                <w:rFonts w:ascii="Times New Roman" w:eastAsia="Times New Roman" w:hAnsi="Times New Roman" w:cs="Times New Roman"/>
                <w:bCs/>
                <w:sz w:val="20"/>
                <w:szCs w:val="20"/>
                <w:lang w:eastAsia="pl-PL"/>
              </w:rPr>
            </w:pPr>
          </w:p>
        </w:tc>
        <w:tc>
          <w:tcPr>
            <w:tcW w:w="1701" w:type="dxa"/>
            <w:shd w:val="clear" w:color="auto" w:fill="auto"/>
          </w:tcPr>
          <w:p w14:paraId="16686977" w14:textId="77777777" w:rsidR="00A809C0" w:rsidRPr="00C54645" w:rsidRDefault="00A809C0" w:rsidP="00AD63F7">
            <w:pPr>
              <w:spacing w:after="0" w:line="240" w:lineRule="auto"/>
              <w:jc w:val="center"/>
              <w:rPr>
                <w:rFonts w:ascii="Times New Roman" w:eastAsia="Times New Roman" w:hAnsi="Times New Roman" w:cs="Times New Roman"/>
                <w:bCs/>
                <w:sz w:val="20"/>
                <w:szCs w:val="20"/>
                <w:lang w:eastAsia="pl-PL"/>
              </w:rPr>
            </w:pPr>
          </w:p>
        </w:tc>
        <w:tc>
          <w:tcPr>
            <w:tcW w:w="1276" w:type="dxa"/>
            <w:shd w:val="clear" w:color="auto" w:fill="auto"/>
          </w:tcPr>
          <w:p w14:paraId="3EA2B7D2" w14:textId="77777777" w:rsidR="00A809C0" w:rsidRPr="00C54645" w:rsidRDefault="00A809C0" w:rsidP="00AD63F7">
            <w:pPr>
              <w:spacing w:after="0" w:line="240" w:lineRule="auto"/>
              <w:jc w:val="center"/>
              <w:rPr>
                <w:rFonts w:ascii="Times New Roman" w:eastAsia="Times New Roman" w:hAnsi="Times New Roman" w:cs="Times New Roman"/>
                <w:bCs/>
                <w:sz w:val="20"/>
                <w:szCs w:val="20"/>
                <w:lang w:eastAsia="pl-PL"/>
              </w:rPr>
            </w:pPr>
          </w:p>
        </w:tc>
        <w:tc>
          <w:tcPr>
            <w:tcW w:w="1418" w:type="dxa"/>
            <w:shd w:val="clear" w:color="auto" w:fill="auto"/>
          </w:tcPr>
          <w:p w14:paraId="0372D8F9" w14:textId="77777777" w:rsidR="00A809C0" w:rsidRPr="00C54645" w:rsidRDefault="00A809C0" w:rsidP="00AD63F7">
            <w:pPr>
              <w:spacing w:after="0" w:line="240" w:lineRule="auto"/>
              <w:jc w:val="center"/>
              <w:rPr>
                <w:rFonts w:ascii="Times New Roman" w:eastAsia="Times New Roman" w:hAnsi="Times New Roman" w:cs="Times New Roman"/>
                <w:bCs/>
                <w:sz w:val="20"/>
                <w:szCs w:val="20"/>
                <w:lang w:eastAsia="pl-PL"/>
              </w:rPr>
            </w:pPr>
          </w:p>
        </w:tc>
      </w:tr>
      <w:tr w:rsidR="00A809C0" w:rsidRPr="00C54645" w14:paraId="449E9051" w14:textId="77777777" w:rsidTr="00C54645">
        <w:trPr>
          <w:trHeight w:val="1070"/>
        </w:trPr>
        <w:tc>
          <w:tcPr>
            <w:tcW w:w="462" w:type="dxa"/>
            <w:shd w:val="pct15" w:color="auto" w:fill="FFFFFF"/>
            <w:vAlign w:val="center"/>
          </w:tcPr>
          <w:p w14:paraId="4EAF6E3D" w14:textId="335FF4AA" w:rsidR="00A809C0" w:rsidRPr="00C54645" w:rsidRDefault="00D63B62" w:rsidP="00AD63F7">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4</w:t>
            </w:r>
          </w:p>
        </w:tc>
        <w:tc>
          <w:tcPr>
            <w:tcW w:w="2058" w:type="dxa"/>
            <w:shd w:val="clear" w:color="auto" w:fill="auto"/>
            <w:vAlign w:val="center"/>
          </w:tcPr>
          <w:p w14:paraId="14D56FAD" w14:textId="7FA3F01E" w:rsidR="00A809C0" w:rsidRPr="00C54645" w:rsidRDefault="00D564E0" w:rsidP="00AD63F7">
            <w:pPr>
              <w:spacing w:after="0" w:line="240" w:lineRule="auto"/>
              <w:ind w:left="60"/>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Strzykawki 5 ml</w:t>
            </w:r>
            <w:r w:rsidR="006B7801" w:rsidRPr="00C54645">
              <w:rPr>
                <w:rFonts w:ascii="Times New Roman" w:eastAsia="Times New Roman" w:hAnsi="Times New Roman" w:cs="Times New Roman"/>
                <w:sz w:val="20"/>
                <w:szCs w:val="20"/>
                <w:lang w:eastAsia="pl-PL"/>
              </w:rPr>
              <w:t xml:space="preserve"> z końcówką </w:t>
            </w:r>
            <w:proofErr w:type="spellStart"/>
            <w:r w:rsidR="006B7801" w:rsidRPr="00C54645">
              <w:rPr>
                <w:rFonts w:ascii="Times New Roman" w:eastAsia="Times New Roman" w:hAnsi="Times New Roman" w:cs="Times New Roman"/>
                <w:sz w:val="20"/>
                <w:szCs w:val="20"/>
                <w:lang w:eastAsia="pl-PL"/>
              </w:rPr>
              <w:t>luer</w:t>
            </w:r>
            <w:proofErr w:type="spellEnd"/>
          </w:p>
        </w:tc>
        <w:tc>
          <w:tcPr>
            <w:tcW w:w="1233" w:type="dxa"/>
            <w:shd w:val="clear" w:color="auto" w:fill="auto"/>
          </w:tcPr>
          <w:p w14:paraId="5B29FF76" w14:textId="77777777" w:rsidR="00A809C0" w:rsidRPr="00C54645" w:rsidRDefault="00A809C0" w:rsidP="00AD63F7">
            <w:pPr>
              <w:spacing w:after="0" w:line="240" w:lineRule="auto"/>
              <w:jc w:val="center"/>
              <w:rPr>
                <w:rFonts w:ascii="Times New Roman" w:eastAsia="Times New Roman" w:hAnsi="Times New Roman" w:cs="Times New Roman"/>
                <w:b/>
                <w:sz w:val="20"/>
                <w:szCs w:val="20"/>
                <w:lang w:eastAsia="pl-PL"/>
              </w:rPr>
            </w:pPr>
          </w:p>
        </w:tc>
        <w:tc>
          <w:tcPr>
            <w:tcW w:w="2693" w:type="dxa"/>
            <w:shd w:val="clear" w:color="auto" w:fill="auto"/>
            <w:vAlign w:val="center"/>
          </w:tcPr>
          <w:p w14:paraId="7BC1C70C" w14:textId="77777777" w:rsidR="006B7801" w:rsidRPr="006B7801" w:rsidRDefault="006B7801" w:rsidP="006B7801">
            <w:pPr>
              <w:suppressAutoHyphens/>
              <w:spacing w:after="0" w:line="240" w:lineRule="auto"/>
              <w:rPr>
                <w:rFonts w:ascii="Times New Roman" w:eastAsia="Times New Roman" w:hAnsi="Times New Roman" w:cs="Times New Roman"/>
                <w:sz w:val="20"/>
                <w:szCs w:val="20"/>
                <w:lang w:eastAsia="zh-CN"/>
              </w:rPr>
            </w:pPr>
            <w:r w:rsidRPr="006B7801">
              <w:rPr>
                <w:rFonts w:ascii="Times New Roman" w:eastAsia="Times New Roman" w:hAnsi="Times New Roman" w:cs="Times New Roman"/>
                <w:sz w:val="20"/>
                <w:szCs w:val="20"/>
                <w:lang w:eastAsia="zh-CN"/>
              </w:rPr>
              <w:t xml:space="preserve">Wyrób jałowy, nietoksyczny, </w:t>
            </w:r>
            <w:proofErr w:type="spellStart"/>
            <w:r w:rsidRPr="006B7801">
              <w:rPr>
                <w:rFonts w:ascii="Times New Roman" w:eastAsia="Times New Roman" w:hAnsi="Times New Roman" w:cs="Times New Roman"/>
                <w:sz w:val="20"/>
                <w:szCs w:val="20"/>
                <w:lang w:eastAsia="zh-CN"/>
              </w:rPr>
              <w:t>apyrogenny</w:t>
            </w:r>
            <w:proofErr w:type="spellEnd"/>
            <w:r w:rsidRPr="006B7801">
              <w:rPr>
                <w:rFonts w:ascii="Times New Roman" w:eastAsia="Times New Roman" w:hAnsi="Times New Roman" w:cs="Times New Roman"/>
                <w:sz w:val="20"/>
                <w:szCs w:val="20"/>
                <w:lang w:eastAsia="zh-CN"/>
              </w:rPr>
              <w:t>. Jednorazowego użytku.</w:t>
            </w:r>
          </w:p>
          <w:p w14:paraId="54E4E254" w14:textId="622FD680" w:rsidR="00A809C0" w:rsidRPr="00C54645" w:rsidRDefault="006B7801" w:rsidP="009757C6">
            <w:pPr>
              <w:suppressAutoHyphens/>
              <w:spacing w:after="0" w:line="240" w:lineRule="auto"/>
              <w:rPr>
                <w:rFonts w:ascii="Times New Roman" w:eastAsia="Times New Roman" w:hAnsi="Times New Roman" w:cs="Times New Roman"/>
                <w:sz w:val="20"/>
                <w:szCs w:val="20"/>
                <w:lang w:eastAsia="zh-CN"/>
              </w:rPr>
            </w:pPr>
            <w:r w:rsidRPr="006B7801">
              <w:rPr>
                <w:rFonts w:ascii="Times New Roman" w:eastAsia="Times New Roman" w:hAnsi="Times New Roman" w:cs="Times New Roman"/>
                <w:sz w:val="20"/>
                <w:szCs w:val="20"/>
                <w:lang w:eastAsia="zh-CN"/>
              </w:rPr>
              <w:t xml:space="preserve">Na opakowaniu umieszczone dane: pojemność </w:t>
            </w:r>
            <w:proofErr w:type="spellStart"/>
            <w:r w:rsidRPr="006B7801">
              <w:rPr>
                <w:rFonts w:ascii="Times New Roman" w:eastAsia="Times New Roman" w:hAnsi="Times New Roman" w:cs="Times New Roman"/>
                <w:sz w:val="20"/>
                <w:szCs w:val="20"/>
                <w:lang w:eastAsia="zh-CN"/>
              </w:rPr>
              <w:t>strzykawki,numer</w:t>
            </w:r>
            <w:proofErr w:type="spellEnd"/>
            <w:r w:rsidRPr="006B7801">
              <w:rPr>
                <w:rFonts w:ascii="Times New Roman" w:eastAsia="Times New Roman" w:hAnsi="Times New Roman" w:cs="Times New Roman"/>
                <w:sz w:val="20"/>
                <w:szCs w:val="20"/>
                <w:lang w:eastAsia="zh-CN"/>
              </w:rPr>
              <w:t xml:space="preserve"> </w:t>
            </w:r>
            <w:proofErr w:type="spellStart"/>
            <w:r w:rsidRPr="006B7801">
              <w:rPr>
                <w:rFonts w:ascii="Times New Roman" w:eastAsia="Times New Roman" w:hAnsi="Times New Roman" w:cs="Times New Roman"/>
                <w:sz w:val="20"/>
                <w:szCs w:val="20"/>
                <w:lang w:eastAsia="zh-CN"/>
              </w:rPr>
              <w:t>REF,numer</w:t>
            </w:r>
            <w:proofErr w:type="spellEnd"/>
            <w:r w:rsidRPr="006B7801">
              <w:rPr>
                <w:rFonts w:ascii="Times New Roman" w:eastAsia="Times New Roman" w:hAnsi="Times New Roman" w:cs="Times New Roman"/>
                <w:sz w:val="20"/>
                <w:szCs w:val="20"/>
                <w:lang w:eastAsia="zh-CN"/>
              </w:rPr>
              <w:t xml:space="preserve"> identyfikacyjny oraz data ważności. Na opakowaniu </w:t>
            </w:r>
            <w:r w:rsidRPr="006B7801">
              <w:rPr>
                <w:rFonts w:ascii="Times New Roman" w:eastAsia="Times New Roman" w:hAnsi="Times New Roman" w:cs="Times New Roman"/>
                <w:sz w:val="20"/>
                <w:szCs w:val="20"/>
                <w:lang w:eastAsia="zh-CN"/>
              </w:rPr>
              <w:lastRenderedPageBreak/>
              <w:t>jednostkowym bądź na opakowaniu zbiorczym umieszczone dane dotyczące warunków przechowywania. Instrukcja użytkowania w języku polskim.</w:t>
            </w:r>
          </w:p>
        </w:tc>
        <w:tc>
          <w:tcPr>
            <w:tcW w:w="1098" w:type="dxa"/>
            <w:shd w:val="clear" w:color="auto" w:fill="auto"/>
          </w:tcPr>
          <w:p w14:paraId="6BCB9524" w14:textId="77777777" w:rsidR="00A809C0" w:rsidRPr="00C54645" w:rsidRDefault="00A809C0" w:rsidP="00AD63F7">
            <w:pPr>
              <w:spacing w:after="0" w:line="240" w:lineRule="auto"/>
              <w:jc w:val="center"/>
              <w:rPr>
                <w:rFonts w:ascii="Times New Roman" w:eastAsia="Times New Roman" w:hAnsi="Times New Roman" w:cs="Times New Roman"/>
                <w:b/>
                <w:sz w:val="20"/>
                <w:szCs w:val="20"/>
                <w:lang w:eastAsia="pl-PL"/>
              </w:rPr>
            </w:pPr>
          </w:p>
        </w:tc>
        <w:tc>
          <w:tcPr>
            <w:tcW w:w="1312" w:type="dxa"/>
            <w:shd w:val="clear" w:color="auto" w:fill="auto"/>
            <w:vAlign w:val="center"/>
          </w:tcPr>
          <w:p w14:paraId="7C25841B" w14:textId="38B90829" w:rsidR="00A809C0" w:rsidRPr="00C54645" w:rsidRDefault="006B7801" w:rsidP="00A809C0">
            <w:pPr>
              <w:spacing w:after="0" w:line="240" w:lineRule="auto"/>
              <w:rPr>
                <w:rFonts w:ascii="Times New Roman" w:eastAsia="Times New Roman" w:hAnsi="Times New Roman" w:cs="Times New Roman"/>
                <w:bCs/>
                <w:sz w:val="20"/>
                <w:szCs w:val="20"/>
                <w:lang w:eastAsia="pl-PL"/>
              </w:rPr>
            </w:pPr>
            <w:r w:rsidRPr="00C54645">
              <w:rPr>
                <w:rFonts w:ascii="Times New Roman" w:eastAsia="Times New Roman" w:hAnsi="Times New Roman" w:cs="Times New Roman"/>
                <w:bCs/>
                <w:sz w:val="20"/>
                <w:szCs w:val="20"/>
                <w:lang w:eastAsia="pl-PL"/>
              </w:rPr>
              <w:t>1 300</w:t>
            </w:r>
          </w:p>
        </w:tc>
        <w:tc>
          <w:tcPr>
            <w:tcW w:w="1350" w:type="dxa"/>
            <w:shd w:val="clear" w:color="auto" w:fill="auto"/>
          </w:tcPr>
          <w:p w14:paraId="4649EDBA" w14:textId="77777777" w:rsidR="00A809C0" w:rsidRPr="00C54645" w:rsidRDefault="00A809C0" w:rsidP="00AD63F7">
            <w:pPr>
              <w:spacing w:after="0" w:line="240" w:lineRule="auto"/>
              <w:jc w:val="center"/>
              <w:rPr>
                <w:rFonts w:ascii="Times New Roman" w:eastAsia="Times New Roman" w:hAnsi="Times New Roman" w:cs="Times New Roman"/>
                <w:bCs/>
                <w:sz w:val="20"/>
                <w:szCs w:val="20"/>
                <w:lang w:eastAsia="pl-PL"/>
              </w:rPr>
            </w:pPr>
          </w:p>
        </w:tc>
        <w:tc>
          <w:tcPr>
            <w:tcW w:w="1701" w:type="dxa"/>
            <w:shd w:val="clear" w:color="auto" w:fill="auto"/>
          </w:tcPr>
          <w:p w14:paraId="1D31E465" w14:textId="77777777" w:rsidR="00A809C0" w:rsidRPr="00C54645" w:rsidRDefault="00A809C0" w:rsidP="00AD63F7">
            <w:pPr>
              <w:spacing w:after="0" w:line="240" w:lineRule="auto"/>
              <w:jc w:val="center"/>
              <w:rPr>
                <w:rFonts w:ascii="Times New Roman" w:eastAsia="Times New Roman" w:hAnsi="Times New Roman" w:cs="Times New Roman"/>
                <w:bCs/>
                <w:sz w:val="20"/>
                <w:szCs w:val="20"/>
                <w:lang w:eastAsia="pl-PL"/>
              </w:rPr>
            </w:pPr>
          </w:p>
        </w:tc>
        <w:tc>
          <w:tcPr>
            <w:tcW w:w="1276" w:type="dxa"/>
            <w:shd w:val="clear" w:color="auto" w:fill="auto"/>
          </w:tcPr>
          <w:p w14:paraId="1E13B8C8" w14:textId="77777777" w:rsidR="00A809C0" w:rsidRPr="00C54645" w:rsidRDefault="00A809C0" w:rsidP="00AD63F7">
            <w:pPr>
              <w:spacing w:after="0" w:line="240" w:lineRule="auto"/>
              <w:jc w:val="center"/>
              <w:rPr>
                <w:rFonts w:ascii="Times New Roman" w:eastAsia="Times New Roman" w:hAnsi="Times New Roman" w:cs="Times New Roman"/>
                <w:bCs/>
                <w:sz w:val="20"/>
                <w:szCs w:val="20"/>
                <w:lang w:eastAsia="pl-PL"/>
              </w:rPr>
            </w:pPr>
          </w:p>
        </w:tc>
        <w:tc>
          <w:tcPr>
            <w:tcW w:w="1418" w:type="dxa"/>
            <w:shd w:val="clear" w:color="auto" w:fill="auto"/>
          </w:tcPr>
          <w:p w14:paraId="75A48C12" w14:textId="77777777" w:rsidR="00A809C0" w:rsidRPr="00C54645" w:rsidRDefault="00A809C0" w:rsidP="00AD63F7">
            <w:pPr>
              <w:spacing w:after="0" w:line="240" w:lineRule="auto"/>
              <w:jc w:val="center"/>
              <w:rPr>
                <w:rFonts w:ascii="Times New Roman" w:eastAsia="Times New Roman" w:hAnsi="Times New Roman" w:cs="Times New Roman"/>
                <w:bCs/>
                <w:sz w:val="20"/>
                <w:szCs w:val="20"/>
                <w:lang w:eastAsia="pl-PL"/>
              </w:rPr>
            </w:pPr>
          </w:p>
        </w:tc>
      </w:tr>
      <w:tr w:rsidR="00A809C0" w:rsidRPr="00C54645" w14:paraId="5BD2A4AA" w14:textId="77777777" w:rsidTr="00AD63F7">
        <w:trPr>
          <w:trHeight w:val="422"/>
        </w:trPr>
        <w:tc>
          <w:tcPr>
            <w:tcW w:w="10206" w:type="dxa"/>
            <w:gridSpan w:val="7"/>
            <w:shd w:val="pct15" w:color="auto" w:fill="FFFFFF"/>
            <w:vAlign w:val="center"/>
          </w:tcPr>
          <w:p w14:paraId="33A2ECC2" w14:textId="77777777" w:rsidR="00A809C0" w:rsidRPr="00C54645" w:rsidRDefault="00A809C0"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RAZEM:</w:t>
            </w:r>
          </w:p>
        </w:tc>
        <w:tc>
          <w:tcPr>
            <w:tcW w:w="1701" w:type="dxa"/>
            <w:shd w:val="clear" w:color="auto" w:fill="auto"/>
          </w:tcPr>
          <w:p w14:paraId="0C61A52C" w14:textId="77777777" w:rsidR="00A809C0" w:rsidRPr="00C54645" w:rsidRDefault="00A809C0" w:rsidP="00AD63F7">
            <w:pPr>
              <w:spacing w:after="0" w:line="240" w:lineRule="auto"/>
              <w:jc w:val="center"/>
              <w:rPr>
                <w:rFonts w:ascii="Times New Roman" w:eastAsia="Times New Roman" w:hAnsi="Times New Roman" w:cs="Times New Roman"/>
                <w:b/>
                <w:sz w:val="20"/>
                <w:szCs w:val="20"/>
                <w:lang w:eastAsia="pl-PL"/>
              </w:rPr>
            </w:pPr>
          </w:p>
        </w:tc>
        <w:tc>
          <w:tcPr>
            <w:tcW w:w="1276" w:type="dxa"/>
            <w:shd w:val="clear" w:color="auto" w:fill="auto"/>
          </w:tcPr>
          <w:p w14:paraId="190A4288" w14:textId="77777777" w:rsidR="00A809C0" w:rsidRPr="00C54645" w:rsidRDefault="00A809C0" w:rsidP="00AD63F7">
            <w:pPr>
              <w:spacing w:after="0" w:line="240" w:lineRule="auto"/>
              <w:jc w:val="center"/>
              <w:rPr>
                <w:rFonts w:ascii="Times New Roman" w:eastAsia="Times New Roman" w:hAnsi="Times New Roman" w:cs="Times New Roman"/>
                <w:b/>
                <w:sz w:val="20"/>
                <w:szCs w:val="20"/>
                <w:lang w:eastAsia="pl-PL"/>
              </w:rPr>
            </w:pPr>
          </w:p>
        </w:tc>
        <w:tc>
          <w:tcPr>
            <w:tcW w:w="1418" w:type="dxa"/>
            <w:shd w:val="clear" w:color="auto" w:fill="auto"/>
          </w:tcPr>
          <w:p w14:paraId="39A72210" w14:textId="77777777" w:rsidR="00A809C0" w:rsidRPr="00C54645" w:rsidRDefault="00A809C0" w:rsidP="00AD63F7">
            <w:pPr>
              <w:spacing w:after="0" w:line="240" w:lineRule="auto"/>
              <w:jc w:val="center"/>
              <w:rPr>
                <w:rFonts w:ascii="Times New Roman" w:eastAsia="Times New Roman" w:hAnsi="Times New Roman" w:cs="Times New Roman"/>
                <w:b/>
                <w:sz w:val="20"/>
                <w:szCs w:val="20"/>
                <w:lang w:eastAsia="pl-PL"/>
              </w:rPr>
            </w:pPr>
          </w:p>
        </w:tc>
      </w:tr>
    </w:tbl>
    <w:p w14:paraId="3B03FA54" w14:textId="77777777" w:rsidR="00A809C0" w:rsidRPr="00C54645" w:rsidRDefault="00A809C0" w:rsidP="00A809C0">
      <w:pPr>
        <w:spacing w:after="0" w:line="240" w:lineRule="auto"/>
        <w:rPr>
          <w:rFonts w:ascii="Times New Roman" w:eastAsia="Times New Roman" w:hAnsi="Times New Roman" w:cs="Times New Roman"/>
          <w:b/>
          <w:sz w:val="20"/>
          <w:szCs w:val="20"/>
          <w:lang w:eastAsia="pl-PL"/>
        </w:rPr>
      </w:pPr>
    </w:p>
    <w:p w14:paraId="20576CCE" w14:textId="77777777" w:rsidR="009757C6" w:rsidRPr="00C54645" w:rsidRDefault="009757C6" w:rsidP="009757C6">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wypełnia Wykonawca</w:t>
      </w:r>
    </w:p>
    <w:p w14:paraId="44F292FD"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2EB5F565" w14:textId="4FAF8469" w:rsidR="00A733C9" w:rsidRPr="00C54645" w:rsidRDefault="00A733C9" w:rsidP="00A733C9">
      <w:pPr>
        <w:spacing w:after="0" w:line="240" w:lineRule="auto"/>
        <w:ind w:left="7560"/>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(podpis i pieczęć osoby lub osób</w:t>
      </w:r>
      <w:r w:rsidRPr="00C54645">
        <w:rPr>
          <w:rFonts w:ascii="Times New Roman" w:eastAsia="Times New Roman" w:hAnsi="Times New Roman" w:cs="Times New Roman"/>
          <w:sz w:val="20"/>
          <w:szCs w:val="20"/>
          <w:lang w:eastAsia="pl-PL"/>
        </w:rPr>
        <w:br/>
        <w:t>uprawnionych do podpisania oferty</w:t>
      </w:r>
    </w:p>
    <w:p w14:paraId="28FDBA92"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28EB3188"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61D7F49D" w14:textId="77777777" w:rsidR="00DB4EEA" w:rsidRPr="00C54645" w:rsidRDefault="00DB4EEA" w:rsidP="00303E8B">
      <w:pPr>
        <w:suppressAutoHyphens/>
        <w:spacing w:after="0" w:line="240" w:lineRule="auto"/>
        <w:rPr>
          <w:rFonts w:ascii="Times New Roman" w:eastAsia="Times New Roman" w:hAnsi="Times New Roman" w:cs="Times New Roman"/>
          <w:b/>
          <w:bCs/>
          <w:sz w:val="20"/>
          <w:szCs w:val="20"/>
          <w:lang w:eastAsia="zh-CN"/>
        </w:rPr>
      </w:pPr>
    </w:p>
    <w:p w14:paraId="34D00C71" w14:textId="77777777" w:rsidR="00DB4EEA" w:rsidRPr="00C54645" w:rsidRDefault="00DB4EEA" w:rsidP="00303E8B">
      <w:pPr>
        <w:spacing w:after="0" w:line="240" w:lineRule="auto"/>
        <w:ind w:left="7560"/>
        <w:rPr>
          <w:rFonts w:ascii="Times New Roman" w:eastAsia="Times New Roman" w:hAnsi="Times New Roman" w:cs="Times New Roman"/>
          <w:sz w:val="20"/>
          <w:szCs w:val="20"/>
          <w:lang w:eastAsia="pl-PL"/>
        </w:rPr>
      </w:pPr>
    </w:p>
    <w:p w14:paraId="7BFD1D9F" w14:textId="77777777" w:rsidR="00EC7244" w:rsidRPr="00C54645" w:rsidRDefault="00EC7244" w:rsidP="00A733C9">
      <w:pPr>
        <w:spacing w:after="0" w:line="240" w:lineRule="auto"/>
        <w:rPr>
          <w:rFonts w:ascii="Times New Roman" w:eastAsia="Times New Roman" w:hAnsi="Times New Roman" w:cs="Times New Roman"/>
          <w:sz w:val="20"/>
          <w:szCs w:val="20"/>
          <w:lang w:eastAsia="pl-PL"/>
        </w:rPr>
      </w:pPr>
    </w:p>
    <w:p w14:paraId="65A987B4" w14:textId="7D70A6A4"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65B5D305" w14:textId="0B6D40F5" w:rsidR="00C54645" w:rsidRPr="00C54645" w:rsidRDefault="00C54645" w:rsidP="00DB4EEA">
      <w:pPr>
        <w:spacing w:after="0" w:line="240" w:lineRule="auto"/>
        <w:ind w:left="7560"/>
        <w:jc w:val="center"/>
        <w:rPr>
          <w:rFonts w:ascii="Times New Roman" w:eastAsia="Times New Roman" w:hAnsi="Times New Roman" w:cs="Times New Roman"/>
          <w:sz w:val="20"/>
          <w:szCs w:val="20"/>
          <w:lang w:eastAsia="pl-PL"/>
        </w:rPr>
      </w:pPr>
    </w:p>
    <w:p w14:paraId="7961BE2F" w14:textId="35CA0058" w:rsidR="00C54645" w:rsidRPr="00C54645" w:rsidRDefault="00C54645" w:rsidP="00DB4EEA">
      <w:pPr>
        <w:spacing w:after="0" w:line="240" w:lineRule="auto"/>
        <w:ind w:left="7560"/>
        <w:jc w:val="center"/>
        <w:rPr>
          <w:rFonts w:ascii="Times New Roman" w:eastAsia="Times New Roman" w:hAnsi="Times New Roman" w:cs="Times New Roman"/>
          <w:sz w:val="20"/>
          <w:szCs w:val="20"/>
          <w:lang w:eastAsia="pl-PL"/>
        </w:rPr>
      </w:pPr>
    </w:p>
    <w:p w14:paraId="217BFFC5" w14:textId="2D0FED34" w:rsidR="00C54645" w:rsidRPr="00C54645" w:rsidRDefault="00C54645" w:rsidP="00DB4EEA">
      <w:pPr>
        <w:spacing w:after="0" w:line="240" w:lineRule="auto"/>
        <w:ind w:left="7560"/>
        <w:jc w:val="center"/>
        <w:rPr>
          <w:rFonts w:ascii="Times New Roman" w:eastAsia="Times New Roman" w:hAnsi="Times New Roman" w:cs="Times New Roman"/>
          <w:sz w:val="20"/>
          <w:szCs w:val="20"/>
          <w:lang w:eastAsia="pl-PL"/>
        </w:rPr>
      </w:pPr>
    </w:p>
    <w:p w14:paraId="570BA60D" w14:textId="74EE2978" w:rsidR="00C54645" w:rsidRPr="00C54645" w:rsidRDefault="00C54645" w:rsidP="00DB4EEA">
      <w:pPr>
        <w:spacing w:after="0" w:line="240" w:lineRule="auto"/>
        <w:ind w:left="7560"/>
        <w:jc w:val="center"/>
        <w:rPr>
          <w:rFonts w:ascii="Times New Roman" w:eastAsia="Times New Roman" w:hAnsi="Times New Roman" w:cs="Times New Roman"/>
          <w:sz w:val="20"/>
          <w:szCs w:val="20"/>
          <w:lang w:eastAsia="pl-PL"/>
        </w:rPr>
      </w:pPr>
    </w:p>
    <w:p w14:paraId="6FB9DE3F" w14:textId="48900841" w:rsidR="00C54645" w:rsidRPr="00C54645" w:rsidRDefault="00C54645" w:rsidP="00DB4EEA">
      <w:pPr>
        <w:spacing w:after="0" w:line="240" w:lineRule="auto"/>
        <w:ind w:left="7560"/>
        <w:jc w:val="center"/>
        <w:rPr>
          <w:rFonts w:ascii="Times New Roman" w:eastAsia="Times New Roman" w:hAnsi="Times New Roman" w:cs="Times New Roman"/>
          <w:sz w:val="20"/>
          <w:szCs w:val="20"/>
          <w:lang w:eastAsia="pl-PL"/>
        </w:rPr>
      </w:pPr>
    </w:p>
    <w:p w14:paraId="74C902B8" w14:textId="5E7A4D45" w:rsidR="00C54645" w:rsidRPr="00C54645" w:rsidRDefault="00C54645" w:rsidP="00C54645">
      <w:pPr>
        <w:spacing w:after="0" w:line="240" w:lineRule="auto"/>
        <w:rPr>
          <w:rFonts w:ascii="Times New Roman" w:eastAsia="Times New Roman" w:hAnsi="Times New Roman" w:cs="Times New Roman"/>
          <w:sz w:val="20"/>
          <w:szCs w:val="20"/>
          <w:lang w:eastAsia="pl-PL"/>
        </w:rPr>
      </w:pPr>
    </w:p>
    <w:p w14:paraId="29C8AA6A" w14:textId="6D5BEED2" w:rsidR="00C54645" w:rsidRDefault="00C54645" w:rsidP="00C54645">
      <w:pPr>
        <w:spacing w:after="0" w:line="240" w:lineRule="auto"/>
        <w:rPr>
          <w:rFonts w:ascii="Times New Roman" w:eastAsia="Times New Roman" w:hAnsi="Times New Roman" w:cs="Times New Roman"/>
          <w:sz w:val="20"/>
          <w:szCs w:val="20"/>
          <w:lang w:eastAsia="pl-PL"/>
        </w:rPr>
      </w:pPr>
    </w:p>
    <w:p w14:paraId="7AE5E532" w14:textId="6096B98E" w:rsidR="00767DA8" w:rsidRDefault="00767DA8" w:rsidP="00C54645">
      <w:pPr>
        <w:spacing w:after="0" w:line="240" w:lineRule="auto"/>
        <w:rPr>
          <w:rFonts w:ascii="Times New Roman" w:eastAsia="Times New Roman" w:hAnsi="Times New Roman" w:cs="Times New Roman"/>
          <w:sz w:val="20"/>
          <w:szCs w:val="20"/>
          <w:lang w:eastAsia="pl-PL"/>
        </w:rPr>
      </w:pPr>
    </w:p>
    <w:p w14:paraId="1159694F" w14:textId="2E29C4AE" w:rsidR="00767DA8" w:rsidRDefault="00767DA8" w:rsidP="00C54645">
      <w:pPr>
        <w:spacing w:after="0" w:line="240" w:lineRule="auto"/>
        <w:rPr>
          <w:rFonts w:ascii="Times New Roman" w:eastAsia="Times New Roman" w:hAnsi="Times New Roman" w:cs="Times New Roman"/>
          <w:sz w:val="20"/>
          <w:szCs w:val="20"/>
          <w:lang w:eastAsia="pl-PL"/>
        </w:rPr>
      </w:pPr>
    </w:p>
    <w:p w14:paraId="136B1DE8" w14:textId="73AAEEC5" w:rsidR="00767DA8" w:rsidRDefault="00767DA8" w:rsidP="00C54645">
      <w:pPr>
        <w:spacing w:after="0" w:line="240" w:lineRule="auto"/>
        <w:rPr>
          <w:rFonts w:ascii="Times New Roman" w:eastAsia="Times New Roman" w:hAnsi="Times New Roman" w:cs="Times New Roman"/>
          <w:sz w:val="20"/>
          <w:szCs w:val="20"/>
          <w:lang w:eastAsia="pl-PL"/>
        </w:rPr>
      </w:pPr>
    </w:p>
    <w:p w14:paraId="7F96FA31" w14:textId="5E09291A" w:rsidR="004F4CA0" w:rsidRDefault="004F4CA0" w:rsidP="00C54645">
      <w:pPr>
        <w:spacing w:after="0" w:line="240" w:lineRule="auto"/>
        <w:rPr>
          <w:rFonts w:ascii="Times New Roman" w:eastAsia="Times New Roman" w:hAnsi="Times New Roman" w:cs="Times New Roman"/>
          <w:sz w:val="20"/>
          <w:szCs w:val="20"/>
          <w:lang w:eastAsia="pl-PL"/>
        </w:rPr>
      </w:pPr>
    </w:p>
    <w:p w14:paraId="207ABBAA" w14:textId="1F7E2DD8" w:rsidR="004F4CA0" w:rsidRDefault="004F4CA0" w:rsidP="00C54645">
      <w:pPr>
        <w:spacing w:after="0" w:line="240" w:lineRule="auto"/>
        <w:rPr>
          <w:rFonts w:ascii="Times New Roman" w:eastAsia="Times New Roman" w:hAnsi="Times New Roman" w:cs="Times New Roman"/>
          <w:sz w:val="20"/>
          <w:szCs w:val="20"/>
          <w:lang w:eastAsia="pl-PL"/>
        </w:rPr>
      </w:pPr>
    </w:p>
    <w:p w14:paraId="46B17D14" w14:textId="2218384B" w:rsidR="004F4CA0" w:rsidRDefault="004F4CA0" w:rsidP="00C54645">
      <w:pPr>
        <w:spacing w:after="0" w:line="240" w:lineRule="auto"/>
        <w:rPr>
          <w:rFonts w:ascii="Times New Roman" w:eastAsia="Times New Roman" w:hAnsi="Times New Roman" w:cs="Times New Roman"/>
          <w:sz w:val="20"/>
          <w:szCs w:val="20"/>
          <w:lang w:eastAsia="pl-PL"/>
        </w:rPr>
      </w:pPr>
    </w:p>
    <w:p w14:paraId="1634486D" w14:textId="6ECB3365" w:rsidR="004F4CA0" w:rsidRDefault="004F4CA0" w:rsidP="00C54645">
      <w:pPr>
        <w:spacing w:after="0" w:line="240" w:lineRule="auto"/>
        <w:rPr>
          <w:rFonts w:ascii="Times New Roman" w:eastAsia="Times New Roman" w:hAnsi="Times New Roman" w:cs="Times New Roman"/>
          <w:sz w:val="20"/>
          <w:szCs w:val="20"/>
          <w:lang w:eastAsia="pl-PL"/>
        </w:rPr>
      </w:pPr>
    </w:p>
    <w:p w14:paraId="047F9392" w14:textId="2D4CEE7B" w:rsidR="004F4CA0" w:rsidRDefault="004F4CA0" w:rsidP="00C54645">
      <w:pPr>
        <w:spacing w:after="0" w:line="240" w:lineRule="auto"/>
        <w:rPr>
          <w:rFonts w:ascii="Times New Roman" w:eastAsia="Times New Roman" w:hAnsi="Times New Roman" w:cs="Times New Roman"/>
          <w:sz w:val="20"/>
          <w:szCs w:val="20"/>
          <w:lang w:eastAsia="pl-PL"/>
        </w:rPr>
      </w:pPr>
    </w:p>
    <w:p w14:paraId="7B659F20" w14:textId="0496828B" w:rsidR="004F4CA0" w:rsidRDefault="004F4CA0" w:rsidP="00C54645">
      <w:pPr>
        <w:spacing w:after="0" w:line="240" w:lineRule="auto"/>
        <w:rPr>
          <w:rFonts w:ascii="Times New Roman" w:eastAsia="Times New Roman" w:hAnsi="Times New Roman" w:cs="Times New Roman"/>
          <w:sz w:val="20"/>
          <w:szCs w:val="20"/>
          <w:lang w:eastAsia="pl-PL"/>
        </w:rPr>
      </w:pPr>
    </w:p>
    <w:p w14:paraId="1D1AC1F9" w14:textId="26903F21" w:rsidR="004F4CA0" w:rsidRDefault="004F4CA0" w:rsidP="00C54645">
      <w:pPr>
        <w:spacing w:after="0" w:line="240" w:lineRule="auto"/>
        <w:rPr>
          <w:rFonts w:ascii="Times New Roman" w:eastAsia="Times New Roman" w:hAnsi="Times New Roman" w:cs="Times New Roman"/>
          <w:sz w:val="20"/>
          <w:szCs w:val="20"/>
          <w:lang w:eastAsia="pl-PL"/>
        </w:rPr>
      </w:pPr>
    </w:p>
    <w:p w14:paraId="06D2AE62" w14:textId="5B788D76" w:rsidR="004F4CA0" w:rsidRDefault="004F4CA0" w:rsidP="00C54645">
      <w:pPr>
        <w:spacing w:after="0" w:line="240" w:lineRule="auto"/>
        <w:rPr>
          <w:rFonts w:ascii="Times New Roman" w:eastAsia="Times New Roman" w:hAnsi="Times New Roman" w:cs="Times New Roman"/>
          <w:sz w:val="20"/>
          <w:szCs w:val="20"/>
          <w:lang w:eastAsia="pl-PL"/>
        </w:rPr>
      </w:pPr>
    </w:p>
    <w:p w14:paraId="3AD7D9FC" w14:textId="05D26487" w:rsidR="004F4CA0" w:rsidRDefault="004F4CA0" w:rsidP="00C54645">
      <w:pPr>
        <w:spacing w:after="0" w:line="240" w:lineRule="auto"/>
        <w:rPr>
          <w:rFonts w:ascii="Times New Roman" w:eastAsia="Times New Roman" w:hAnsi="Times New Roman" w:cs="Times New Roman"/>
          <w:sz w:val="20"/>
          <w:szCs w:val="20"/>
          <w:lang w:eastAsia="pl-PL"/>
        </w:rPr>
      </w:pPr>
    </w:p>
    <w:p w14:paraId="7367498F" w14:textId="5C7DEDD5" w:rsidR="004F4CA0" w:rsidRDefault="004F4CA0" w:rsidP="00C54645">
      <w:pPr>
        <w:spacing w:after="0" w:line="240" w:lineRule="auto"/>
        <w:rPr>
          <w:rFonts w:ascii="Times New Roman" w:eastAsia="Times New Roman" w:hAnsi="Times New Roman" w:cs="Times New Roman"/>
          <w:sz w:val="20"/>
          <w:szCs w:val="20"/>
          <w:lang w:eastAsia="pl-PL"/>
        </w:rPr>
      </w:pPr>
    </w:p>
    <w:p w14:paraId="6619DA05" w14:textId="08CDE343" w:rsidR="004F4CA0" w:rsidRDefault="004F4CA0" w:rsidP="00C54645">
      <w:pPr>
        <w:spacing w:after="0" w:line="240" w:lineRule="auto"/>
        <w:rPr>
          <w:rFonts w:ascii="Times New Roman" w:eastAsia="Times New Roman" w:hAnsi="Times New Roman" w:cs="Times New Roman"/>
          <w:sz w:val="20"/>
          <w:szCs w:val="20"/>
          <w:lang w:eastAsia="pl-PL"/>
        </w:rPr>
      </w:pPr>
    </w:p>
    <w:p w14:paraId="5D9434F7" w14:textId="19C0C757" w:rsidR="004F4CA0" w:rsidRDefault="004F4CA0" w:rsidP="00C54645">
      <w:pPr>
        <w:spacing w:after="0" w:line="240" w:lineRule="auto"/>
        <w:rPr>
          <w:rFonts w:ascii="Times New Roman" w:eastAsia="Times New Roman" w:hAnsi="Times New Roman" w:cs="Times New Roman"/>
          <w:sz w:val="20"/>
          <w:szCs w:val="20"/>
          <w:lang w:eastAsia="pl-PL"/>
        </w:rPr>
      </w:pPr>
    </w:p>
    <w:p w14:paraId="13AC25C1" w14:textId="77777777" w:rsidR="004F4CA0" w:rsidRDefault="004F4CA0" w:rsidP="00C54645">
      <w:pPr>
        <w:spacing w:after="0" w:line="240" w:lineRule="auto"/>
        <w:rPr>
          <w:rFonts w:ascii="Times New Roman" w:eastAsia="Times New Roman" w:hAnsi="Times New Roman" w:cs="Times New Roman"/>
          <w:sz w:val="20"/>
          <w:szCs w:val="20"/>
          <w:lang w:eastAsia="pl-PL"/>
        </w:rPr>
      </w:pPr>
    </w:p>
    <w:p w14:paraId="7E7DB9AB" w14:textId="77777777" w:rsidR="00767DA8" w:rsidRPr="00C54645" w:rsidRDefault="00767DA8" w:rsidP="00C54645">
      <w:pPr>
        <w:spacing w:after="0" w:line="240" w:lineRule="auto"/>
        <w:rPr>
          <w:rFonts w:ascii="Times New Roman" w:eastAsia="Times New Roman" w:hAnsi="Times New Roman" w:cs="Times New Roman"/>
          <w:sz w:val="20"/>
          <w:szCs w:val="20"/>
          <w:lang w:eastAsia="pl-PL"/>
        </w:rPr>
      </w:pPr>
    </w:p>
    <w:p w14:paraId="01B01773" w14:textId="77777777" w:rsidR="00C54645" w:rsidRPr="00C54645" w:rsidRDefault="00C54645" w:rsidP="00DB4EEA">
      <w:pPr>
        <w:spacing w:after="0" w:line="240" w:lineRule="auto"/>
        <w:ind w:left="7560"/>
        <w:jc w:val="center"/>
        <w:rPr>
          <w:rFonts w:ascii="Times New Roman" w:eastAsia="Times New Roman" w:hAnsi="Times New Roman" w:cs="Times New Roman"/>
          <w:sz w:val="20"/>
          <w:szCs w:val="20"/>
          <w:lang w:eastAsia="pl-PL"/>
        </w:rPr>
      </w:pPr>
    </w:p>
    <w:p w14:paraId="7C9DE105" w14:textId="2F155976" w:rsidR="00303E8B" w:rsidRPr="00A52A95" w:rsidRDefault="00303E8B" w:rsidP="00A52A95">
      <w:pPr>
        <w:suppressAutoHyphens/>
        <w:spacing w:after="0" w:line="240" w:lineRule="auto"/>
        <w:rPr>
          <w:rFonts w:ascii="Times New Roman" w:eastAsia="Times New Roman" w:hAnsi="Times New Roman" w:cs="Times New Roman"/>
          <w:b/>
          <w:bCs/>
          <w:sz w:val="20"/>
          <w:szCs w:val="20"/>
          <w:lang w:eastAsia="zh-CN"/>
        </w:rPr>
      </w:pPr>
      <w:r w:rsidRPr="00C54645">
        <w:rPr>
          <w:rFonts w:ascii="Times New Roman" w:eastAsia="Times New Roman" w:hAnsi="Times New Roman" w:cs="Times New Roman"/>
          <w:sz w:val="20"/>
          <w:szCs w:val="20"/>
          <w:lang w:eastAsia="pl-PL"/>
        </w:rPr>
        <w:t xml:space="preserve">Część </w:t>
      </w:r>
      <w:r w:rsidR="00A733C9" w:rsidRPr="00C54645">
        <w:rPr>
          <w:rFonts w:ascii="Times New Roman" w:eastAsia="Times New Roman" w:hAnsi="Times New Roman" w:cs="Times New Roman"/>
          <w:sz w:val="20"/>
          <w:szCs w:val="20"/>
          <w:lang w:eastAsia="pl-PL"/>
        </w:rPr>
        <w:t>4</w:t>
      </w:r>
      <w:r w:rsidRPr="00C54645">
        <w:rPr>
          <w:rFonts w:ascii="Times New Roman" w:eastAsia="Times New Roman" w:hAnsi="Times New Roman" w:cs="Times New Roman"/>
          <w:b/>
          <w:iCs/>
          <w:sz w:val="20"/>
          <w:szCs w:val="20"/>
          <w:lang w:eastAsia="pl-PL"/>
        </w:rPr>
        <w:t>:</w:t>
      </w:r>
      <w:r w:rsidRPr="00C54645">
        <w:rPr>
          <w:rFonts w:ascii="Times New Roman" w:eastAsia="Times New Roman" w:hAnsi="Times New Roman" w:cs="Times New Roman"/>
          <w:b/>
          <w:i/>
          <w:iCs/>
          <w:sz w:val="20"/>
          <w:szCs w:val="20"/>
          <w:lang w:eastAsia="pl-PL"/>
        </w:rPr>
        <w:t xml:space="preserve"> </w:t>
      </w:r>
      <w:r w:rsidR="00EC7244" w:rsidRPr="00C54645">
        <w:rPr>
          <w:rFonts w:ascii="Times New Roman" w:eastAsia="Times New Roman" w:hAnsi="Times New Roman" w:cs="Times New Roman"/>
          <w:b/>
          <w:bCs/>
          <w:sz w:val="20"/>
          <w:szCs w:val="20"/>
          <w:lang w:eastAsia="zh-CN"/>
        </w:rPr>
        <w:t xml:space="preserve">Przyrząd do pobierania i preparatyki krwi </w:t>
      </w:r>
    </w:p>
    <w:p w14:paraId="4FCE7A3F" w14:textId="77777777" w:rsidR="00303E8B" w:rsidRPr="00C54645" w:rsidRDefault="00303E8B" w:rsidP="00303E8B">
      <w:pPr>
        <w:spacing w:after="0" w:line="240" w:lineRule="auto"/>
        <w:rPr>
          <w:rFonts w:ascii="Times New Roman" w:eastAsia="Times New Roman" w:hAnsi="Times New Roman" w:cs="Times New Roman"/>
          <w:b/>
          <w:iCs/>
          <w:sz w:val="20"/>
          <w:szCs w:val="20"/>
          <w:lang w:eastAsia="pl-PL"/>
        </w:rPr>
      </w:pPr>
    </w:p>
    <w:tbl>
      <w:tblPr>
        <w:tblW w:w="125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2"/>
        <w:gridCol w:w="2598"/>
        <w:gridCol w:w="1401"/>
        <w:gridCol w:w="2268"/>
        <w:gridCol w:w="895"/>
        <w:gridCol w:w="1122"/>
        <w:gridCol w:w="1440"/>
        <w:gridCol w:w="1170"/>
        <w:gridCol w:w="1229"/>
      </w:tblGrid>
      <w:tr w:rsidR="00303E8B" w:rsidRPr="00C54645" w14:paraId="22454335" w14:textId="77777777" w:rsidTr="00767DA8">
        <w:trPr>
          <w:trHeight w:val="1070"/>
        </w:trPr>
        <w:tc>
          <w:tcPr>
            <w:tcW w:w="462" w:type="dxa"/>
            <w:shd w:val="pct15" w:color="auto" w:fill="FFFFFF"/>
            <w:vAlign w:val="center"/>
          </w:tcPr>
          <w:p w14:paraId="3F349F6C" w14:textId="77777777" w:rsidR="00303E8B" w:rsidRPr="00C54645" w:rsidRDefault="00303E8B"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L.P.</w:t>
            </w:r>
          </w:p>
        </w:tc>
        <w:tc>
          <w:tcPr>
            <w:tcW w:w="2598" w:type="dxa"/>
            <w:shd w:val="pct15" w:color="auto" w:fill="FFFFFF"/>
            <w:vAlign w:val="center"/>
          </w:tcPr>
          <w:p w14:paraId="60D4D896" w14:textId="77777777" w:rsidR="00303E8B" w:rsidRPr="00C54645" w:rsidRDefault="00303E8B"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Opis i wymagania dotyczące przedmiotu zamówienia</w:t>
            </w:r>
          </w:p>
        </w:tc>
        <w:tc>
          <w:tcPr>
            <w:tcW w:w="1401" w:type="dxa"/>
            <w:shd w:val="pct15" w:color="auto" w:fill="FFFFFF"/>
            <w:vAlign w:val="center"/>
          </w:tcPr>
          <w:p w14:paraId="6085D0FA" w14:textId="06F2B3A6" w:rsidR="00303E8B" w:rsidRPr="00C54645" w:rsidRDefault="00303E8B"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Kod (nr katalogowy)</w:t>
            </w:r>
            <w:r w:rsidR="009757C6" w:rsidRPr="00C54645">
              <w:rPr>
                <w:rFonts w:ascii="Times New Roman" w:eastAsia="Times New Roman" w:hAnsi="Times New Roman" w:cs="Times New Roman"/>
                <w:b/>
                <w:sz w:val="20"/>
                <w:szCs w:val="20"/>
                <w:lang w:eastAsia="pl-PL"/>
              </w:rPr>
              <w:t>*</w:t>
            </w:r>
            <w:r w:rsidRPr="00C54645">
              <w:rPr>
                <w:rFonts w:ascii="Times New Roman" w:eastAsia="Times New Roman" w:hAnsi="Times New Roman" w:cs="Times New Roman"/>
                <w:b/>
                <w:sz w:val="20"/>
                <w:szCs w:val="20"/>
                <w:lang w:eastAsia="pl-PL"/>
              </w:rPr>
              <w:t xml:space="preserve"> </w:t>
            </w:r>
          </w:p>
          <w:p w14:paraId="08AEE289" w14:textId="77777777" w:rsidR="00303E8B" w:rsidRPr="00C54645" w:rsidRDefault="00303E8B" w:rsidP="00AD63F7">
            <w:pPr>
              <w:spacing w:after="0" w:line="240" w:lineRule="auto"/>
              <w:jc w:val="center"/>
              <w:rPr>
                <w:rFonts w:ascii="Times New Roman" w:eastAsia="Times New Roman" w:hAnsi="Times New Roman" w:cs="Times New Roman"/>
                <w:b/>
                <w:sz w:val="20"/>
                <w:szCs w:val="20"/>
                <w:lang w:eastAsia="pl-PL"/>
              </w:rPr>
            </w:pPr>
          </w:p>
        </w:tc>
        <w:tc>
          <w:tcPr>
            <w:tcW w:w="2268" w:type="dxa"/>
            <w:shd w:val="pct15" w:color="auto" w:fill="FFFFFF"/>
            <w:vAlign w:val="center"/>
          </w:tcPr>
          <w:p w14:paraId="72F70DD4" w14:textId="0B6016F9" w:rsidR="00303E8B" w:rsidRPr="00C54645" w:rsidRDefault="00303E8B" w:rsidP="00EC7244">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Wym</w:t>
            </w:r>
            <w:r w:rsidR="00EC7244" w:rsidRPr="00C54645">
              <w:rPr>
                <w:rFonts w:ascii="Times New Roman" w:eastAsia="Times New Roman" w:hAnsi="Times New Roman" w:cs="Times New Roman"/>
                <w:b/>
                <w:sz w:val="20"/>
                <w:szCs w:val="20"/>
                <w:lang w:eastAsia="pl-PL"/>
              </w:rPr>
              <w:t>agania Zamawiającego</w:t>
            </w:r>
          </w:p>
        </w:tc>
        <w:tc>
          <w:tcPr>
            <w:tcW w:w="895" w:type="dxa"/>
            <w:shd w:val="pct15" w:color="auto" w:fill="FFFFFF"/>
            <w:vAlign w:val="center"/>
          </w:tcPr>
          <w:p w14:paraId="0ADA7BF9" w14:textId="27E2AE43" w:rsidR="00303E8B" w:rsidRPr="00C54645" w:rsidRDefault="00303E8B"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Ilość  sztuk</w:t>
            </w:r>
            <w:r w:rsidR="009757C6" w:rsidRPr="00C54645">
              <w:rPr>
                <w:rFonts w:ascii="Times New Roman" w:eastAsia="Times New Roman" w:hAnsi="Times New Roman" w:cs="Times New Roman"/>
                <w:b/>
                <w:sz w:val="20"/>
                <w:szCs w:val="20"/>
                <w:lang w:eastAsia="pl-PL"/>
              </w:rPr>
              <w:t>*</w:t>
            </w:r>
          </w:p>
        </w:tc>
        <w:tc>
          <w:tcPr>
            <w:tcW w:w="1122" w:type="dxa"/>
            <w:shd w:val="pct15" w:color="auto" w:fill="FFFFFF"/>
            <w:vAlign w:val="center"/>
          </w:tcPr>
          <w:p w14:paraId="7AD2BFF8" w14:textId="55C1477A" w:rsidR="00303E8B" w:rsidRPr="00C54645" w:rsidRDefault="00303E8B"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Cena jednostkowa netto</w:t>
            </w:r>
            <w:r w:rsidR="009757C6" w:rsidRPr="00C54645">
              <w:rPr>
                <w:rFonts w:ascii="Times New Roman" w:eastAsia="Times New Roman" w:hAnsi="Times New Roman" w:cs="Times New Roman"/>
                <w:b/>
                <w:sz w:val="20"/>
                <w:szCs w:val="20"/>
                <w:lang w:eastAsia="pl-PL"/>
              </w:rPr>
              <w:t>*</w:t>
            </w:r>
          </w:p>
        </w:tc>
        <w:tc>
          <w:tcPr>
            <w:tcW w:w="1440" w:type="dxa"/>
            <w:shd w:val="pct15" w:color="auto" w:fill="FFFFFF"/>
            <w:vAlign w:val="center"/>
          </w:tcPr>
          <w:p w14:paraId="021B75FF" w14:textId="77777777" w:rsidR="00303E8B" w:rsidRPr="00C54645" w:rsidRDefault="00303E8B"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Wartość netto zamówienia</w:t>
            </w:r>
          </w:p>
          <w:p w14:paraId="728A7680" w14:textId="72DFF639" w:rsidR="00303E8B" w:rsidRPr="00C54645" w:rsidRDefault="00303E8B"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poz. 5 x poz.6</w:t>
            </w:r>
            <w:r w:rsidR="009757C6" w:rsidRPr="00C54645">
              <w:rPr>
                <w:rFonts w:ascii="Times New Roman" w:eastAsia="Times New Roman" w:hAnsi="Times New Roman" w:cs="Times New Roman"/>
                <w:b/>
                <w:sz w:val="20"/>
                <w:szCs w:val="20"/>
                <w:lang w:eastAsia="pl-PL"/>
              </w:rPr>
              <w:t>*</w:t>
            </w:r>
          </w:p>
        </w:tc>
        <w:tc>
          <w:tcPr>
            <w:tcW w:w="1170" w:type="dxa"/>
            <w:shd w:val="pct15" w:color="auto" w:fill="FFFFFF"/>
            <w:vAlign w:val="center"/>
          </w:tcPr>
          <w:p w14:paraId="44F0F58D" w14:textId="77777777" w:rsidR="00303E8B" w:rsidRPr="00C54645" w:rsidRDefault="00303E8B"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Podatek VAT</w:t>
            </w:r>
          </w:p>
          <w:p w14:paraId="6B09061A" w14:textId="77777777" w:rsidR="00303E8B" w:rsidRPr="00C54645" w:rsidRDefault="00303E8B"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w:t>
            </w:r>
          </w:p>
          <w:p w14:paraId="543BF227" w14:textId="79B4ADCE" w:rsidR="00303E8B" w:rsidRPr="00C54645" w:rsidRDefault="009757C6"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K</w:t>
            </w:r>
            <w:r w:rsidR="00303E8B" w:rsidRPr="00C54645">
              <w:rPr>
                <w:rFonts w:ascii="Times New Roman" w:eastAsia="Times New Roman" w:hAnsi="Times New Roman" w:cs="Times New Roman"/>
                <w:b/>
                <w:sz w:val="20"/>
                <w:szCs w:val="20"/>
                <w:lang w:eastAsia="pl-PL"/>
              </w:rPr>
              <w:t>wota</w:t>
            </w:r>
            <w:r w:rsidRPr="00C54645">
              <w:rPr>
                <w:rFonts w:ascii="Times New Roman" w:eastAsia="Times New Roman" w:hAnsi="Times New Roman" w:cs="Times New Roman"/>
                <w:b/>
                <w:sz w:val="20"/>
                <w:szCs w:val="20"/>
                <w:lang w:eastAsia="pl-PL"/>
              </w:rPr>
              <w:t>*</w:t>
            </w:r>
          </w:p>
        </w:tc>
        <w:tc>
          <w:tcPr>
            <w:tcW w:w="1229" w:type="dxa"/>
            <w:shd w:val="pct15" w:color="auto" w:fill="FFFFFF"/>
            <w:vAlign w:val="center"/>
          </w:tcPr>
          <w:p w14:paraId="1AC5B2CA" w14:textId="77777777" w:rsidR="00303E8B" w:rsidRPr="00C54645" w:rsidRDefault="00303E8B"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Wartość zamówienia brutto</w:t>
            </w:r>
          </w:p>
          <w:p w14:paraId="2D68A316" w14:textId="237CA1B6" w:rsidR="00303E8B" w:rsidRPr="00C54645" w:rsidRDefault="00303E8B"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Poz. 7+8</w:t>
            </w:r>
            <w:r w:rsidR="009757C6" w:rsidRPr="00C54645">
              <w:rPr>
                <w:rFonts w:ascii="Times New Roman" w:eastAsia="Times New Roman" w:hAnsi="Times New Roman" w:cs="Times New Roman"/>
                <w:b/>
                <w:sz w:val="20"/>
                <w:szCs w:val="20"/>
                <w:lang w:eastAsia="pl-PL"/>
              </w:rPr>
              <w:t>*</w:t>
            </w:r>
          </w:p>
        </w:tc>
      </w:tr>
      <w:tr w:rsidR="00303E8B" w:rsidRPr="00C54645" w14:paraId="485FF54D" w14:textId="77777777" w:rsidTr="00767DA8">
        <w:trPr>
          <w:trHeight w:val="287"/>
        </w:trPr>
        <w:tc>
          <w:tcPr>
            <w:tcW w:w="462" w:type="dxa"/>
            <w:tcBorders>
              <w:bottom w:val="single" w:sz="4" w:space="0" w:color="auto"/>
            </w:tcBorders>
            <w:shd w:val="pct15" w:color="auto" w:fill="FFFFFF"/>
            <w:vAlign w:val="center"/>
          </w:tcPr>
          <w:p w14:paraId="56301547" w14:textId="77777777" w:rsidR="00303E8B" w:rsidRPr="00C54645" w:rsidRDefault="00303E8B"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1.</w:t>
            </w:r>
          </w:p>
        </w:tc>
        <w:tc>
          <w:tcPr>
            <w:tcW w:w="2598" w:type="dxa"/>
            <w:tcBorders>
              <w:bottom w:val="single" w:sz="4" w:space="0" w:color="auto"/>
            </w:tcBorders>
            <w:shd w:val="pct15" w:color="auto" w:fill="FFFFFF"/>
            <w:vAlign w:val="center"/>
          </w:tcPr>
          <w:p w14:paraId="0DAD3A82" w14:textId="77777777" w:rsidR="00303E8B" w:rsidRPr="00C54645" w:rsidRDefault="00303E8B"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2.</w:t>
            </w:r>
          </w:p>
        </w:tc>
        <w:tc>
          <w:tcPr>
            <w:tcW w:w="1401" w:type="dxa"/>
            <w:tcBorders>
              <w:bottom w:val="single" w:sz="4" w:space="0" w:color="auto"/>
            </w:tcBorders>
            <w:shd w:val="pct15" w:color="auto" w:fill="FFFFFF"/>
            <w:vAlign w:val="center"/>
          </w:tcPr>
          <w:p w14:paraId="49AA4E6A" w14:textId="77777777" w:rsidR="00303E8B" w:rsidRPr="00C54645" w:rsidRDefault="00303E8B" w:rsidP="00AD63F7">
            <w:pPr>
              <w:spacing w:after="0" w:line="240" w:lineRule="auto"/>
              <w:jc w:val="center"/>
              <w:rPr>
                <w:rFonts w:ascii="Times New Roman" w:eastAsia="Times New Roman" w:hAnsi="Times New Roman" w:cs="Times New Roman"/>
                <w:b/>
                <w:sz w:val="20"/>
                <w:szCs w:val="20"/>
                <w:vertAlign w:val="superscript"/>
                <w:lang w:eastAsia="pl-PL"/>
              </w:rPr>
            </w:pPr>
            <w:r w:rsidRPr="00C54645">
              <w:rPr>
                <w:rFonts w:ascii="Times New Roman" w:eastAsia="Times New Roman" w:hAnsi="Times New Roman" w:cs="Times New Roman"/>
                <w:b/>
                <w:sz w:val="20"/>
                <w:szCs w:val="20"/>
                <w:lang w:eastAsia="pl-PL"/>
              </w:rPr>
              <w:t>3.</w:t>
            </w:r>
          </w:p>
        </w:tc>
        <w:tc>
          <w:tcPr>
            <w:tcW w:w="2268" w:type="dxa"/>
            <w:tcBorders>
              <w:bottom w:val="single" w:sz="4" w:space="0" w:color="auto"/>
            </w:tcBorders>
            <w:shd w:val="pct15" w:color="auto" w:fill="FFFFFF"/>
            <w:vAlign w:val="center"/>
          </w:tcPr>
          <w:p w14:paraId="258F1366" w14:textId="77777777" w:rsidR="00303E8B" w:rsidRPr="00C54645" w:rsidRDefault="00303E8B" w:rsidP="00AD63F7">
            <w:pPr>
              <w:spacing w:after="0" w:line="240" w:lineRule="auto"/>
              <w:jc w:val="center"/>
              <w:rPr>
                <w:rFonts w:ascii="Times New Roman" w:eastAsia="Times New Roman" w:hAnsi="Times New Roman" w:cs="Times New Roman"/>
                <w:b/>
                <w:sz w:val="20"/>
                <w:szCs w:val="20"/>
                <w:vertAlign w:val="superscript"/>
                <w:lang w:eastAsia="pl-PL"/>
              </w:rPr>
            </w:pPr>
            <w:r w:rsidRPr="00C54645">
              <w:rPr>
                <w:rFonts w:ascii="Times New Roman" w:eastAsia="Times New Roman" w:hAnsi="Times New Roman" w:cs="Times New Roman"/>
                <w:b/>
                <w:sz w:val="20"/>
                <w:szCs w:val="20"/>
                <w:lang w:eastAsia="pl-PL"/>
              </w:rPr>
              <w:t>4.</w:t>
            </w:r>
          </w:p>
        </w:tc>
        <w:tc>
          <w:tcPr>
            <w:tcW w:w="895" w:type="dxa"/>
            <w:tcBorders>
              <w:bottom w:val="single" w:sz="4" w:space="0" w:color="auto"/>
            </w:tcBorders>
            <w:shd w:val="pct15" w:color="auto" w:fill="FFFFFF"/>
            <w:vAlign w:val="center"/>
          </w:tcPr>
          <w:p w14:paraId="7CE7F031" w14:textId="77777777" w:rsidR="00303E8B" w:rsidRPr="00C54645" w:rsidRDefault="00303E8B"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5.</w:t>
            </w:r>
          </w:p>
        </w:tc>
        <w:tc>
          <w:tcPr>
            <w:tcW w:w="1122" w:type="dxa"/>
            <w:tcBorders>
              <w:bottom w:val="single" w:sz="4" w:space="0" w:color="auto"/>
            </w:tcBorders>
            <w:shd w:val="pct15" w:color="auto" w:fill="FFFFFF"/>
            <w:vAlign w:val="center"/>
          </w:tcPr>
          <w:p w14:paraId="68F67438" w14:textId="77777777" w:rsidR="00303E8B" w:rsidRPr="00C54645" w:rsidRDefault="00303E8B" w:rsidP="00AD63F7">
            <w:pPr>
              <w:spacing w:after="0" w:line="240" w:lineRule="auto"/>
              <w:jc w:val="center"/>
              <w:rPr>
                <w:rFonts w:ascii="Times New Roman" w:eastAsia="Times New Roman" w:hAnsi="Times New Roman" w:cs="Times New Roman"/>
                <w:b/>
                <w:sz w:val="20"/>
                <w:szCs w:val="20"/>
                <w:vertAlign w:val="superscript"/>
                <w:lang w:eastAsia="pl-PL"/>
              </w:rPr>
            </w:pPr>
            <w:r w:rsidRPr="00C54645">
              <w:rPr>
                <w:rFonts w:ascii="Times New Roman" w:eastAsia="Times New Roman" w:hAnsi="Times New Roman" w:cs="Times New Roman"/>
                <w:b/>
                <w:sz w:val="20"/>
                <w:szCs w:val="20"/>
                <w:lang w:eastAsia="pl-PL"/>
              </w:rPr>
              <w:t>6.</w:t>
            </w:r>
          </w:p>
        </w:tc>
        <w:tc>
          <w:tcPr>
            <w:tcW w:w="1440" w:type="dxa"/>
            <w:tcBorders>
              <w:bottom w:val="single" w:sz="4" w:space="0" w:color="auto"/>
            </w:tcBorders>
            <w:shd w:val="pct15" w:color="auto" w:fill="FFFFFF"/>
            <w:vAlign w:val="center"/>
          </w:tcPr>
          <w:p w14:paraId="51D58240" w14:textId="77777777" w:rsidR="00303E8B" w:rsidRPr="00C54645" w:rsidRDefault="00303E8B" w:rsidP="00AD63F7">
            <w:pPr>
              <w:spacing w:after="0" w:line="240" w:lineRule="auto"/>
              <w:jc w:val="center"/>
              <w:rPr>
                <w:rFonts w:ascii="Times New Roman" w:eastAsia="Times New Roman" w:hAnsi="Times New Roman" w:cs="Times New Roman"/>
                <w:b/>
                <w:sz w:val="20"/>
                <w:szCs w:val="20"/>
                <w:vertAlign w:val="superscript"/>
                <w:lang w:eastAsia="pl-PL"/>
              </w:rPr>
            </w:pPr>
            <w:r w:rsidRPr="00C54645">
              <w:rPr>
                <w:rFonts w:ascii="Times New Roman" w:eastAsia="Times New Roman" w:hAnsi="Times New Roman" w:cs="Times New Roman"/>
                <w:b/>
                <w:sz w:val="20"/>
                <w:szCs w:val="20"/>
                <w:lang w:eastAsia="pl-PL"/>
              </w:rPr>
              <w:t>7.</w:t>
            </w:r>
          </w:p>
        </w:tc>
        <w:tc>
          <w:tcPr>
            <w:tcW w:w="1170" w:type="dxa"/>
            <w:tcBorders>
              <w:bottom w:val="single" w:sz="4" w:space="0" w:color="auto"/>
            </w:tcBorders>
            <w:shd w:val="pct15" w:color="auto" w:fill="FFFFFF"/>
            <w:vAlign w:val="center"/>
          </w:tcPr>
          <w:p w14:paraId="06F2BF66" w14:textId="77777777" w:rsidR="00303E8B" w:rsidRPr="00C54645" w:rsidRDefault="00303E8B" w:rsidP="00AD63F7">
            <w:pPr>
              <w:spacing w:after="0" w:line="240" w:lineRule="auto"/>
              <w:jc w:val="center"/>
              <w:rPr>
                <w:rFonts w:ascii="Times New Roman" w:eastAsia="Times New Roman" w:hAnsi="Times New Roman" w:cs="Times New Roman"/>
                <w:b/>
                <w:sz w:val="20"/>
                <w:szCs w:val="20"/>
                <w:vertAlign w:val="superscript"/>
                <w:lang w:eastAsia="pl-PL"/>
              </w:rPr>
            </w:pPr>
            <w:r w:rsidRPr="00C54645">
              <w:rPr>
                <w:rFonts w:ascii="Times New Roman" w:eastAsia="Times New Roman" w:hAnsi="Times New Roman" w:cs="Times New Roman"/>
                <w:b/>
                <w:sz w:val="20"/>
                <w:szCs w:val="20"/>
                <w:lang w:eastAsia="pl-PL"/>
              </w:rPr>
              <w:t>8.</w:t>
            </w:r>
          </w:p>
        </w:tc>
        <w:tc>
          <w:tcPr>
            <w:tcW w:w="1229" w:type="dxa"/>
            <w:tcBorders>
              <w:bottom w:val="single" w:sz="4" w:space="0" w:color="auto"/>
            </w:tcBorders>
            <w:shd w:val="pct15" w:color="auto" w:fill="FFFFFF"/>
            <w:vAlign w:val="center"/>
          </w:tcPr>
          <w:p w14:paraId="29A55FFB" w14:textId="77777777" w:rsidR="00303E8B" w:rsidRPr="00C54645" w:rsidRDefault="00303E8B" w:rsidP="00AD63F7">
            <w:pPr>
              <w:spacing w:after="0" w:line="240" w:lineRule="auto"/>
              <w:jc w:val="center"/>
              <w:rPr>
                <w:rFonts w:ascii="Times New Roman" w:eastAsia="Times New Roman" w:hAnsi="Times New Roman" w:cs="Times New Roman"/>
                <w:b/>
                <w:sz w:val="20"/>
                <w:szCs w:val="20"/>
                <w:vertAlign w:val="superscript"/>
                <w:lang w:eastAsia="pl-PL"/>
              </w:rPr>
            </w:pPr>
            <w:r w:rsidRPr="00C54645">
              <w:rPr>
                <w:rFonts w:ascii="Times New Roman" w:eastAsia="Times New Roman" w:hAnsi="Times New Roman" w:cs="Times New Roman"/>
                <w:b/>
                <w:sz w:val="20"/>
                <w:szCs w:val="20"/>
                <w:lang w:eastAsia="pl-PL"/>
              </w:rPr>
              <w:t>10</w:t>
            </w:r>
          </w:p>
        </w:tc>
      </w:tr>
      <w:tr w:rsidR="00303E8B" w:rsidRPr="00C54645" w14:paraId="26E3B214" w14:textId="77777777" w:rsidTr="00767DA8">
        <w:trPr>
          <w:trHeight w:val="1070"/>
        </w:trPr>
        <w:tc>
          <w:tcPr>
            <w:tcW w:w="462" w:type="dxa"/>
            <w:shd w:val="pct15" w:color="auto" w:fill="FFFFFF"/>
            <w:vAlign w:val="center"/>
          </w:tcPr>
          <w:p w14:paraId="24527200" w14:textId="77777777" w:rsidR="00303E8B" w:rsidRPr="00C54645" w:rsidRDefault="00303E8B"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1.</w:t>
            </w:r>
          </w:p>
        </w:tc>
        <w:tc>
          <w:tcPr>
            <w:tcW w:w="2598" w:type="dxa"/>
            <w:shd w:val="clear" w:color="auto" w:fill="auto"/>
            <w:vAlign w:val="center"/>
          </w:tcPr>
          <w:p w14:paraId="4D44717B" w14:textId="77777777" w:rsidR="00EC7244" w:rsidRPr="00C54645" w:rsidRDefault="00EC7244" w:rsidP="00EC7244">
            <w:pPr>
              <w:suppressAutoHyphens/>
              <w:spacing w:after="0" w:line="240" w:lineRule="auto"/>
              <w:rPr>
                <w:rFonts w:ascii="Times New Roman" w:eastAsia="Times New Roman" w:hAnsi="Times New Roman" w:cs="Times New Roman"/>
                <w:sz w:val="20"/>
                <w:szCs w:val="20"/>
                <w:lang w:eastAsia="zh-CN"/>
              </w:rPr>
            </w:pPr>
          </w:p>
          <w:p w14:paraId="1D79EEC8" w14:textId="799D4CA8" w:rsidR="00EC7244" w:rsidRPr="00C54645" w:rsidRDefault="00EC7244" w:rsidP="00EC7244">
            <w:pPr>
              <w:suppressAutoHyphens/>
              <w:spacing w:after="0" w:line="240" w:lineRule="auto"/>
              <w:rPr>
                <w:rFonts w:ascii="Times New Roman" w:eastAsia="Times New Roman" w:hAnsi="Times New Roman" w:cs="Times New Roman"/>
                <w:sz w:val="20"/>
                <w:szCs w:val="20"/>
                <w:lang w:eastAsia="zh-CN"/>
              </w:rPr>
            </w:pPr>
            <w:r w:rsidRPr="00C54645">
              <w:rPr>
                <w:rFonts w:ascii="Times New Roman" w:eastAsia="Times New Roman" w:hAnsi="Times New Roman" w:cs="Times New Roman"/>
                <w:sz w:val="20"/>
                <w:szCs w:val="20"/>
                <w:lang w:eastAsia="zh-CN"/>
              </w:rPr>
              <w:t xml:space="preserve">Przyrząd do pobierania i preparatyki krwi </w:t>
            </w:r>
          </w:p>
          <w:p w14:paraId="5C0D3248" w14:textId="77777777" w:rsidR="00EC7244" w:rsidRPr="00C54645" w:rsidRDefault="00EC7244" w:rsidP="00EC7244">
            <w:pPr>
              <w:suppressAutoHyphens/>
              <w:spacing w:after="0" w:line="240" w:lineRule="auto"/>
              <w:rPr>
                <w:rFonts w:ascii="Times New Roman" w:eastAsia="Times New Roman" w:hAnsi="Times New Roman" w:cs="Times New Roman"/>
                <w:sz w:val="20"/>
                <w:szCs w:val="20"/>
                <w:lang w:eastAsia="zh-CN"/>
              </w:rPr>
            </w:pPr>
          </w:p>
          <w:p w14:paraId="5118B5C4" w14:textId="7F9200FC" w:rsidR="00EC7244" w:rsidRPr="00EC7244" w:rsidRDefault="00EC7244" w:rsidP="00EC7244">
            <w:pPr>
              <w:suppressAutoHyphens/>
              <w:spacing w:after="0" w:line="240" w:lineRule="auto"/>
              <w:rPr>
                <w:rFonts w:ascii="Times New Roman" w:eastAsia="Times New Roman" w:hAnsi="Times New Roman" w:cs="Times New Roman"/>
                <w:sz w:val="20"/>
                <w:szCs w:val="20"/>
                <w:lang w:eastAsia="zh-CN"/>
              </w:rPr>
            </w:pPr>
            <w:r w:rsidRPr="00EC7244">
              <w:rPr>
                <w:rFonts w:ascii="Times New Roman" w:eastAsia="Times New Roman" w:hAnsi="Times New Roman" w:cs="Times New Roman"/>
                <w:sz w:val="20"/>
                <w:szCs w:val="20"/>
                <w:lang w:eastAsia="zh-CN"/>
              </w:rPr>
              <w:t>.</w:t>
            </w:r>
          </w:p>
          <w:p w14:paraId="7EBC5D73" w14:textId="542B5E09" w:rsidR="00303E8B" w:rsidRPr="00C54645" w:rsidRDefault="00303E8B" w:rsidP="00303E8B">
            <w:pPr>
              <w:spacing w:after="0" w:line="240" w:lineRule="auto"/>
              <w:rPr>
                <w:rFonts w:ascii="Times New Roman" w:eastAsia="Times New Roman" w:hAnsi="Times New Roman" w:cs="Times New Roman"/>
                <w:sz w:val="20"/>
                <w:szCs w:val="20"/>
                <w:lang w:eastAsia="pl-PL"/>
              </w:rPr>
            </w:pPr>
          </w:p>
        </w:tc>
        <w:tc>
          <w:tcPr>
            <w:tcW w:w="1401" w:type="dxa"/>
            <w:shd w:val="clear" w:color="auto" w:fill="auto"/>
          </w:tcPr>
          <w:p w14:paraId="1B5A091A" w14:textId="77777777" w:rsidR="00303E8B" w:rsidRPr="00C54645" w:rsidRDefault="00303E8B" w:rsidP="00AD63F7">
            <w:pPr>
              <w:spacing w:after="0" w:line="240" w:lineRule="auto"/>
              <w:jc w:val="center"/>
              <w:rPr>
                <w:rFonts w:ascii="Times New Roman" w:eastAsia="Times New Roman" w:hAnsi="Times New Roman" w:cs="Times New Roman"/>
                <w:sz w:val="20"/>
                <w:szCs w:val="20"/>
                <w:lang w:eastAsia="pl-PL"/>
              </w:rPr>
            </w:pPr>
          </w:p>
        </w:tc>
        <w:tc>
          <w:tcPr>
            <w:tcW w:w="2268" w:type="dxa"/>
            <w:shd w:val="clear" w:color="auto" w:fill="auto"/>
          </w:tcPr>
          <w:p w14:paraId="1F3CC39A" w14:textId="77777777" w:rsidR="00EC7244" w:rsidRPr="00EC7244" w:rsidRDefault="00EC7244" w:rsidP="00EC7244">
            <w:pPr>
              <w:suppressAutoHyphens/>
              <w:spacing w:after="0" w:line="240" w:lineRule="auto"/>
              <w:rPr>
                <w:rFonts w:ascii="Times New Roman" w:eastAsia="Times New Roman" w:hAnsi="Times New Roman" w:cs="Times New Roman"/>
                <w:sz w:val="20"/>
                <w:szCs w:val="20"/>
                <w:lang w:eastAsia="zh-CN"/>
              </w:rPr>
            </w:pPr>
            <w:r w:rsidRPr="00EC7244">
              <w:rPr>
                <w:rFonts w:ascii="Times New Roman" w:eastAsia="Times New Roman" w:hAnsi="Times New Roman" w:cs="Times New Roman"/>
                <w:sz w:val="20"/>
                <w:szCs w:val="20"/>
                <w:lang w:eastAsia="zh-CN"/>
              </w:rPr>
              <w:t xml:space="preserve">Wyrób jałowy, nietoksyczny, </w:t>
            </w:r>
            <w:proofErr w:type="spellStart"/>
            <w:r w:rsidRPr="00EC7244">
              <w:rPr>
                <w:rFonts w:ascii="Times New Roman" w:eastAsia="Times New Roman" w:hAnsi="Times New Roman" w:cs="Times New Roman"/>
                <w:sz w:val="20"/>
                <w:szCs w:val="20"/>
                <w:lang w:eastAsia="zh-CN"/>
              </w:rPr>
              <w:t>apyrogenny</w:t>
            </w:r>
            <w:proofErr w:type="spellEnd"/>
            <w:r w:rsidRPr="00EC7244">
              <w:rPr>
                <w:rFonts w:ascii="Times New Roman" w:eastAsia="Times New Roman" w:hAnsi="Times New Roman" w:cs="Times New Roman"/>
                <w:sz w:val="20"/>
                <w:szCs w:val="20"/>
                <w:lang w:eastAsia="zh-CN"/>
              </w:rPr>
              <w:t xml:space="preserve">. </w:t>
            </w:r>
          </w:p>
          <w:p w14:paraId="681BFBE4" w14:textId="7928AEC1" w:rsidR="00303E8B" w:rsidRPr="00C54645" w:rsidRDefault="00EC7244" w:rsidP="00EC7244">
            <w:pPr>
              <w:spacing w:after="0" w:line="240" w:lineRule="auto"/>
              <w:rPr>
                <w:rFonts w:ascii="Times New Roman" w:eastAsia="Times New Roman" w:hAnsi="Times New Roman" w:cs="Times New Roman"/>
                <w:sz w:val="20"/>
                <w:szCs w:val="20"/>
                <w:lang w:eastAsia="pl-PL"/>
              </w:rPr>
            </w:pPr>
            <w:r w:rsidRPr="00EC7244">
              <w:rPr>
                <w:rFonts w:ascii="Times New Roman" w:eastAsia="Times New Roman" w:hAnsi="Times New Roman" w:cs="Times New Roman"/>
                <w:sz w:val="20"/>
                <w:szCs w:val="20"/>
                <w:lang w:eastAsia="zh-CN"/>
              </w:rPr>
              <w:t>Przyrząd zaopatrzony w plastikową igłę  z nasadką z jednej strony, końcówkę do połączenia z drenem ze strony przeciwnej oraz dren o długości ok 30 cm.    Wyrób posiadający znak CE oraz zgłoszenie do Rejestru Wyrobów Medycznych. Zapakowany w opakowanie jednostkowe. Na opakowaniu umieszczone dane : numer identyfikacyjny, numer REF oraz data ważności. Na opakowaniu jednostkowym bądź na opakowaniu zbiorczym umieszczone dane dotyczące warunków przechowywania. Instrukcja użytkowania w języku polskim</w:t>
            </w:r>
          </w:p>
        </w:tc>
        <w:tc>
          <w:tcPr>
            <w:tcW w:w="895" w:type="dxa"/>
            <w:shd w:val="clear" w:color="auto" w:fill="auto"/>
            <w:vAlign w:val="center"/>
          </w:tcPr>
          <w:p w14:paraId="149B44AE" w14:textId="2D89959B" w:rsidR="00303E8B" w:rsidRPr="00C54645" w:rsidRDefault="00EC7244" w:rsidP="00AD63F7">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2400</w:t>
            </w:r>
          </w:p>
        </w:tc>
        <w:tc>
          <w:tcPr>
            <w:tcW w:w="1122" w:type="dxa"/>
            <w:shd w:val="clear" w:color="auto" w:fill="auto"/>
            <w:vAlign w:val="center"/>
          </w:tcPr>
          <w:p w14:paraId="23A67B70" w14:textId="77777777" w:rsidR="00303E8B" w:rsidRPr="00C54645" w:rsidRDefault="00303E8B" w:rsidP="00AD63F7">
            <w:pPr>
              <w:spacing w:after="0" w:line="240" w:lineRule="auto"/>
              <w:jc w:val="center"/>
              <w:rPr>
                <w:rFonts w:ascii="Times New Roman" w:eastAsia="Times New Roman" w:hAnsi="Times New Roman" w:cs="Times New Roman"/>
                <w:b/>
                <w:sz w:val="20"/>
                <w:szCs w:val="20"/>
                <w:lang w:eastAsia="pl-PL"/>
              </w:rPr>
            </w:pPr>
          </w:p>
        </w:tc>
        <w:tc>
          <w:tcPr>
            <w:tcW w:w="1440" w:type="dxa"/>
            <w:shd w:val="clear" w:color="auto" w:fill="auto"/>
            <w:vAlign w:val="center"/>
          </w:tcPr>
          <w:p w14:paraId="44DA4251" w14:textId="77777777" w:rsidR="00303E8B" w:rsidRPr="00C54645" w:rsidRDefault="00303E8B" w:rsidP="00AD63F7">
            <w:pPr>
              <w:spacing w:after="0" w:line="240" w:lineRule="auto"/>
              <w:rPr>
                <w:rFonts w:ascii="Times New Roman" w:eastAsia="Times New Roman" w:hAnsi="Times New Roman" w:cs="Times New Roman"/>
                <w:b/>
                <w:sz w:val="20"/>
                <w:szCs w:val="20"/>
                <w:lang w:eastAsia="pl-PL"/>
              </w:rPr>
            </w:pPr>
          </w:p>
        </w:tc>
        <w:tc>
          <w:tcPr>
            <w:tcW w:w="1170" w:type="dxa"/>
            <w:shd w:val="clear" w:color="auto" w:fill="auto"/>
            <w:vAlign w:val="center"/>
          </w:tcPr>
          <w:p w14:paraId="042EF3F9" w14:textId="77777777" w:rsidR="00303E8B" w:rsidRPr="00C54645" w:rsidRDefault="00303E8B" w:rsidP="00AD63F7">
            <w:pPr>
              <w:spacing w:after="0" w:line="240" w:lineRule="auto"/>
              <w:jc w:val="center"/>
              <w:rPr>
                <w:rFonts w:ascii="Times New Roman" w:eastAsia="Times New Roman" w:hAnsi="Times New Roman" w:cs="Times New Roman"/>
                <w:b/>
                <w:sz w:val="20"/>
                <w:szCs w:val="20"/>
                <w:lang w:eastAsia="pl-PL"/>
              </w:rPr>
            </w:pPr>
          </w:p>
        </w:tc>
        <w:tc>
          <w:tcPr>
            <w:tcW w:w="1229" w:type="dxa"/>
            <w:shd w:val="clear" w:color="auto" w:fill="auto"/>
            <w:vAlign w:val="center"/>
          </w:tcPr>
          <w:p w14:paraId="18524311" w14:textId="77777777" w:rsidR="00303E8B" w:rsidRPr="00C54645" w:rsidRDefault="00303E8B" w:rsidP="00AD63F7">
            <w:pPr>
              <w:spacing w:after="0" w:line="240" w:lineRule="auto"/>
              <w:jc w:val="center"/>
              <w:rPr>
                <w:rFonts w:ascii="Times New Roman" w:eastAsia="Times New Roman" w:hAnsi="Times New Roman" w:cs="Times New Roman"/>
                <w:b/>
                <w:sz w:val="20"/>
                <w:szCs w:val="20"/>
                <w:lang w:eastAsia="pl-PL"/>
              </w:rPr>
            </w:pPr>
          </w:p>
        </w:tc>
      </w:tr>
    </w:tbl>
    <w:p w14:paraId="199361D8"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461D5DEE"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6FA951B8"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54F5EF81" w14:textId="77777777" w:rsidR="009757C6" w:rsidRPr="00C54645" w:rsidRDefault="009757C6" w:rsidP="009757C6">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wypełnia Wykonawca</w:t>
      </w:r>
    </w:p>
    <w:p w14:paraId="242D78DC" w14:textId="30648103" w:rsidR="00A52A95" w:rsidRDefault="00A733C9" w:rsidP="00767DA8">
      <w:pPr>
        <w:spacing w:after="0" w:line="240" w:lineRule="auto"/>
        <w:ind w:left="7560"/>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lastRenderedPageBreak/>
        <w:t>(podpis i pieczęć osoby lub osób</w:t>
      </w:r>
      <w:r w:rsidRPr="00C54645">
        <w:rPr>
          <w:rFonts w:ascii="Times New Roman" w:eastAsia="Times New Roman" w:hAnsi="Times New Roman" w:cs="Times New Roman"/>
          <w:sz w:val="20"/>
          <w:szCs w:val="20"/>
          <w:lang w:eastAsia="pl-PL"/>
        </w:rPr>
        <w:br/>
        <w:t>uprawnionych do podpisania oferty)</w:t>
      </w:r>
    </w:p>
    <w:p w14:paraId="1AB62AAE" w14:textId="59901FD7" w:rsidR="00D2225E" w:rsidRDefault="00D2225E" w:rsidP="00767DA8">
      <w:pPr>
        <w:spacing w:after="0" w:line="240" w:lineRule="auto"/>
        <w:ind w:left="7560"/>
        <w:jc w:val="center"/>
        <w:rPr>
          <w:rFonts w:ascii="Times New Roman" w:eastAsia="Times New Roman" w:hAnsi="Times New Roman" w:cs="Times New Roman"/>
          <w:sz w:val="20"/>
          <w:szCs w:val="20"/>
          <w:lang w:eastAsia="pl-PL"/>
        </w:rPr>
      </w:pPr>
    </w:p>
    <w:p w14:paraId="092251A7" w14:textId="04A31F48" w:rsidR="00D2225E" w:rsidRDefault="00D2225E" w:rsidP="00767DA8">
      <w:pPr>
        <w:spacing w:after="0" w:line="240" w:lineRule="auto"/>
        <w:ind w:left="7560"/>
        <w:jc w:val="center"/>
        <w:rPr>
          <w:rFonts w:ascii="Times New Roman" w:eastAsia="Times New Roman" w:hAnsi="Times New Roman" w:cs="Times New Roman"/>
          <w:sz w:val="20"/>
          <w:szCs w:val="20"/>
          <w:lang w:eastAsia="pl-PL"/>
        </w:rPr>
      </w:pPr>
    </w:p>
    <w:p w14:paraId="00F3B5B2" w14:textId="77777777" w:rsidR="00D2225E" w:rsidRDefault="00D2225E" w:rsidP="00767DA8">
      <w:pPr>
        <w:spacing w:after="0" w:line="240" w:lineRule="auto"/>
        <w:ind w:left="7560"/>
        <w:jc w:val="center"/>
        <w:rPr>
          <w:rFonts w:ascii="Times New Roman" w:eastAsia="Times New Roman" w:hAnsi="Times New Roman" w:cs="Times New Roman"/>
          <w:sz w:val="20"/>
          <w:szCs w:val="20"/>
          <w:lang w:eastAsia="pl-PL"/>
        </w:rPr>
      </w:pPr>
    </w:p>
    <w:p w14:paraId="475A03F2" w14:textId="63563341" w:rsidR="00A52A95" w:rsidRDefault="00A52A95" w:rsidP="00EC7244">
      <w:pPr>
        <w:spacing w:after="0" w:line="240" w:lineRule="auto"/>
        <w:rPr>
          <w:rFonts w:ascii="Times New Roman" w:eastAsia="Times New Roman" w:hAnsi="Times New Roman" w:cs="Times New Roman"/>
          <w:sz w:val="20"/>
          <w:szCs w:val="20"/>
          <w:lang w:eastAsia="pl-PL"/>
        </w:rPr>
      </w:pPr>
    </w:p>
    <w:p w14:paraId="7CF9245E" w14:textId="77777777" w:rsidR="00A52A95" w:rsidRPr="00C54645" w:rsidRDefault="00A52A95" w:rsidP="00EC7244">
      <w:pPr>
        <w:spacing w:after="0" w:line="240" w:lineRule="auto"/>
        <w:rPr>
          <w:rFonts w:ascii="Times New Roman" w:eastAsia="Times New Roman" w:hAnsi="Times New Roman" w:cs="Times New Roman"/>
          <w:sz w:val="20"/>
          <w:szCs w:val="20"/>
          <w:lang w:eastAsia="pl-PL"/>
        </w:rPr>
      </w:pPr>
    </w:p>
    <w:p w14:paraId="1DDB495D" w14:textId="613694B6" w:rsidR="00EC7244" w:rsidRPr="00EC7244" w:rsidRDefault="00303E8B" w:rsidP="00EC7244">
      <w:pPr>
        <w:spacing w:after="0" w:line="240" w:lineRule="auto"/>
        <w:rPr>
          <w:rFonts w:ascii="Times New Roman" w:eastAsia="Times New Roman" w:hAnsi="Times New Roman" w:cs="Times New Roman"/>
          <w:b/>
          <w:i/>
          <w:iCs/>
          <w:sz w:val="20"/>
          <w:szCs w:val="20"/>
          <w:lang w:eastAsia="pl-PL"/>
        </w:rPr>
      </w:pPr>
      <w:r w:rsidRPr="00C54645">
        <w:rPr>
          <w:rFonts w:ascii="Times New Roman" w:eastAsia="Times New Roman" w:hAnsi="Times New Roman" w:cs="Times New Roman"/>
          <w:sz w:val="20"/>
          <w:szCs w:val="20"/>
          <w:lang w:eastAsia="pl-PL"/>
        </w:rPr>
        <w:t xml:space="preserve">Część </w:t>
      </w:r>
      <w:r w:rsidR="00A733C9" w:rsidRPr="00C54645">
        <w:rPr>
          <w:rFonts w:ascii="Times New Roman" w:eastAsia="Times New Roman" w:hAnsi="Times New Roman" w:cs="Times New Roman"/>
          <w:sz w:val="20"/>
          <w:szCs w:val="20"/>
          <w:lang w:eastAsia="pl-PL"/>
        </w:rPr>
        <w:t>5</w:t>
      </w:r>
      <w:r w:rsidRPr="00C54645">
        <w:rPr>
          <w:rFonts w:ascii="Times New Roman" w:eastAsia="Times New Roman" w:hAnsi="Times New Roman" w:cs="Times New Roman"/>
          <w:b/>
          <w:iCs/>
          <w:sz w:val="20"/>
          <w:szCs w:val="20"/>
          <w:lang w:eastAsia="pl-PL"/>
        </w:rPr>
        <w:t>:</w:t>
      </w:r>
      <w:r w:rsidRPr="00C54645">
        <w:rPr>
          <w:rFonts w:ascii="Times New Roman" w:eastAsia="Times New Roman" w:hAnsi="Times New Roman" w:cs="Times New Roman"/>
          <w:b/>
          <w:i/>
          <w:iCs/>
          <w:sz w:val="20"/>
          <w:szCs w:val="20"/>
          <w:lang w:eastAsia="pl-PL"/>
        </w:rPr>
        <w:t xml:space="preserve"> </w:t>
      </w:r>
      <w:r w:rsidR="00EC7244" w:rsidRPr="00EC7244">
        <w:rPr>
          <w:rFonts w:ascii="Times New Roman" w:eastAsia="Times New Roman" w:hAnsi="Times New Roman" w:cs="Times New Roman"/>
          <w:b/>
          <w:bCs/>
          <w:sz w:val="20"/>
          <w:szCs w:val="20"/>
          <w:lang w:eastAsia="zh-CN"/>
        </w:rPr>
        <w:t xml:space="preserve">Przyrząd do przetaczania krwi( jednorazowy zestaw do transfuzji) </w:t>
      </w:r>
    </w:p>
    <w:p w14:paraId="35355C76" w14:textId="77777777" w:rsidR="00EC7244" w:rsidRPr="00C54645" w:rsidRDefault="00EC7244" w:rsidP="00303E8B">
      <w:pPr>
        <w:spacing w:after="0" w:line="240" w:lineRule="auto"/>
        <w:rPr>
          <w:rFonts w:ascii="Times New Roman" w:eastAsia="Times New Roman" w:hAnsi="Times New Roman" w:cs="Times New Roman"/>
          <w:b/>
          <w:iCs/>
          <w:sz w:val="20"/>
          <w:szCs w:val="20"/>
          <w:lang w:eastAsia="pl-PL"/>
        </w:rPr>
      </w:pPr>
    </w:p>
    <w:p w14:paraId="798E6C1A" w14:textId="6115C906" w:rsidR="00303E8B" w:rsidRPr="00C54645" w:rsidRDefault="00A52A95" w:rsidP="00303E8B">
      <w:pPr>
        <w:spacing w:after="0" w:line="240" w:lineRule="auto"/>
        <w:rPr>
          <w:rFonts w:ascii="Times New Roman" w:eastAsia="Times New Roman" w:hAnsi="Times New Roman" w:cs="Times New Roman"/>
          <w:b/>
          <w:iCs/>
          <w:sz w:val="20"/>
          <w:szCs w:val="20"/>
          <w:lang w:eastAsia="pl-PL"/>
        </w:rPr>
      </w:pPr>
      <w:r>
        <w:rPr>
          <w:rFonts w:ascii="Times New Roman" w:eastAsia="Times New Roman" w:hAnsi="Times New Roman" w:cs="Times New Roman"/>
          <w:b/>
          <w:iCs/>
          <w:sz w:val="20"/>
          <w:szCs w:val="20"/>
          <w:lang w:eastAsia="pl-PL"/>
        </w:rPr>
        <w:t>\</w:t>
      </w:r>
    </w:p>
    <w:tbl>
      <w:tblPr>
        <w:tblW w:w="125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2426"/>
        <w:gridCol w:w="1401"/>
        <w:gridCol w:w="2127"/>
        <w:gridCol w:w="1036"/>
        <w:gridCol w:w="1122"/>
        <w:gridCol w:w="1440"/>
        <w:gridCol w:w="1170"/>
        <w:gridCol w:w="1229"/>
      </w:tblGrid>
      <w:tr w:rsidR="00303E8B" w:rsidRPr="00C54645" w14:paraId="0AE815AF" w14:textId="77777777" w:rsidTr="00A52A95">
        <w:trPr>
          <w:trHeight w:val="1070"/>
        </w:trPr>
        <w:tc>
          <w:tcPr>
            <w:tcW w:w="634" w:type="dxa"/>
            <w:shd w:val="pct15" w:color="auto" w:fill="FFFFFF"/>
            <w:vAlign w:val="center"/>
          </w:tcPr>
          <w:p w14:paraId="67D60E04" w14:textId="77777777" w:rsidR="00303E8B" w:rsidRPr="00C54645" w:rsidRDefault="00303E8B"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L.P.</w:t>
            </w:r>
          </w:p>
        </w:tc>
        <w:tc>
          <w:tcPr>
            <w:tcW w:w="2426" w:type="dxa"/>
            <w:shd w:val="pct15" w:color="auto" w:fill="FFFFFF"/>
            <w:vAlign w:val="center"/>
          </w:tcPr>
          <w:p w14:paraId="19E490F0" w14:textId="77777777" w:rsidR="00303E8B" w:rsidRPr="00C54645" w:rsidRDefault="00303E8B"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Opis i wymagania dotyczące przedmiotu zamówienia</w:t>
            </w:r>
          </w:p>
        </w:tc>
        <w:tc>
          <w:tcPr>
            <w:tcW w:w="1401" w:type="dxa"/>
            <w:shd w:val="pct15" w:color="auto" w:fill="FFFFFF"/>
            <w:vAlign w:val="center"/>
          </w:tcPr>
          <w:p w14:paraId="709906B9" w14:textId="1B291FE3" w:rsidR="00303E8B" w:rsidRPr="00C54645" w:rsidRDefault="00303E8B"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 xml:space="preserve">Kod (nr katalogowy) </w:t>
            </w:r>
            <w:r w:rsidR="009757C6" w:rsidRPr="00C54645">
              <w:rPr>
                <w:rFonts w:ascii="Times New Roman" w:eastAsia="Times New Roman" w:hAnsi="Times New Roman" w:cs="Times New Roman"/>
                <w:b/>
                <w:sz w:val="20"/>
                <w:szCs w:val="20"/>
                <w:lang w:eastAsia="pl-PL"/>
              </w:rPr>
              <w:t>*</w:t>
            </w:r>
          </w:p>
          <w:p w14:paraId="39A3E89C" w14:textId="77777777" w:rsidR="00303E8B" w:rsidRPr="00C54645" w:rsidRDefault="00303E8B" w:rsidP="00AD63F7">
            <w:pPr>
              <w:spacing w:after="0" w:line="240" w:lineRule="auto"/>
              <w:jc w:val="center"/>
              <w:rPr>
                <w:rFonts w:ascii="Times New Roman" w:eastAsia="Times New Roman" w:hAnsi="Times New Roman" w:cs="Times New Roman"/>
                <w:b/>
                <w:sz w:val="20"/>
                <w:szCs w:val="20"/>
                <w:lang w:eastAsia="pl-PL"/>
              </w:rPr>
            </w:pPr>
          </w:p>
        </w:tc>
        <w:tc>
          <w:tcPr>
            <w:tcW w:w="2127" w:type="dxa"/>
            <w:shd w:val="pct15" w:color="auto" w:fill="FFFFFF"/>
            <w:vAlign w:val="center"/>
          </w:tcPr>
          <w:p w14:paraId="321E4170" w14:textId="60504689" w:rsidR="00303E8B" w:rsidRPr="00C54645" w:rsidRDefault="00EC7244"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Wymagania Zamawiającego</w:t>
            </w:r>
          </w:p>
        </w:tc>
        <w:tc>
          <w:tcPr>
            <w:tcW w:w="1036" w:type="dxa"/>
            <w:shd w:val="pct15" w:color="auto" w:fill="FFFFFF"/>
            <w:vAlign w:val="center"/>
          </w:tcPr>
          <w:p w14:paraId="4DC135C9" w14:textId="5D363666" w:rsidR="00303E8B" w:rsidRPr="00C54645" w:rsidRDefault="00303E8B"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Ilość  sztuk</w:t>
            </w:r>
            <w:r w:rsidR="00EE76A8" w:rsidRPr="00C54645">
              <w:rPr>
                <w:rFonts w:ascii="Times New Roman" w:eastAsia="Times New Roman" w:hAnsi="Times New Roman" w:cs="Times New Roman"/>
                <w:b/>
                <w:sz w:val="20"/>
                <w:szCs w:val="20"/>
                <w:lang w:eastAsia="pl-PL"/>
              </w:rPr>
              <w:t>*</w:t>
            </w:r>
          </w:p>
        </w:tc>
        <w:tc>
          <w:tcPr>
            <w:tcW w:w="1122" w:type="dxa"/>
            <w:shd w:val="pct15" w:color="auto" w:fill="FFFFFF"/>
            <w:vAlign w:val="center"/>
          </w:tcPr>
          <w:p w14:paraId="08394088" w14:textId="03D1C64B" w:rsidR="00303E8B" w:rsidRPr="00C54645" w:rsidRDefault="00303E8B"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Cena jednostkowa netto.</w:t>
            </w:r>
            <w:r w:rsidR="00EE76A8" w:rsidRPr="00C54645">
              <w:rPr>
                <w:rFonts w:ascii="Times New Roman" w:eastAsia="Times New Roman" w:hAnsi="Times New Roman" w:cs="Times New Roman"/>
                <w:b/>
                <w:sz w:val="20"/>
                <w:szCs w:val="20"/>
                <w:lang w:eastAsia="pl-PL"/>
              </w:rPr>
              <w:t>*</w:t>
            </w:r>
          </w:p>
        </w:tc>
        <w:tc>
          <w:tcPr>
            <w:tcW w:w="1440" w:type="dxa"/>
            <w:shd w:val="pct15" w:color="auto" w:fill="FFFFFF"/>
            <w:vAlign w:val="center"/>
          </w:tcPr>
          <w:p w14:paraId="176D5316" w14:textId="77777777" w:rsidR="00303E8B" w:rsidRPr="00C54645" w:rsidRDefault="00303E8B"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Wartość netto zamówienia</w:t>
            </w:r>
          </w:p>
          <w:p w14:paraId="581936E0" w14:textId="21B0D98E" w:rsidR="00303E8B" w:rsidRPr="00C54645" w:rsidRDefault="00303E8B"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poz. 5 x poz.6</w:t>
            </w:r>
            <w:r w:rsidR="00EE76A8" w:rsidRPr="00C54645">
              <w:rPr>
                <w:rFonts w:ascii="Times New Roman" w:eastAsia="Times New Roman" w:hAnsi="Times New Roman" w:cs="Times New Roman"/>
                <w:b/>
                <w:sz w:val="20"/>
                <w:szCs w:val="20"/>
                <w:lang w:eastAsia="pl-PL"/>
              </w:rPr>
              <w:t>*</w:t>
            </w:r>
          </w:p>
        </w:tc>
        <w:tc>
          <w:tcPr>
            <w:tcW w:w="1170" w:type="dxa"/>
            <w:shd w:val="pct15" w:color="auto" w:fill="FFFFFF"/>
            <w:vAlign w:val="center"/>
          </w:tcPr>
          <w:p w14:paraId="5A5B1EF1" w14:textId="77777777" w:rsidR="00303E8B" w:rsidRPr="00C54645" w:rsidRDefault="00303E8B"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Podatek VAT</w:t>
            </w:r>
          </w:p>
          <w:p w14:paraId="74BEEF25" w14:textId="77777777" w:rsidR="00303E8B" w:rsidRPr="00C54645" w:rsidRDefault="00303E8B"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w:t>
            </w:r>
          </w:p>
          <w:p w14:paraId="5BE95859" w14:textId="078B7F3A" w:rsidR="00303E8B" w:rsidRPr="00C54645" w:rsidRDefault="00EE76A8"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K</w:t>
            </w:r>
            <w:r w:rsidR="00303E8B" w:rsidRPr="00C54645">
              <w:rPr>
                <w:rFonts w:ascii="Times New Roman" w:eastAsia="Times New Roman" w:hAnsi="Times New Roman" w:cs="Times New Roman"/>
                <w:b/>
                <w:sz w:val="20"/>
                <w:szCs w:val="20"/>
                <w:lang w:eastAsia="pl-PL"/>
              </w:rPr>
              <w:t>wota</w:t>
            </w:r>
            <w:r w:rsidRPr="00C54645">
              <w:rPr>
                <w:rFonts w:ascii="Times New Roman" w:eastAsia="Times New Roman" w:hAnsi="Times New Roman" w:cs="Times New Roman"/>
                <w:b/>
                <w:sz w:val="20"/>
                <w:szCs w:val="20"/>
                <w:lang w:eastAsia="pl-PL"/>
              </w:rPr>
              <w:t>*</w:t>
            </w:r>
          </w:p>
        </w:tc>
        <w:tc>
          <w:tcPr>
            <w:tcW w:w="1229" w:type="dxa"/>
            <w:shd w:val="pct15" w:color="auto" w:fill="FFFFFF"/>
            <w:vAlign w:val="center"/>
          </w:tcPr>
          <w:p w14:paraId="21EF3C8E" w14:textId="77777777" w:rsidR="00303E8B" w:rsidRPr="00C54645" w:rsidRDefault="00303E8B"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Wartość zamówienia brutto</w:t>
            </w:r>
          </w:p>
          <w:p w14:paraId="71F2CE7A" w14:textId="0D9C865A" w:rsidR="00303E8B" w:rsidRPr="00C54645" w:rsidRDefault="00303E8B"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Poz. 7+8</w:t>
            </w:r>
            <w:r w:rsidR="00EE76A8" w:rsidRPr="00C54645">
              <w:rPr>
                <w:rFonts w:ascii="Times New Roman" w:eastAsia="Times New Roman" w:hAnsi="Times New Roman" w:cs="Times New Roman"/>
                <w:b/>
                <w:sz w:val="20"/>
                <w:szCs w:val="20"/>
                <w:lang w:eastAsia="pl-PL"/>
              </w:rPr>
              <w:t>*</w:t>
            </w:r>
          </w:p>
        </w:tc>
      </w:tr>
      <w:tr w:rsidR="00303E8B" w:rsidRPr="00C54645" w14:paraId="2697874B" w14:textId="77777777" w:rsidTr="00A52A95">
        <w:trPr>
          <w:trHeight w:val="287"/>
        </w:trPr>
        <w:tc>
          <w:tcPr>
            <w:tcW w:w="634" w:type="dxa"/>
            <w:tcBorders>
              <w:bottom w:val="single" w:sz="4" w:space="0" w:color="auto"/>
            </w:tcBorders>
            <w:shd w:val="pct15" w:color="auto" w:fill="FFFFFF"/>
            <w:vAlign w:val="center"/>
          </w:tcPr>
          <w:p w14:paraId="04949BB1" w14:textId="77777777" w:rsidR="00303E8B" w:rsidRPr="00C54645" w:rsidRDefault="00303E8B"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1.</w:t>
            </w:r>
          </w:p>
        </w:tc>
        <w:tc>
          <w:tcPr>
            <w:tcW w:w="2426" w:type="dxa"/>
            <w:tcBorders>
              <w:bottom w:val="single" w:sz="4" w:space="0" w:color="auto"/>
            </w:tcBorders>
            <w:shd w:val="pct15" w:color="auto" w:fill="FFFFFF"/>
            <w:vAlign w:val="center"/>
          </w:tcPr>
          <w:p w14:paraId="542582DB" w14:textId="77777777" w:rsidR="00303E8B" w:rsidRPr="00C54645" w:rsidRDefault="00303E8B"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2.</w:t>
            </w:r>
          </w:p>
        </w:tc>
        <w:tc>
          <w:tcPr>
            <w:tcW w:w="1401" w:type="dxa"/>
            <w:tcBorders>
              <w:bottom w:val="single" w:sz="4" w:space="0" w:color="auto"/>
            </w:tcBorders>
            <w:shd w:val="pct15" w:color="auto" w:fill="FFFFFF"/>
            <w:vAlign w:val="center"/>
          </w:tcPr>
          <w:p w14:paraId="3E19F62F" w14:textId="77777777" w:rsidR="00303E8B" w:rsidRPr="00C54645" w:rsidRDefault="00303E8B" w:rsidP="00AD63F7">
            <w:pPr>
              <w:spacing w:after="0" w:line="240" w:lineRule="auto"/>
              <w:jc w:val="center"/>
              <w:rPr>
                <w:rFonts w:ascii="Times New Roman" w:eastAsia="Times New Roman" w:hAnsi="Times New Roman" w:cs="Times New Roman"/>
                <w:b/>
                <w:sz w:val="20"/>
                <w:szCs w:val="20"/>
                <w:vertAlign w:val="superscript"/>
                <w:lang w:eastAsia="pl-PL"/>
              </w:rPr>
            </w:pPr>
            <w:r w:rsidRPr="00C54645">
              <w:rPr>
                <w:rFonts w:ascii="Times New Roman" w:eastAsia="Times New Roman" w:hAnsi="Times New Roman" w:cs="Times New Roman"/>
                <w:b/>
                <w:sz w:val="20"/>
                <w:szCs w:val="20"/>
                <w:lang w:eastAsia="pl-PL"/>
              </w:rPr>
              <w:t>3.</w:t>
            </w:r>
          </w:p>
        </w:tc>
        <w:tc>
          <w:tcPr>
            <w:tcW w:w="2127" w:type="dxa"/>
            <w:tcBorders>
              <w:bottom w:val="single" w:sz="4" w:space="0" w:color="auto"/>
            </w:tcBorders>
            <w:shd w:val="pct15" w:color="auto" w:fill="FFFFFF"/>
            <w:vAlign w:val="center"/>
          </w:tcPr>
          <w:p w14:paraId="05062EC3" w14:textId="77777777" w:rsidR="00303E8B" w:rsidRPr="00C54645" w:rsidRDefault="00303E8B" w:rsidP="00AD63F7">
            <w:pPr>
              <w:spacing w:after="0" w:line="240" w:lineRule="auto"/>
              <w:jc w:val="center"/>
              <w:rPr>
                <w:rFonts w:ascii="Times New Roman" w:eastAsia="Times New Roman" w:hAnsi="Times New Roman" w:cs="Times New Roman"/>
                <w:b/>
                <w:sz w:val="20"/>
                <w:szCs w:val="20"/>
                <w:vertAlign w:val="superscript"/>
                <w:lang w:eastAsia="pl-PL"/>
              </w:rPr>
            </w:pPr>
            <w:r w:rsidRPr="00C54645">
              <w:rPr>
                <w:rFonts w:ascii="Times New Roman" w:eastAsia="Times New Roman" w:hAnsi="Times New Roman" w:cs="Times New Roman"/>
                <w:b/>
                <w:sz w:val="20"/>
                <w:szCs w:val="20"/>
                <w:lang w:eastAsia="pl-PL"/>
              </w:rPr>
              <w:t>4.</w:t>
            </w:r>
          </w:p>
        </w:tc>
        <w:tc>
          <w:tcPr>
            <w:tcW w:w="1036" w:type="dxa"/>
            <w:tcBorders>
              <w:bottom w:val="single" w:sz="4" w:space="0" w:color="auto"/>
            </w:tcBorders>
            <w:shd w:val="pct15" w:color="auto" w:fill="FFFFFF"/>
            <w:vAlign w:val="center"/>
          </w:tcPr>
          <w:p w14:paraId="593C9F78" w14:textId="77777777" w:rsidR="00303E8B" w:rsidRPr="00C54645" w:rsidRDefault="00303E8B"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5.</w:t>
            </w:r>
          </w:p>
        </w:tc>
        <w:tc>
          <w:tcPr>
            <w:tcW w:w="1122" w:type="dxa"/>
            <w:tcBorders>
              <w:bottom w:val="single" w:sz="4" w:space="0" w:color="auto"/>
            </w:tcBorders>
            <w:shd w:val="pct15" w:color="auto" w:fill="FFFFFF"/>
            <w:vAlign w:val="center"/>
          </w:tcPr>
          <w:p w14:paraId="05BE9404" w14:textId="77777777" w:rsidR="00303E8B" w:rsidRPr="00C54645" w:rsidRDefault="00303E8B" w:rsidP="00AD63F7">
            <w:pPr>
              <w:spacing w:after="0" w:line="240" w:lineRule="auto"/>
              <w:jc w:val="center"/>
              <w:rPr>
                <w:rFonts w:ascii="Times New Roman" w:eastAsia="Times New Roman" w:hAnsi="Times New Roman" w:cs="Times New Roman"/>
                <w:b/>
                <w:sz w:val="20"/>
                <w:szCs w:val="20"/>
                <w:vertAlign w:val="superscript"/>
                <w:lang w:eastAsia="pl-PL"/>
              </w:rPr>
            </w:pPr>
            <w:r w:rsidRPr="00C54645">
              <w:rPr>
                <w:rFonts w:ascii="Times New Roman" w:eastAsia="Times New Roman" w:hAnsi="Times New Roman" w:cs="Times New Roman"/>
                <w:b/>
                <w:sz w:val="20"/>
                <w:szCs w:val="20"/>
                <w:lang w:eastAsia="pl-PL"/>
              </w:rPr>
              <w:t>6.</w:t>
            </w:r>
          </w:p>
        </w:tc>
        <w:tc>
          <w:tcPr>
            <w:tcW w:w="1440" w:type="dxa"/>
            <w:tcBorders>
              <w:bottom w:val="single" w:sz="4" w:space="0" w:color="auto"/>
            </w:tcBorders>
            <w:shd w:val="pct15" w:color="auto" w:fill="FFFFFF"/>
            <w:vAlign w:val="center"/>
          </w:tcPr>
          <w:p w14:paraId="7B41139F" w14:textId="77777777" w:rsidR="00303E8B" w:rsidRPr="00C54645" w:rsidRDefault="00303E8B" w:rsidP="00AD63F7">
            <w:pPr>
              <w:spacing w:after="0" w:line="240" w:lineRule="auto"/>
              <w:jc w:val="center"/>
              <w:rPr>
                <w:rFonts w:ascii="Times New Roman" w:eastAsia="Times New Roman" w:hAnsi="Times New Roman" w:cs="Times New Roman"/>
                <w:b/>
                <w:sz w:val="20"/>
                <w:szCs w:val="20"/>
                <w:vertAlign w:val="superscript"/>
                <w:lang w:eastAsia="pl-PL"/>
              </w:rPr>
            </w:pPr>
            <w:r w:rsidRPr="00C54645">
              <w:rPr>
                <w:rFonts w:ascii="Times New Roman" w:eastAsia="Times New Roman" w:hAnsi="Times New Roman" w:cs="Times New Roman"/>
                <w:b/>
                <w:sz w:val="20"/>
                <w:szCs w:val="20"/>
                <w:lang w:eastAsia="pl-PL"/>
              </w:rPr>
              <w:t>7.</w:t>
            </w:r>
          </w:p>
        </w:tc>
        <w:tc>
          <w:tcPr>
            <w:tcW w:w="1170" w:type="dxa"/>
            <w:tcBorders>
              <w:bottom w:val="single" w:sz="4" w:space="0" w:color="auto"/>
            </w:tcBorders>
            <w:shd w:val="pct15" w:color="auto" w:fill="FFFFFF"/>
            <w:vAlign w:val="center"/>
          </w:tcPr>
          <w:p w14:paraId="0A9AC77B" w14:textId="77777777" w:rsidR="00303E8B" w:rsidRPr="00C54645" w:rsidRDefault="00303E8B" w:rsidP="00AD63F7">
            <w:pPr>
              <w:spacing w:after="0" w:line="240" w:lineRule="auto"/>
              <w:jc w:val="center"/>
              <w:rPr>
                <w:rFonts w:ascii="Times New Roman" w:eastAsia="Times New Roman" w:hAnsi="Times New Roman" w:cs="Times New Roman"/>
                <w:b/>
                <w:sz w:val="20"/>
                <w:szCs w:val="20"/>
                <w:vertAlign w:val="superscript"/>
                <w:lang w:eastAsia="pl-PL"/>
              </w:rPr>
            </w:pPr>
            <w:r w:rsidRPr="00C54645">
              <w:rPr>
                <w:rFonts w:ascii="Times New Roman" w:eastAsia="Times New Roman" w:hAnsi="Times New Roman" w:cs="Times New Roman"/>
                <w:b/>
                <w:sz w:val="20"/>
                <w:szCs w:val="20"/>
                <w:lang w:eastAsia="pl-PL"/>
              </w:rPr>
              <w:t>8.</w:t>
            </w:r>
          </w:p>
        </w:tc>
        <w:tc>
          <w:tcPr>
            <w:tcW w:w="1229" w:type="dxa"/>
            <w:tcBorders>
              <w:bottom w:val="single" w:sz="4" w:space="0" w:color="auto"/>
            </w:tcBorders>
            <w:shd w:val="pct15" w:color="auto" w:fill="FFFFFF"/>
            <w:vAlign w:val="center"/>
          </w:tcPr>
          <w:p w14:paraId="6EE371F4" w14:textId="77777777" w:rsidR="00303E8B" w:rsidRPr="00C54645" w:rsidRDefault="00303E8B" w:rsidP="00AD63F7">
            <w:pPr>
              <w:spacing w:after="0" w:line="240" w:lineRule="auto"/>
              <w:jc w:val="center"/>
              <w:rPr>
                <w:rFonts w:ascii="Times New Roman" w:eastAsia="Times New Roman" w:hAnsi="Times New Roman" w:cs="Times New Roman"/>
                <w:b/>
                <w:sz w:val="20"/>
                <w:szCs w:val="20"/>
                <w:vertAlign w:val="superscript"/>
                <w:lang w:eastAsia="pl-PL"/>
              </w:rPr>
            </w:pPr>
            <w:r w:rsidRPr="00C54645">
              <w:rPr>
                <w:rFonts w:ascii="Times New Roman" w:eastAsia="Times New Roman" w:hAnsi="Times New Roman" w:cs="Times New Roman"/>
                <w:b/>
                <w:sz w:val="20"/>
                <w:szCs w:val="20"/>
                <w:lang w:eastAsia="pl-PL"/>
              </w:rPr>
              <w:t>10</w:t>
            </w:r>
          </w:p>
        </w:tc>
      </w:tr>
      <w:tr w:rsidR="00303E8B" w:rsidRPr="00C54645" w14:paraId="72D7A2EF" w14:textId="77777777" w:rsidTr="00A52A95">
        <w:trPr>
          <w:trHeight w:val="1070"/>
        </w:trPr>
        <w:tc>
          <w:tcPr>
            <w:tcW w:w="634" w:type="dxa"/>
            <w:shd w:val="pct15" w:color="auto" w:fill="FFFFFF"/>
            <w:vAlign w:val="center"/>
          </w:tcPr>
          <w:p w14:paraId="1E2E0038" w14:textId="77777777" w:rsidR="00303E8B" w:rsidRPr="00C54645" w:rsidRDefault="00303E8B" w:rsidP="00AD63F7">
            <w:pPr>
              <w:spacing w:after="0" w:line="240" w:lineRule="auto"/>
              <w:jc w:val="center"/>
              <w:rPr>
                <w:rFonts w:ascii="Times New Roman" w:eastAsia="Times New Roman" w:hAnsi="Times New Roman" w:cs="Times New Roman"/>
                <w:b/>
                <w:sz w:val="20"/>
                <w:szCs w:val="20"/>
                <w:lang w:eastAsia="pl-PL"/>
              </w:rPr>
            </w:pPr>
            <w:r w:rsidRPr="00C54645">
              <w:rPr>
                <w:rFonts w:ascii="Times New Roman" w:eastAsia="Times New Roman" w:hAnsi="Times New Roman" w:cs="Times New Roman"/>
                <w:b/>
                <w:sz w:val="20"/>
                <w:szCs w:val="20"/>
                <w:lang w:eastAsia="pl-PL"/>
              </w:rPr>
              <w:t>1.</w:t>
            </w:r>
          </w:p>
        </w:tc>
        <w:tc>
          <w:tcPr>
            <w:tcW w:w="2426" w:type="dxa"/>
            <w:shd w:val="clear" w:color="auto" w:fill="auto"/>
            <w:vAlign w:val="center"/>
          </w:tcPr>
          <w:p w14:paraId="61F23E7C" w14:textId="251AD618" w:rsidR="00EC7244" w:rsidRPr="00C54645" w:rsidRDefault="00EC7244" w:rsidP="00EC7244">
            <w:pPr>
              <w:spacing w:after="0" w:line="240" w:lineRule="auto"/>
              <w:rPr>
                <w:rFonts w:ascii="Times New Roman" w:eastAsia="Times New Roman" w:hAnsi="Times New Roman" w:cs="Times New Roman"/>
                <w:sz w:val="20"/>
                <w:szCs w:val="20"/>
                <w:lang w:eastAsia="zh-CN"/>
              </w:rPr>
            </w:pPr>
            <w:r w:rsidRPr="00EC7244">
              <w:rPr>
                <w:rFonts w:ascii="Times New Roman" w:eastAsia="Times New Roman" w:hAnsi="Times New Roman" w:cs="Times New Roman"/>
                <w:sz w:val="20"/>
                <w:szCs w:val="20"/>
                <w:lang w:eastAsia="zh-CN"/>
              </w:rPr>
              <w:t>Przyrząd do przetaczania krwi( jednorazowy zestaw do transfu</w:t>
            </w:r>
            <w:r w:rsidR="00EE76A8" w:rsidRPr="00C54645">
              <w:rPr>
                <w:rFonts w:ascii="Times New Roman" w:eastAsia="Times New Roman" w:hAnsi="Times New Roman" w:cs="Times New Roman"/>
                <w:sz w:val="20"/>
                <w:szCs w:val="20"/>
                <w:lang w:eastAsia="zh-CN"/>
              </w:rPr>
              <w:t>zji)</w:t>
            </w:r>
          </w:p>
          <w:p w14:paraId="65CB321E" w14:textId="18CF51B7" w:rsidR="00EC7244" w:rsidRPr="00C54645" w:rsidRDefault="00EC7244" w:rsidP="00052F8F">
            <w:pPr>
              <w:spacing w:after="0" w:line="240" w:lineRule="auto"/>
              <w:rPr>
                <w:rFonts w:ascii="Times New Roman" w:eastAsia="Times New Roman" w:hAnsi="Times New Roman" w:cs="Times New Roman"/>
                <w:sz w:val="20"/>
                <w:szCs w:val="20"/>
                <w:lang w:eastAsia="pl-PL"/>
              </w:rPr>
            </w:pPr>
          </w:p>
        </w:tc>
        <w:tc>
          <w:tcPr>
            <w:tcW w:w="1401" w:type="dxa"/>
            <w:shd w:val="clear" w:color="auto" w:fill="auto"/>
          </w:tcPr>
          <w:p w14:paraId="3F4E9791" w14:textId="77777777" w:rsidR="00303E8B" w:rsidRPr="00C54645" w:rsidRDefault="00303E8B" w:rsidP="00AD63F7">
            <w:pPr>
              <w:spacing w:after="0" w:line="240" w:lineRule="auto"/>
              <w:jc w:val="center"/>
              <w:rPr>
                <w:rFonts w:ascii="Times New Roman" w:eastAsia="Times New Roman" w:hAnsi="Times New Roman" w:cs="Times New Roman"/>
                <w:sz w:val="20"/>
                <w:szCs w:val="20"/>
                <w:lang w:eastAsia="pl-PL"/>
              </w:rPr>
            </w:pPr>
          </w:p>
        </w:tc>
        <w:tc>
          <w:tcPr>
            <w:tcW w:w="2127" w:type="dxa"/>
            <w:shd w:val="clear" w:color="auto" w:fill="auto"/>
          </w:tcPr>
          <w:p w14:paraId="40705674" w14:textId="77777777" w:rsidR="00EC7244" w:rsidRPr="00EC7244" w:rsidRDefault="00EC7244" w:rsidP="00EC7244">
            <w:pPr>
              <w:spacing w:after="0" w:line="240" w:lineRule="auto"/>
              <w:rPr>
                <w:rFonts w:ascii="Times New Roman" w:eastAsia="Times New Roman" w:hAnsi="Times New Roman" w:cs="Times New Roman"/>
                <w:sz w:val="20"/>
                <w:szCs w:val="20"/>
                <w:lang w:eastAsia="zh-CN"/>
              </w:rPr>
            </w:pPr>
            <w:r w:rsidRPr="00EC7244">
              <w:rPr>
                <w:rFonts w:ascii="Times New Roman" w:eastAsia="Times New Roman" w:hAnsi="Times New Roman" w:cs="Times New Roman"/>
                <w:sz w:val="20"/>
                <w:szCs w:val="20"/>
                <w:lang w:eastAsia="zh-CN"/>
              </w:rPr>
              <w:t xml:space="preserve">Wyrób jałowy, nietoksyczny, </w:t>
            </w:r>
            <w:proofErr w:type="spellStart"/>
            <w:r w:rsidRPr="00EC7244">
              <w:rPr>
                <w:rFonts w:ascii="Times New Roman" w:eastAsia="Times New Roman" w:hAnsi="Times New Roman" w:cs="Times New Roman"/>
                <w:sz w:val="20"/>
                <w:szCs w:val="20"/>
                <w:lang w:eastAsia="zh-CN"/>
              </w:rPr>
              <w:t>apyrogenny</w:t>
            </w:r>
            <w:proofErr w:type="spellEnd"/>
            <w:r w:rsidRPr="00EC7244">
              <w:rPr>
                <w:rFonts w:ascii="Times New Roman" w:eastAsia="Times New Roman" w:hAnsi="Times New Roman" w:cs="Times New Roman"/>
                <w:sz w:val="20"/>
                <w:szCs w:val="20"/>
                <w:lang w:eastAsia="zh-CN"/>
              </w:rPr>
              <w:t xml:space="preserve">. </w:t>
            </w:r>
          </w:p>
          <w:p w14:paraId="30B16BAB" w14:textId="77777777" w:rsidR="00EC7244" w:rsidRPr="00EC7244" w:rsidRDefault="00EC7244" w:rsidP="00EC7244">
            <w:pPr>
              <w:suppressAutoHyphens/>
              <w:spacing w:after="0" w:line="240" w:lineRule="auto"/>
              <w:rPr>
                <w:rFonts w:ascii="Times New Roman" w:eastAsia="Times New Roman" w:hAnsi="Times New Roman" w:cs="Times New Roman"/>
                <w:sz w:val="20"/>
                <w:szCs w:val="20"/>
                <w:lang w:eastAsia="zh-CN"/>
              </w:rPr>
            </w:pPr>
            <w:r w:rsidRPr="00EC7244">
              <w:rPr>
                <w:rFonts w:ascii="Times New Roman" w:eastAsia="Times New Roman" w:hAnsi="Times New Roman" w:cs="Times New Roman"/>
                <w:sz w:val="20"/>
                <w:szCs w:val="20"/>
                <w:lang w:eastAsia="zh-CN"/>
              </w:rPr>
              <w:t xml:space="preserve"> Przyrząd zaopatrzony w plastikową igłę z nasadką z jednej strony, końcówkę do połączenia z drenem ze strony przeciwnej np. typu „ </w:t>
            </w:r>
            <w:proofErr w:type="spellStart"/>
            <w:r w:rsidRPr="00EC7244">
              <w:rPr>
                <w:rFonts w:ascii="Times New Roman" w:eastAsia="Times New Roman" w:hAnsi="Times New Roman" w:cs="Times New Roman"/>
                <w:sz w:val="20"/>
                <w:szCs w:val="20"/>
                <w:lang w:eastAsia="zh-CN"/>
              </w:rPr>
              <w:t>luer</w:t>
            </w:r>
            <w:proofErr w:type="spellEnd"/>
            <w:r w:rsidRPr="00EC7244">
              <w:rPr>
                <w:rFonts w:ascii="Times New Roman" w:eastAsia="Times New Roman" w:hAnsi="Times New Roman" w:cs="Times New Roman"/>
                <w:sz w:val="20"/>
                <w:szCs w:val="20"/>
                <w:lang w:eastAsia="zh-CN"/>
              </w:rPr>
              <w:t xml:space="preserve"> </w:t>
            </w:r>
            <w:proofErr w:type="spellStart"/>
            <w:r w:rsidRPr="00EC7244">
              <w:rPr>
                <w:rFonts w:ascii="Times New Roman" w:eastAsia="Times New Roman" w:hAnsi="Times New Roman" w:cs="Times New Roman"/>
                <w:sz w:val="20"/>
                <w:szCs w:val="20"/>
                <w:lang w:eastAsia="zh-CN"/>
              </w:rPr>
              <w:t>lock”oraz</w:t>
            </w:r>
            <w:proofErr w:type="spellEnd"/>
            <w:r w:rsidRPr="00EC7244">
              <w:rPr>
                <w:rFonts w:ascii="Times New Roman" w:eastAsia="Times New Roman" w:hAnsi="Times New Roman" w:cs="Times New Roman"/>
                <w:sz w:val="20"/>
                <w:szCs w:val="20"/>
                <w:lang w:eastAsia="zh-CN"/>
              </w:rPr>
              <w:t xml:space="preserve"> dren o długości ok 150 cm. Przyrząd powinien być zaopatrzony w filtr cząstek stałych oraz regulator przepływu.                                                                                 Wyrób posiadający znak CE oraz zgłoszenie do Rejestru Wyrobów Medycznych. </w:t>
            </w:r>
          </w:p>
          <w:p w14:paraId="217C5C8F" w14:textId="77777777" w:rsidR="00EC7244" w:rsidRPr="00EC7244" w:rsidRDefault="00EC7244" w:rsidP="00EC7244">
            <w:pPr>
              <w:suppressAutoHyphens/>
              <w:spacing w:after="0" w:line="240" w:lineRule="auto"/>
              <w:rPr>
                <w:rFonts w:ascii="Times New Roman" w:eastAsia="Times New Roman" w:hAnsi="Times New Roman" w:cs="Times New Roman"/>
                <w:sz w:val="20"/>
                <w:szCs w:val="20"/>
                <w:lang w:eastAsia="zh-CN"/>
              </w:rPr>
            </w:pPr>
            <w:r w:rsidRPr="00EC7244">
              <w:rPr>
                <w:rFonts w:ascii="Times New Roman" w:eastAsia="Times New Roman" w:hAnsi="Times New Roman" w:cs="Times New Roman"/>
                <w:sz w:val="20"/>
                <w:szCs w:val="20"/>
                <w:lang w:eastAsia="zh-CN"/>
              </w:rPr>
              <w:t xml:space="preserve">Zapakowany w opakowanie jednostkowe. Na opakowaniu umieszczone dane : numer identyfikacyjny, numer REF oraz data </w:t>
            </w:r>
            <w:r w:rsidRPr="00EC7244">
              <w:rPr>
                <w:rFonts w:ascii="Times New Roman" w:eastAsia="Times New Roman" w:hAnsi="Times New Roman" w:cs="Times New Roman"/>
                <w:sz w:val="20"/>
                <w:szCs w:val="20"/>
                <w:lang w:eastAsia="zh-CN"/>
              </w:rPr>
              <w:lastRenderedPageBreak/>
              <w:t xml:space="preserve">ważności. Na opakowaniu jednostkowym bądź na opakowaniu zbiorczym umieszczone dane dotyczące warunków przechowywania. </w:t>
            </w:r>
          </w:p>
          <w:p w14:paraId="3AF7A0D5" w14:textId="77777777" w:rsidR="00EC7244" w:rsidRPr="00EC7244" w:rsidRDefault="00EC7244" w:rsidP="00EC7244">
            <w:pPr>
              <w:suppressAutoHyphens/>
              <w:spacing w:after="0" w:line="240" w:lineRule="auto"/>
              <w:rPr>
                <w:rFonts w:ascii="Times New Roman" w:eastAsia="Times New Roman" w:hAnsi="Times New Roman" w:cs="Times New Roman"/>
                <w:sz w:val="20"/>
                <w:szCs w:val="20"/>
                <w:lang w:eastAsia="zh-CN"/>
              </w:rPr>
            </w:pPr>
            <w:r w:rsidRPr="00EC7244">
              <w:rPr>
                <w:rFonts w:ascii="Times New Roman" w:eastAsia="Times New Roman" w:hAnsi="Times New Roman" w:cs="Times New Roman"/>
                <w:sz w:val="20"/>
                <w:szCs w:val="20"/>
                <w:lang w:eastAsia="zh-CN"/>
              </w:rPr>
              <w:t xml:space="preserve"> Instrukcja użytkowania w języku polskim.</w:t>
            </w:r>
          </w:p>
          <w:p w14:paraId="48E1DEC6" w14:textId="77777777" w:rsidR="00EC7244" w:rsidRPr="00C54645" w:rsidRDefault="00EC7244" w:rsidP="00EC7244">
            <w:pPr>
              <w:spacing w:after="0" w:line="240" w:lineRule="auto"/>
              <w:rPr>
                <w:rFonts w:ascii="Times New Roman" w:eastAsia="Times New Roman" w:hAnsi="Times New Roman" w:cs="Times New Roman"/>
                <w:sz w:val="20"/>
                <w:szCs w:val="20"/>
                <w:lang w:eastAsia="zh-CN"/>
              </w:rPr>
            </w:pPr>
          </w:p>
          <w:p w14:paraId="45197A61" w14:textId="77777777" w:rsidR="00303E8B" w:rsidRPr="00C54645" w:rsidRDefault="00303E8B" w:rsidP="00EC7244">
            <w:pPr>
              <w:spacing w:after="0" w:line="240" w:lineRule="auto"/>
              <w:ind w:left="-189"/>
              <w:rPr>
                <w:rFonts w:ascii="Times New Roman" w:eastAsia="Times New Roman" w:hAnsi="Times New Roman" w:cs="Times New Roman"/>
                <w:sz w:val="20"/>
                <w:szCs w:val="20"/>
                <w:lang w:eastAsia="pl-PL"/>
              </w:rPr>
            </w:pPr>
          </w:p>
        </w:tc>
        <w:tc>
          <w:tcPr>
            <w:tcW w:w="1036" w:type="dxa"/>
            <w:shd w:val="clear" w:color="auto" w:fill="auto"/>
            <w:vAlign w:val="center"/>
          </w:tcPr>
          <w:p w14:paraId="7D78B9DF" w14:textId="493C7352" w:rsidR="00303E8B" w:rsidRPr="00C54645" w:rsidRDefault="00EC7244" w:rsidP="00AD63F7">
            <w:pPr>
              <w:spacing w:after="0" w:line="240" w:lineRule="auto"/>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lastRenderedPageBreak/>
              <w:t>1200</w:t>
            </w:r>
          </w:p>
        </w:tc>
        <w:tc>
          <w:tcPr>
            <w:tcW w:w="1122" w:type="dxa"/>
            <w:shd w:val="clear" w:color="auto" w:fill="auto"/>
            <w:vAlign w:val="center"/>
          </w:tcPr>
          <w:p w14:paraId="1B7F89AA" w14:textId="77777777" w:rsidR="00303E8B" w:rsidRPr="00C54645" w:rsidRDefault="00303E8B" w:rsidP="00AD63F7">
            <w:pPr>
              <w:spacing w:after="0" w:line="240" w:lineRule="auto"/>
              <w:jc w:val="center"/>
              <w:rPr>
                <w:rFonts w:ascii="Times New Roman" w:eastAsia="Times New Roman" w:hAnsi="Times New Roman" w:cs="Times New Roman"/>
                <w:b/>
                <w:sz w:val="20"/>
                <w:szCs w:val="20"/>
                <w:lang w:eastAsia="pl-PL"/>
              </w:rPr>
            </w:pPr>
          </w:p>
        </w:tc>
        <w:tc>
          <w:tcPr>
            <w:tcW w:w="1440" w:type="dxa"/>
            <w:shd w:val="clear" w:color="auto" w:fill="auto"/>
            <w:vAlign w:val="center"/>
          </w:tcPr>
          <w:p w14:paraId="06D0F6BC" w14:textId="77777777" w:rsidR="00303E8B" w:rsidRPr="00C54645" w:rsidRDefault="00303E8B" w:rsidP="00AD63F7">
            <w:pPr>
              <w:spacing w:after="0" w:line="240" w:lineRule="auto"/>
              <w:rPr>
                <w:rFonts w:ascii="Times New Roman" w:eastAsia="Times New Roman" w:hAnsi="Times New Roman" w:cs="Times New Roman"/>
                <w:b/>
                <w:sz w:val="20"/>
                <w:szCs w:val="20"/>
                <w:lang w:eastAsia="pl-PL"/>
              </w:rPr>
            </w:pPr>
          </w:p>
        </w:tc>
        <w:tc>
          <w:tcPr>
            <w:tcW w:w="1170" w:type="dxa"/>
            <w:shd w:val="clear" w:color="auto" w:fill="auto"/>
            <w:vAlign w:val="center"/>
          </w:tcPr>
          <w:p w14:paraId="199631B6" w14:textId="77777777" w:rsidR="00303E8B" w:rsidRPr="00C54645" w:rsidRDefault="00303E8B" w:rsidP="00AD63F7">
            <w:pPr>
              <w:spacing w:after="0" w:line="240" w:lineRule="auto"/>
              <w:jc w:val="center"/>
              <w:rPr>
                <w:rFonts w:ascii="Times New Roman" w:eastAsia="Times New Roman" w:hAnsi="Times New Roman" w:cs="Times New Roman"/>
                <w:b/>
                <w:sz w:val="20"/>
                <w:szCs w:val="20"/>
                <w:lang w:eastAsia="pl-PL"/>
              </w:rPr>
            </w:pPr>
          </w:p>
        </w:tc>
        <w:tc>
          <w:tcPr>
            <w:tcW w:w="1229" w:type="dxa"/>
            <w:shd w:val="clear" w:color="auto" w:fill="auto"/>
            <w:vAlign w:val="center"/>
          </w:tcPr>
          <w:p w14:paraId="31FDDB6D" w14:textId="77777777" w:rsidR="00303E8B" w:rsidRPr="00C54645" w:rsidRDefault="00303E8B" w:rsidP="00AD63F7">
            <w:pPr>
              <w:spacing w:after="0" w:line="240" w:lineRule="auto"/>
              <w:jc w:val="center"/>
              <w:rPr>
                <w:rFonts w:ascii="Times New Roman" w:eastAsia="Times New Roman" w:hAnsi="Times New Roman" w:cs="Times New Roman"/>
                <w:b/>
                <w:sz w:val="20"/>
                <w:szCs w:val="20"/>
                <w:lang w:eastAsia="pl-PL"/>
              </w:rPr>
            </w:pPr>
          </w:p>
        </w:tc>
      </w:tr>
    </w:tbl>
    <w:p w14:paraId="076D6622" w14:textId="77777777" w:rsidR="00DB4EEA" w:rsidRPr="00C54645" w:rsidRDefault="00DB4EEA" w:rsidP="00DB4EEA">
      <w:pPr>
        <w:spacing w:after="0" w:line="240" w:lineRule="auto"/>
        <w:rPr>
          <w:rFonts w:ascii="Times New Roman" w:eastAsia="Times New Roman" w:hAnsi="Times New Roman" w:cs="Times New Roman"/>
          <w:b/>
          <w:sz w:val="20"/>
          <w:szCs w:val="20"/>
          <w:lang w:eastAsia="pl-PL"/>
        </w:rPr>
      </w:pPr>
    </w:p>
    <w:p w14:paraId="0AF3E525" w14:textId="77777777" w:rsidR="00DB4EEA" w:rsidRPr="00C54645" w:rsidRDefault="00DB4EEA" w:rsidP="00DB4EEA">
      <w:pPr>
        <w:spacing w:after="0" w:line="240" w:lineRule="auto"/>
        <w:rPr>
          <w:rFonts w:ascii="Times New Roman" w:eastAsia="Times New Roman" w:hAnsi="Times New Roman" w:cs="Times New Roman"/>
          <w:sz w:val="20"/>
          <w:szCs w:val="20"/>
          <w:lang w:eastAsia="pl-PL"/>
        </w:rPr>
      </w:pPr>
    </w:p>
    <w:p w14:paraId="49AA7829"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______________________________.</w:t>
      </w:r>
    </w:p>
    <w:p w14:paraId="2BD08DD2"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(podpis i pieczęć osoby lub osób</w:t>
      </w:r>
      <w:r w:rsidRPr="00C54645">
        <w:rPr>
          <w:rFonts w:ascii="Times New Roman" w:eastAsia="Times New Roman" w:hAnsi="Times New Roman" w:cs="Times New Roman"/>
          <w:sz w:val="20"/>
          <w:szCs w:val="20"/>
          <w:lang w:eastAsia="pl-PL"/>
        </w:rPr>
        <w:br/>
        <w:t>uprawnionych do podpisania oferty)</w:t>
      </w:r>
    </w:p>
    <w:p w14:paraId="7ADD6B5B" w14:textId="77777777" w:rsidR="00DB4EEA" w:rsidRPr="00C54645" w:rsidRDefault="00DB4EEA" w:rsidP="00DB4EEA">
      <w:pPr>
        <w:spacing w:after="0" w:line="240" w:lineRule="auto"/>
        <w:rPr>
          <w:rFonts w:ascii="Times New Roman" w:eastAsia="Times New Roman" w:hAnsi="Times New Roman" w:cs="Times New Roman"/>
          <w:b/>
          <w:sz w:val="20"/>
          <w:szCs w:val="20"/>
          <w:lang w:eastAsia="pl-PL"/>
        </w:rPr>
      </w:pPr>
    </w:p>
    <w:p w14:paraId="1B6C797F"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2B7DC54B"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1306A504"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00F54AF8"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5D49CEA1" w14:textId="5243B826" w:rsidR="00DB4EEA" w:rsidRPr="00C54645" w:rsidRDefault="00EE76A8" w:rsidP="00A52A95">
      <w:pPr>
        <w:spacing w:after="0" w:line="240" w:lineRule="auto"/>
        <w:rPr>
          <w:rFonts w:ascii="Times New Roman" w:eastAsia="Times New Roman" w:hAnsi="Times New Roman" w:cs="Times New Roman"/>
          <w:sz w:val="20"/>
          <w:szCs w:val="20"/>
          <w:lang w:eastAsia="pl-PL"/>
        </w:rPr>
      </w:pPr>
      <w:r w:rsidRPr="00C54645">
        <w:rPr>
          <w:rFonts w:ascii="Times New Roman" w:eastAsia="Times New Roman" w:hAnsi="Times New Roman" w:cs="Times New Roman"/>
          <w:sz w:val="20"/>
          <w:szCs w:val="20"/>
          <w:lang w:eastAsia="pl-PL"/>
        </w:rPr>
        <w:t>*- wypełnia Wykonawca</w:t>
      </w:r>
    </w:p>
    <w:p w14:paraId="7388DBB7"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6461EFFE"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1C40CE80"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7D3EB533"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69BA6846"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2F3F4449"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292B6BDA"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01D5610B"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71F8841D"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65F13150"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70FDC6AA"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52BB6A95"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7AF4B5A9"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18EA04F1"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64CC3E6E"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0A83FA99"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043183FF"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7AA17AE4"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1FF471F1"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7FC400CA"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1D5F4836"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6B61F8C9"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28922790" w14:textId="77777777" w:rsidR="00DB4EEA" w:rsidRPr="00C54645" w:rsidRDefault="00DB4EEA" w:rsidP="00DB4EEA">
      <w:pPr>
        <w:spacing w:after="0" w:line="240" w:lineRule="auto"/>
        <w:ind w:left="7560"/>
        <w:jc w:val="center"/>
        <w:rPr>
          <w:rFonts w:ascii="Times New Roman" w:eastAsia="Times New Roman" w:hAnsi="Times New Roman" w:cs="Times New Roman"/>
          <w:sz w:val="20"/>
          <w:szCs w:val="20"/>
          <w:lang w:eastAsia="pl-PL"/>
        </w:rPr>
      </w:pPr>
    </w:p>
    <w:p w14:paraId="1F014260" w14:textId="78B0E250" w:rsidR="00DB4EEA" w:rsidRPr="00C54645" w:rsidRDefault="00DB4EEA" w:rsidP="00C54645">
      <w:pPr>
        <w:spacing w:after="0" w:line="240" w:lineRule="auto"/>
        <w:rPr>
          <w:rFonts w:ascii="Times New Roman" w:eastAsia="Times New Roman" w:hAnsi="Times New Roman" w:cs="Times New Roman"/>
          <w:sz w:val="20"/>
          <w:szCs w:val="20"/>
          <w:lang w:eastAsia="pl-PL"/>
        </w:rPr>
      </w:pPr>
    </w:p>
    <w:sectPr w:rsidR="00DB4EEA" w:rsidRPr="00C54645" w:rsidSect="00EE76A8">
      <w:pgSz w:w="16838" w:h="11906" w:orient="landscape" w:code="9"/>
      <w:pgMar w:top="1129" w:right="1134" w:bottom="92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CC6D6" w14:textId="77777777" w:rsidR="00033132" w:rsidRDefault="00033132">
      <w:pPr>
        <w:spacing w:after="0" w:line="240" w:lineRule="auto"/>
      </w:pPr>
      <w:r>
        <w:separator/>
      </w:r>
    </w:p>
  </w:endnote>
  <w:endnote w:type="continuationSeparator" w:id="0">
    <w:p w14:paraId="22D7CF8E" w14:textId="77777777" w:rsidR="00033132" w:rsidRDefault="00033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ohit Hindi">
    <w:charset w:val="EE"/>
    <w:family w:val="auto"/>
    <w:pitch w:val="default"/>
  </w:font>
  <w:font w:name="Arial Unicode MS">
    <w:altName w:val="Yu Gothic"/>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ACFAE" w14:textId="77777777" w:rsidR="00033132" w:rsidRDefault="00033132">
      <w:pPr>
        <w:spacing w:after="0" w:line="240" w:lineRule="auto"/>
      </w:pPr>
      <w:r>
        <w:separator/>
      </w:r>
    </w:p>
  </w:footnote>
  <w:footnote w:type="continuationSeparator" w:id="0">
    <w:p w14:paraId="7B920B30" w14:textId="77777777" w:rsidR="00033132" w:rsidRDefault="00033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2"/>
    <w:lvl w:ilvl="0">
      <w:start w:val="1"/>
      <w:numFmt w:val="decimal"/>
      <w:lvlText w:val="%1."/>
      <w:lvlJc w:val="left"/>
      <w:pPr>
        <w:tabs>
          <w:tab w:val="num" w:pos="0"/>
        </w:tabs>
        <w:ind w:left="360" w:hanging="360"/>
      </w:pPr>
      <w:rPr>
        <w:rFonts w:cs="Times New Roman"/>
        <w:color w:val="00000A"/>
        <w:sz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 w15:restartNumberingAfterBreak="0">
    <w:nsid w:val="00000002"/>
    <w:multiLevelType w:val="multilevel"/>
    <w:tmpl w:val="7DB6518C"/>
    <w:name w:val="WW8Num2"/>
    <w:lvl w:ilvl="0">
      <w:start w:val="1"/>
      <w:numFmt w:val="bullet"/>
      <w:pStyle w:val="Nagwek1"/>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upperRoman"/>
      <w:pStyle w:val="Nagwek3"/>
      <w:suff w:val="space"/>
      <w:lvlText w:val="%1."/>
      <w:lvlJc w:val="left"/>
      <w:pPr>
        <w:tabs>
          <w:tab w:val="num" w:pos="0"/>
        </w:tabs>
        <w:ind w:left="0" w:firstLine="0"/>
      </w:pPr>
    </w:lvl>
    <w:lvl w:ilvl="1">
      <w:start w:val="3"/>
      <w:numFmt w:val="decimal"/>
      <w:lvlText w:val="%2."/>
      <w:lvlJc w:val="left"/>
      <w:pPr>
        <w:tabs>
          <w:tab w:val="num" w:pos="360"/>
        </w:tabs>
        <w:ind w:left="360" w:hanging="360"/>
      </w:pPr>
      <w:rPr>
        <w:b w:val="0"/>
        <w:sz w:val="16"/>
        <w:szCs w:val="16"/>
      </w:r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rPr>
        <w:b/>
        <w:sz w:val="22"/>
      </w:r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lvlText w:val=""/>
      <w:lvlJc w:val="left"/>
      <w:pPr>
        <w:tabs>
          <w:tab w:val="num" w:pos="708"/>
        </w:tabs>
        <w:ind w:left="1619" w:hanging="360"/>
      </w:pPr>
      <w:rPr>
        <w:rFonts w:ascii="Symbol" w:hAnsi="Symbol" w:cs="OpenSymbol"/>
        <w:color w:val="000000"/>
        <w:sz w:val="22"/>
        <w:szCs w:val="22"/>
        <w:lang w:val="de-DE"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371C8B4A"/>
    <w:name w:val="WW8Num6"/>
    <w:lvl w:ilvl="0">
      <w:start w:val="1"/>
      <w:numFmt w:val="lowerLetter"/>
      <w:lvlText w:val="%1)"/>
      <w:lvlJc w:val="left"/>
      <w:pPr>
        <w:tabs>
          <w:tab w:val="num" w:pos="0"/>
        </w:tabs>
        <w:ind w:left="720" w:hanging="360"/>
      </w:pPr>
      <w:rPr>
        <w:rFonts w:ascii="Times New Roman" w:hAnsi="Times New Roman" w:cs="Arial" w:hint="default"/>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7"/>
    <w:multiLevelType w:val="multilevel"/>
    <w:tmpl w:val="00000007"/>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9"/>
    <w:multiLevelType w:val="multilevel"/>
    <w:tmpl w:val="59DCA606"/>
    <w:name w:val="WW8Num10"/>
    <w:lvl w:ilvl="0">
      <w:start w:val="1"/>
      <w:numFmt w:val="lowerLetter"/>
      <w:lvlText w:val="%1)"/>
      <w:lvlJc w:val="left"/>
      <w:pPr>
        <w:tabs>
          <w:tab w:val="num" w:pos="0"/>
        </w:tabs>
        <w:ind w:left="720" w:hanging="360"/>
      </w:pPr>
      <w:rPr>
        <w:rFonts w:ascii="Times New Roman" w:hAnsi="Times New Roman" w:cs="Times New Roman" w:hint="default"/>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3"/>
    <w:multiLevelType w:val="multilevel"/>
    <w:tmpl w:val="00000013"/>
    <w:name w:val="WW8Num19"/>
    <w:lvl w:ilvl="0">
      <w:start w:val="1"/>
      <w:numFmt w:val="decimal"/>
      <w:lvlText w:val="%1."/>
      <w:lvlJc w:val="left"/>
      <w:pPr>
        <w:tabs>
          <w:tab w:val="num" w:pos="720"/>
        </w:tabs>
        <w:ind w:left="720" w:hanging="360"/>
      </w:pPr>
      <w:rPr>
        <w:position w:val="0"/>
        <w:sz w:val="24"/>
        <w:szCs w:val="24"/>
        <w:vertAlign w:val="baseline"/>
      </w:rPr>
    </w:lvl>
    <w:lvl w:ilvl="1">
      <w:start w:val="1"/>
      <w:numFmt w:val="decimal"/>
      <w:lvlText w:val="%2."/>
      <w:lvlJc w:val="left"/>
      <w:pPr>
        <w:tabs>
          <w:tab w:val="num" w:pos="1080"/>
        </w:tabs>
        <w:ind w:left="1080" w:hanging="360"/>
      </w:pPr>
      <w:rPr>
        <w:position w:val="0"/>
        <w:sz w:val="24"/>
        <w:szCs w:val="24"/>
        <w:vertAlign w:val="baseline"/>
      </w:rPr>
    </w:lvl>
    <w:lvl w:ilvl="2">
      <w:start w:val="1"/>
      <w:numFmt w:val="decimal"/>
      <w:lvlText w:val="%3."/>
      <w:lvlJc w:val="left"/>
      <w:pPr>
        <w:tabs>
          <w:tab w:val="num" w:pos="1440"/>
        </w:tabs>
        <w:ind w:left="1440" w:hanging="360"/>
      </w:pPr>
      <w:rPr>
        <w:position w:val="0"/>
        <w:sz w:val="24"/>
        <w:szCs w:val="24"/>
        <w:vertAlign w:val="baseline"/>
      </w:rPr>
    </w:lvl>
    <w:lvl w:ilvl="3">
      <w:start w:val="1"/>
      <w:numFmt w:val="decimal"/>
      <w:lvlText w:val="%4."/>
      <w:lvlJc w:val="left"/>
      <w:pPr>
        <w:tabs>
          <w:tab w:val="num" w:pos="1800"/>
        </w:tabs>
        <w:ind w:left="1800" w:hanging="360"/>
      </w:pPr>
      <w:rPr>
        <w:position w:val="0"/>
        <w:sz w:val="24"/>
        <w:szCs w:val="24"/>
        <w:vertAlign w:val="baseline"/>
      </w:rPr>
    </w:lvl>
    <w:lvl w:ilvl="4">
      <w:start w:val="1"/>
      <w:numFmt w:val="decimal"/>
      <w:lvlText w:val="%5."/>
      <w:lvlJc w:val="left"/>
      <w:pPr>
        <w:tabs>
          <w:tab w:val="num" w:pos="2160"/>
        </w:tabs>
        <w:ind w:left="2160" w:hanging="360"/>
      </w:pPr>
      <w:rPr>
        <w:position w:val="0"/>
        <w:sz w:val="24"/>
        <w:szCs w:val="24"/>
        <w:vertAlign w:val="baseline"/>
      </w:rPr>
    </w:lvl>
    <w:lvl w:ilvl="5">
      <w:start w:val="1"/>
      <w:numFmt w:val="decimal"/>
      <w:lvlText w:val="%6."/>
      <w:lvlJc w:val="left"/>
      <w:pPr>
        <w:tabs>
          <w:tab w:val="num" w:pos="2520"/>
        </w:tabs>
        <w:ind w:left="2520" w:hanging="360"/>
      </w:pPr>
      <w:rPr>
        <w:position w:val="0"/>
        <w:sz w:val="24"/>
        <w:szCs w:val="24"/>
        <w:vertAlign w:val="baseline"/>
      </w:rPr>
    </w:lvl>
    <w:lvl w:ilvl="6">
      <w:start w:val="1"/>
      <w:numFmt w:val="decimal"/>
      <w:lvlText w:val="%7."/>
      <w:lvlJc w:val="left"/>
      <w:pPr>
        <w:tabs>
          <w:tab w:val="num" w:pos="2880"/>
        </w:tabs>
        <w:ind w:left="2880" w:hanging="360"/>
      </w:pPr>
      <w:rPr>
        <w:position w:val="0"/>
        <w:sz w:val="24"/>
        <w:szCs w:val="24"/>
        <w:vertAlign w:val="baseline"/>
      </w:rPr>
    </w:lvl>
    <w:lvl w:ilvl="7">
      <w:start w:val="1"/>
      <w:numFmt w:val="decimal"/>
      <w:lvlText w:val="%8."/>
      <w:lvlJc w:val="left"/>
      <w:pPr>
        <w:tabs>
          <w:tab w:val="num" w:pos="3240"/>
        </w:tabs>
        <w:ind w:left="3240" w:hanging="360"/>
      </w:pPr>
      <w:rPr>
        <w:position w:val="0"/>
        <w:sz w:val="24"/>
        <w:szCs w:val="24"/>
        <w:vertAlign w:val="baseline"/>
      </w:rPr>
    </w:lvl>
    <w:lvl w:ilvl="8">
      <w:start w:val="1"/>
      <w:numFmt w:val="decimal"/>
      <w:lvlText w:val="%9."/>
      <w:lvlJc w:val="left"/>
      <w:pPr>
        <w:tabs>
          <w:tab w:val="num" w:pos="3600"/>
        </w:tabs>
        <w:ind w:left="3600" w:hanging="360"/>
      </w:pPr>
      <w:rPr>
        <w:position w:val="0"/>
        <w:sz w:val="24"/>
        <w:szCs w:val="24"/>
        <w:vertAlign w:val="baseline"/>
      </w:rPr>
    </w:lvl>
  </w:abstractNum>
  <w:abstractNum w:abstractNumId="8" w15:restartNumberingAfterBreak="0">
    <w:nsid w:val="00000018"/>
    <w:multiLevelType w:val="multilevel"/>
    <w:tmpl w:val="87B25464"/>
    <w:name w:val="WW8Num24"/>
    <w:lvl w:ilvl="0">
      <w:start w:val="1"/>
      <w:numFmt w:val="lowerLetter"/>
      <w:lvlText w:val="%1."/>
      <w:lvlJc w:val="left"/>
      <w:pPr>
        <w:tabs>
          <w:tab w:val="num" w:pos="1429"/>
        </w:tabs>
        <w:ind w:left="1429" w:hanging="720"/>
      </w:pPr>
      <w:rPr>
        <w:rFonts w:cs="Times New Roman"/>
        <w:b w:val="0"/>
        <w:bCs/>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000022"/>
    <w:multiLevelType w:val="singleLevel"/>
    <w:tmpl w:val="00000022"/>
    <w:name w:val="WW8Num43"/>
    <w:lvl w:ilvl="0">
      <w:start w:val="2"/>
      <w:numFmt w:val="decimal"/>
      <w:lvlText w:val="%1)"/>
      <w:lvlJc w:val="left"/>
      <w:pPr>
        <w:tabs>
          <w:tab w:val="num" w:pos="708"/>
        </w:tabs>
        <w:ind w:left="1440" w:hanging="360"/>
      </w:pPr>
      <w:rPr>
        <w:rFonts w:hint="default"/>
        <w:spacing w:val="-5"/>
        <w:sz w:val="22"/>
        <w:szCs w:val="22"/>
      </w:rPr>
    </w:lvl>
  </w:abstractNum>
  <w:abstractNum w:abstractNumId="10"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3B"/>
    <w:multiLevelType w:val="singleLevel"/>
    <w:tmpl w:val="0000003B"/>
    <w:name w:val="WW8Num71"/>
    <w:lvl w:ilvl="0">
      <w:start w:val="1"/>
      <w:numFmt w:val="bullet"/>
      <w:lvlText w:val=""/>
      <w:lvlJc w:val="left"/>
      <w:pPr>
        <w:tabs>
          <w:tab w:val="num" w:pos="0"/>
        </w:tabs>
        <w:ind w:left="1146" w:hanging="360"/>
      </w:pPr>
      <w:rPr>
        <w:rFonts w:ascii="Symbol" w:hAnsi="Symbol" w:cs="Symbol" w:hint="default"/>
        <w:b w:val="0"/>
        <w:bCs w:val="0"/>
        <w:i w:val="0"/>
        <w:iCs w:val="0"/>
        <w:sz w:val="22"/>
        <w:szCs w:val="22"/>
      </w:rPr>
    </w:lvl>
  </w:abstractNum>
  <w:abstractNum w:abstractNumId="12"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3F"/>
    <w:multiLevelType w:val="multilevel"/>
    <w:tmpl w:val="0000003F"/>
    <w:name w:val="WW8Num77"/>
    <w:lvl w:ilvl="0">
      <w:start w:val="4"/>
      <w:numFmt w:val="decimal"/>
      <w:lvlText w:val="%1."/>
      <w:lvlJc w:val="left"/>
      <w:pPr>
        <w:tabs>
          <w:tab w:val="num" w:pos="0"/>
        </w:tabs>
        <w:ind w:left="360" w:hanging="360"/>
      </w:pPr>
      <w:rPr>
        <w:rFonts w:cs="Times New Roman" w:hint="default"/>
        <w:strike w:val="0"/>
        <w:dstrike w:val="0"/>
        <w:color w:val="auto"/>
        <w:sz w:val="22"/>
        <w:szCs w:val="22"/>
      </w:rPr>
    </w:lvl>
    <w:lvl w:ilvl="1">
      <w:start w:val="1"/>
      <w:numFmt w:val="decimal"/>
      <w:lvlText w:val="%1.%2."/>
      <w:lvlJc w:val="left"/>
      <w:pPr>
        <w:tabs>
          <w:tab w:val="num" w:pos="0"/>
        </w:tabs>
        <w:ind w:left="1134" w:hanging="850"/>
      </w:pPr>
      <w:rPr>
        <w:rFonts w:cs="Times New Roman" w:hint="default"/>
        <w:b w:val="0"/>
        <w:bCs w:val="0"/>
      </w:rPr>
    </w:lvl>
    <w:lvl w:ilvl="2">
      <w:start w:val="1"/>
      <w:numFmt w:val="lowerLetter"/>
      <w:lvlText w:val="%3)"/>
      <w:lvlJc w:val="left"/>
      <w:pPr>
        <w:tabs>
          <w:tab w:val="num" w:pos="0"/>
        </w:tabs>
        <w:ind w:left="1701" w:hanging="850"/>
      </w:pPr>
      <w:rPr>
        <w:rFonts w:cs="Times New Roman" w:hint="default"/>
      </w:rPr>
    </w:lvl>
    <w:lvl w:ilvl="3">
      <w:numFmt w:val="bullet"/>
      <w:lvlText w:val="-"/>
      <w:lvlJc w:val="left"/>
      <w:pPr>
        <w:tabs>
          <w:tab w:val="num" w:pos="0"/>
        </w:tabs>
        <w:ind w:left="1728" w:hanging="648"/>
      </w:pPr>
      <w:rPr>
        <w:rFonts w:ascii="Arial" w:hAnsi="Arial" w:cs="Arial"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1F541B9"/>
    <w:multiLevelType w:val="hybridMultilevel"/>
    <w:tmpl w:val="C2326BCC"/>
    <w:name w:val="WWNum112"/>
    <w:lvl w:ilvl="0" w:tplc="D97C21BA">
      <w:start w:val="1"/>
      <w:numFmt w:val="lowerLetter"/>
      <w:lvlText w:val="%1)"/>
      <w:lvlJc w:val="left"/>
      <w:pPr>
        <w:tabs>
          <w:tab w:val="num" w:pos="-714"/>
        </w:tabs>
        <w:ind w:left="720" w:hanging="360"/>
      </w:pPr>
      <w:rPr>
        <w:rFonts w:cs="Helvetica" w:hint="default"/>
      </w:rPr>
    </w:lvl>
    <w:lvl w:ilvl="1" w:tplc="A822BCF2">
      <w:start w:val="1"/>
      <w:numFmt w:val="lowerLetter"/>
      <w:lvlText w:val="%2)"/>
      <w:lvlJc w:val="left"/>
      <w:pPr>
        <w:tabs>
          <w:tab w:val="num" w:pos="6"/>
        </w:tabs>
        <w:ind w:left="1440" w:hanging="360"/>
      </w:pPr>
      <w:rPr>
        <w:rFonts w:ascii="Times New Roman" w:hAnsi="Times New Roman" w:cs="Times New Roman" w:hint="default"/>
        <w:sz w:val="22"/>
        <w:szCs w:val="22"/>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1285B7E"/>
    <w:multiLevelType w:val="hybridMultilevel"/>
    <w:tmpl w:val="8C32FC62"/>
    <w:name w:val="WW8Num592"/>
    <w:lvl w:ilvl="0" w:tplc="5FB41B7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507D22E8"/>
    <w:multiLevelType w:val="hybridMultilevel"/>
    <w:tmpl w:val="ACC23CA6"/>
    <w:name w:val="WW8Num5923"/>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62AE6CB9"/>
    <w:multiLevelType w:val="hybridMultilevel"/>
    <w:tmpl w:val="F7506A90"/>
    <w:lvl w:ilvl="0" w:tplc="5E1A82B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1"/>
  </w:num>
  <w:num w:numId="2">
    <w:abstractNumId w:val="2"/>
  </w:num>
  <w:num w:numId="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EEA"/>
    <w:rsid w:val="00033132"/>
    <w:rsid w:val="00052F8F"/>
    <w:rsid w:val="001D6D86"/>
    <w:rsid w:val="001E763D"/>
    <w:rsid w:val="00252B1B"/>
    <w:rsid w:val="00296BC2"/>
    <w:rsid w:val="00303E8B"/>
    <w:rsid w:val="004F4CA0"/>
    <w:rsid w:val="00561108"/>
    <w:rsid w:val="00637051"/>
    <w:rsid w:val="006B7801"/>
    <w:rsid w:val="00767DA8"/>
    <w:rsid w:val="008F6EBD"/>
    <w:rsid w:val="00970743"/>
    <w:rsid w:val="009757C6"/>
    <w:rsid w:val="00982256"/>
    <w:rsid w:val="00A37433"/>
    <w:rsid w:val="00A52A95"/>
    <w:rsid w:val="00A733C9"/>
    <w:rsid w:val="00A809C0"/>
    <w:rsid w:val="00B24A52"/>
    <w:rsid w:val="00C54645"/>
    <w:rsid w:val="00D2225E"/>
    <w:rsid w:val="00D564E0"/>
    <w:rsid w:val="00D63B62"/>
    <w:rsid w:val="00DB4EEA"/>
    <w:rsid w:val="00EC7244"/>
    <w:rsid w:val="00EE76A8"/>
    <w:rsid w:val="00EF1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0274"/>
  <w15:chartTrackingRefBased/>
  <w15:docId w15:val="{2FD7BC2B-3396-4A37-A99B-29303596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DB4EEA"/>
    <w:pPr>
      <w:keepNext/>
      <w:widowControl w:val="0"/>
      <w:numPr>
        <w:numId w:val="1"/>
      </w:numPr>
      <w:suppressAutoHyphens/>
      <w:spacing w:before="283" w:after="113" w:line="288" w:lineRule="auto"/>
      <w:outlineLvl w:val="0"/>
    </w:pPr>
    <w:rPr>
      <w:rFonts w:ascii="Tahoma" w:eastAsia="Times New Roman" w:hAnsi="Tahoma" w:cs="Tahoma"/>
      <w:b/>
      <w:kern w:val="1"/>
      <w:szCs w:val="24"/>
      <w:lang w:eastAsia="zh-CN"/>
    </w:rPr>
  </w:style>
  <w:style w:type="paragraph" w:styleId="Nagwek2">
    <w:name w:val="heading 2"/>
    <w:basedOn w:val="Tekstpodstawowy"/>
    <w:next w:val="Tekstpodstawowy"/>
    <w:link w:val="Nagwek2Znak"/>
    <w:qFormat/>
    <w:rsid w:val="00DB4EEA"/>
    <w:pPr>
      <w:outlineLvl w:val="1"/>
    </w:pPr>
    <w:rPr>
      <w:bCs/>
      <w:iCs/>
    </w:rPr>
  </w:style>
  <w:style w:type="paragraph" w:styleId="Nagwek3">
    <w:name w:val="heading 3"/>
    <w:basedOn w:val="Tekstpodstawowy"/>
    <w:next w:val="Tekstpodstawowy"/>
    <w:link w:val="Nagwek3Znak"/>
    <w:qFormat/>
    <w:rsid w:val="00DB4EEA"/>
    <w:pPr>
      <w:numPr>
        <w:numId w:val="2"/>
      </w:numPr>
      <w:outlineLvl w:val="2"/>
    </w:pPr>
    <w:rPr>
      <w:bCs/>
    </w:rPr>
  </w:style>
  <w:style w:type="paragraph" w:styleId="Nagwek4">
    <w:name w:val="heading 4"/>
    <w:basedOn w:val="Tekstpodstawowy"/>
    <w:next w:val="Tekstpodstawowy"/>
    <w:link w:val="Nagwek4Znak"/>
    <w:qFormat/>
    <w:rsid w:val="00DB4EEA"/>
    <w:pPr>
      <w:tabs>
        <w:tab w:val="num" w:pos="0"/>
      </w:tabs>
      <w:outlineLvl w:val="3"/>
    </w:pPr>
  </w:style>
  <w:style w:type="paragraph" w:styleId="Nagwek5">
    <w:name w:val="heading 5"/>
    <w:basedOn w:val="Tekstpodstawowy"/>
    <w:next w:val="Tekstpodstawowy"/>
    <w:link w:val="Nagwek5Znak"/>
    <w:qFormat/>
    <w:rsid w:val="00DB4EEA"/>
    <w:pPr>
      <w:tabs>
        <w:tab w:val="num" w:pos="0"/>
      </w:tabs>
      <w:outlineLvl w:val="4"/>
    </w:pPr>
  </w:style>
  <w:style w:type="paragraph" w:styleId="Nagwek6">
    <w:name w:val="heading 6"/>
    <w:basedOn w:val="Nagwek"/>
    <w:next w:val="Tekstpodstawowy"/>
    <w:link w:val="Nagwek6Znak"/>
    <w:qFormat/>
    <w:rsid w:val="00DB4EEA"/>
    <w:pPr>
      <w:tabs>
        <w:tab w:val="num" w:pos="0"/>
      </w:tabs>
      <w:outlineLvl w:val="5"/>
    </w:pPr>
    <w:rPr>
      <w:sz w:val="14"/>
      <w:szCs w:val="18"/>
    </w:rPr>
  </w:style>
  <w:style w:type="paragraph" w:styleId="Nagwek7">
    <w:name w:val="heading 7"/>
    <w:basedOn w:val="Nagwek"/>
    <w:next w:val="Tekstpodstawowy"/>
    <w:link w:val="Nagwek7Znak"/>
    <w:qFormat/>
    <w:rsid w:val="00DB4EEA"/>
    <w:pPr>
      <w:tabs>
        <w:tab w:val="num" w:pos="0"/>
      </w:tabs>
      <w:outlineLvl w:val="6"/>
    </w:pPr>
    <w:rPr>
      <w:sz w:val="14"/>
      <w:szCs w:val="18"/>
    </w:rPr>
  </w:style>
  <w:style w:type="paragraph" w:styleId="Nagwek8">
    <w:name w:val="heading 8"/>
    <w:basedOn w:val="Nagwek"/>
    <w:next w:val="Tekstpodstawowy"/>
    <w:link w:val="Nagwek8Znak"/>
    <w:qFormat/>
    <w:rsid w:val="00DB4EEA"/>
    <w:pPr>
      <w:tabs>
        <w:tab w:val="num" w:pos="0"/>
      </w:tabs>
      <w:outlineLvl w:val="7"/>
    </w:pPr>
    <w:rPr>
      <w:sz w:val="14"/>
      <w:szCs w:val="18"/>
    </w:rPr>
  </w:style>
  <w:style w:type="paragraph" w:styleId="Nagwek9">
    <w:name w:val="heading 9"/>
    <w:basedOn w:val="Nagwek"/>
    <w:next w:val="Tekstpodstawowy"/>
    <w:link w:val="Nagwek9Znak"/>
    <w:qFormat/>
    <w:rsid w:val="00DB4EEA"/>
    <w:pPr>
      <w:tabs>
        <w:tab w:val="num"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4EEA"/>
    <w:rPr>
      <w:rFonts w:ascii="Tahoma" w:eastAsia="Times New Roman" w:hAnsi="Tahoma" w:cs="Tahoma"/>
      <w:b/>
      <w:kern w:val="1"/>
      <w:szCs w:val="24"/>
      <w:lang w:eastAsia="zh-CN"/>
    </w:rPr>
  </w:style>
  <w:style w:type="character" w:customStyle="1" w:styleId="Nagwek2Znak">
    <w:name w:val="Nagłówek 2 Znak"/>
    <w:basedOn w:val="Domylnaczcionkaakapitu"/>
    <w:link w:val="Nagwek2"/>
    <w:rsid w:val="00DB4EEA"/>
    <w:rPr>
      <w:rFonts w:ascii="Tahoma" w:eastAsia="Times New Roman" w:hAnsi="Tahoma" w:cs="Tahoma"/>
      <w:bCs/>
      <w:iCs/>
      <w:kern w:val="1"/>
      <w:sz w:val="24"/>
      <w:szCs w:val="24"/>
      <w:lang w:eastAsia="zh-CN"/>
    </w:rPr>
  </w:style>
  <w:style w:type="character" w:customStyle="1" w:styleId="Nagwek3Znak">
    <w:name w:val="Nagłówek 3 Znak"/>
    <w:basedOn w:val="Domylnaczcionkaakapitu"/>
    <w:link w:val="Nagwek3"/>
    <w:rsid w:val="00DB4EEA"/>
    <w:rPr>
      <w:rFonts w:ascii="Tahoma" w:eastAsia="Times New Roman" w:hAnsi="Tahoma" w:cs="Tahoma"/>
      <w:bCs/>
      <w:kern w:val="1"/>
      <w:sz w:val="24"/>
      <w:szCs w:val="24"/>
      <w:lang w:eastAsia="zh-CN"/>
    </w:rPr>
  </w:style>
  <w:style w:type="character" w:customStyle="1" w:styleId="Nagwek4Znak">
    <w:name w:val="Nagłówek 4 Znak"/>
    <w:basedOn w:val="Domylnaczcionkaakapitu"/>
    <w:link w:val="Nagwek4"/>
    <w:rsid w:val="00DB4EEA"/>
    <w:rPr>
      <w:rFonts w:ascii="Tahoma" w:eastAsia="Times New Roman" w:hAnsi="Tahoma" w:cs="Tahoma"/>
      <w:kern w:val="1"/>
      <w:sz w:val="24"/>
      <w:szCs w:val="24"/>
      <w:lang w:eastAsia="zh-CN"/>
    </w:rPr>
  </w:style>
  <w:style w:type="character" w:customStyle="1" w:styleId="Nagwek5Znak">
    <w:name w:val="Nagłówek 5 Znak"/>
    <w:basedOn w:val="Domylnaczcionkaakapitu"/>
    <w:link w:val="Nagwek5"/>
    <w:rsid w:val="00DB4EEA"/>
    <w:rPr>
      <w:rFonts w:ascii="Tahoma" w:eastAsia="Times New Roman" w:hAnsi="Tahoma" w:cs="Tahoma"/>
      <w:kern w:val="1"/>
      <w:sz w:val="24"/>
      <w:szCs w:val="24"/>
      <w:lang w:eastAsia="zh-CN"/>
    </w:rPr>
  </w:style>
  <w:style w:type="character" w:customStyle="1" w:styleId="Nagwek6Znak">
    <w:name w:val="Nagłówek 6 Znak"/>
    <w:basedOn w:val="Domylnaczcionkaakapitu"/>
    <w:link w:val="Nagwek6"/>
    <w:rsid w:val="00DB4EEA"/>
    <w:rPr>
      <w:rFonts w:ascii="Verdana" w:eastAsia="Times New Roman" w:hAnsi="Verdana" w:cs="Verdana"/>
      <w:b/>
      <w:bCs/>
      <w:caps/>
      <w:kern w:val="1"/>
      <w:sz w:val="14"/>
      <w:szCs w:val="18"/>
      <w:lang w:eastAsia="zh-CN"/>
    </w:rPr>
  </w:style>
  <w:style w:type="character" w:customStyle="1" w:styleId="Nagwek7Znak">
    <w:name w:val="Nagłówek 7 Znak"/>
    <w:basedOn w:val="Domylnaczcionkaakapitu"/>
    <w:link w:val="Nagwek7"/>
    <w:rsid w:val="00DB4EEA"/>
    <w:rPr>
      <w:rFonts w:ascii="Verdana" w:eastAsia="Times New Roman" w:hAnsi="Verdana" w:cs="Verdana"/>
      <w:b/>
      <w:bCs/>
      <w:caps/>
      <w:kern w:val="1"/>
      <w:sz w:val="14"/>
      <w:szCs w:val="18"/>
      <w:lang w:eastAsia="zh-CN"/>
    </w:rPr>
  </w:style>
  <w:style w:type="character" w:customStyle="1" w:styleId="Nagwek8Znak">
    <w:name w:val="Nagłówek 8 Znak"/>
    <w:basedOn w:val="Domylnaczcionkaakapitu"/>
    <w:link w:val="Nagwek8"/>
    <w:rsid w:val="00DB4EEA"/>
    <w:rPr>
      <w:rFonts w:ascii="Verdana" w:eastAsia="Times New Roman" w:hAnsi="Verdana" w:cs="Verdana"/>
      <w:b/>
      <w:bCs/>
      <w:caps/>
      <w:kern w:val="1"/>
      <w:sz w:val="14"/>
      <w:szCs w:val="18"/>
      <w:lang w:eastAsia="zh-CN"/>
    </w:rPr>
  </w:style>
  <w:style w:type="character" w:customStyle="1" w:styleId="Nagwek9Znak">
    <w:name w:val="Nagłówek 9 Znak"/>
    <w:basedOn w:val="Domylnaczcionkaakapitu"/>
    <w:link w:val="Nagwek9"/>
    <w:rsid w:val="00DB4EEA"/>
    <w:rPr>
      <w:rFonts w:ascii="Verdana" w:eastAsia="Times New Roman" w:hAnsi="Verdana" w:cs="Verdana"/>
      <w:b/>
      <w:bCs/>
      <w:caps/>
      <w:kern w:val="1"/>
      <w:sz w:val="14"/>
      <w:szCs w:val="18"/>
      <w:lang w:eastAsia="zh-CN"/>
    </w:rPr>
  </w:style>
  <w:style w:type="numbering" w:customStyle="1" w:styleId="Bezlisty1">
    <w:name w:val="Bez listy1"/>
    <w:next w:val="Bezlisty"/>
    <w:uiPriority w:val="99"/>
    <w:semiHidden/>
    <w:unhideWhenUsed/>
    <w:rsid w:val="00DB4EEA"/>
  </w:style>
  <w:style w:type="character" w:customStyle="1" w:styleId="WW8Num1z0">
    <w:name w:val="WW8Num1z0"/>
    <w:rsid w:val="00DB4EEA"/>
  </w:style>
  <w:style w:type="character" w:customStyle="1" w:styleId="WW8Num1z1">
    <w:name w:val="WW8Num1z1"/>
    <w:rsid w:val="00DB4EEA"/>
  </w:style>
  <w:style w:type="character" w:customStyle="1" w:styleId="WW8Num1z2">
    <w:name w:val="WW8Num1z2"/>
    <w:rsid w:val="00DB4EEA"/>
  </w:style>
  <w:style w:type="character" w:customStyle="1" w:styleId="WW8Num1z3">
    <w:name w:val="WW8Num1z3"/>
    <w:rsid w:val="00DB4EEA"/>
  </w:style>
  <w:style w:type="character" w:customStyle="1" w:styleId="WW8Num1z4">
    <w:name w:val="WW8Num1z4"/>
    <w:rsid w:val="00DB4EEA"/>
  </w:style>
  <w:style w:type="character" w:customStyle="1" w:styleId="WW8Num1z5">
    <w:name w:val="WW8Num1z5"/>
    <w:rsid w:val="00DB4EEA"/>
  </w:style>
  <w:style w:type="character" w:customStyle="1" w:styleId="WW8Num1z6">
    <w:name w:val="WW8Num1z6"/>
    <w:rsid w:val="00DB4EEA"/>
  </w:style>
  <w:style w:type="character" w:customStyle="1" w:styleId="WW8Num1z7">
    <w:name w:val="WW8Num1z7"/>
    <w:rsid w:val="00DB4EEA"/>
  </w:style>
  <w:style w:type="character" w:customStyle="1" w:styleId="WW8Num1z8">
    <w:name w:val="WW8Num1z8"/>
    <w:rsid w:val="00DB4EEA"/>
  </w:style>
  <w:style w:type="character" w:customStyle="1" w:styleId="WW8Num2z0">
    <w:name w:val="WW8Num2z0"/>
    <w:rsid w:val="00DB4EEA"/>
  </w:style>
  <w:style w:type="character" w:customStyle="1" w:styleId="WW8Num2z1">
    <w:name w:val="WW8Num2z1"/>
    <w:rsid w:val="00DB4EEA"/>
  </w:style>
  <w:style w:type="character" w:customStyle="1" w:styleId="WW8Num2z2">
    <w:name w:val="WW8Num2z2"/>
    <w:rsid w:val="00DB4EEA"/>
  </w:style>
  <w:style w:type="character" w:customStyle="1" w:styleId="WW8Num2z3">
    <w:name w:val="WW8Num2z3"/>
    <w:rsid w:val="00DB4EEA"/>
  </w:style>
  <w:style w:type="character" w:customStyle="1" w:styleId="WW8Num2z4">
    <w:name w:val="WW8Num2z4"/>
    <w:rsid w:val="00DB4EEA"/>
  </w:style>
  <w:style w:type="character" w:customStyle="1" w:styleId="WW8Num2z5">
    <w:name w:val="WW8Num2z5"/>
    <w:rsid w:val="00DB4EEA"/>
  </w:style>
  <w:style w:type="character" w:customStyle="1" w:styleId="WW8Num2z6">
    <w:name w:val="WW8Num2z6"/>
    <w:rsid w:val="00DB4EEA"/>
  </w:style>
  <w:style w:type="character" w:customStyle="1" w:styleId="WW8Num2z7">
    <w:name w:val="WW8Num2z7"/>
    <w:rsid w:val="00DB4EEA"/>
  </w:style>
  <w:style w:type="character" w:customStyle="1" w:styleId="WW8Num2z8">
    <w:name w:val="WW8Num2z8"/>
    <w:rsid w:val="00DB4EEA"/>
  </w:style>
  <w:style w:type="character" w:customStyle="1" w:styleId="WW8Num3z0">
    <w:name w:val="WW8Num3z0"/>
    <w:rsid w:val="00DB4EEA"/>
  </w:style>
  <w:style w:type="character" w:customStyle="1" w:styleId="WW8Num3z1">
    <w:name w:val="WW8Num3z1"/>
    <w:rsid w:val="00DB4EEA"/>
    <w:rPr>
      <w:b w:val="0"/>
      <w:sz w:val="16"/>
      <w:szCs w:val="16"/>
    </w:rPr>
  </w:style>
  <w:style w:type="character" w:customStyle="1" w:styleId="WW8Num3z2">
    <w:name w:val="WW8Num3z2"/>
    <w:rsid w:val="00DB4EEA"/>
  </w:style>
  <w:style w:type="character" w:customStyle="1" w:styleId="WW8Num3z3">
    <w:name w:val="WW8Num3z3"/>
    <w:rsid w:val="00DB4EEA"/>
    <w:rPr>
      <w:b/>
      <w:sz w:val="22"/>
    </w:rPr>
  </w:style>
  <w:style w:type="character" w:customStyle="1" w:styleId="WW8Num3z4">
    <w:name w:val="WW8Num3z4"/>
    <w:rsid w:val="00DB4EEA"/>
  </w:style>
  <w:style w:type="character" w:customStyle="1" w:styleId="WW8Num3z5">
    <w:name w:val="WW8Num3z5"/>
    <w:rsid w:val="00DB4EEA"/>
  </w:style>
  <w:style w:type="character" w:customStyle="1" w:styleId="WW8Num3z6">
    <w:name w:val="WW8Num3z6"/>
    <w:rsid w:val="00DB4EEA"/>
  </w:style>
  <w:style w:type="character" w:customStyle="1" w:styleId="WW8Num3z7">
    <w:name w:val="WW8Num3z7"/>
    <w:rsid w:val="00DB4EEA"/>
  </w:style>
  <w:style w:type="character" w:customStyle="1" w:styleId="WW8Num3z8">
    <w:name w:val="WW8Num3z8"/>
    <w:rsid w:val="00DB4EEA"/>
  </w:style>
  <w:style w:type="character" w:customStyle="1" w:styleId="WW8Num4z0">
    <w:name w:val="WW8Num4z0"/>
    <w:rsid w:val="00DB4EEA"/>
    <w:rPr>
      <w:rFonts w:ascii="Symbol" w:eastAsia="Tahoma" w:hAnsi="Symbol" w:cs="OpenSymbol"/>
      <w:color w:val="000000"/>
      <w:sz w:val="22"/>
      <w:szCs w:val="22"/>
      <w:lang w:val="de-DE" w:bidi="ar-SA"/>
    </w:rPr>
  </w:style>
  <w:style w:type="character" w:customStyle="1" w:styleId="WW8Num4z1">
    <w:name w:val="WW8Num4z1"/>
    <w:rsid w:val="00DB4EEA"/>
  </w:style>
  <w:style w:type="character" w:customStyle="1" w:styleId="WW8Num4z2">
    <w:name w:val="WW8Num4z2"/>
    <w:rsid w:val="00DB4EEA"/>
  </w:style>
  <w:style w:type="character" w:customStyle="1" w:styleId="WW8Num4z3">
    <w:name w:val="WW8Num4z3"/>
    <w:rsid w:val="00DB4EEA"/>
  </w:style>
  <w:style w:type="character" w:customStyle="1" w:styleId="WW8Num4z4">
    <w:name w:val="WW8Num4z4"/>
    <w:rsid w:val="00DB4EEA"/>
  </w:style>
  <w:style w:type="character" w:customStyle="1" w:styleId="WW8Num4z5">
    <w:name w:val="WW8Num4z5"/>
    <w:rsid w:val="00DB4EEA"/>
  </w:style>
  <w:style w:type="character" w:customStyle="1" w:styleId="WW8Num4z6">
    <w:name w:val="WW8Num4z6"/>
    <w:rsid w:val="00DB4EEA"/>
  </w:style>
  <w:style w:type="character" w:customStyle="1" w:styleId="WW8Num4z7">
    <w:name w:val="WW8Num4z7"/>
    <w:rsid w:val="00DB4EEA"/>
  </w:style>
  <w:style w:type="character" w:customStyle="1" w:styleId="WW8Num4z8">
    <w:name w:val="WW8Num4z8"/>
    <w:rsid w:val="00DB4EEA"/>
  </w:style>
  <w:style w:type="character" w:customStyle="1" w:styleId="WW8Num5z0">
    <w:name w:val="WW8Num5z0"/>
    <w:rsid w:val="00DB4EEA"/>
    <w:rPr>
      <w:rFonts w:ascii="Arial" w:hAnsi="Arial" w:cs="Times New Roman"/>
      <w:b/>
      <w:bCs/>
      <w:sz w:val="22"/>
      <w:szCs w:val="22"/>
      <w:lang w:eastAsia="pl-PL"/>
    </w:rPr>
  </w:style>
  <w:style w:type="character" w:customStyle="1" w:styleId="WW8Num5z1">
    <w:name w:val="WW8Num5z1"/>
    <w:rsid w:val="00DB4EEA"/>
    <w:rPr>
      <w:rFonts w:ascii="Arial" w:hAnsi="Arial" w:cs="Times New Roman"/>
      <w:b w:val="0"/>
      <w:bCs/>
      <w:smallCaps/>
      <w:kern w:val="1"/>
      <w:sz w:val="22"/>
      <w:szCs w:val="22"/>
      <w:lang w:val="pl" w:eastAsia="pl-PL"/>
    </w:rPr>
  </w:style>
  <w:style w:type="character" w:customStyle="1" w:styleId="WW8Num5z2">
    <w:name w:val="WW8Num5z2"/>
    <w:rsid w:val="00DB4EEA"/>
    <w:rPr>
      <w:rFonts w:ascii="Arial" w:hAnsi="Arial" w:cs="Times New Roman"/>
      <w:sz w:val="22"/>
      <w:szCs w:val="22"/>
      <w:lang w:eastAsia="pl-PL"/>
    </w:rPr>
  </w:style>
  <w:style w:type="character" w:customStyle="1" w:styleId="WW8Num5z3">
    <w:name w:val="WW8Num5z3"/>
    <w:rsid w:val="00DB4EEA"/>
  </w:style>
  <w:style w:type="character" w:customStyle="1" w:styleId="WW8Num5z4">
    <w:name w:val="WW8Num5z4"/>
    <w:rsid w:val="00DB4EEA"/>
  </w:style>
  <w:style w:type="character" w:customStyle="1" w:styleId="WW8Num5z5">
    <w:name w:val="WW8Num5z5"/>
    <w:rsid w:val="00DB4EEA"/>
  </w:style>
  <w:style w:type="character" w:customStyle="1" w:styleId="WW8Num5z6">
    <w:name w:val="WW8Num5z6"/>
    <w:rsid w:val="00DB4EEA"/>
  </w:style>
  <w:style w:type="character" w:customStyle="1" w:styleId="WW8Num5z7">
    <w:name w:val="WW8Num5z7"/>
    <w:rsid w:val="00DB4EEA"/>
  </w:style>
  <w:style w:type="character" w:customStyle="1" w:styleId="WW8Num5z8">
    <w:name w:val="WW8Num5z8"/>
    <w:rsid w:val="00DB4EEA"/>
  </w:style>
  <w:style w:type="character" w:customStyle="1" w:styleId="WW8Num6z0">
    <w:name w:val="WW8Num6z0"/>
    <w:rsid w:val="00DB4EEA"/>
    <w:rPr>
      <w:rFonts w:ascii="Arial" w:hAnsi="Arial" w:cs="Arial"/>
      <w:sz w:val="22"/>
      <w:szCs w:val="22"/>
      <w:lang w:eastAsia="pl-PL"/>
    </w:rPr>
  </w:style>
  <w:style w:type="character" w:customStyle="1" w:styleId="WW8Num6z1">
    <w:name w:val="WW8Num6z1"/>
    <w:rsid w:val="00DB4EEA"/>
  </w:style>
  <w:style w:type="character" w:customStyle="1" w:styleId="WW8Num6z2">
    <w:name w:val="WW8Num6z2"/>
    <w:rsid w:val="00DB4EEA"/>
  </w:style>
  <w:style w:type="character" w:customStyle="1" w:styleId="WW8Num6z3">
    <w:name w:val="WW8Num6z3"/>
    <w:rsid w:val="00DB4EEA"/>
  </w:style>
  <w:style w:type="character" w:customStyle="1" w:styleId="WW8Num6z4">
    <w:name w:val="WW8Num6z4"/>
    <w:rsid w:val="00DB4EEA"/>
  </w:style>
  <w:style w:type="character" w:customStyle="1" w:styleId="WW8Num6z5">
    <w:name w:val="WW8Num6z5"/>
    <w:rsid w:val="00DB4EEA"/>
  </w:style>
  <w:style w:type="character" w:customStyle="1" w:styleId="WW8Num6z6">
    <w:name w:val="WW8Num6z6"/>
    <w:rsid w:val="00DB4EEA"/>
  </w:style>
  <w:style w:type="character" w:customStyle="1" w:styleId="WW8Num6z7">
    <w:name w:val="WW8Num6z7"/>
    <w:rsid w:val="00DB4EEA"/>
  </w:style>
  <w:style w:type="character" w:customStyle="1" w:styleId="WW8Num6z8">
    <w:name w:val="WW8Num6z8"/>
    <w:rsid w:val="00DB4EEA"/>
  </w:style>
  <w:style w:type="character" w:customStyle="1" w:styleId="WW8Num7z0">
    <w:name w:val="WW8Num7z0"/>
    <w:rsid w:val="00DB4EEA"/>
    <w:rPr>
      <w:rFonts w:ascii="Wingdings" w:hAnsi="Wingdings" w:cs="Wingdings"/>
      <w:color w:val="000000"/>
      <w:sz w:val="22"/>
      <w:szCs w:val="22"/>
      <w:lang w:eastAsia="pl-PL"/>
    </w:rPr>
  </w:style>
  <w:style w:type="character" w:customStyle="1" w:styleId="WW8Num7z1">
    <w:name w:val="WW8Num7z1"/>
    <w:rsid w:val="00DB4EEA"/>
    <w:rPr>
      <w:rFonts w:ascii="Courier New" w:hAnsi="Courier New" w:cs="Courier New"/>
    </w:rPr>
  </w:style>
  <w:style w:type="character" w:customStyle="1" w:styleId="WW8Num7z3">
    <w:name w:val="WW8Num7z3"/>
    <w:rsid w:val="00DB4EEA"/>
    <w:rPr>
      <w:rFonts w:ascii="Symbol" w:hAnsi="Symbol" w:cs="Symbol"/>
    </w:rPr>
  </w:style>
  <w:style w:type="character" w:customStyle="1" w:styleId="WW8Num8z0">
    <w:name w:val="WW8Num8z0"/>
    <w:rsid w:val="00DB4EEA"/>
  </w:style>
  <w:style w:type="character" w:customStyle="1" w:styleId="WW8Num8z1">
    <w:name w:val="WW8Num8z1"/>
    <w:rsid w:val="00DB4EEA"/>
  </w:style>
  <w:style w:type="character" w:customStyle="1" w:styleId="WW8Num8z2">
    <w:name w:val="WW8Num8z2"/>
    <w:rsid w:val="00DB4EEA"/>
  </w:style>
  <w:style w:type="character" w:customStyle="1" w:styleId="WW8Num8z3">
    <w:name w:val="WW8Num8z3"/>
    <w:rsid w:val="00DB4EEA"/>
  </w:style>
  <w:style w:type="character" w:customStyle="1" w:styleId="WW8Num8z4">
    <w:name w:val="WW8Num8z4"/>
    <w:rsid w:val="00DB4EEA"/>
  </w:style>
  <w:style w:type="character" w:customStyle="1" w:styleId="WW8Num8z5">
    <w:name w:val="WW8Num8z5"/>
    <w:rsid w:val="00DB4EEA"/>
  </w:style>
  <w:style w:type="character" w:customStyle="1" w:styleId="WW8Num8z6">
    <w:name w:val="WW8Num8z6"/>
    <w:rsid w:val="00DB4EEA"/>
  </w:style>
  <w:style w:type="character" w:customStyle="1" w:styleId="WW8Num8z7">
    <w:name w:val="WW8Num8z7"/>
    <w:rsid w:val="00DB4EEA"/>
  </w:style>
  <w:style w:type="character" w:customStyle="1" w:styleId="WW8Num8z8">
    <w:name w:val="WW8Num8z8"/>
    <w:rsid w:val="00DB4EEA"/>
  </w:style>
  <w:style w:type="character" w:customStyle="1" w:styleId="WW8Num9z0">
    <w:name w:val="WW8Num9z0"/>
    <w:rsid w:val="00DB4EEA"/>
    <w:rPr>
      <w:rFonts w:ascii="Arial" w:hAnsi="Arial" w:cs="Arial"/>
      <w:b/>
      <w:bCs/>
      <w:sz w:val="22"/>
      <w:szCs w:val="22"/>
      <w:lang w:eastAsia="pl-PL"/>
    </w:rPr>
  </w:style>
  <w:style w:type="character" w:customStyle="1" w:styleId="WW8Num9z1">
    <w:name w:val="WW8Num9z1"/>
    <w:rsid w:val="00DB4EEA"/>
    <w:rPr>
      <w:rFonts w:ascii="Arial" w:hAnsi="Arial" w:cs="Times New Roman"/>
      <w:sz w:val="22"/>
      <w:szCs w:val="22"/>
      <w:lang w:eastAsia="pl-PL"/>
    </w:rPr>
  </w:style>
  <w:style w:type="character" w:customStyle="1" w:styleId="WW8Num9z2">
    <w:name w:val="WW8Num9z2"/>
    <w:rsid w:val="00DB4EEA"/>
  </w:style>
  <w:style w:type="character" w:customStyle="1" w:styleId="WW8Num9z3">
    <w:name w:val="WW8Num9z3"/>
    <w:rsid w:val="00DB4EEA"/>
  </w:style>
  <w:style w:type="character" w:customStyle="1" w:styleId="WW8Num9z4">
    <w:name w:val="WW8Num9z4"/>
    <w:rsid w:val="00DB4EEA"/>
  </w:style>
  <w:style w:type="character" w:customStyle="1" w:styleId="WW8Num9z5">
    <w:name w:val="WW8Num9z5"/>
    <w:rsid w:val="00DB4EEA"/>
  </w:style>
  <w:style w:type="character" w:customStyle="1" w:styleId="WW8Num9z6">
    <w:name w:val="WW8Num9z6"/>
    <w:rsid w:val="00DB4EEA"/>
  </w:style>
  <w:style w:type="character" w:customStyle="1" w:styleId="WW8Num9z7">
    <w:name w:val="WW8Num9z7"/>
    <w:rsid w:val="00DB4EEA"/>
  </w:style>
  <w:style w:type="character" w:customStyle="1" w:styleId="WW8Num9z8">
    <w:name w:val="WW8Num9z8"/>
    <w:rsid w:val="00DB4EEA"/>
  </w:style>
  <w:style w:type="character" w:customStyle="1" w:styleId="WW8Num10z0">
    <w:name w:val="WW8Num10z0"/>
    <w:rsid w:val="00DB4EEA"/>
    <w:rPr>
      <w:rFonts w:ascii="Arial" w:hAnsi="Arial" w:cs="Times New Roman"/>
      <w:sz w:val="22"/>
      <w:szCs w:val="22"/>
      <w:lang w:eastAsia="pl-PL"/>
    </w:rPr>
  </w:style>
  <w:style w:type="character" w:customStyle="1" w:styleId="WW8Num10z1">
    <w:name w:val="WW8Num10z1"/>
    <w:rsid w:val="00DB4EEA"/>
  </w:style>
  <w:style w:type="character" w:customStyle="1" w:styleId="WW8Num10z2">
    <w:name w:val="WW8Num10z2"/>
    <w:rsid w:val="00DB4EEA"/>
  </w:style>
  <w:style w:type="character" w:customStyle="1" w:styleId="WW8Num10z3">
    <w:name w:val="WW8Num10z3"/>
    <w:rsid w:val="00DB4EEA"/>
  </w:style>
  <w:style w:type="character" w:customStyle="1" w:styleId="WW8Num10z4">
    <w:name w:val="WW8Num10z4"/>
    <w:rsid w:val="00DB4EEA"/>
  </w:style>
  <w:style w:type="character" w:customStyle="1" w:styleId="WW8Num10z5">
    <w:name w:val="WW8Num10z5"/>
    <w:rsid w:val="00DB4EEA"/>
  </w:style>
  <w:style w:type="character" w:customStyle="1" w:styleId="WW8Num10z6">
    <w:name w:val="WW8Num10z6"/>
    <w:rsid w:val="00DB4EEA"/>
  </w:style>
  <w:style w:type="character" w:customStyle="1" w:styleId="WW8Num10z7">
    <w:name w:val="WW8Num10z7"/>
    <w:rsid w:val="00DB4EEA"/>
  </w:style>
  <w:style w:type="character" w:customStyle="1" w:styleId="WW8Num10z8">
    <w:name w:val="WW8Num10z8"/>
    <w:rsid w:val="00DB4EEA"/>
  </w:style>
  <w:style w:type="character" w:customStyle="1" w:styleId="WW8Num11z0">
    <w:name w:val="WW8Num11z0"/>
    <w:rsid w:val="00DB4EEA"/>
    <w:rPr>
      <w:rFonts w:ascii="Arial" w:hAnsi="Arial" w:cs="Times New Roman"/>
      <w:sz w:val="22"/>
      <w:szCs w:val="22"/>
      <w:lang w:eastAsia="pl-PL"/>
    </w:rPr>
  </w:style>
  <w:style w:type="character" w:customStyle="1" w:styleId="WW8Num11z1">
    <w:name w:val="WW8Num11z1"/>
    <w:rsid w:val="00DB4EEA"/>
    <w:rPr>
      <w:rFonts w:ascii="Arial" w:hAnsi="Arial" w:cs="Arial"/>
      <w:b/>
      <w:bCs w:val="0"/>
      <w:sz w:val="22"/>
      <w:szCs w:val="22"/>
      <w:lang w:eastAsia="pl-PL"/>
    </w:rPr>
  </w:style>
  <w:style w:type="character" w:customStyle="1" w:styleId="WW8Num11z2">
    <w:name w:val="WW8Num11z2"/>
    <w:rsid w:val="00DB4EEA"/>
  </w:style>
  <w:style w:type="character" w:customStyle="1" w:styleId="WW8Num11z3">
    <w:name w:val="WW8Num11z3"/>
    <w:rsid w:val="00DB4EEA"/>
  </w:style>
  <w:style w:type="character" w:customStyle="1" w:styleId="WW8Num11z4">
    <w:name w:val="WW8Num11z4"/>
    <w:rsid w:val="00DB4EEA"/>
  </w:style>
  <w:style w:type="character" w:customStyle="1" w:styleId="WW8Num11z5">
    <w:name w:val="WW8Num11z5"/>
    <w:rsid w:val="00DB4EEA"/>
  </w:style>
  <w:style w:type="character" w:customStyle="1" w:styleId="WW8Num11z6">
    <w:name w:val="WW8Num11z6"/>
    <w:rsid w:val="00DB4EEA"/>
  </w:style>
  <w:style w:type="character" w:customStyle="1" w:styleId="WW8Num11z7">
    <w:name w:val="WW8Num11z7"/>
    <w:rsid w:val="00DB4EEA"/>
  </w:style>
  <w:style w:type="character" w:customStyle="1" w:styleId="WW8Num11z8">
    <w:name w:val="WW8Num11z8"/>
    <w:rsid w:val="00DB4EEA"/>
  </w:style>
  <w:style w:type="character" w:customStyle="1" w:styleId="WW8Num7z2">
    <w:name w:val="WW8Num7z2"/>
    <w:rsid w:val="00DB4EEA"/>
  </w:style>
  <w:style w:type="character" w:customStyle="1" w:styleId="WW8Num7z4">
    <w:name w:val="WW8Num7z4"/>
    <w:rsid w:val="00DB4EEA"/>
  </w:style>
  <w:style w:type="character" w:customStyle="1" w:styleId="WW8Num7z5">
    <w:name w:val="WW8Num7z5"/>
    <w:rsid w:val="00DB4EEA"/>
  </w:style>
  <w:style w:type="character" w:customStyle="1" w:styleId="WW8Num7z6">
    <w:name w:val="WW8Num7z6"/>
    <w:rsid w:val="00DB4EEA"/>
  </w:style>
  <w:style w:type="character" w:customStyle="1" w:styleId="WW8Num7z7">
    <w:name w:val="WW8Num7z7"/>
    <w:rsid w:val="00DB4EEA"/>
  </w:style>
  <w:style w:type="character" w:customStyle="1" w:styleId="WW8Num7z8">
    <w:name w:val="WW8Num7z8"/>
    <w:rsid w:val="00DB4EEA"/>
  </w:style>
  <w:style w:type="character" w:customStyle="1" w:styleId="WW8Num12z0">
    <w:name w:val="WW8Num12z0"/>
    <w:rsid w:val="00DB4EEA"/>
    <w:rPr>
      <w:rFonts w:ascii="Times New Roman" w:eastAsia="Times New Roman" w:hAnsi="Times New Roman" w:cs="Times New Roman" w:hint="default"/>
    </w:rPr>
  </w:style>
  <w:style w:type="character" w:customStyle="1" w:styleId="WW8Num12z1">
    <w:name w:val="WW8Num12z1"/>
    <w:rsid w:val="00DB4EEA"/>
    <w:rPr>
      <w:rFonts w:ascii="Courier New" w:hAnsi="Courier New" w:cs="Courier New" w:hint="default"/>
    </w:rPr>
  </w:style>
  <w:style w:type="character" w:customStyle="1" w:styleId="WW8Num12z2">
    <w:name w:val="WW8Num12z2"/>
    <w:rsid w:val="00DB4EEA"/>
    <w:rPr>
      <w:rFonts w:ascii="Wingdings" w:hAnsi="Wingdings" w:cs="Wingdings" w:hint="default"/>
    </w:rPr>
  </w:style>
  <w:style w:type="character" w:customStyle="1" w:styleId="WW8Num12z3">
    <w:name w:val="WW8Num12z3"/>
    <w:rsid w:val="00DB4EEA"/>
    <w:rPr>
      <w:rFonts w:ascii="Symbol" w:hAnsi="Symbol" w:cs="Symbol" w:hint="default"/>
    </w:rPr>
  </w:style>
  <w:style w:type="character" w:customStyle="1" w:styleId="WW8Num13z0">
    <w:name w:val="WW8Num13z0"/>
    <w:rsid w:val="00DB4EEA"/>
    <w:rPr>
      <w:rFonts w:hint="default"/>
      <w:sz w:val="20"/>
    </w:rPr>
  </w:style>
  <w:style w:type="character" w:customStyle="1" w:styleId="WW8Num13z1">
    <w:name w:val="WW8Num13z1"/>
    <w:rsid w:val="00DB4EEA"/>
  </w:style>
  <w:style w:type="character" w:customStyle="1" w:styleId="WW8Num13z2">
    <w:name w:val="WW8Num13z2"/>
    <w:rsid w:val="00DB4EEA"/>
  </w:style>
  <w:style w:type="character" w:customStyle="1" w:styleId="WW8Num13z3">
    <w:name w:val="WW8Num13z3"/>
    <w:rsid w:val="00DB4EEA"/>
  </w:style>
  <w:style w:type="character" w:customStyle="1" w:styleId="WW8Num13z4">
    <w:name w:val="WW8Num13z4"/>
    <w:rsid w:val="00DB4EEA"/>
  </w:style>
  <w:style w:type="character" w:customStyle="1" w:styleId="WW8Num13z5">
    <w:name w:val="WW8Num13z5"/>
    <w:rsid w:val="00DB4EEA"/>
  </w:style>
  <w:style w:type="character" w:customStyle="1" w:styleId="WW8Num13z6">
    <w:name w:val="WW8Num13z6"/>
    <w:rsid w:val="00DB4EEA"/>
  </w:style>
  <w:style w:type="character" w:customStyle="1" w:styleId="WW8Num13z7">
    <w:name w:val="WW8Num13z7"/>
    <w:rsid w:val="00DB4EEA"/>
  </w:style>
  <w:style w:type="character" w:customStyle="1" w:styleId="WW8Num13z8">
    <w:name w:val="WW8Num13z8"/>
    <w:rsid w:val="00DB4EEA"/>
  </w:style>
  <w:style w:type="character" w:customStyle="1" w:styleId="WW8Num14z0">
    <w:name w:val="WW8Num14z0"/>
    <w:rsid w:val="00DB4EEA"/>
    <w:rPr>
      <w:rFonts w:ascii="Arial" w:hAnsi="Arial" w:cs="Arial" w:hint="default"/>
      <w:sz w:val="18"/>
    </w:rPr>
  </w:style>
  <w:style w:type="character" w:customStyle="1" w:styleId="WW8Num14z1">
    <w:name w:val="WW8Num14z1"/>
    <w:rsid w:val="00DB4EEA"/>
    <w:rPr>
      <w:rFonts w:cs="Times New Roman"/>
    </w:rPr>
  </w:style>
  <w:style w:type="character" w:customStyle="1" w:styleId="WW8Num15z0">
    <w:name w:val="WW8Num15z0"/>
    <w:rsid w:val="00DB4EEA"/>
    <w:rPr>
      <w:b/>
    </w:rPr>
  </w:style>
  <w:style w:type="character" w:customStyle="1" w:styleId="WW8Num15z1">
    <w:name w:val="WW8Num15z1"/>
    <w:rsid w:val="00DB4EEA"/>
    <w:rPr>
      <w:b w:val="0"/>
    </w:rPr>
  </w:style>
  <w:style w:type="character" w:customStyle="1" w:styleId="WW8Num15z2">
    <w:name w:val="WW8Num15z2"/>
    <w:rsid w:val="00DB4EEA"/>
  </w:style>
  <w:style w:type="character" w:customStyle="1" w:styleId="WW8Num15z3">
    <w:name w:val="WW8Num15z3"/>
    <w:rsid w:val="00DB4EEA"/>
  </w:style>
  <w:style w:type="character" w:customStyle="1" w:styleId="WW8Num15z4">
    <w:name w:val="WW8Num15z4"/>
    <w:rsid w:val="00DB4EEA"/>
  </w:style>
  <w:style w:type="character" w:customStyle="1" w:styleId="WW8Num15z5">
    <w:name w:val="WW8Num15z5"/>
    <w:rsid w:val="00DB4EEA"/>
  </w:style>
  <w:style w:type="character" w:customStyle="1" w:styleId="WW8Num15z6">
    <w:name w:val="WW8Num15z6"/>
    <w:rsid w:val="00DB4EEA"/>
  </w:style>
  <w:style w:type="character" w:customStyle="1" w:styleId="WW8Num15z7">
    <w:name w:val="WW8Num15z7"/>
    <w:rsid w:val="00DB4EEA"/>
  </w:style>
  <w:style w:type="character" w:customStyle="1" w:styleId="WW8Num15z8">
    <w:name w:val="WW8Num15z8"/>
    <w:rsid w:val="00DB4EEA"/>
  </w:style>
  <w:style w:type="character" w:customStyle="1" w:styleId="WW8Num16z0">
    <w:name w:val="WW8Num16z0"/>
    <w:rsid w:val="00DB4EEA"/>
    <w:rPr>
      <w:rFonts w:hint="default"/>
    </w:rPr>
  </w:style>
  <w:style w:type="character" w:customStyle="1" w:styleId="WW8Num16z1">
    <w:name w:val="WW8Num16z1"/>
    <w:rsid w:val="00DB4EEA"/>
  </w:style>
  <w:style w:type="character" w:customStyle="1" w:styleId="WW8Num16z2">
    <w:name w:val="WW8Num16z2"/>
    <w:rsid w:val="00DB4EEA"/>
  </w:style>
  <w:style w:type="character" w:customStyle="1" w:styleId="WW8Num16z3">
    <w:name w:val="WW8Num16z3"/>
    <w:rsid w:val="00DB4EEA"/>
  </w:style>
  <w:style w:type="character" w:customStyle="1" w:styleId="WW8Num16z4">
    <w:name w:val="WW8Num16z4"/>
    <w:rsid w:val="00DB4EEA"/>
  </w:style>
  <w:style w:type="character" w:customStyle="1" w:styleId="WW8Num16z5">
    <w:name w:val="WW8Num16z5"/>
    <w:rsid w:val="00DB4EEA"/>
  </w:style>
  <w:style w:type="character" w:customStyle="1" w:styleId="WW8Num16z6">
    <w:name w:val="WW8Num16z6"/>
    <w:rsid w:val="00DB4EEA"/>
  </w:style>
  <w:style w:type="character" w:customStyle="1" w:styleId="WW8Num16z7">
    <w:name w:val="WW8Num16z7"/>
    <w:rsid w:val="00DB4EEA"/>
  </w:style>
  <w:style w:type="character" w:customStyle="1" w:styleId="WW8Num16z8">
    <w:name w:val="WW8Num16z8"/>
    <w:rsid w:val="00DB4EEA"/>
  </w:style>
  <w:style w:type="character" w:customStyle="1" w:styleId="WW8Num17z0">
    <w:name w:val="WW8Num17z0"/>
    <w:rsid w:val="00DB4EEA"/>
    <w:rPr>
      <w:rFonts w:hint="default"/>
    </w:rPr>
  </w:style>
  <w:style w:type="character" w:customStyle="1" w:styleId="WW8Num17z1">
    <w:name w:val="WW8Num17z1"/>
    <w:rsid w:val="00DB4EEA"/>
  </w:style>
  <w:style w:type="character" w:customStyle="1" w:styleId="WW8Num17z2">
    <w:name w:val="WW8Num17z2"/>
    <w:rsid w:val="00DB4EEA"/>
  </w:style>
  <w:style w:type="character" w:customStyle="1" w:styleId="WW8Num17z3">
    <w:name w:val="WW8Num17z3"/>
    <w:rsid w:val="00DB4EEA"/>
  </w:style>
  <w:style w:type="character" w:customStyle="1" w:styleId="WW8Num17z4">
    <w:name w:val="WW8Num17z4"/>
    <w:rsid w:val="00DB4EEA"/>
  </w:style>
  <w:style w:type="character" w:customStyle="1" w:styleId="WW8Num17z5">
    <w:name w:val="WW8Num17z5"/>
    <w:rsid w:val="00DB4EEA"/>
  </w:style>
  <w:style w:type="character" w:customStyle="1" w:styleId="WW8Num17z6">
    <w:name w:val="WW8Num17z6"/>
    <w:rsid w:val="00DB4EEA"/>
  </w:style>
  <w:style w:type="character" w:customStyle="1" w:styleId="WW8Num17z7">
    <w:name w:val="WW8Num17z7"/>
    <w:rsid w:val="00DB4EEA"/>
  </w:style>
  <w:style w:type="character" w:customStyle="1" w:styleId="WW8Num17z8">
    <w:name w:val="WW8Num17z8"/>
    <w:rsid w:val="00DB4EEA"/>
  </w:style>
  <w:style w:type="character" w:customStyle="1" w:styleId="WW8Num18z0">
    <w:name w:val="WW8Num18z0"/>
    <w:rsid w:val="00DB4EEA"/>
    <w:rPr>
      <w:rFonts w:hint="default"/>
      <w:sz w:val="20"/>
    </w:rPr>
  </w:style>
  <w:style w:type="character" w:customStyle="1" w:styleId="WW8Num18z1">
    <w:name w:val="WW8Num18z1"/>
    <w:rsid w:val="00DB4EEA"/>
  </w:style>
  <w:style w:type="character" w:customStyle="1" w:styleId="WW8Num18z2">
    <w:name w:val="WW8Num18z2"/>
    <w:rsid w:val="00DB4EEA"/>
  </w:style>
  <w:style w:type="character" w:customStyle="1" w:styleId="WW8Num18z3">
    <w:name w:val="WW8Num18z3"/>
    <w:rsid w:val="00DB4EEA"/>
  </w:style>
  <w:style w:type="character" w:customStyle="1" w:styleId="WW8Num18z4">
    <w:name w:val="WW8Num18z4"/>
    <w:rsid w:val="00DB4EEA"/>
  </w:style>
  <w:style w:type="character" w:customStyle="1" w:styleId="WW8Num18z5">
    <w:name w:val="WW8Num18z5"/>
    <w:rsid w:val="00DB4EEA"/>
  </w:style>
  <w:style w:type="character" w:customStyle="1" w:styleId="WW8Num18z6">
    <w:name w:val="WW8Num18z6"/>
    <w:rsid w:val="00DB4EEA"/>
  </w:style>
  <w:style w:type="character" w:customStyle="1" w:styleId="WW8Num18z7">
    <w:name w:val="WW8Num18z7"/>
    <w:rsid w:val="00DB4EEA"/>
  </w:style>
  <w:style w:type="character" w:customStyle="1" w:styleId="WW8Num18z8">
    <w:name w:val="WW8Num18z8"/>
    <w:rsid w:val="00DB4EEA"/>
  </w:style>
  <w:style w:type="character" w:customStyle="1" w:styleId="WW8Num19z0">
    <w:name w:val="WW8Num19z0"/>
    <w:rsid w:val="00DB4EEA"/>
  </w:style>
  <w:style w:type="character" w:customStyle="1" w:styleId="WW8Num19z1">
    <w:name w:val="WW8Num19z1"/>
    <w:rsid w:val="00DB4EEA"/>
    <w:rPr>
      <w:rFonts w:ascii="Arial" w:hAnsi="Arial" w:cs="Arial"/>
      <w:sz w:val="22"/>
      <w:szCs w:val="22"/>
      <w:lang w:eastAsia="pl-PL"/>
    </w:rPr>
  </w:style>
  <w:style w:type="character" w:customStyle="1" w:styleId="WW8Num19z2">
    <w:name w:val="WW8Num19z2"/>
    <w:rsid w:val="00DB4EEA"/>
  </w:style>
  <w:style w:type="character" w:customStyle="1" w:styleId="WW8Num19z3">
    <w:name w:val="WW8Num19z3"/>
    <w:rsid w:val="00DB4EEA"/>
  </w:style>
  <w:style w:type="character" w:customStyle="1" w:styleId="WW8Num19z4">
    <w:name w:val="WW8Num19z4"/>
    <w:rsid w:val="00DB4EEA"/>
  </w:style>
  <w:style w:type="character" w:customStyle="1" w:styleId="WW8Num19z5">
    <w:name w:val="WW8Num19z5"/>
    <w:rsid w:val="00DB4EEA"/>
  </w:style>
  <w:style w:type="character" w:customStyle="1" w:styleId="WW8Num19z6">
    <w:name w:val="WW8Num19z6"/>
    <w:rsid w:val="00DB4EEA"/>
  </w:style>
  <w:style w:type="character" w:customStyle="1" w:styleId="WW8Num19z7">
    <w:name w:val="WW8Num19z7"/>
    <w:rsid w:val="00DB4EEA"/>
  </w:style>
  <w:style w:type="character" w:customStyle="1" w:styleId="WW8Num19z8">
    <w:name w:val="WW8Num19z8"/>
    <w:rsid w:val="00DB4EEA"/>
  </w:style>
  <w:style w:type="character" w:customStyle="1" w:styleId="WW8Num20z0">
    <w:name w:val="WW8Num20z0"/>
    <w:rsid w:val="00DB4EEA"/>
    <w:rPr>
      <w:rFonts w:ascii="Times New Roman" w:hAnsi="Times New Roman" w:cs="Times New Roman"/>
      <w:sz w:val="22"/>
      <w:szCs w:val="22"/>
      <w:lang w:eastAsia="pl-PL"/>
    </w:rPr>
  </w:style>
  <w:style w:type="character" w:customStyle="1" w:styleId="WW8Num20z1">
    <w:name w:val="WW8Num20z1"/>
    <w:rsid w:val="00DB4EEA"/>
    <w:rPr>
      <w:rFonts w:ascii="Arial" w:hAnsi="Arial" w:cs="Arial"/>
      <w:sz w:val="22"/>
      <w:szCs w:val="22"/>
      <w:lang w:eastAsia="pl-PL"/>
    </w:rPr>
  </w:style>
  <w:style w:type="character" w:customStyle="1" w:styleId="WW8Num20z2">
    <w:name w:val="WW8Num20z2"/>
    <w:rsid w:val="00DB4EEA"/>
  </w:style>
  <w:style w:type="character" w:customStyle="1" w:styleId="WW8Num20z3">
    <w:name w:val="WW8Num20z3"/>
    <w:rsid w:val="00DB4EEA"/>
  </w:style>
  <w:style w:type="character" w:customStyle="1" w:styleId="WW8Num20z4">
    <w:name w:val="WW8Num20z4"/>
    <w:rsid w:val="00DB4EEA"/>
  </w:style>
  <w:style w:type="character" w:customStyle="1" w:styleId="WW8Num20z5">
    <w:name w:val="WW8Num20z5"/>
    <w:rsid w:val="00DB4EEA"/>
  </w:style>
  <w:style w:type="character" w:customStyle="1" w:styleId="WW8Num20z6">
    <w:name w:val="WW8Num20z6"/>
    <w:rsid w:val="00DB4EEA"/>
  </w:style>
  <w:style w:type="character" w:customStyle="1" w:styleId="WW8Num20z7">
    <w:name w:val="WW8Num20z7"/>
    <w:rsid w:val="00DB4EEA"/>
  </w:style>
  <w:style w:type="character" w:customStyle="1" w:styleId="WW8Num20z8">
    <w:name w:val="WW8Num20z8"/>
    <w:rsid w:val="00DB4EEA"/>
  </w:style>
  <w:style w:type="character" w:customStyle="1" w:styleId="WW8Num21z0">
    <w:name w:val="WW8Num21z0"/>
    <w:rsid w:val="00DB4EEA"/>
  </w:style>
  <w:style w:type="character" w:customStyle="1" w:styleId="WW8Num21z1">
    <w:name w:val="WW8Num21z1"/>
    <w:rsid w:val="00DB4EEA"/>
  </w:style>
  <w:style w:type="character" w:customStyle="1" w:styleId="WW8Num21z2">
    <w:name w:val="WW8Num21z2"/>
    <w:rsid w:val="00DB4EEA"/>
  </w:style>
  <w:style w:type="character" w:customStyle="1" w:styleId="WW8Num21z3">
    <w:name w:val="WW8Num21z3"/>
    <w:rsid w:val="00DB4EEA"/>
  </w:style>
  <w:style w:type="character" w:customStyle="1" w:styleId="WW8Num21z4">
    <w:name w:val="WW8Num21z4"/>
    <w:rsid w:val="00DB4EEA"/>
  </w:style>
  <w:style w:type="character" w:customStyle="1" w:styleId="WW8Num21z5">
    <w:name w:val="WW8Num21z5"/>
    <w:rsid w:val="00DB4EEA"/>
  </w:style>
  <w:style w:type="character" w:customStyle="1" w:styleId="WW8Num21z6">
    <w:name w:val="WW8Num21z6"/>
    <w:rsid w:val="00DB4EEA"/>
  </w:style>
  <w:style w:type="character" w:customStyle="1" w:styleId="WW8Num21z7">
    <w:name w:val="WW8Num21z7"/>
    <w:rsid w:val="00DB4EEA"/>
  </w:style>
  <w:style w:type="character" w:customStyle="1" w:styleId="WW8Num21z8">
    <w:name w:val="WW8Num21z8"/>
    <w:rsid w:val="00DB4EEA"/>
  </w:style>
  <w:style w:type="character" w:customStyle="1" w:styleId="Domylnaczcionkaakapitu4">
    <w:name w:val="Domyślna czcionka akapitu4"/>
    <w:rsid w:val="00DB4EEA"/>
  </w:style>
  <w:style w:type="character" w:customStyle="1" w:styleId="Domylnaczcionkaakapitu3">
    <w:name w:val="Domyślna czcionka akapitu3"/>
    <w:rsid w:val="00DB4EEA"/>
  </w:style>
  <w:style w:type="character" w:customStyle="1" w:styleId="Domylnaczcionkaakapitu1">
    <w:name w:val="Domyślna czcionka akapitu1"/>
    <w:rsid w:val="00DB4EEA"/>
  </w:style>
  <w:style w:type="character" w:customStyle="1" w:styleId="WW8Num12z4">
    <w:name w:val="WW8Num12z4"/>
    <w:rsid w:val="00DB4EEA"/>
  </w:style>
  <w:style w:type="character" w:customStyle="1" w:styleId="WW8Num12z5">
    <w:name w:val="WW8Num12z5"/>
    <w:rsid w:val="00DB4EEA"/>
  </w:style>
  <w:style w:type="character" w:customStyle="1" w:styleId="WW8Num12z6">
    <w:name w:val="WW8Num12z6"/>
    <w:rsid w:val="00DB4EEA"/>
  </w:style>
  <w:style w:type="character" w:customStyle="1" w:styleId="WW8Num12z7">
    <w:name w:val="WW8Num12z7"/>
    <w:rsid w:val="00DB4EEA"/>
  </w:style>
  <w:style w:type="character" w:customStyle="1" w:styleId="WW8Num12z8">
    <w:name w:val="WW8Num12z8"/>
    <w:rsid w:val="00DB4EEA"/>
  </w:style>
  <w:style w:type="character" w:customStyle="1" w:styleId="WW8Num14z2">
    <w:name w:val="WW8Num14z2"/>
    <w:rsid w:val="00DB4EEA"/>
  </w:style>
  <w:style w:type="character" w:customStyle="1" w:styleId="WW8Num14z3">
    <w:name w:val="WW8Num14z3"/>
    <w:rsid w:val="00DB4EEA"/>
  </w:style>
  <w:style w:type="character" w:customStyle="1" w:styleId="WW8Num14z4">
    <w:name w:val="WW8Num14z4"/>
    <w:rsid w:val="00DB4EEA"/>
  </w:style>
  <w:style w:type="character" w:customStyle="1" w:styleId="WW8Num14z5">
    <w:name w:val="WW8Num14z5"/>
    <w:rsid w:val="00DB4EEA"/>
  </w:style>
  <w:style w:type="character" w:customStyle="1" w:styleId="WW8Num14z6">
    <w:name w:val="WW8Num14z6"/>
    <w:rsid w:val="00DB4EEA"/>
  </w:style>
  <w:style w:type="character" w:customStyle="1" w:styleId="WW8Num14z7">
    <w:name w:val="WW8Num14z7"/>
    <w:rsid w:val="00DB4EEA"/>
  </w:style>
  <w:style w:type="character" w:customStyle="1" w:styleId="WW8Num14z8">
    <w:name w:val="WW8Num14z8"/>
    <w:rsid w:val="00DB4EEA"/>
  </w:style>
  <w:style w:type="character" w:customStyle="1" w:styleId="Domylnaczcionkaakapitu2">
    <w:name w:val="Domyślna czcionka akapitu2"/>
    <w:rsid w:val="00DB4EEA"/>
  </w:style>
  <w:style w:type="character" w:customStyle="1" w:styleId="Absatz-Standardschriftart">
    <w:name w:val="Absatz-Standardschriftart"/>
    <w:rsid w:val="00DB4EEA"/>
  </w:style>
  <w:style w:type="character" w:customStyle="1" w:styleId="WW-Absatz-Standardschriftart">
    <w:name w:val="WW-Absatz-Standardschriftart"/>
    <w:rsid w:val="00DB4EEA"/>
  </w:style>
  <w:style w:type="character" w:customStyle="1" w:styleId="WW-Absatz-Standardschriftart1">
    <w:name w:val="WW-Absatz-Standardschriftart1"/>
    <w:rsid w:val="00DB4EEA"/>
  </w:style>
  <w:style w:type="character" w:customStyle="1" w:styleId="WW-Absatz-Standardschriftart11">
    <w:name w:val="WW-Absatz-Standardschriftart11"/>
    <w:rsid w:val="00DB4EEA"/>
  </w:style>
  <w:style w:type="character" w:customStyle="1" w:styleId="Domylnaczcionkaakapitu10">
    <w:name w:val="Domyślna czcionka akapitu1"/>
    <w:rsid w:val="00DB4EEA"/>
  </w:style>
  <w:style w:type="character" w:styleId="Hipercze">
    <w:name w:val="Hyperlink"/>
    <w:rsid w:val="00DB4EEA"/>
    <w:rPr>
      <w:color w:val="0000FF"/>
      <w:u w:val="single"/>
    </w:rPr>
  </w:style>
  <w:style w:type="character" w:customStyle="1" w:styleId="Symbolewypunktowania">
    <w:name w:val="Symbole wypunktowania"/>
    <w:rsid w:val="00DB4EEA"/>
    <w:rPr>
      <w:rFonts w:ascii="OpenSymbol" w:eastAsia="OpenSymbol" w:hAnsi="OpenSymbol" w:cs="OpenSymbol"/>
    </w:rPr>
  </w:style>
  <w:style w:type="character" w:styleId="Pogrubienie">
    <w:name w:val="Strong"/>
    <w:qFormat/>
    <w:rsid w:val="00DB4EEA"/>
    <w:rPr>
      <w:b/>
      <w:bCs/>
    </w:rPr>
  </w:style>
  <w:style w:type="character" w:customStyle="1" w:styleId="Numerstrony1">
    <w:name w:val="Numer strony1"/>
    <w:basedOn w:val="Domylnaczcionkaakapitu2"/>
    <w:rsid w:val="00DB4EEA"/>
  </w:style>
  <w:style w:type="character" w:customStyle="1" w:styleId="StopkaZnak">
    <w:name w:val="Stopka Znak"/>
    <w:uiPriority w:val="99"/>
    <w:rsid w:val="00DB4EEA"/>
    <w:rPr>
      <w:rFonts w:ascii="Tahoma" w:hAnsi="Tahoma" w:cs="Tahoma"/>
      <w:sz w:val="18"/>
      <w:szCs w:val="24"/>
      <w:lang w:eastAsia="zh-CN"/>
    </w:rPr>
  </w:style>
  <w:style w:type="character" w:customStyle="1" w:styleId="ListLabel1">
    <w:name w:val="ListLabel 1"/>
    <w:rsid w:val="00DB4EEA"/>
    <w:rPr>
      <w:b w:val="0"/>
      <w:sz w:val="16"/>
      <w:szCs w:val="16"/>
    </w:rPr>
  </w:style>
  <w:style w:type="character" w:customStyle="1" w:styleId="ListLabel2">
    <w:name w:val="ListLabel 2"/>
    <w:rsid w:val="00DB4EEA"/>
    <w:rPr>
      <w:b/>
      <w:sz w:val="22"/>
    </w:rPr>
  </w:style>
  <w:style w:type="character" w:customStyle="1" w:styleId="ListLabel3">
    <w:name w:val="ListLabel 3"/>
    <w:rsid w:val="00DB4EEA"/>
    <w:rPr>
      <w:rFonts w:cs="OpenSymbol"/>
    </w:rPr>
  </w:style>
  <w:style w:type="character" w:customStyle="1" w:styleId="ListLabel4">
    <w:name w:val="ListLabel 4"/>
    <w:rsid w:val="00DB4EEA"/>
    <w:rPr>
      <w:b/>
    </w:rPr>
  </w:style>
  <w:style w:type="character" w:customStyle="1" w:styleId="ListLabel5">
    <w:name w:val="ListLabel 5"/>
    <w:rsid w:val="00DB4EEA"/>
    <w:rPr>
      <w:color w:val="000000"/>
      <w:sz w:val="22"/>
      <w:szCs w:val="22"/>
    </w:rPr>
  </w:style>
  <w:style w:type="character" w:customStyle="1" w:styleId="ListLabel6">
    <w:name w:val="ListLabel 6"/>
    <w:rsid w:val="00DB4EEA"/>
    <w:rPr>
      <w:color w:val="000000"/>
      <w:sz w:val="20"/>
    </w:rPr>
  </w:style>
  <w:style w:type="character" w:customStyle="1" w:styleId="ListLabel7">
    <w:name w:val="ListLabel 7"/>
    <w:rsid w:val="00DB4EEA"/>
    <w:rPr>
      <w:rFonts w:cs="Courier New"/>
    </w:rPr>
  </w:style>
  <w:style w:type="character" w:customStyle="1" w:styleId="text2">
    <w:name w:val="text2"/>
    <w:basedOn w:val="Domylnaczcionkaakapitu4"/>
    <w:rsid w:val="00DB4EEA"/>
  </w:style>
  <w:style w:type="character" w:customStyle="1" w:styleId="st">
    <w:name w:val="st"/>
    <w:basedOn w:val="Domylnaczcionkaakapitu4"/>
    <w:rsid w:val="00DB4EEA"/>
  </w:style>
  <w:style w:type="character" w:styleId="Uwydatnienie">
    <w:name w:val="Emphasis"/>
    <w:qFormat/>
    <w:rsid w:val="00DB4EEA"/>
    <w:rPr>
      <w:i/>
      <w:iCs/>
    </w:rPr>
  </w:style>
  <w:style w:type="paragraph" w:customStyle="1" w:styleId="Nagwek60">
    <w:name w:val="Nagłówek6"/>
    <w:basedOn w:val="Normalny"/>
    <w:next w:val="Tekstpodstawowy"/>
    <w:rsid w:val="00DB4EEA"/>
    <w:pPr>
      <w:keepNext/>
      <w:widowControl w:val="0"/>
      <w:suppressAutoHyphens/>
      <w:spacing w:before="240" w:after="120" w:line="288" w:lineRule="auto"/>
    </w:pPr>
    <w:rPr>
      <w:rFonts w:ascii="Liberation Sans" w:eastAsia="Microsoft YaHei" w:hAnsi="Liberation Sans" w:cs="Mangal"/>
      <w:kern w:val="1"/>
      <w:sz w:val="28"/>
      <w:szCs w:val="28"/>
      <w:lang w:eastAsia="zh-CN"/>
    </w:rPr>
  </w:style>
  <w:style w:type="paragraph" w:styleId="Tekstpodstawowy">
    <w:name w:val="Body Text"/>
    <w:aliases w:val="Body Text Char,Znak Znak Znak Znak Znak Znak, Znak3 Znak Znak Znak, Znak3 Znak, Znak3 Znak Znak,Znak Znak Znak Znak Znak Znak Znak Znak Znak Znak Znak,Znak Znak Znak Znak Znak Znak Znak Znak Znak Zn, Znak Znak3"/>
    <w:basedOn w:val="Normalny"/>
    <w:link w:val="TekstpodstawowyZnak"/>
    <w:rsid w:val="00DB4EEA"/>
    <w:pPr>
      <w:widowControl w:val="0"/>
      <w:suppressAutoHyphens/>
      <w:spacing w:before="113" w:after="0" w:line="288" w:lineRule="auto"/>
      <w:jc w:val="both"/>
    </w:pPr>
    <w:rPr>
      <w:rFonts w:ascii="Tahoma" w:eastAsia="Times New Roman" w:hAnsi="Tahoma" w:cs="Tahoma"/>
      <w:kern w:val="1"/>
      <w:sz w:val="24"/>
      <w:szCs w:val="24"/>
      <w:lang w:eastAsia="zh-CN"/>
    </w:rPr>
  </w:style>
  <w:style w:type="character" w:customStyle="1" w:styleId="TekstpodstawowyZnak">
    <w:name w:val="Tekst podstawowy Znak"/>
    <w:aliases w:val="Body Text Char Znak,Znak Znak Znak Znak Znak Znak Znak, Znak3 Znak Znak Znak Znak, Znak3 Znak Znak1, Znak3 Znak Znak Znak1,Znak Znak Znak Znak Znak Znak Znak Znak Znak Znak Znak Znak, Znak Znak3 Znak"/>
    <w:basedOn w:val="Domylnaczcionkaakapitu"/>
    <w:link w:val="Tekstpodstawowy"/>
    <w:rsid w:val="00DB4EEA"/>
    <w:rPr>
      <w:rFonts w:ascii="Tahoma" w:eastAsia="Times New Roman" w:hAnsi="Tahoma" w:cs="Tahoma"/>
      <w:kern w:val="1"/>
      <w:sz w:val="24"/>
      <w:szCs w:val="24"/>
      <w:lang w:eastAsia="zh-CN"/>
    </w:rPr>
  </w:style>
  <w:style w:type="paragraph" w:styleId="Lista">
    <w:name w:val="List"/>
    <w:basedOn w:val="Tekstpodstawowy"/>
    <w:rsid w:val="00DB4EEA"/>
    <w:rPr>
      <w:rFonts w:cs="Lohit Hindi"/>
    </w:rPr>
  </w:style>
  <w:style w:type="paragraph" w:styleId="Legenda">
    <w:name w:val="caption"/>
    <w:basedOn w:val="Normalny"/>
    <w:qFormat/>
    <w:rsid w:val="00DB4EEA"/>
    <w:pPr>
      <w:widowControl w:val="0"/>
      <w:suppressLineNumbers/>
      <w:suppressAutoHyphens/>
      <w:spacing w:before="120" w:after="120" w:line="288" w:lineRule="auto"/>
    </w:pPr>
    <w:rPr>
      <w:rFonts w:ascii="Tahoma" w:eastAsia="Times New Roman" w:hAnsi="Tahoma" w:cs="Mangal"/>
      <w:i/>
      <w:iCs/>
      <w:kern w:val="1"/>
      <w:sz w:val="24"/>
      <w:szCs w:val="24"/>
      <w:lang w:eastAsia="zh-CN"/>
    </w:rPr>
  </w:style>
  <w:style w:type="paragraph" w:customStyle="1" w:styleId="Indeks">
    <w:name w:val="Indeks"/>
    <w:basedOn w:val="Normalny"/>
    <w:rsid w:val="00DB4EEA"/>
    <w:pPr>
      <w:widowControl w:val="0"/>
      <w:suppressLineNumbers/>
      <w:suppressAutoHyphens/>
      <w:spacing w:after="0" w:line="288" w:lineRule="auto"/>
    </w:pPr>
    <w:rPr>
      <w:rFonts w:ascii="Tahoma" w:eastAsia="Times New Roman" w:hAnsi="Tahoma" w:cs="Lohit Hindi"/>
      <w:kern w:val="1"/>
      <w:sz w:val="24"/>
      <w:szCs w:val="24"/>
      <w:lang w:eastAsia="zh-CN"/>
    </w:rPr>
  </w:style>
  <w:style w:type="paragraph" w:styleId="Nagwek">
    <w:name w:val="header"/>
    <w:basedOn w:val="Normalny"/>
    <w:link w:val="NagwekZnak"/>
    <w:uiPriority w:val="99"/>
    <w:rsid w:val="00DB4EEA"/>
    <w:pPr>
      <w:widowControl w:val="0"/>
      <w:suppressAutoHyphens/>
      <w:spacing w:after="0" w:line="480" w:lineRule="auto"/>
      <w:jc w:val="center"/>
    </w:pPr>
    <w:rPr>
      <w:rFonts w:ascii="Verdana" w:eastAsia="Times New Roman" w:hAnsi="Verdana" w:cs="Verdana"/>
      <w:b/>
      <w:bCs/>
      <w:caps/>
      <w:kern w:val="1"/>
      <w:sz w:val="24"/>
      <w:szCs w:val="24"/>
      <w:lang w:eastAsia="zh-CN"/>
    </w:rPr>
  </w:style>
  <w:style w:type="character" w:customStyle="1" w:styleId="NagwekZnak">
    <w:name w:val="Nagłówek Znak"/>
    <w:basedOn w:val="Domylnaczcionkaakapitu"/>
    <w:link w:val="Nagwek"/>
    <w:uiPriority w:val="99"/>
    <w:rsid w:val="00DB4EEA"/>
    <w:rPr>
      <w:rFonts w:ascii="Verdana" w:eastAsia="Times New Roman" w:hAnsi="Verdana" w:cs="Verdana"/>
      <w:b/>
      <w:bCs/>
      <w:caps/>
      <w:kern w:val="1"/>
      <w:sz w:val="24"/>
      <w:szCs w:val="24"/>
      <w:lang w:eastAsia="zh-CN"/>
    </w:rPr>
  </w:style>
  <w:style w:type="paragraph" w:customStyle="1" w:styleId="Nagwek50">
    <w:name w:val="Nagłówek5"/>
    <w:basedOn w:val="Normalny"/>
    <w:next w:val="Tekstpodstawowy"/>
    <w:rsid w:val="00DB4EEA"/>
    <w:pPr>
      <w:keepNext/>
      <w:widowControl w:val="0"/>
      <w:suppressAutoHyphens/>
      <w:spacing w:before="240" w:after="120" w:line="288" w:lineRule="auto"/>
    </w:pPr>
    <w:rPr>
      <w:rFonts w:ascii="Liberation Sans" w:eastAsia="Arial Unicode MS" w:hAnsi="Liberation Sans" w:cs="Mangal"/>
      <w:kern w:val="1"/>
      <w:sz w:val="28"/>
      <w:szCs w:val="28"/>
      <w:lang w:eastAsia="zh-CN"/>
    </w:rPr>
  </w:style>
  <w:style w:type="paragraph" w:customStyle="1" w:styleId="Legenda4">
    <w:name w:val="Legenda4"/>
    <w:basedOn w:val="Normalny"/>
    <w:rsid w:val="00DB4EEA"/>
    <w:pPr>
      <w:widowControl w:val="0"/>
      <w:suppressLineNumbers/>
      <w:suppressAutoHyphens/>
      <w:spacing w:before="120" w:after="120" w:line="288" w:lineRule="auto"/>
    </w:pPr>
    <w:rPr>
      <w:rFonts w:ascii="Tahoma" w:eastAsia="Times New Roman" w:hAnsi="Tahoma" w:cs="Mangal"/>
      <w:i/>
      <w:iCs/>
      <w:kern w:val="1"/>
      <w:sz w:val="24"/>
      <w:szCs w:val="24"/>
      <w:lang w:eastAsia="zh-CN"/>
    </w:rPr>
  </w:style>
  <w:style w:type="paragraph" w:customStyle="1" w:styleId="Nagwek40">
    <w:name w:val="Nagłówek4"/>
    <w:basedOn w:val="Normalny"/>
    <w:next w:val="Tekstpodstawowy"/>
    <w:rsid w:val="00DB4EEA"/>
    <w:pPr>
      <w:keepNext/>
      <w:widowControl w:val="0"/>
      <w:suppressAutoHyphens/>
      <w:spacing w:before="240" w:after="120" w:line="288" w:lineRule="auto"/>
    </w:pPr>
    <w:rPr>
      <w:rFonts w:ascii="Arial" w:eastAsia="Microsoft YaHei" w:hAnsi="Arial" w:cs="Mangal"/>
      <w:kern w:val="1"/>
      <w:sz w:val="28"/>
      <w:szCs w:val="28"/>
      <w:lang w:eastAsia="zh-CN"/>
    </w:rPr>
  </w:style>
  <w:style w:type="paragraph" w:customStyle="1" w:styleId="Legenda3">
    <w:name w:val="Legenda3"/>
    <w:basedOn w:val="Normalny"/>
    <w:rsid w:val="00DB4EEA"/>
    <w:pPr>
      <w:widowControl w:val="0"/>
      <w:suppressLineNumbers/>
      <w:suppressAutoHyphens/>
      <w:spacing w:before="120" w:after="120" w:line="288" w:lineRule="auto"/>
    </w:pPr>
    <w:rPr>
      <w:rFonts w:ascii="Tahoma" w:eastAsia="Times New Roman" w:hAnsi="Tahoma" w:cs="Mangal"/>
      <w:i/>
      <w:iCs/>
      <w:kern w:val="1"/>
      <w:sz w:val="24"/>
      <w:szCs w:val="24"/>
      <w:lang w:eastAsia="zh-CN"/>
    </w:rPr>
  </w:style>
  <w:style w:type="paragraph" w:customStyle="1" w:styleId="Nagwek30">
    <w:name w:val="Nagłówek3"/>
    <w:basedOn w:val="Normalny"/>
    <w:rsid w:val="00DB4EEA"/>
    <w:pPr>
      <w:keepNext/>
      <w:widowControl w:val="0"/>
      <w:suppressAutoHyphens/>
      <w:spacing w:before="240" w:after="120" w:line="288" w:lineRule="auto"/>
    </w:pPr>
    <w:rPr>
      <w:rFonts w:ascii="Arial" w:eastAsia="Microsoft YaHei" w:hAnsi="Arial" w:cs="Mangal"/>
      <w:kern w:val="1"/>
      <w:sz w:val="28"/>
      <w:szCs w:val="28"/>
      <w:lang w:eastAsia="zh-CN"/>
    </w:rPr>
  </w:style>
  <w:style w:type="paragraph" w:customStyle="1" w:styleId="Legenda1">
    <w:name w:val="Legenda1"/>
    <w:basedOn w:val="Normalny"/>
    <w:rsid w:val="00DB4EEA"/>
    <w:pPr>
      <w:widowControl w:val="0"/>
      <w:suppressLineNumbers/>
      <w:suppressAutoHyphens/>
      <w:spacing w:before="120" w:after="120" w:line="288" w:lineRule="auto"/>
    </w:pPr>
    <w:rPr>
      <w:rFonts w:ascii="Tahoma" w:eastAsia="Times New Roman" w:hAnsi="Tahoma" w:cs="Mangal"/>
      <w:i/>
      <w:iCs/>
      <w:kern w:val="1"/>
      <w:sz w:val="24"/>
      <w:szCs w:val="24"/>
      <w:lang w:eastAsia="zh-CN"/>
    </w:rPr>
  </w:style>
  <w:style w:type="paragraph" w:customStyle="1" w:styleId="Nagwek20">
    <w:name w:val="Nagłówek2"/>
    <w:basedOn w:val="Normalny"/>
    <w:rsid w:val="00DB4EEA"/>
    <w:pPr>
      <w:widowControl w:val="0"/>
      <w:suppressAutoHyphens/>
      <w:spacing w:after="0" w:line="288" w:lineRule="auto"/>
      <w:jc w:val="center"/>
    </w:pPr>
    <w:rPr>
      <w:rFonts w:ascii="Tahoma" w:eastAsia="Times New Roman" w:hAnsi="Tahoma" w:cs="Tahoma"/>
      <w:b/>
      <w:caps/>
      <w:kern w:val="1"/>
      <w:sz w:val="36"/>
      <w:szCs w:val="24"/>
      <w:lang w:eastAsia="zh-CN"/>
    </w:rPr>
  </w:style>
  <w:style w:type="paragraph" w:customStyle="1" w:styleId="Legenda2">
    <w:name w:val="Legenda2"/>
    <w:basedOn w:val="Normalny"/>
    <w:rsid w:val="00DB4EEA"/>
    <w:pPr>
      <w:widowControl w:val="0"/>
      <w:suppressLineNumbers/>
      <w:suppressAutoHyphens/>
      <w:spacing w:before="120" w:after="120" w:line="288" w:lineRule="auto"/>
    </w:pPr>
    <w:rPr>
      <w:rFonts w:ascii="Tahoma" w:eastAsia="Times New Roman" w:hAnsi="Tahoma" w:cs="Mangal"/>
      <w:i/>
      <w:iCs/>
      <w:kern w:val="1"/>
      <w:sz w:val="24"/>
      <w:szCs w:val="24"/>
      <w:lang w:eastAsia="zh-CN"/>
    </w:rPr>
  </w:style>
  <w:style w:type="paragraph" w:customStyle="1" w:styleId="Legenda10">
    <w:name w:val="Legenda1"/>
    <w:basedOn w:val="Normalny"/>
    <w:rsid w:val="00DB4EEA"/>
    <w:pPr>
      <w:widowControl w:val="0"/>
      <w:suppressLineNumbers/>
      <w:suppressAutoHyphens/>
      <w:spacing w:before="120" w:after="120" w:line="288" w:lineRule="auto"/>
    </w:pPr>
    <w:rPr>
      <w:rFonts w:ascii="Tahoma" w:eastAsia="Times New Roman" w:hAnsi="Tahoma" w:cs="Lohit Hindi"/>
      <w:i/>
      <w:iCs/>
      <w:kern w:val="1"/>
      <w:sz w:val="24"/>
      <w:szCs w:val="24"/>
      <w:lang w:eastAsia="zh-CN"/>
    </w:rPr>
  </w:style>
  <w:style w:type="paragraph" w:customStyle="1" w:styleId="Nagwek10">
    <w:name w:val="Nagłówek1"/>
    <w:basedOn w:val="Normalny"/>
    <w:rsid w:val="00DB4EEA"/>
    <w:pPr>
      <w:keepNext/>
      <w:widowControl w:val="0"/>
      <w:suppressAutoHyphens/>
      <w:spacing w:before="240" w:after="120" w:line="288" w:lineRule="auto"/>
    </w:pPr>
    <w:rPr>
      <w:rFonts w:ascii="Arial" w:eastAsia="Lucida Sans Unicode" w:hAnsi="Arial" w:cs="Arial"/>
      <w:kern w:val="1"/>
      <w:sz w:val="28"/>
      <w:szCs w:val="28"/>
      <w:lang w:eastAsia="zh-CN"/>
    </w:rPr>
  </w:style>
  <w:style w:type="paragraph" w:styleId="Tekstpodstawowywcity">
    <w:name w:val="Body Text Indent"/>
    <w:basedOn w:val="Normalny"/>
    <w:link w:val="TekstpodstawowywcityZnak"/>
    <w:rsid w:val="00DB4EEA"/>
    <w:pPr>
      <w:widowControl w:val="0"/>
      <w:suppressAutoHyphens/>
      <w:spacing w:after="120" w:line="288" w:lineRule="auto"/>
      <w:ind w:left="283"/>
    </w:pPr>
    <w:rPr>
      <w:rFonts w:ascii="Tahoma" w:eastAsia="Times New Roman" w:hAnsi="Tahoma" w:cs="Tahoma"/>
      <w:kern w:val="1"/>
      <w:sz w:val="24"/>
      <w:szCs w:val="24"/>
      <w:lang w:eastAsia="zh-CN"/>
    </w:rPr>
  </w:style>
  <w:style w:type="character" w:customStyle="1" w:styleId="TekstpodstawowywcityZnak">
    <w:name w:val="Tekst podstawowy wcięty Znak"/>
    <w:basedOn w:val="Domylnaczcionkaakapitu"/>
    <w:link w:val="Tekstpodstawowywcity"/>
    <w:rsid w:val="00DB4EEA"/>
    <w:rPr>
      <w:rFonts w:ascii="Tahoma" w:eastAsia="Times New Roman" w:hAnsi="Tahoma" w:cs="Tahoma"/>
      <w:kern w:val="1"/>
      <w:sz w:val="24"/>
      <w:szCs w:val="24"/>
      <w:lang w:eastAsia="zh-CN"/>
    </w:rPr>
  </w:style>
  <w:style w:type="paragraph" w:customStyle="1" w:styleId="Zawartotabeli">
    <w:name w:val="Zawartość tabeli"/>
    <w:basedOn w:val="Normalny"/>
    <w:rsid w:val="00DB4EEA"/>
    <w:pPr>
      <w:widowControl w:val="0"/>
      <w:suppressLineNumbers/>
      <w:suppressAutoHyphens/>
      <w:spacing w:before="57" w:after="57" w:line="288" w:lineRule="auto"/>
    </w:pPr>
    <w:rPr>
      <w:rFonts w:ascii="Tahoma" w:eastAsia="Times New Roman" w:hAnsi="Tahoma" w:cs="Tahoma"/>
      <w:kern w:val="1"/>
      <w:sz w:val="24"/>
      <w:szCs w:val="24"/>
      <w:lang w:eastAsia="zh-CN"/>
    </w:rPr>
  </w:style>
  <w:style w:type="paragraph" w:customStyle="1" w:styleId="Nagwektabeli">
    <w:name w:val="Nagłówek tabeli"/>
    <w:basedOn w:val="Zawartotabeli"/>
    <w:rsid w:val="00DB4EEA"/>
    <w:pPr>
      <w:jc w:val="center"/>
    </w:pPr>
    <w:rPr>
      <w:b/>
      <w:bCs/>
    </w:rPr>
  </w:style>
  <w:style w:type="paragraph" w:styleId="Podtytu">
    <w:name w:val="Subtitle"/>
    <w:basedOn w:val="Nagwek"/>
    <w:next w:val="Tekstpodstawowy"/>
    <w:link w:val="PodtytuZnak"/>
    <w:qFormat/>
    <w:rsid w:val="00DB4EEA"/>
    <w:pPr>
      <w:jc w:val="left"/>
    </w:pPr>
    <w:rPr>
      <w:i/>
      <w:iCs/>
      <w:sz w:val="28"/>
      <w:szCs w:val="28"/>
    </w:rPr>
  </w:style>
  <w:style w:type="character" w:customStyle="1" w:styleId="PodtytuZnak">
    <w:name w:val="Podtytuł Znak"/>
    <w:basedOn w:val="Domylnaczcionkaakapitu"/>
    <w:link w:val="Podtytu"/>
    <w:rsid w:val="00DB4EEA"/>
    <w:rPr>
      <w:rFonts w:ascii="Verdana" w:eastAsia="Times New Roman" w:hAnsi="Verdana" w:cs="Verdana"/>
      <w:b/>
      <w:bCs/>
      <w:i/>
      <w:iCs/>
      <w:caps/>
      <w:kern w:val="1"/>
      <w:sz w:val="28"/>
      <w:szCs w:val="28"/>
      <w:lang w:eastAsia="zh-CN"/>
    </w:rPr>
  </w:style>
  <w:style w:type="paragraph" w:customStyle="1" w:styleId="Tekstdymka1">
    <w:name w:val="Tekst dymka1"/>
    <w:basedOn w:val="Normalny"/>
    <w:rsid w:val="00DB4EEA"/>
    <w:pPr>
      <w:widowControl w:val="0"/>
      <w:suppressAutoHyphens/>
      <w:spacing w:after="0" w:line="288" w:lineRule="auto"/>
    </w:pPr>
    <w:rPr>
      <w:rFonts w:ascii="Tahoma" w:eastAsia="Times New Roman" w:hAnsi="Tahoma" w:cs="Tahoma"/>
      <w:kern w:val="1"/>
      <w:sz w:val="16"/>
      <w:szCs w:val="16"/>
      <w:lang w:eastAsia="zh-CN"/>
    </w:rPr>
  </w:style>
  <w:style w:type="paragraph" w:styleId="Stopka">
    <w:name w:val="footer"/>
    <w:basedOn w:val="Normalny"/>
    <w:link w:val="StopkaZnak1"/>
    <w:rsid w:val="00DB4EEA"/>
    <w:pPr>
      <w:widowControl w:val="0"/>
      <w:tabs>
        <w:tab w:val="center" w:pos="4536"/>
        <w:tab w:val="right" w:pos="9072"/>
      </w:tabs>
      <w:suppressAutoHyphens/>
      <w:spacing w:after="0" w:line="288" w:lineRule="auto"/>
    </w:pPr>
    <w:rPr>
      <w:rFonts w:ascii="Tahoma" w:eastAsia="Times New Roman" w:hAnsi="Tahoma" w:cs="Tahoma"/>
      <w:kern w:val="1"/>
      <w:sz w:val="24"/>
      <w:szCs w:val="24"/>
      <w:lang w:eastAsia="zh-CN"/>
    </w:rPr>
  </w:style>
  <w:style w:type="character" w:customStyle="1" w:styleId="StopkaZnak1">
    <w:name w:val="Stopka Znak1"/>
    <w:basedOn w:val="Domylnaczcionkaakapitu"/>
    <w:link w:val="Stopka"/>
    <w:rsid w:val="00DB4EEA"/>
    <w:rPr>
      <w:rFonts w:ascii="Tahoma" w:eastAsia="Times New Roman" w:hAnsi="Tahoma" w:cs="Tahoma"/>
      <w:kern w:val="1"/>
      <w:sz w:val="24"/>
      <w:szCs w:val="24"/>
      <w:lang w:eastAsia="zh-CN"/>
    </w:rPr>
  </w:style>
  <w:style w:type="paragraph" w:customStyle="1" w:styleId="Tekstpodstawowywcity21">
    <w:name w:val="Tekst podstawowy wcięty 21"/>
    <w:basedOn w:val="Normalny"/>
    <w:rsid w:val="00DB4EEA"/>
    <w:pPr>
      <w:widowControl w:val="0"/>
      <w:suppressAutoHyphens/>
      <w:spacing w:after="120" w:line="480" w:lineRule="auto"/>
      <w:ind w:left="283"/>
    </w:pPr>
    <w:rPr>
      <w:rFonts w:ascii="Tahoma" w:eastAsia="Times New Roman" w:hAnsi="Tahoma" w:cs="Tahoma"/>
      <w:kern w:val="1"/>
      <w:sz w:val="24"/>
      <w:szCs w:val="24"/>
      <w:lang w:eastAsia="zh-CN"/>
    </w:rPr>
  </w:style>
  <w:style w:type="paragraph" w:customStyle="1" w:styleId="Tekstpodstawowywcity31">
    <w:name w:val="Tekst podstawowy wcięty 31"/>
    <w:basedOn w:val="Normalny"/>
    <w:rsid w:val="00DB4EEA"/>
    <w:pPr>
      <w:widowControl w:val="0"/>
      <w:suppressAutoHyphens/>
      <w:spacing w:after="120" w:line="288" w:lineRule="auto"/>
      <w:ind w:left="283"/>
    </w:pPr>
    <w:rPr>
      <w:rFonts w:ascii="Tahoma" w:eastAsia="Times New Roman" w:hAnsi="Tahoma" w:cs="Tahoma"/>
      <w:kern w:val="1"/>
      <w:sz w:val="16"/>
      <w:szCs w:val="16"/>
      <w:lang w:eastAsia="zh-CN"/>
    </w:rPr>
  </w:style>
  <w:style w:type="paragraph" w:customStyle="1" w:styleId="ZnakZnak">
    <w:name w:val="Znak Znak"/>
    <w:basedOn w:val="Normalny"/>
    <w:rsid w:val="00DB4EEA"/>
    <w:pPr>
      <w:widowControl w:val="0"/>
      <w:spacing w:after="0" w:line="100" w:lineRule="atLeast"/>
    </w:pPr>
    <w:rPr>
      <w:rFonts w:ascii="Arial" w:eastAsia="Times New Roman" w:hAnsi="Arial" w:cs="Arial"/>
      <w:kern w:val="1"/>
      <w:sz w:val="24"/>
      <w:szCs w:val="24"/>
      <w:lang w:eastAsia="zh-CN"/>
    </w:rPr>
  </w:style>
  <w:style w:type="paragraph" w:customStyle="1" w:styleId="NormalnyWeb1">
    <w:name w:val="Normalny (Web)1"/>
    <w:basedOn w:val="Normalny"/>
    <w:rsid w:val="00DB4EEA"/>
    <w:pPr>
      <w:widowControl w:val="0"/>
      <w:spacing w:before="280" w:after="119" w:line="100" w:lineRule="atLeast"/>
    </w:pPr>
    <w:rPr>
      <w:rFonts w:ascii="Times New Roman" w:eastAsia="Times New Roman" w:hAnsi="Times New Roman" w:cs="Times New Roman"/>
      <w:kern w:val="1"/>
      <w:sz w:val="24"/>
      <w:szCs w:val="24"/>
      <w:lang w:eastAsia="zh-CN"/>
    </w:rPr>
  </w:style>
  <w:style w:type="paragraph" w:customStyle="1" w:styleId="Tekstpodstawowy21">
    <w:name w:val="Tekst podstawowy 21"/>
    <w:basedOn w:val="Normalny"/>
    <w:rsid w:val="00DB4EEA"/>
    <w:pPr>
      <w:widowControl w:val="0"/>
      <w:tabs>
        <w:tab w:val="left" w:pos="1134"/>
        <w:tab w:val="left" w:pos="4111"/>
      </w:tabs>
      <w:suppressAutoHyphens/>
      <w:spacing w:after="0" w:line="360" w:lineRule="auto"/>
      <w:jc w:val="right"/>
    </w:pPr>
    <w:rPr>
      <w:rFonts w:ascii="Arial" w:eastAsia="Times New Roman" w:hAnsi="Arial" w:cs="Arial"/>
      <w:kern w:val="1"/>
      <w:sz w:val="24"/>
      <w:szCs w:val="20"/>
      <w:lang w:eastAsia="zh-CN"/>
    </w:rPr>
  </w:style>
  <w:style w:type="paragraph" w:customStyle="1" w:styleId="ZnakZnak1Znak">
    <w:name w:val="Znak Znak1 Znak"/>
    <w:basedOn w:val="Normalny"/>
    <w:rsid w:val="00DB4EEA"/>
    <w:pPr>
      <w:widowControl w:val="0"/>
      <w:spacing w:after="0" w:line="100" w:lineRule="atLeast"/>
    </w:pPr>
    <w:rPr>
      <w:rFonts w:ascii="Arial" w:eastAsia="Times New Roman" w:hAnsi="Arial" w:cs="Arial"/>
      <w:kern w:val="1"/>
      <w:sz w:val="24"/>
      <w:szCs w:val="24"/>
      <w:lang w:eastAsia="zh-CN"/>
    </w:rPr>
  </w:style>
  <w:style w:type="paragraph" w:customStyle="1" w:styleId="Znak">
    <w:name w:val="Znak"/>
    <w:basedOn w:val="Normalny"/>
    <w:rsid w:val="00DB4EEA"/>
    <w:pPr>
      <w:widowControl w:val="0"/>
      <w:spacing w:after="0" w:line="100" w:lineRule="atLeast"/>
    </w:pPr>
    <w:rPr>
      <w:rFonts w:ascii="Arial" w:eastAsia="Times New Roman" w:hAnsi="Arial" w:cs="Arial"/>
      <w:kern w:val="1"/>
      <w:sz w:val="24"/>
      <w:szCs w:val="24"/>
      <w:lang w:eastAsia="zh-CN"/>
    </w:rPr>
  </w:style>
  <w:style w:type="paragraph" w:customStyle="1" w:styleId="Default">
    <w:name w:val="Default"/>
    <w:rsid w:val="00DB4EEA"/>
    <w:pPr>
      <w:suppressAutoHyphens/>
      <w:spacing w:after="0" w:line="240" w:lineRule="auto"/>
    </w:pPr>
    <w:rPr>
      <w:rFonts w:ascii="Calibri" w:eastAsia="Times New Roman" w:hAnsi="Calibri" w:cs="Calibri"/>
      <w:color w:val="000000"/>
      <w:kern w:val="1"/>
      <w:sz w:val="24"/>
      <w:szCs w:val="24"/>
      <w:lang w:eastAsia="zh-CN"/>
    </w:rPr>
  </w:style>
  <w:style w:type="paragraph" w:customStyle="1" w:styleId="ZnakZnakZnakZnak">
    <w:name w:val="Znak Znak Znak Znak"/>
    <w:basedOn w:val="Normalny"/>
    <w:rsid w:val="00DB4EEA"/>
    <w:pPr>
      <w:widowControl w:val="0"/>
      <w:spacing w:after="0" w:line="100" w:lineRule="atLeast"/>
    </w:pPr>
    <w:rPr>
      <w:rFonts w:ascii="Arial" w:eastAsia="Times New Roman" w:hAnsi="Arial" w:cs="Arial"/>
      <w:kern w:val="1"/>
      <w:sz w:val="24"/>
      <w:szCs w:val="24"/>
      <w:lang w:eastAsia="zh-CN"/>
    </w:rPr>
  </w:style>
  <w:style w:type="paragraph" w:customStyle="1" w:styleId="WW-Domylnie">
    <w:name w:val="WW-Domyślnie"/>
    <w:rsid w:val="00DB4EEA"/>
    <w:pPr>
      <w:suppressAutoHyphens/>
      <w:spacing w:after="0" w:line="240" w:lineRule="auto"/>
    </w:pPr>
    <w:rPr>
      <w:rFonts w:ascii="Times New Roman" w:eastAsia="Times New Roman" w:hAnsi="Times New Roman" w:cs="Times New Roman"/>
      <w:kern w:val="1"/>
      <w:sz w:val="24"/>
      <w:szCs w:val="20"/>
      <w:lang w:eastAsia="zh-CN"/>
    </w:rPr>
  </w:style>
  <w:style w:type="paragraph" w:customStyle="1" w:styleId="Znak1">
    <w:name w:val="Znak1"/>
    <w:basedOn w:val="Normalny"/>
    <w:uiPriority w:val="99"/>
    <w:rsid w:val="00DB4EEA"/>
    <w:pPr>
      <w:widowControl w:val="0"/>
      <w:spacing w:after="0" w:line="100" w:lineRule="atLeast"/>
    </w:pPr>
    <w:rPr>
      <w:rFonts w:ascii="Times New Roman" w:eastAsia="Times New Roman" w:hAnsi="Times New Roman" w:cs="Times New Roman"/>
      <w:kern w:val="1"/>
      <w:sz w:val="24"/>
      <w:szCs w:val="24"/>
      <w:lang w:eastAsia="zh-CN"/>
    </w:rPr>
  </w:style>
  <w:style w:type="paragraph" w:customStyle="1" w:styleId="Tekstpodstawowy31">
    <w:name w:val="Tekst podstawowy 31"/>
    <w:basedOn w:val="Normalny"/>
    <w:rsid w:val="00DB4EEA"/>
    <w:pPr>
      <w:widowControl w:val="0"/>
      <w:spacing w:after="0" w:line="360" w:lineRule="auto"/>
    </w:pPr>
    <w:rPr>
      <w:rFonts w:ascii="Times New Roman" w:eastAsia="Times New Roman" w:hAnsi="Times New Roman" w:cs="Times New Roman"/>
      <w:kern w:val="1"/>
      <w:sz w:val="24"/>
      <w:szCs w:val="20"/>
      <w:lang w:eastAsia="zh-CN"/>
    </w:rPr>
  </w:style>
  <w:style w:type="paragraph" w:customStyle="1" w:styleId="Zwykytekst1">
    <w:name w:val="Zwykły tekst1"/>
    <w:basedOn w:val="Normalny"/>
    <w:rsid w:val="00DB4EEA"/>
    <w:pPr>
      <w:widowControl w:val="0"/>
      <w:suppressAutoHyphens/>
      <w:spacing w:after="0" w:line="100" w:lineRule="atLeast"/>
    </w:pPr>
    <w:rPr>
      <w:rFonts w:ascii="Courier New" w:eastAsia="Times New Roman" w:hAnsi="Courier New" w:cs="Courier New"/>
      <w:kern w:val="1"/>
      <w:sz w:val="20"/>
      <w:szCs w:val="20"/>
      <w:lang w:eastAsia="zh-CN"/>
    </w:rPr>
  </w:style>
  <w:style w:type="paragraph" w:customStyle="1" w:styleId="Tekstpodstawowy22">
    <w:name w:val="Tekst podstawowy 22"/>
    <w:basedOn w:val="Normalny"/>
    <w:rsid w:val="00DB4EEA"/>
    <w:pPr>
      <w:widowControl w:val="0"/>
      <w:spacing w:after="0" w:line="100" w:lineRule="atLeast"/>
      <w:jc w:val="both"/>
    </w:pPr>
    <w:rPr>
      <w:rFonts w:ascii="Times New Roman" w:eastAsia="Times New Roman" w:hAnsi="Times New Roman" w:cs="Times New Roman"/>
      <w:b/>
      <w:kern w:val="1"/>
      <w:sz w:val="24"/>
      <w:szCs w:val="20"/>
      <w:lang w:eastAsia="zh-CN"/>
    </w:rPr>
  </w:style>
  <w:style w:type="paragraph" w:customStyle="1" w:styleId="Tekstpodstawowywcity32">
    <w:name w:val="Tekst podstawowy wcięty 32"/>
    <w:basedOn w:val="Normalny"/>
    <w:rsid w:val="00DB4EEA"/>
    <w:pPr>
      <w:widowControl w:val="0"/>
      <w:spacing w:after="0" w:line="100" w:lineRule="atLeast"/>
      <w:ind w:left="426"/>
      <w:jc w:val="both"/>
    </w:pPr>
    <w:rPr>
      <w:rFonts w:ascii="Times New Roman" w:eastAsia="Times New Roman" w:hAnsi="Times New Roman" w:cs="Times New Roman"/>
      <w:kern w:val="1"/>
      <w:sz w:val="24"/>
      <w:szCs w:val="20"/>
      <w:lang w:eastAsia="zh-CN"/>
    </w:rPr>
  </w:style>
  <w:style w:type="paragraph" w:customStyle="1" w:styleId="Tekstpodstawowy32">
    <w:name w:val="Tekst podstawowy 32"/>
    <w:basedOn w:val="Normalny"/>
    <w:rsid w:val="00DB4EEA"/>
    <w:pPr>
      <w:widowControl w:val="0"/>
      <w:spacing w:after="0" w:line="360" w:lineRule="auto"/>
      <w:jc w:val="both"/>
    </w:pPr>
    <w:rPr>
      <w:rFonts w:ascii="Times New Roman" w:eastAsia="Times New Roman" w:hAnsi="Times New Roman" w:cs="Times New Roman"/>
      <w:b/>
      <w:i/>
      <w:kern w:val="1"/>
      <w:sz w:val="28"/>
      <w:szCs w:val="20"/>
      <w:lang w:eastAsia="zh-CN"/>
    </w:rPr>
  </w:style>
  <w:style w:type="paragraph" w:customStyle="1" w:styleId="Tekstpodstawowywcity22">
    <w:name w:val="Tekst podstawowy wcięty 22"/>
    <w:basedOn w:val="Normalny"/>
    <w:rsid w:val="00DB4EEA"/>
    <w:pPr>
      <w:widowControl w:val="0"/>
      <w:spacing w:after="0" w:line="100" w:lineRule="atLeast"/>
      <w:ind w:left="284" w:hanging="284"/>
      <w:jc w:val="both"/>
    </w:pPr>
    <w:rPr>
      <w:rFonts w:ascii="Times New Roman" w:eastAsia="Times New Roman" w:hAnsi="Times New Roman" w:cs="Times New Roman"/>
      <w:kern w:val="1"/>
      <w:sz w:val="24"/>
      <w:szCs w:val="20"/>
      <w:lang w:eastAsia="zh-CN"/>
    </w:rPr>
  </w:style>
  <w:style w:type="paragraph" w:customStyle="1" w:styleId="ust">
    <w:name w:val="ust"/>
    <w:rsid w:val="00DB4EEA"/>
    <w:pPr>
      <w:suppressAutoHyphens/>
      <w:spacing w:before="60" w:after="60" w:line="240" w:lineRule="auto"/>
      <w:ind w:left="426" w:hanging="284"/>
      <w:jc w:val="both"/>
    </w:pPr>
    <w:rPr>
      <w:rFonts w:ascii="Times New Roman" w:eastAsia="Times New Roman" w:hAnsi="Times New Roman" w:cs="Times New Roman"/>
      <w:kern w:val="1"/>
      <w:sz w:val="24"/>
      <w:szCs w:val="20"/>
      <w:lang w:eastAsia="zh-CN"/>
    </w:rPr>
  </w:style>
  <w:style w:type="paragraph" w:customStyle="1" w:styleId="pkt">
    <w:name w:val="pkt"/>
    <w:basedOn w:val="Normalny"/>
    <w:rsid w:val="00DB4EEA"/>
    <w:pPr>
      <w:widowControl w:val="0"/>
      <w:spacing w:before="60" w:after="60" w:line="100" w:lineRule="atLeast"/>
      <w:ind w:left="851" w:hanging="295"/>
      <w:jc w:val="both"/>
    </w:pPr>
    <w:rPr>
      <w:rFonts w:ascii="Times New Roman" w:eastAsia="Times New Roman" w:hAnsi="Times New Roman" w:cs="Times New Roman"/>
      <w:kern w:val="1"/>
      <w:sz w:val="24"/>
      <w:szCs w:val="24"/>
      <w:lang w:eastAsia="zh-CN"/>
    </w:rPr>
  </w:style>
  <w:style w:type="paragraph" w:customStyle="1" w:styleId="StandardowyStandardowy1">
    <w:name w:val="Standardowy.Standardowy1"/>
    <w:rsid w:val="00DB4EEA"/>
    <w:pPr>
      <w:suppressAutoHyphens/>
      <w:spacing w:after="0" w:line="360" w:lineRule="atLeast"/>
      <w:jc w:val="both"/>
    </w:pPr>
    <w:rPr>
      <w:rFonts w:ascii="Times New Roman" w:eastAsia="Times New Roman" w:hAnsi="Times New Roman" w:cs="Times New Roman"/>
      <w:kern w:val="1"/>
      <w:sz w:val="24"/>
      <w:szCs w:val="20"/>
      <w:lang w:eastAsia="zh-CN"/>
    </w:rPr>
  </w:style>
  <w:style w:type="paragraph" w:customStyle="1" w:styleId="Akapitzlist1">
    <w:name w:val="Akapit z listą1"/>
    <w:basedOn w:val="Normalny"/>
    <w:rsid w:val="00DB4EEA"/>
    <w:pPr>
      <w:widowControl w:val="0"/>
      <w:suppressAutoHyphens/>
      <w:spacing w:after="0" w:line="288" w:lineRule="auto"/>
      <w:ind w:left="708"/>
    </w:pPr>
    <w:rPr>
      <w:rFonts w:ascii="Tahoma" w:eastAsia="Times New Roman" w:hAnsi="Tahoma" w:cs="Tahoma"/>
      <w:kern w:val="1"/>
      <w:sz w:val="24"/>
      <w:szCs w:val="24"/>
      <w:lang w:eastAsia="zh-CN"/>
    </w:rPr>
  </w:style>
  <w:style w:type="paragraph" w:customStyle="1" w:styleId="Zawartoramki">
    <w:name w:val="Zawartość ramki"/>
    <w:basedOn w:val="Normalny"/>
    <w:rsid w:val="00DB4EEA"/>
    <w:pPr>
      <w:widowControl w:val="0"/>
      <w:suppressAutoHyphens/>
      <w:spacing w:after="0" w:line="288" w:lineRule="auto"/>
    </w:pPr>
    <w:rPr>
      <w:rFonts w:ascii="Tahoma" w:eastAsia="Times New Roman" w:hAnsi="Tahoma" w:cs="Tahoma"/>
      <w:kern w:val="1"/>
      <w:sz w:val="24"/>
      <w:szCs w:val="24"/>
      <w:lang w:eastAsia="zh-CN"/>
    </w:rPr>
  </w:style>
  <w:style w:type="paragraph" w:customStyle="1" w:styleId="ZnakZnakZnak">
    <w:name w:val="Znak Znak Znak"/>
    <w:basedOn w:val="Normalny"/>
    <w:rsid w:val="00DB4EEA"/>
    <w:pPr>
      <w:overflowPunct w:val="0"/>
      <w:autoSpaceDE w:val="0"/>
      <w:spacing w:after="0" w:line="240" w:lineRule="auto"/>
    </w:pPr>
    <w:rPr>
      <w:rFonts w:ascii="Arial" w:eastAsia="Times New Roman" w:hAnsi="Arial" w:cs="Arial"/>
      <w:kern w:val="1"/>
      <w:sz w:val="24"/>
      <w:szCs w:val="24"/>
      <w:lang w:eastAsia="zh-CN"/>
    </w:rPr>
  </w:style>
  <w:style w:type="paragraph" w:customStyle="1" w:styleId="Standard">
    <w:name w:val="Standard"/>
    <w:rsid w:val="00DB4EE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Tekstdymka">
    <w:name w:val="Balloon Text"/>
    <w:basedOn w:val="Normalny"/>
    <w:link w:val="TekstdymkaZnak"/>
    <w:rsid w:val="00DB4EEA"/>
    <w:pPr>
      <w:widowControl w:val="0"/>
      <w:suppressAutoHyphens/>
      <w:spacing w:after="0" w:line="288" w:lineRule="auto"/>
    </w:pPr>
    <w:rPr>
      <w:rFonts w:ascii="Tahoma" w:eastAsia="Times New Roman" w:hAnsi="Tahoma" w:cs="Tahoma"/>
      <w:kern w:val="1"/>
      <w:sz w:val="16"/>
      <w:szCs w:val="16"/>
      <w:lang w:eastAsia="zh-CN"/>
    </w:rPr>
  </w:style>
  <w:style w:type="character" w:customStyle="1" w:styleId="TekstdymkaZnak">
    <w:name w:val="Tekst dymka Znak"/>
    <w:basedOn w:val="Domylnaczcionkaakapitu"/>
    <w:link w:val="Tekstdymka"/>
    <w:rsid w:val="00DB4EEA"/>
    <w:rPr>
      <w:rFonts w:ascii="Tahoma" w:eastAsia="Times New Roman" w:hAnsi="Tahoma" w:cs="Tahoma"/>
      <w:kern w:val="1"/>
      <w:sz w:val="16"/>
      <w:szCs w:val="16"/>
      <w:lang w:eastAsia="zh-CN"/>
    </w:rPr>
  </w:style>
  <w:style w:type="paragraph" w:customStyle="1" w:styleId="ZnakZnak1">
    <w:name w:val="Znak Znak1"/>
    <w:basedOn w:val="Normalny"/>
    <w:rsid w:val="00DB4EEA"/>
    <w:pPr>
      <w:overflowPunct w:val="0"/>
      <w:autoSpaceDE w:val="0"/>
      <w:spacing w:after="0" w:line="240" w:lineRule="auto"/>
    </w:pPr>
    <w:rPr>
      <w:rFonts w:ascii="Arial" w:eastAsia="Times New Roman" w:hAnsi="Arial" w:cs="Arial"/>
      <w:kern w:val="1"/>
      <w:sz w:val="24"/>
      <w:szCs w:val="24"/>
      <w:lang w:eastAsia="zh-CN"/>
    </w:rPr>
  </w:style>
  <w:style w:type="paragraph" w:customStyle="1" w:styleId="ZnakZnak0">
    <w:name w:val="Znak Znak"/>
    <w:basedOn w:val="Normalny"/>
    <w:rsid w:val="00DB4EEA"/>
    <w:pPr>
      <w:overflowPunct w:val="0"/>
      <w:autoSpaceDE w:val="0"/>
      <w:spacing w:after="0" w:line="240" w:lineRule="auto"/>
    </w:pPr>
    <w:rPr>
      <w:rFonts w:ascii="Arial" w:eastAsia="Times New Roman" w:hAnsi="Arial" w:cs="Arial"/>
      <w:kern w:val="1"/>
      <w:sz w:val="24"/>
      <w:szCs w:val="24"/>
      <w:lang w:eastAsia="zh-CN"/>
    </w:rPr>
  </w:style>
  <w:style w:type="character" w:customStyle="1" w:styleId="StylArialNarrow11pkt">
    <w:name w:val="Styl Arial Narrow 11 pkt"/>
    <w:rsid w:val="00DB4EEA"/>
    <w:rPr>
      <w:rFonts w:ascii="Times New Roman" w:hAnsi="Times New Roman" w:cs="Times New Roman"/>
      <w:b/>
      <w:bCs/>
      <w:color w:val="000000"/>
      <w:sz w:val="22"/>
      <w:szCs w:val="22"/>
      <w:lang w:eastAsia="pl-PL"/>
    </w:rPr>
  </w:style>
  <w:style w:type="paragraph" w:styleId="Akapitzlist">
    <w:name w:val="List Paragraph"/>
    <w:aliases w:val="Akapit z listą BS,CW_Lista"/>
    <w:basedOn w:val="Normalny"/>
    <w:link w:val="AkapitzlistZnak"/>
    <w:uiPriority w:val="99"/>
    <w:qFormat/>
    <w:rsid w:val="00DB4EEA"/>
    <w:pPr>
      <w:widowControl w:val="0"/>
      <w:suppressAutoHyphens/>
      <w:spacing w:after="0" w:line="288" w:lineRule="auto"/>
      <w:ind w:left="708"/>
    </w:pPr>
    <w:rPr>
      <w:rFonts w:ascii="Tahoma" w:eastAsia="Times New Roman" w:hAnsi="Tahoma" w:cs="Tahoma"/>
      <w:kern w:val="1"/>
      <w:sz w:val="24"/>
      <w:szCs w:val="24"/>
      <w:lang w:eastAsia="zh-CN"/>
    </w:rPr>
  </w:style>
  <w:style w:type="paragraph" w:styleId="Tekstprzypisudolnego">
    <w:name w:val="footnote text"/>
    <w:basedOn w:val="Normalny"/>
    <w:link w:val="TekstprzypisudolnegoZnak"/>
    <w:unhideWhenUsed/>
    <w:rsid w:val="00DB4EEA"/>
    <w:pPr>
      <w:widowControl w:val="0"/>
      <w:suppressAutoHyphens/>
      <w:spacing w:after="0" w:line="288" w:lineRule="auto"/>
    </w:pPr>
    <w:rPr>
      <w:rFonts w:ascii="Tahoma" w:eastAsia="Times New Roman" w:hAnsi="Tahoma" w:cs="Tahoma"/>
      <w:kern w:val="1"/>
      <w:sz w:val="20"/>
      <w:szCs w:val="20"/>
      <w:lang w:eastAsia="zh-CN"/>
    </w:rPr>
  </w:style>
  <w:style w:type="character" w:customStyle="1" w:styleId="TekstprzypisudolnegoZnak">
    <w:name w:val="Tekst przypisu dolnego Znak"/>
    <w:basedOn w:val="Domylnaczcionkaakapitu"/>
    <w:link w:val="Tekstprzypisudolnego"/>
    <w:rsid w:val="00DB4EEA"/>
    <w:rPr>
      <w:rFonts w:ascii="Tahoma" w:eastAsia="Times New Roman" w:hAnsi="Tahoma" w:cs="Tahoma"/>
      <w:kern w:val="1"/>
      <w:sz w:val="20"/>
      <w:szCs w:val="20"/>
      <w:lang w:eastAsia="zh-CN"/>
    </w:rPr>
  </w:style>
  <w:style w:type="character" w:styleId="Odwoanieprzypisudolnego">
    <w:name w:val="footnote reference"/>
    <w:rsid w:val="00DB4EEA"/>
    <w:rPr>
      <w:rFonts w:cs="Times New Roman"/>
      <w:vertAlign w:val="superscript"/>
    </w:rPr>
  </w:style>
  <w:style w:type="paragraph" w:customStyle="1" w:styleId="Listapunktowana21">
    <w:name w:val="Lista punktowana 21"/>
    <w:basedOn w:val="Normalny"/>
    <w:uiPriority w:val="99"/>
    <w:rsid w:val="00DB4EEA"/>
    <w:pPr>
      <w:widowControl w:val="0"/>
      <w:suppressAutoHyphens/>
      <w:autoSpaceDE w:val="0"/>
      <w:spacing w:after="0" w:line="240" w:lineRule="auto"/>
      <w:ind w:left="566" w:hanging="283"/>
    </w:pPr>
    <w:rPr>
      <w:rFonts w:ascii="Times New Roman" w:eastAsia="Times New Roman" w:hAnsi="Times New Roman" w:cs="Times New Roman"/>
      <w:kern w:val="2"/>
      <w:sz w:val="24"/>
      <w:szCs w:val="24"/>
      <w:lang w:eastAsia="zh-CN"/>
    </w:rPr>
  </w:style>
  <w:style w:type="paragraph" w:styleId="Lista2">
    <w:name w:val="List 2"/>
    <w:basedOn w:val="Normalny"/>
    <w:unhideWhenUsed/>
    <w:rsid w:val="00DB4EEA"/>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character" w:customStyle="1" w:styleId="AkapitzlistZnak">
    <w:name w:val="Akapit z listą Znak"/>
    <w:aliases w:val="Akapit z listą BS Znak,CW_Lista Znak"/>
    <w:link w:val="Akapitzlist"/>
    <w:uiPriority w:val="99"/>
    <w:locked/>
    <w:rsid w:val="00DB4EEA"/>
    <w:rPr>
      <w:rFonts w:ascii="Tahoma" w:eastAsia="Times New Roman" w:hAnsi="Tahoma" w:cs="Tahoma"/>
      <w:kern w:val="1"/>
      <w:sz w:val="24"/>
      <w:szCs w:val="24"/>
      <w:lang w:eastAsia="zh-CN"/>
    </w:rPr>
  </w:style>
  <w:style w:type="paragraph" w:customStyle="1" w:styleId="Tekstpodstawowy23">
    <w:name w:val="Tekst podstawowy 23"/>
    <w:basedOn w:val="Normalny"/>
    <w:rsid w:val="00DB4EEA"/>
    <w:pPr>
      <w:suppressAutoHyphens/>
      <w:spacing w:after="120" w:line="480" w:lineRule="auto"/>
    </w:pPr>
    <w:rPr>
      <w:rFonts w:ascii="Times New Roman" w:eastAsia="Calibri" w:hAnsi="Times New Roman" w:cs="Times New Roman"/>
      <w:kern w:val="1"/>
      <w:sz w:val="20"/>
      <w:szCs w:val="20"/>
      <w:lang w:eastAsia="ar-SA"/>
    </w:rPr>
  </w:style>
  <w:style w:type="paragraph" w:customStyle="1" w:styleId="Tekstpodstawowywcity23">
    <w:name w:val="Tekst podstawowy wcięty 23"/>
    <w:basedOn w:val="Normalny"/>
    <w:rsid w:val="00DB4EEA"/>
    <w:pPr>
      <w:suppressAutoHyphens/>
      <w:spacing w:after="120" w:line="480" w:lineRule="auto"/>
      <w:ind w:left="283"/>
    </w:pPr>
    <w:rPr>
      <w:rFonts w:ascii="Times New Roman" w:eastAsia="Times New Roman" w:hAnsi="Times New Roman" w:cs="Times New Roman"/>
      <w:kern w:val="1"/>
      <w:sz w:val="20"/>
      <w:szCs w:val="20"/>
      <w:lang w:eastAsia="pl-PL"/>
    </w:rPr>
  </w:style>
  <w:style w:type="paragraph" w:customStyle="1" w:styleId="TableParagraph">
    <w:name w:val="Table Paragraph"/>
    <w:basedOn w:val="Normalny"/>
    <w:rsid w:val="00DB4EEA"/>
    <w:pPr>
      <w:widowControl w:val="0"/>
      <w:suppressAutoHyphens/>
      <w:spacing w:after="0" w:line="240" w:lineRule="auto"/>
      <w:ind w:left="103" w:right="308"/>
    </w:pPr>
    <w:rPr>
      <w:rFonts w:ascii="Arial" w:eastAsia="Calibri" w:hAnsi="Arial" w:cs="Arial"/>
      <w:kern w:val="1"/>
      <w:lang w:val="en-US"/>
    </w:rPr>
  </w:style>
  <w:style w:type="paragraph" w:styleId="Listapunktowana2">
    <w:name w:val="List Bullet 2"/>
    <w:basedOn w:val="Normalny"/>
    <w:rsid w:val="00DB4EEA"/>
    <w:pPr>
      <w:widowControl w:val="0"/>
      <w:suppressAutoHyphens/>
      <w:autoSpaceDE w:val="0"/>
      <w:spacing w:after="0" w:line="240" w:lineRule="auto"/>
      <w:ind w:left="566" w:hanging="283"/>
    </w:pPr>
    <w:rPr>
      <w:rFonts w:ascii="Times New Roman" w:eastAsia="Times New Roman" w:hAnsi="Times New Roman" w:cs="Times New Roman"/>
      <w:sz w:val="24"/>
      <w:szCs w:val="24"/>
      <w:lang w:eastAsia="zh-CN"/>
    </w:rPr>
  </w:style>
  <w:style w:type="table" w:styleId="Tabela-Siatka">
    <w:name w:val="Table Grid"/>
    <w:basedOn w:val="Standardowy"/>
    <w:rsid w:val="00DB4E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2ZnakZnakZnak">
    <w:name w:val="Znak Znak Znak2 Znak Znak Znak"/>
    <w:basedOn w:val="Normalny"/>
    <w:uiPriority w:val="99"/>
    <w:rsid w:val="00DB4EEA"/>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DB4EEA"/>
    <w:pPr>
      <w:widowControl/>
      <w:suppressLineNumbers/>
      <w:autoSpaceDE/>
      <w:autoSpaceDN w:val="0"/>
    </w:pPr>
    <w:rPr>
      <w:rFonts w:eastAsia="NSimSun" w:cs="Mangal"/>
      <w:kern w:val="3"/>
      <w:sz w:val="22"/>
      <w:lang w:bidi="hi-IN"/>
    </w:rPr>
  </w:style>
  <w:style w:type="character" w:customStyle="1" w:styleId="object">
    <w:name w:val="object"/>
    <w:qFormat/>
    <w:rsid w:val="00DB4EEA"/>
  </w:style>
  <w:style w:type="numbering" w:customStyle="1" w:styleId="Bezlisty11">
    <w:name w:val="Bez listy11"/>
    <w:next w:val="Bezlisty"/>
    <w:semiHidden/>
    <w:unhideWhenUsed/>
    <w:rsid w:val="00DB4EEA"/>
  </w:style>
  <w:style w:type="paragraph" w:styleId="Listapunktowana3">
    <w:name w:val="List Bullet 3"/>
    <w:basedOn w:val="Normalny"/>
    <w:autoRedefine/>
    <w:rsid w:val="00DB4EEA"/>
    <w:pPr>
      <w:tabs>
        <w:tab w:val="num" w:pos="643"/>
      </w:tabs>
      <w:spacing w:after="0" w:line="240" w:lineRule="auto"/>
      <w:ind w:left="926" w:hanging="360"/>
    </w:pPr>
    <w:rPr>
      <w:rFonts w:ascii="Times New Roman" w:eastAsia="Times New Roman" w:hAnsi="Times New Roman" w:cs="Times New Roman"/>
      <w:sz w:val="28"/>
      <w:szCs w:val="28"/>
      <w:lang w:eastAsia="pl-PL"/>
    </w:rPr>
  </w:style>
  <w:style w:type="paragraph" w:styleId="Listapunktowana4">
    <w:name w:val="List Bullet 4"/>
    <w:basedOn w:val="Normalny"/>
    <w:autoRedefine/>
    <w:rsid w:val="00DB4EEA"/>
    <w:pPr>
      <w:spacing w:after="0" w:line="240" w:lineRule="auto"/>
      <w:ind w:left="450" w:hanging="450"/>
    </w:pPr>
    <w:rPr>
      <w:rFonts w:ascii="Times New Roman" w:eastAsia="Times New Roman" w:hAnsi="Times New Roman" w:cs="Times New Roman"/>
      <w:sz w:val="24"/>
      <w:szCs w:val="24"/>
      <w:lang w:eastAsia="pl-PL"/>
    </w:rPr>
  </w:style>
  <w:style w:type="character" w:styleId="Numerstrony">
    <w:name w:val="page number"/>
    <w:rsid w:val="00DB4EEA"/>
  </w:style>
  <w:style w:type="paragraph" w:styleId="Lista-kontynuacja2">
    <w:name w:val="List Continue 2"/>
    <w:basedOn w:val="Normalny"/>
    <w:rsid w:val="00DB4EEA"/>
    <w:pPr>
      <w:spacing w:after="120" w:line="240" w:lineRule="auto"/>
      <w:ind w:left="566"/>
    </w:pPr>
    <w:rPr>
      <w:rFonts w:ascii="Times New Roman" w:eastAsia="Times New Roman" w:hAnsi="Times New Roman" w:cs="Times New Roman"/>
      <w:sz w:val="28"/>
      <w:szCs w:val="28"/>
      <w:lang w:eastAsia="pl-PL"/>
    </w:rPr>
  </w:style>
  <w:style w:type="paragraph" w:styleId="Lista-kontynuacja">
    <w:name w:val="List Continue"/>
    <w:basedOn w:val="Normalny"/>
    <w:rsid w:val="00DB4EEA"/>
    <w:pPr>
      <w:spacing w:after="120" w:line="240" w:lineRule="auto"/>
      <w:ind w:left="283"/>
    </w:pPr>
    <w:rPr>
      <w:rFonts w:ascii="Times New Roman" w:eastAsia="Times New Roman" w:hAnsi="Times New Roman" w:cs="Times New Roman"/>
      <w:sz w:val="28"/>
      <w:szCs w:val="28"/>
      <w:lang w:eastAsia="pl-PL"/>
    </w:rPr>
  </w:style>
  <w:style w:type="paragraph" w:styleId="Lista3">
    <w:name w:val="List 3"/>
    <w:basedOn w:val="Normalny"/>
    <w:rsid w:val="00DB4EEA"/>
    <w:pPr>
      <w:spacing w:after="0" w:line="240" w:lineRule="auto"/>
      <w:ind w:left="849" w:hanging="283"/>
    </w:pPr>
    <w:rPr>
      <w:rFonts w:ascii="Times New Roman" w:eastAsia="Times New Roman" w:hAnsi="Times New Roman" w:cs="Times New Roman"/>
      <w:sz w:val="28"/>
      <w:szCs w:val="28"/>
      <w:lang w:eastAsia="pl-PL"/>
    </w:rPr>
  </w:style>
  <w:style w:type="paragraph" w:styleId="Listapunktowana">
    <w:name w:val="List Bullet"/>
    <w:basedOn w:val="Normalny"/>
    <w:autoRedefine/>
    <w:rsid w:val="00DB4EEA"/>
    <w:pPr>
      <w:spacing w:after="0" w:line="240" w:lineRule="auto"/>
      <w:ind w:left="708"/>
      <w:jc w:val="right"/>
    </w:pPr>
    <w:rPr>
      <w:rFonts w:ascii="Times New Roman" w:eastAsia="Times New Roman" w:hAnsi="Times New Roman" w:cs="Times New Roman"/>
      <w:b/>
      <w:bCs/>
      <w:lang w:eastAsia="pl-PL"/>
    </w:rPr>
  </w:style>
  <w:style w:type="paragraph" w:styleId="Tekstpodstawowywcity2">
    <w:name w:val="Body Text Indent 2"/>
    <w:basedOn w:val="Normalny"/>
    <w:link w:val="Tekstpodstawowywcity2Znak"/>
    <w:rsid w:val="00DB4EEA"/>
    <w:pPr>
      <w:spacing w:after="0" w:line="240" w:lineRule="auto"/>
      <w:ind w:left="993"/>
    </w:pPr>
    <w:rPr>
      <w:rFonts w:ascii="Times New Roman" w:eastAsia="Times New Roman" w:hAnsi="Times New Roman" w:cs="Times New Roman"/>
      <w:sz w:val="28"/>
      <w:szCs w:val="28"/>
      <w:lang w:eastAsia="pl-PL"/>
    </w:rPr>
  </w:style>
  <w:style w:type="character" w:customStyle="1" w:styleId="Tekstpodstawowywcity2Znak">
    <w:name w:val="Tekst podstawowy wcięty 2 Znak"/>
    <w:basedOn w:val="Domylnaczcionkaakapitu"/>
    <w:link w:val="Tekstpodstawowywcity2"/>
    <w:rsid w:val="00DB4EEA"/>
    <w:rPr>
      <w:rFonts w:ascii="Times New Roman" w:eastAsia="Times New Roman" w:hAnsi="Times New Roman" w:cs="Times New Roman"/>
      <w:sz w:val="28"/>
      <w:szCs w:val="28"/>
      <w:lang w:eastAsia="pl-PL"/>
    </w:rPr>
  </w:style>
  <w:style w:type="paragraph" w:styleId="Lista-kontynuacja3">
    <w:name w:val="List Continue 3"/>
    <w:basedOn w:val="Normalny"/>
    <w:rsid w:val="00DB4EEA"/>
    <w:pPr>
      <w:spacing w:after="120" w:line="240" w:lineRule="auto"/>
      <w:ind w:left="849"/>
    </w:pPr>
    <w:rPr>
      <w:rFonts w:ascii="Times New Roman" w:eastAsia="Times New Roman" w:hAnsi="Times New Roman" w:cs="Times New Roman"/>
      <w:sz w:val="28"/>
      <w:szCs w:val="28"/>
      <w:lang w:eastAsia="pl-PL"/>
    </w:rPr>
  </w:style>
  <w:style w:type="paragraph" w:styleId="Tekstpodstawowy2">
    <w:name w:val="Body Text 2"/>
    <w:basedOn w:val="Normalny"/>
    <w:link w:val="Tekstpodstawowy2Znak"/>
    <w:rsid w:val="00DB4EE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DB4EEA"/>
    <w:rPr>
      <w:rFonts w:ascii="Times New Roman" w:eastAsia="Times New Roman" w:hAnsi="Times New Roman" w:cs="Times New Roman"/>
      <w:sz w:val="24"/>
      <w:szCs w:val="24"/>
      <w:lang w:eastAsia="pl-PL"/>
    </w:rPr>
  </w:style>
  <w:style w:type="character" w:styleId="Odwoaniedokomentarza">
    <w:name w:val="annotation reference"/>
    <w:semiHidden/>
    <w:rsid w:val="00DB4EEA"/>
    <w:rPr>
      <w:sz w:val="16"/>
      <w:szCs w:val="16"/>
    </w:rPr>
  </w:style>
  <w:style w:type="paragraph" w:styleId="Tekstkomentarza">
    <w:name w:val="annotation text"/>
    <w:basedOn w:val="Normalny"/>
    <w:link w:val="TekstkomentarzaZnak"/>
    <w:semiHidden/>
    <w:rsid w:val="00DB4EE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DB4EEA"/>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DB4EEA"/>
    <w:pPr>
      <w:spacing w:after="0" w:line="240" w:lineRule="auto"/>
      <w:jc w:val="center"/>
    </w:pPr>
    <w:rPr>
      <w:rFonts w:ascii="Times New Roman" w:eastAsia="Times New Roman" w:hAnsi="Times New Roman" w:cs="Times New Roman"/>
      <w:b/>
      <w:bCs/>
      <w:i/>
      <w:iCs/>
      <w:sz w:val="24"/>
      <w:szCs w:val="24"/>
      <w:lang w:eastAsia="pl-PL"/>
    </w:rPr>
  </w:style>
  <w:style w:type="character" w:customStyle="1" w:styleId="Tekstpodstawowy3Znak">
    <w:name w:val="Tekst podstawowy 3 Znak"/>
    <w:basedOn w:val="Domylnaczcionkaakapitu"/>
    <w:link w:val="Tekstpodstawowy3"/>
    <w:uiPriority w:val="99"/>
    <w:rsid w:val="00DB4EEA"/>
    <w:rPr>
      <w:rFonts w:ascii="Times New Roman" w:eastAsia="Times New Roman" w:hAnsi="Times New Roman" w:cs="Times New Roman"/>
      <w:b/>
      <w:bCs/>
      <w:i/>
      <w:iCs/>
      <w:sz w:val="24"/>
      <w:szCs w:val="24"/>
      <w:lang w:eastAsia="pl-PL"/>
    </w:rPr>
  </w:style>
  <w:style w:type="paragraph" w:styleId="Tekstpodstawowywcity3">
    <w:name w:val="Body Text Indent 3"/>
    <w:basedOn w:val="Normalny"/>
    <w:link w:val="Tekstpodstawowywcity3Znak"/>
    <w:rsid w:val="00DB4EEA"/>
    <w:pPr>
      <w:spacing w:after="0" w:line="240" w:lineRule="auto"/>
      <w:ind w:left="20"/>
    </w:pPr>
    <w:rPr>
      <w:rFonts w:ascii="Times New Roman" w:eastAsia="Times New Roman" w:hAnsi="Times New Roman" w:cs="Times New Roman"/>
      <w:sz w:val="24"/>
      <w:szCs w:val="24"/>
      <w:lang w:val="en-US" w:eastAsia="pl-PL"/>
    </w:rPr>
  </w:style>
  <w:style w:type="character" w:customStyle="1" w:styleId="Tekstpodstawowywcity3Znak">
    <w:name w:val="Tekst podstawowy wcięty 3 Znak"/>
    <w:basedOn w:val="Domylnaczcionkaakapitu"/>
    <w:link w:val="Tekstpodstawowywcity3"/>
    <w:rsid w:val="00DB4EEA"/>
    <w:rPr>
      <w:rFonts w:ascii="Times New Roman" w:eastAsia="Times New Roman" w:hAnsi="Times New Roman" w:cs="Times New Roman"/>
      <w:sz w:val="24"/>
      <w:szCs w:val="24"/>
      <w:lang w:val="en-US" w:eastAsia="pl-PL"/>
    </w:rPr>
  </w:style>
  <w:style w:type="paragraph" w:customStyle="1" w:styleId="pkt1">
    <w:name w:val="pkt1"/>
    <w:basedOn w:val="pkt"/>
    <w:rsid w:val="00DB4EEA"/>
    <w:pPr>
      <w:widowControl/>
      <w:spacing w:line="240" w:lineRule="auto"/>
      <w:ind w:left="850" w:hanging="425"/>
    </w:pPr>
    <w:rPr>
      <w:kern w:val="0"/>
      <w:lang w:eastAsia="pl-PL"/>
    </w:rPr>
  </w:style>
  <w:style w:type="paragraph" w:customStyle="1" w:styleId="2">
    <w:name w:val="2"/>
    <w:basedOn w:val="Normalny"/>
    <w:next w:val="Nagwek"/>
    <w:rsid w:val="00DB4EE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DB4EEA"/>
    <w:pPr>
      <w:spacing w:after="0" w:line="240" w:lineRule="auto"/>
      <w:jc w:val="center"/>
    </w:pPr>
    <w:rPr>
      <w:rFonts w:ascii="Times New Roman" w:eastAsia="Times New Roman" w:hAnsi="Times New Roman" w:cs="Times New Roman"/>
      <w:b/>
      <w:bCs/>
      <w:sz w:val="32"/>
      <w:szCs w:val="32"/>
      <w:lang w:eastAsia="pl-PL"/>
    </w:rPr>
  </w:style>
  <w:style w:type="character" w:customStyle="1" w:styleId="TytuZnak">
    <w:name w:val="Tytuł Znak"/>
    <w:basedOn w:val="Domylnaczcionkaakapitu"/>
    <w:link w:val="Tytu"/>
    <w:rsid w:val="00DB4EEA"/>
    <w:rPr>
      <w:rFonts w:ascii="Times New Roman" w:eastAsia="Times New Roman" w:hAnsi="Times New Roman" w:cs="Times New Roman"/>
      <w:b/>
      <w:bCs/>
      <w:sz w:val="32"/>
      <w:szCs w:val="32"/>
      <w:lang w:eastAsia="pl-PL"/>
    </w:rPr>
  </w:style>
  <w:style w:type="paragraph" w:customStyle="1" w:styleId="WW-Lista2">
    <w:name w:val="WW-Lista 2"/>
    <w:basedOn w:val="Normalny"/>
    <w:rsid w:val="00DB4EEA"/>
    <w:pPr>
      <w:suppressAutoHyphens/>
      <w:spacing w:after="0" w:line="240" w:lineRule="auto"/>
      <w:ind w:left="566" w:hanging="283"/>
    </w:pPr>
    <w:rPr>
      <w:rFonts w:ascii="Times New Roman" w:eastAsia="Times New Roman" w:hAnsi="Times New Roman" w:cs="Times New Roman"/>
      <w:sz w:val="28"/>
      <w:szCs w:val="28"/>
      <w:lang w:eastAsia="ar-SA"/>
    </w:rPr>
  </w:style>
  <w:style w:type="paragraph" w:customStyle="1" w:styleId="Styl1">
    <w:name w:val="Styl1"/>
    <w:basedOn w:val="Normalny"/>
    <w:rsid w:val="00DB4EEA"/>
    <w:pPr>
      <w:spacing w:after="0" w:line="240" w:lineRule="auto"/>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rsid w:val="00DB4EEA"/>
    <w:pPr>
      <w:shd w:val="clear" w:color="auto" w:fill="000080"/>
      <w:spacing w:after="0" w:line="240" w:lineRule="auto"/>
    </w:pPr>
    <w:rPr>
      <w:rFonts w:ascii="Tahoma" w:eastAsia="Times New Roman" w:hAnsi="Tahoma" w:cs="Tahoma"/>
      <w:sz w:val="24"/>
      <w:szCs w:val="24"/>
      <w:lang w:eastAsia="pl-PL"/>
    </w:rPr>
  </w:style>
  <w:style w:type="character" w:customStyle="1" w:styleId="MapadokumentuZnak">
    <w:name w:val="Mapa dokumentu Znak"/>
    <w:basedOn w:val="Domylnaczcionkaakapitu"/>
    <w:link w:val="Mapadokumentu"/>
    <w:semiHidden/>
    <w:rsid w:val="00DB4EEA"/>
    <w:rPr>
      <w:rFonts w:ascii="Tahoma" w:eastAsia="Times New Roman" w:hAnsi="Tahoma" w:cs="Tahoma"/>
      <w:sz w:val="24"/>
      <w:szCs w:val="24"/>
      <w:shd w:val="clear" w:color="auto" w:fill="000080"/>
      <w:lang w:eastAsia="pl-PL"/>
    </w:rPr>
  </w:style>
  <w:style w:type="paragraph" w:customStyle="1" w:styleId="1">
    <w:name w:val="1"/>
    <w:basedOn w:val="Normalny"/>
    <w:next w:val="Nagwek"/>
    <w:rsid w:val="00DB4EE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customStyle="1" w:styleId="ak1">
    <w:name w:val="ak1"/>
    <w:basedOn w:val="Normalny"/>
    <w:rsid w:val="00DB4EEA"/>
    <w:pPr>
      <w:spacing w:after="120" w:line="240" w:lineRule="auto"/>
      <w:ind w:left="284" w:hanging="284"/>
    </w:pPr>
    <w:rPr>
      <w:rFonts w:ascii="Arial" w:eastAsia="Times New Roman" w:hAnsi="Arial" w:cs="Arial"/>
      <w:sz w:val="26"/>
      <w:szCs w:val="26"/>
      <w:lang w:eastAsia="pl-PL"/>
    </w:rPr>
  </w:style>
  <w:style w:type="paragraph" w:customStyle="1" w:styleId="OFERTA1">
    <w:name w:val="OFERTA1"/>
    <w:basedOn w:val="Normalny"/>
    <w:rsid w:val="00DB4EEA"/>
    <w:pPr>
      <w:spacing w:after="0" w:line="240" w:lineRule="auto"/>
    </w:pPr>
    <w:rPr>
      <w:rFonts w:ascii="Times New Roman" w:eastAsia="Times New Roman" w:hAnsi="Times New Roman" w:cs="Times New Roman"/>
      <w:b/>
      <w:bCs/>
      <w:sz w:val="28"/>
      <w:szCs w:val="28"/>
      <w:lang w:eastAsia="pl-PL"/>
    </w:rPr>
  </w:style>
  <w:style w:type="table" w:styleId="Tabela-Motyw">
    <w:name w:val="Table Theme"/>
    <w:basedOn w:val="Standardowy"/>
    <w:rsid w:val="00DB4EEA"/>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bold">
    <w:name w:val="text2 bold"/>
    <w:uiPriority w:val="99"/>
    <w:rsid w:val="00DB4EEA"/>
  </w:style>
  <w:style w:type="paragraph" w:customStyle="1" w:styleId="ZnakZnakZnak21">
    <w:name w:val="Znak Znak Znak21"/>
    <w:basedOn w:val="Normalny"/>
    <w:uiPriority w:val="99"/>
    <w:rsid w:val="00DB4EEA"/>
    <w:pPr>
      <w:spacing w:line="240" w:lineRule="exact"/>
    </w:pPr>
    <w:rPr>
      <w:rFonts w:ascii="Tahoma" w:eastAsia="Times New Roman" w:hAnsi="Tahoma" w:cs="Tahoma"/>
      <w:sz w:val="20"/>
      <w:szCs w:val="20"/>
      <w:lang w:val="en-US"/>
    </w:rPr>
  </w:style>
  <w:style w:type="paragraph" w:customStyle="1" w:styleId="CharCharChar1ZnakZnak">
    <w:name w:val="Char Char Char1 Znak Znak"/>
    <w:aliases w:val="Char Char Char1 Znak Znak Znak Znak Znak Znak"/>
    <w:basedOn w:val="Normalny"/>
    <w:uiPriority w:val="99"/>
    <w:rsid w:val="00DB4EEA"/>
    <w:pPr>
      <w:spacing w:line="240" w:lineRule="exact"/>
    </w:pPr>
    <w:rPr>
      <w:rFonts w:ascii="Tahoma" w:eastAsia="Times New Roman" w:hAnsi="Tahoma" w:cs="Tahoma"/>
      <w:sz w:val="20"/>
      <w:szCs w:val="20"/>
      <w:lang w:val="en-US"/>
    </w:rPr>
  </w:style>
  <w:style w:type="paragraph" w:customStyle="1" w:styleId="ZnakZnakZnak22">
    <w:name w:val="Znak Znak Znak22"/>
    <w:basedOn w:val="Normalny"/>
    <w:uiPriority w:val="99"/>
    <w:rsid w:val="00DB4EEA"/>
    <w:pPr>
      <w:spacing w:line="240" w:lineRule="exact"/>
    </w:pPr>
    <w:rPr>
      <w:rFonts w:ascii="Tahoma" w:eastAsia="Times New Roman" w:hAnsi="Tahoma" w:cs="Tahoma"/>
      <w:sz w:val="20"/>
      <w:szCs w:val="20"/>
      <w:lang w:val="en-US"/>
    </w:rPr>
  </w:style>
  <w:style w:type="paragraph" w:customStyle="1" w:styleId="Znak0">
    <w:name w:val="Znak"/>
    <w:basedOn w:val="Normalny"/>
    <w:rsid w:val="00DB4EEA"/>
    <w:pPr>
      <w:spacing w:line="240" w:lineRule="exact"/>
    </w:pPr>
    <w:rPr>
      <w:rFonts w:ascii="Tahoma" w:eastAsia="Times New Roman" w:hAnsi="Tahoma" w:cs="Times New Roman"/>
      <w:sz w:val="20"/>
      <w:szCs w:val="20"/>
      <w:lang w:val="en-US"/>
    </w:rPr>
  </w:style>
  <w:style w:type="paragraph" w:customStyle="1" w:styleId="ZnakZnakZnak2Znak">
    <w:name w:val="Znak Znak Znak2 Znak"/>
    <w:basedOn w:val="Normalny"/>
    <w:uiPriority w:val="99"/>
    <w:rsid w:val="00DB4EEA"/>
    <w:pPr>
      <w:spacing w:line="240" w:lineRule="exact"/>
    </w:pPr>
    <w:rPr>
      <w:rFonts w:ascii="Tahoma" w:eastAsia="Times New Roman" w:hAnsi="Tahoma" w:cs="Tahoma"/>
      <w:sz w:val="20"/>
      <w:szCs w:val="20"/>
      <w:lang w:val="en-US"/>
    </w:rPr>
  </w:style>
  <w:style w:type="paragraph" w:customStyle="1" w:styleId="ZnakZnakZnak2ZnakZnakZnakZnakZnakZnakZnak">
    <w:name w:val="Znak Znak Znak2 Znak Znak Znak Znak Znak Znak Znak"/>
    <w:basedOn w:val="Normalny"/>
    <w:rsid w:val="00DB4EEA"/>
    <w:pPr>
      <w:spacing w:line="240" w:lineRule="exact"/>
    </w:pPr>
    <w:rPr>
      <w:rFonts w:ascii="Tahoma" w:eastAsia="Times New Roman" w:hAnsi="Tahoma" w:cs="Times New Roman"/>
      <w:sz w:val="20"/>
      <w:szCs w:val="20"/>
      <w:lang w:val="en-US"/>
    </w:rPr>
  </w:style>
  <w:style w:type="character" w:customStyle="1" w:styleId="txcpv">
    <w:name w:val="txcpv"/>
    <w:basedOn w:val="Domylnaczcionkaakapitu"/>
    <w:rsid w:val="00DB4EEA"/>
  </w:style>
  <w:style w:type="paragraph" w:styleId="Bezodstpw">
    <w:name w:val="No Spacing"/>
    <w:qFormat/>
    <w:rsid w:val="00DB4EEA"/>
    <w:pPr>
      <w:spacing w:after="0" w:line="240" w:lineRule="auto"/>
    </w:pPr>
    <w:rPr>
      <w:rFonts w:ascii="Times New Roman" w:eastAsia="Calibri" w:hAnsi="Times New Roman" w:cs="Times New Roman"/>
      <w:strike/>
      <w:szCs w:val="20"/>
    </w:rPr>
  </w:style>
  <w:style w:type="paragraph" w:customStyle="1" w:styleId="CharCharChar1Znak">
    <w:name w:val="Char Char Char1 Znak"/>
    <w:aliases w:val="Char Char Char1 Znak Znak Znak,Char Char Char1 Znak Znak Znak Znak"/>
    <w:basedOn w:val="Normalny"/>
    <w:rsid w:val="00DB4EEA"/>
    <w:pPr>
      <w:spacing w:line="240" w:lineRule="exact"/>
    </w:pPr>
    <w:rPr>
      <w:rFonts w:ascii="Tahoma" w:eastAsia="Times New Roman" w:hAnsi="Tahoma" w:cs="Times New Roman"/>
      <w:sz w:val="20"/>
      <w:szCs w:val="20"/>
      <w:lang w:val="en-US"/>
    </w:rPr>
  </w:style>
  <w:style w:type="paragraph" w:customStyle="1" w:styleId="ZnakZnakZnak1">
    <w:name w:val="Znak Znak Znak1"/>
    <w:basedOn w:val="Normalny"/>
    <w:rsid w:val="00DB4EEA"/>
    <w:pPr>
      <w:spacing w:line="240" w:lineRule="exact"/>
    </w:pPr>
    <w:rPr>
      <w:rFonts w:ascii="Tahoma" w:eastAsia="Times New Roman" w:hAnsi="Tahoma" w:cs="Times New Roman"/>
      <w:sz w:val="20"/>
      <w:szCs w:val="20"/>
      <w:lang w:val="en-US"/>
    </w:rPr>
  </w:style>
  <w:style w:type="paragraph" w:customStyle="1" w:styleId="Znak2">
    <w:name w:val="Znak2"/>
    <w:basedOn w:val="Normalny"/>
    <w:rsid w:val="00DB4EEA"/>
    <w:pPr>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1316</Words>
  <Characters>7896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2</cp:revision>
  <cp:lastPrinted>2020-07-01T11:21:00Z</cp:lastPrinted>
  <dcterms:created xsi:type="dcterms:W3CDTF">2020-07-07T11:26:00Z</dcterms:created>
  <dcterms:modified xsi:type="dcterms:W3CDTF">2020-07-07T11:26:00Z</dcterms:modified>
</cp:coreProperties>
</file>