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16B922E3" w:rsidR="004F4CA4" w:rsidRPr="00563AC3" w:rsidRDefault="00902851" w:rsidP="004F4CA4">
      <w:pPr>
        <w:pStyle w:val="Tekstpodstawowy"/>
        <w:jc w:val="right"/>
        <w:rPr>
          <w:rFonts w:asciiTheme="minorHAnsi" w:eastAsia="Arial" w:hAnsiTheme="minorHAnsi" w:cstheme="minorHAnsi"/>
          <w:bCs w:val="0"/>
          <w:iCs/>
          <w:sz w:val="22"/>
          <w:szCs w:val="22"/>
        </w:rPr>
      </w:pPr>
      <w:r w:rsidRPr="00563AC3">
        <w:rPr>
          <w:rFonts w:asciiTheme="minorHAnsi" w:eastAsia="Arial" w:hAnsiTheme="minorHAnsi" w:cstheme="minorHAnsi"/>
          <w:bCs w:val="0"/>
          <w:iCs/>
          <w:sz w:val="22"/>
          <w:szCs w:val="22"/>
        </w:rPr>
        <w:t xml:space="preserve">załącznik nr </w:t>
      </w:r>
      <w:r w:rsidR="003B1427">
        <w:rPr>
          <w:rFonts w:asciiTheme="minorHAnsi" w:eastAsia="Arial" w:hAnsiTheme="minorHAnsi" w:cstheme="minorHAnsi"/>
          <w:bCs w:val="0"/>
          <w:iCs/>
          <w:sz w:val="22"/>
          <w:szCs w:val="22"/>
        </w:rPr>
        <w:t>6</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3B1427">
      <w:pPr>
        <w:pStyle w:val="Tekstpodstawowy"/>
        <w:rPr>
          <w:rFonts w:asciiTheme="minorHAnsi" w:eastAsia="Arial" w:hAnsiTheme="minorHAnsi" w:cstheme="minorHAnsi"/>
          <w:bCs w:val="0"/>
          <w:i/>
          <w:sz w:val="22"/>
          <w:szCs w:val="22"/>
        </w:rPr>
      </w:pPr>
    </w:p>
    <w:p w14:paraId="68D4DF8C" w14:textId="77777777"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RG.272………..2021</w:t>
      </w:r>
    </w:p>
    <w:p w14:paraId="4990ECAE" w14:textId="77777777" w:rsidR="009C3EA8" w:rsidRPr="00563AC3" w:rsidRDefault="009C3EA8" w:rsidP="004F4CA4">
      <w:pPr>
        <w:pStyle w:val="Tekstpodstawowy"/>
        <w:rPr>
          <w:rFonts w:asciiTheme="minorHAnsi" w:eastAsia="Arial" w:hAnsiTheme="minorHAnsi" w:cstheme="minorHAnsi"/>
          <w:iCs/>
          <w:sz w:val="22"/>
          <w:szCs w:val="22"/>
        </w:rPr>
      </w:pP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77777777"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w:t>
      </w:r>
      <w:r w:rsidR="001E500B" w:rsidRPr="00563AC3">
        <w:rPr>
          <w:rFonts w:asciiTheme="minorHAnsi" w:eastAsia="Arial" w:hAnsiTheme="minorHAnsi" w:cstheme="minorHAnsi"/>
          <w:b w:val="0"/>
          <w:bCs w:val="0"/>
          <w:sz w:val="22"/>
          <w:szCs w:val="22"/>
        </w:rPr>
        <w:t xml:space="preserve">Pani Krystyny Bugno - </w:t>
      </w:r>
      <w:r w:rsidR="00921991" w:rsidRPr="00563AC3">
        <w:rPr>
          <w:rFonts w:asciiTheme="minorHAnsi" w:eastAsia="Arial" w:hAnsiTheme="minorHAnsi" w:cstheme="minorHAnsi"/>
          <w:b w:val="0"/>
          <w:bCs w:val="0"/>
          <w:sz w:val="22"/>
          <w:szCs w:val="22"/>
        </w:rPr>
        <w:t xml:space="preserve">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4E28FC27" w14:textId="77777777" w:rsidR="004F4CA4" w:rsidRPr="00563AC3" w:rsidRDefault="004F4CA4"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r w:rsidR="00E51379" w:rsidRPr="00563AC3">
        <w:rPr>
          <w:rFonts w:asciiTheme="minorHAnsi" w:hAnsiTheme="minorHAnsi" w:cstheme="minorHAnsi"/>
          <w:b w:val="0"/>
          <w:bCs w:val="0"/>
          <w:sz w:val="22"/>
          <w:szCs w:val="22"/>
        </w:rPr>
        <w:t>zwanym</w:t>
      </w:r>
      <w:r w:rsidRPr="00563AC3">
        <w:rPr>
          <w:rFonts w:asciiTheme="minorHAnsi" w:hAnsiTheme="minorHAnsi" w:cstheme="minorHAnsi"/>
          <w:b w:val="0"/>
          <w:bCs w:val="0"/>
          <w:sz w:val="22"/>
          <w:szCs w:val="22"/>
        </w:rPr>
        <w:t xml:space="preserve"> dalej</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Wykonawcą</w:t>
      </w:r>
      <w:r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77777777"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eń publicznych (</w:t>
      </w:r>
      <w:proofErr w:type="spellStart"/>
      <w:r w:rsidR="00A52BA9" w:rsidRPr="00563AC3">
        <w:rPr>
          <w:rFonts w:asciiTheme="minorHAnsi" w:hAnsiTheme="minorHAnsi" w:cstheme="minorHAnsi"/>
          <w:b w:val="0"/>
          <w:sz w:val="22"/>
          <w:szCs w:val="22"/>
          <w:lang w:eastAsia="pl-PL"/>
        </w:rPr>
        <w:t>t.j</w:t>
      </w:r>
      <w:proofErr w:type="spellEnd"/>
      <w:r w:rsidR="00A52BA9" w:rsidRPr="00563AC3">
        <w:rPr>
          <w:rFonts w:asciiTheme="minorHAnsi" w:hAnsiTheme="minorHAnsi" w:cstheme="minorHAnsi"/>
          <w:b w:val="0"/>
          <w:sz w:val="22"/>
          <w:szCs w:val="22"/>
          <w:lang w:eastAsia="pl-PL"/>
        </w:rPr>
        <w:t xml:space="preserve">. Dz. U. 2019 poz. </w:t>
      </w:r>
      <w:r w:rsidR="001E500B" w:rsidRPr="00563AC3">
        <w:rPr>
          <w:rFonts w:asciiTheme="minorHAnsi" w:hAnsiTheme="minorHAnsi" w:cstheme="minorHAnsi"/>
          <w:b w:val="0"/>
          <w:sz w:val="22"/>
          <w:szCs w:val="22"/>
          <w:lang w:eastAsia="pl-PL"/>
        </w:rPr>
        <w:t>2019</w:t>
      </w:r>
      <w:r w:rsidR="006B25D9" w:rsidRPr="00563AC3">
        <w:rPr>
          <w:rFonts w:asciiTheme="minorHAnsi" w:hAnsiTheme="minorHAnsi" w:cstheme="minorHAnsi"/>
          <w:b w:val="0"/>
          <w:sz w:val="22"/>
          <w:szCs w:val="22"/>
          <w:lang w:eastAsia="pl-PL"/>
        </w:rPr>
        <w:t xml:space="preserve"> ze zm.</w:t>
      </w:r>
      <w:r w:rsidRPr="00563AC3">
        <w:rPr>
          <w:rFonts w:asciiTheme="minorHAnsi" w:hAnsiTheme="minorHAnsi" w:cstheme="minorHAnsi"/>
          <w:b w:val="0"/>
          <w:sz w:val="22"/>
          <w:szCs w:val="22"/>
          <w:lang w:eastAsia="pl-PL"/>
        </w:rPr>
        <w:t xml:space="preserve">) - zwanej dalej ustawą </w:t>
      </w:r>
      <w:proofErr w:type="spellStart"/>
      <w:r w:rsidRPr="00563AC3">
        <w:rPr>
          <w:rFonts w:asciiTheme="minorHAnsi" w:hAnsiTheme="minorHAnsi" w:cstheme="minorHAnsi"/>
          <w:b w:val="0"/>
          <w:sz w:val="22"/>
          <w:szCs w:val="22"/>
          <w:lang w:eastAsia="pl-PL"/>
        </w:rPr>
        <w:t>pzp</w:t>
      </w:r>
      <w:proofErr w:type="spellEnd"/>
      <w:r w:rsidRPr="00563AC3">
        <w:rPr>
          <w:rFonts w:asciiTheme="minorHAnsi" w:hAnsiTheme="minorHAnsi" w:cstheme="minorHAnsi"/>
          <w:b w:val="0"/>
          <w:sz w:val="22"/>
          <w:szCs w:val="22"/>
          <w:lang w:eastAsia="pl-PL"/>
        </w:rPr>
        <w:t>,</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Pr="00563AC3" w:rsidRDefault="0035469A" w:rsidP="0035469A">
      <w:pPr>
        <w:pStyle w:val="Tekstpodstawowy"/>
        <w:ind w:right="65"/>
        <w:rPr>
          <w:rFonts w:asciiTheme="minorHAnsi" w:hAnsiTheme="minorHAnsi" w:cstheme="minorHAnsi"/>
          <w:b w:val="0"/>
          <w:sz w:val="22"/>
          <w:szCs w:val="22"/>
        </w:rPr>
      </w:pPr>
      <w:r w:rsidRPr="00563AC3">
        <w:rPr>
          <w:rFonts w:asciiTheme="minorHAnsi" w:eastAsia="Arial" w:hAnsiTheme="minorHAnsi" w:cstheme="minorHAnsi"/>
          <w:i/>
          <w:sz w:val="22"/>
          <w:szCs w:val="22"/>
        </w:rPr>
        <w:t>Przedmiot umowy</w:t>
      </w:r>
    </w:p>
    <w:p w14:paraId="5B7EE9AC" w14:textId="77777777" w:rsidR="003B1427" w:rsidRDefault="00F538C0" w:rsidP="003B1427">
      <w:pPr>
        <w:pStyle w:val="pkt"/>
        <w:autoSpaceDE w:val="0"/>
        <w:autoSpaceDN w:val="0"/>
        <w:adjustRightInd w:val="0"/>
        <w:spacing w:before="240" w:after="200" w:line="276" w:lineRule="auto"/>
        <w:ind w:left="0" w:firstLine="0"/>
        <w:rPr>
          <w:rFonts w:ascii="CIDFont+F2" w:hAnsi="CIDFont+F2" w:cs="CIDFont+F2"/>
          <w:sz w:val="22"/>
          <w:szCs w:val="22"/>
        </w:rPr>
      </w:pPr>
      <w:r w:rsidRPr="003B1427">
        <w:rPr>
          <w:rFonts w:asciiTheme="minorHAnsi" w:hAnsiTheme="minorHAnsi" w:cstheme="minorHAnsi"/>
          <w:sz w:val="22"/>
          <w:szCs w:val="22"/>
        </w:rPr>
        <w:t xml:space="preserve">Przedmiotem umowy jest </w:t>
      </w:r>
      <w:r w:rsidR="003B1427" w:rsidRPr="00B711B2">
        <w:rPr>
          <w:rFonts w:asciiTheme="majorHAnsi" w:hAnsiTheme="majorHAnsi" w:cs="Calibri Light"/>
          <w:sz w:val="22"/>
          <w:szCs w:val="22"/>
        </w:rPr>
        <w:t>b</w:t>
      </w:r>
      <w:r w:rsidR="003B1427" w:rsidRPr="00B711B2">
        <w:rPr>
          <w:rFonts w:ascii="CIDFont+F2" w:hAnsi="CIDFont+F2" w:cs="CIDFont+F2"/>
          <w:sz w:val="22"/>
          <w:szCs w:val="22"/>
        </w:rPr>
        <w:t>udowa parkingu przy kościele w Kobylance o łącznej liczbie 10 stanowisk postojowych, wjazdu oraz wyjazdu z parkingu wraz z poszerzeniem jezdni drogi wewnętrznej.</w:t>
      </w:r>
    </w:p>
    <w:p w14:paraId="2C81B0F5" w14:textId="25FC4F67" w:rsidR="003B1427" w:rsidRPr="003B1427" w:rsidRDefault="003B1427" w:rsidP="003B1427">
      <w:pPr>
        <w:pStyle w:val="pkt"/>
        <w:numPr>
          <w:ilvl w:val="0"/>
          <w:numId w:val="61"/>
        </w:numPr>
        <w:autoSpaceDE w:val="0"/>
        <w:autoSpaceDN w:val="0"/>
        <w:adjustRightInd w:val="0"/>
        <w:spacing w:before="240" w:after="0" w:line="276" w:lineRule="auto"/>
        <w:rPr>
          <w:rFonts w:ascii="CIDFont+F2" w:hAnsi="CIDFont+F2" w:cs="CIDFont+F2"/>
          <w:sz w:val="22"/>
          <w:szCs w:val="22"/>
        </w:rPr>
      </w:pPr>
      <w:r w:rsidRPr="003B1427">
        <w:rPr>
          <w:rFonts w:ascii="CIDFont+F2" w:hAnsi="CIDFont+F2" w:cs="CIDFont+F2"/>
          <w:sz w:val="22"/>
          <w:szCs w:val="22"/>
        </w:rPr>
        <w:t>budowa parkingu o łącznej liczbie 10 stanowisk postojowych wraz z jezdnią manewrową,</w:t>
      </w:r>
    </w:p>
    <w:p w14:paraId="066E72AF" w14:textId="77777777" w:rsidR="003B1427" w:rsidRPr="00B711B2" w:rsidRDefault="003B1427" w:rsidP="003B1427">
      <w:pPr>
        <w:pStyle w:val="Akapitzlist"/>
        <w:widowControl/>
        <w:numPr>
          <w:ilvl w:val="0"/>
          <w:numId w:val="61"/>
        </w:numPr>
        <w:suppressAutoHyphens w:val="0"/>
        <w:autoSpaceDE w:val="0"/>
        <w:autoSpaceDN w:val="0"/>
        <w:adjustRightInd w:val="0"/>
        <w:contextualSpacing w:val="0"/>
        <w:rPr>
          <w:rFonts w:ascii="CIDFont+F2" w:hAnsi="CIDFont+F2" w:cs="CIDFont+F2"/>
          <w:sz w:val="22"/>
          <w:szCs w:val="22"/>
        </w:rPr>
      </w:pPr>
      <w:r w:rsidRPr="00B711B2">
        <w:rPr>
          <w:rFonts w:ascii="CIDFont+F2" w:hAnsi="CIDFont+F2" w:cs="CIDFont+F2"/>
          <w:sz w:val="22"/>
          <w:szCs w:val="22"/>
        </w:rPr>
        <w:t>wykonanie poszerzenia jezdni drogi wewnętrznej,</w:t>
      </w:r>
    </w:p>
    <w:p w14:paraId="56326895" w14:textId="77777777" w:rsidR="003B1427" w:rsidRPr="00B711B2" w:rsidRDefault="003B1427" w:rsidP="003B1427">
      <w:pPr>
        <w:pStyle w:val="Akapitzlist"/>
        <w:widowControl/>
        <w:numPr>
          <w:ilvl w:val="0"/>
          <w:numId w:val="61"/>
        </w:numPr>
        <w:suppressAutoHyphens w:val="0"/>
        <w:autoSpaceDE w:val="0"/>
        <w:autoSpaceDN w:val="0"/>
        <w:adjustRightInd w:val="0"/>
        <w:contextualSpacing w:val="0"/>
        <w:rPr>
          <w:rFonts w:ascii="CIDFont+F2" w:hAnsi="CIDFont+F2" w:cs="CIDFont+F2"/>
          <w:sz w:val="22"/>
          <w:szCs w:val="22"/>
        </w:rPr>
      </w:pPr>
      <w:r w:rsidRPr="00B711B2">
        <w:rPr>
          <w:rFonts w:ascii="CIDFont+F2" w:hAnsi="CIDFont+F2" w:cs="CIDFont+F2"/>
          <w:sz w:val="22"/>
          <w:szCs w:val="22"/>
        </w:rPr>
        <w:t>ułożenie krawężnika na krawędzi jezdni drogi wewnętrznej z parkingiem,</w:t>
      </w:r>
    </w:p>
    <w:p w14:paraId="66E30121" w14:textId="77777777" w:rsidR="003B1427" w:rsidRPr="00B711B2" w:rsidRDefault="003B1427" w:rsidP="003B1427">
      <w:pPr>
        <w:pStyle w:val="Akapitzlist"/>
        <w:widowControl/>
        <w:numPr>
          <w:ilvl w:val="0"/>
          <w:numId w:val="61"/>
        </w:numPr>
        <w:suppressAutoHyphens w:val="0"/>
        <w:autoSpaceDE w:val="0"/>
        <w:autoSpaceDN w:val="0"/>
        <w:adjustRightInd w:val="0"/>
        <w:contextualSpacing w:val="0"/>
        <w:rPr>
          <w:rFonts w:ascii="CIDFont+F2" w:hAnsi="CIDFont+F2" w:cs="CIDFont+F2"/>
          <w:sz w:val="22"/>
          <w:szCs w:val="22"/>
        </w:rPr>
      </w:pPr>
      <w:r w:rsidRPr="00B711B2">
        <w:rPr>
          <w:rFonts w:ascii="CIDFont+F2" w:hAnsi="CIDFont+F2" w:cs="CIDFont+F2"/>
          <w:sz w:val="22"/>
          <w:szCs w:val="22"/>
        </w:rPr>
        <w:t>wycinka drzew zlokalizowanych na terenie inwestycji,</w:t>
      </w:r>
    </w:p>
    <w:p w14:paraId="2DAF497F" w14:textId="748C369A" w:rsidR="003B1427" w:rsidRPr="003B1427" w:rsidRDefault="003B1427" w:rsidP="003B1427">
      <w:pPr>
        <w:pStyle w:val="Akapitzlist"/>
        <w:widowControl/>
        <w:numPr>
          <w:ilvl w:val="0"/>
          <w:numId w:val="61"/>
        </w:numPr>
        <w:suppressAutoHyphens w:val="0"/>
        <w:spacing w:line="276" w:lineRule="auto"/>
        <w:contextualSpacing w:val="0"/>
        <w:rPr>
          <w:rFonts w:asciiTheme="majorHAnsi" w:hAnsiTheme="majorHAnsi" w:cs="Calibri Light"/>
          <w:sz w:val="22"/>
          <w:szCs w:val="22"/>
        </w:rPr>
      </w:pPr>
      <w:r w:rsidRPr="00B711B2">
        <w:rPr>
          <w:rFonts w:ascii="CIDFont+F2" w:hAnsi="CIDFont+F2" w:cs="CIDFont+F2"/>
          <w:sz w:val="22"/>
          <w:szCs w:val="22"/>
        </w:rPr>
        <w:t>ułożenie prefabrykowanego odwodnienia liniowego przy krawędzi istniejącego chodnika.</w:t>
      </w:r>
    </w:p>
    <w:p w14:paraId="4217B73E" w14:textId="77777777" w:rsidR="003B1427" w:rsidRPr="00B711B2" w:rsidRDefault="003B1427" w:rsidP="003B1427">
      <w:pPr>
        <w:pStyle w:val="Akapitzlist"/>
        <w:widowControl/>
        <w:suppressAutoHyphens w:val="0"/>
        <w:spacing w:line="276" w:lineRule="auto"/>
        <w:contextualSpacing w:val="0"/>
        <w:rPr>
          <w:rFonts w:asciiTheme="majorHAnsi" w:hAnsiTheme="majorHAnsi" w:cs="Calibri Light"/>
          <w:sz w:val="22"/>
          <w:szCs w:val="22"/>
        </w:rPr>
      </w:pPr>
    </w:p>
    <w:p w14:paraId="507F3113" w14:textId="461A6E4E" w:rsidR="00DD6C07" w:rsidRPr="00563AC3" w:rsidRDefault="004F4CA4" w:rsidP="00830F78">
      <w:pPr>
        <w:pStyle w:val="Akapitzlist"/>
        <w:numPr>
          <w:ilvl w:val="0"/>
          <w:numId w:val="44"/>
        </w:numPr>
        <w:ind w:left="426"/>
        <w:jc w:val="both"/>
        <w:rPr>
          <w:rFonts w:asciiTheme="minorHAnsi" w:hAnsiTheme="minorHAnsi" w:cstheme="minorHAnsi"/>
          <w:sz w:val="22"/>
          <w:szCs w:val="22"/>
        </w:rPr>
      </w:pP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00634B8B" w:rsidRPr="00563AC3">
        <w:rPr>
          <w:rFonts w:asciiTheme="minorHAnsi" w:hAnsiTheme="minorHAnsi" w:cstheme="minorHAnsi"/>
          <w:sz w:val="22"/>
          <w:szCs w:val="22"/>
        </w:rPr>
        <w:t>zakres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008E0E9E"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określa poniższa dokumentacja</w:t>
      </w:r>
      <w:r w:rsidR="00FC6240" w:rsidRPr="00563AC3">
        <w:rPr>
          <w:rFonts w:asciiTheme="minorHAnsi" w:hAnsiTheme="minorHAnsi" w:cstheme="minorHAnsi"/>
          <w:sz w:val="22"/>
          <w:szCs w:val="22"/>
        </w:rPr>
        <w:t>:</w:t>
      </w:r>
    </w:p>
    <w:p w14:paraId="0B921B8B" w14:textId="5B0780EB" w:rsidR="00153104" w:rsidRPr="00563AC3" w:rsidRDefault="00153104" w:rsidP="00563AC3">
      <w:pPr>
        <w:pStyle w:val="Akapitzlist"/>
        <w:widowControl/>
        <w:numPr>
          <w:ilvl w:val="0"/>
          <w:numId w:val="31"/>
        </w:numPr>
        <w:ind w:left="1134" w:hanging="502"/>
        <w:jc w:val="both"/>
        <w:rPr>
          <w:rFonts w:asciiTheme="minorHAnsi" w:hAnsiTheme="minorHAnsi" w:cstheme="minorHAnsi"/>
          <w:b/>
          <w:bCs/>
          <w:sz w:val="22"/>
          <w:szCs w:val="22"/>
        </w:rPr>
      </w:pPr>
      <w:r w:rsidRPr="00563AC3">
        <w:rPr>
          <w:rFonts w:asciiTheme="minorHAnsi" w:hAnsiTheme="minorHAnsi" w:cstheme="minorHAnsi"/>
          <w:sz w:val="22"/>
          <w:szCs w:val="22"/>
        </w:rPr>
        <w:t>Przedmiar robót</w:t>
      </w:r>
      <w:r w:rsidR="00CC1474" w:rsidRPr="00563AC3">
        <w:rPr>
          <w:rFonts w:asciiTheme="minorHAnsi" w:hAnsiTheme="minorHAnsi" w:cstheme="minorHAnsi"/>
          <w:sz w:val="22"/>
          <w:szCs w:val="22"/>
        </w:rPr>
        <w:t xml:space="preserve"> </w:t>
      </w:r>
      <w:r w:rsidRPr="00563AC3">
        <w:rPr>
          <w:rFonts w:asciiTheme="minorHAnsi" w:hAnsiTheme="minorHAnsi" w:cstheme="minorHAnsi"/>
          <w:sz w:val="22"/>
          <w:szCs w:val="22"/>
        </w:rPr>
        <w:t>–</w:t>
      </w:r>
      <w:r w:rsidR="00F70D68"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przy czym przedmiar robót </w:t>
      </w:r>
      <w:r w:rsidRPr="00563AC3">
        <w:rPr>
          <w:rFonts w:asciiTheme="minorHAnsi" w:eastAsia="Times New Roman" w:hAnsiTheme="minorHAnsi" w:cstheme="minorHAnsi"/>
          <w:sz w:val="22"/>
          <w:szCs w:val="22"/>
          <w:lang w:eastAsia="pl-PL"/>
        </w:rPr>
        <w:t>stanowi element pomocniczy dla Wykonawcy,</w:t>
      </w:r>
      <w:r w:rsidRPr="00563AC3">
        <w:rPr>
          <w:rFonts w:asciiTheme="minorHAnsi" w:hAnsiTheme="minorHAnsi" w:cstheme="minorHAnsi"/>
          <w:sz w:val="22"/>
          <w:szCs w:val="22"/>
        </w:rPr>
        <w:t xml:space="preserve"> ze względu na ryczałtowy charakter wynagrodzenia</w:t>
      </w:r>
      <w:r w:rsidRPr="00563AC3">
        <w:rPr>
          <w:rFonts w:asciiTheme="minorHAnsi" w:eastAsia="Times New Roman" w:hAnsiTheme="minorHAnsi" w:cstheme="minorHAnsi"/>
          <w:sz w:val="22"/>
          <w:szCs w:val="22"/>
          <w:lang w:eastAsia="pl-PL"/>
        </w:rPr>
        <w:t xml:space="preserve"> nie stanowiący podstawy do rozliczeń pomiędzy Zamawiającym a Wykonawcą</w:t>
      </w:r>
      <w:r w:rsidR="00F70D68" w:rsidRPr="00563AC3">
        <w:rPr>
          <w:rFonts w:asciiTheme="minorHAnsi" w:eastAsia="Times New Roman" w:hAnsiTheme="minorHAnsi" w:cstheme="minorHAnsi"/>
          <w:sz w:val="22"/>
          <w:szCs w:val="22"/>
          <w:lang w:eastAsia="pl-PL"/>
        </w:rPr>
        <w:t xml:space="preserve"> - </w:t>
      </w:r>
      <w:r w:rsidR="00F70D68" w:rsidRPr="00563AC3">
        <w:rPr>
          <w:rFonts w:asciiTheme="minorHAnsi" w:hAnsiTheme="minorHAnsi" w:cstheme="minorHAnsi"/>
          <w:sz w:val="22"/>
          <w:szCs w:val="22"/>
        </w:rPr>
        <w:t>załącznik nr 1 do umowy,</w:t>
      </w:r>
    </w:p>
    <w:p w14:paraId="7F376BF3" w14:textId="77777777" w:rsidR="000C1A09" w:rsidRPr="00563AC3"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DD2CF2" w:rsidRPr="00563AC3">
        <w:rPr>
          <w:rFonts w:asciiTheme="minorHAnsi" w:eastAsia="Arial" w:hAnsiTheme="minorHAnsi" w:cstheme="minorHAnsi"/>
          <w:sz w:val="22"/>
          <w:szCs w:val="22"/>
          <w:lang w:eastAsia="pl-PL"/>
        </w:rPr>
        <w:t>3</w:t>
      </w:r>
      <w:r w:rsidRPr="00563AC3">
        <w:rPr>
          <w:rFonts w:asciiTheme="minorHAnsi" w:eastAsia="Arial" w:hAnsiTheme="minorHAnsi" w:cstheme="minorHAnsi"/>
          <w:sz w:val="22"/>
          <w:szCs w:val="22"/>
          <w:lang w:eastAsia="pl-PL"/>
        </w:rPr>
        <w:t xml:space="preserve"> do umowy. </w:t>
      </w:r>
    </w:p>
    <w:p w14:paraId="0C353BEC" w14:textId="77777777" w:rsidR="00F538C0"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w:t>
      </w:r>
      <w:proofErr w:type="spellStart"/>
      <w:r w:rsidRPr="00563AC3">
        <w:rPr>
          <w:rFonts w:asciiTheme="minorHAnsi" w:eastAsia="Arial" w:hAnsiTheme="minorHAnsi" w:cstheme="minorHAnsi"/>
          <w:sz w:val="22"/>
          <w:szCs w:val="22"/>
          <w:lang w:eastAsia="pl-PL"/>
        </w:rPr>
        <w:t>poż</w:t>
      </w:r>
      <w:proofErr w:type="spellEnd"/>
      <w:r w:rsidRPr="00563AC3">
        <w:rPr>
          <w:rFonts w:asciiTheme="minorHAnsi" w:eastAsia="Arial" w:hAnsiTheme="minorHAnsi" w:cstheme="minorHAnsi"/>
          <w:sz w:val="22"/>
          <w:szCs w:val="22"/>
          <w:lang w:eastAsia="pl-PL"/>
        </w:rPr>
        <w:t xml:space="preserve">. oraz przepisami ochrony środowiska)  i normami polskimi, w szczególności zawartymi w Ustawie </w:t>
      </w:r>
      <w:r w:rsidRPr="00563AC3">
        <w:rPr>
          <w:rFonts w:asciiTheme="minorHAnsi" w:hAnsiTheme="minorHAnsi" w:cstheme="minorHAnsi"/>
          <w:sz w:val="22"/>
          <w:szCs w:val="22"/>
        </w:rPr>
        <w:t>z dnia 7 lipca 1994 r. 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009C68D2" w:rsidRPr="00563AC3">
        <w:rPr>
          <w:rFonts w:asciiTheme="minorHAnsi" w:eastAsia="Arial" w:hAnsiTheme="minorHAnsi" w:cstheme="minorHAnsi"/>
          <w:sz w:val="22"/>
          <w:szCs w:val="22"/>
        </w:rPr>
        <w:t xml:space="preserve"> </w:t>
      </w:r>
      <w:r w:rsidR="003A76C8" w:rsidRPr="00563AC3">
        <w:rPr>
          <w:rFonts w:asciiTheme="minorHAnsi" w:eastAsia="Arial" w:hAnsiTheme="minorHAnsi" w:cstheme="minorHAnsi"/>
          <w:sz w:val="22"/>
          <w:szCs w:val="22"/>
        </w:rPr>
        <w:t xml:space="preserve">(tj. Dz. U. z </w:t>
      </w:r>
      <w:r w:rsidR="003A76C8" w:rsidRPr="00563AC3">
        <w:rPr>
          <w:rFonts w:asciiTheme="minorHAnsi" w:hAnsiTheme="minorHAnsi" w:cstheme="minorHAnsi"/>
          <w:sz w:val="22"/>
          <w:szCs w:val="22"/>
        </w:rPr>
        <w:t>2020 poz. 1333</w:t>
      </w:r>
      <w:r w:rsidR="009C68D2" w:rsidRPr="00563AC3">
        <w:rPr>
          <w:rFonts w:asciiTheme="minorHAnsi" w:hAnsiTheme="minorHAnsi" w:cstheme="minorHAnsi"/>
          <w:sz w:val="22"/>
          <w:szCs w:val="22"/>
        </w:rPr>
        <w:t xml:space="preserve">z </w:t>
      </w:r>
      <w:proofErr w:type="spellStart"/>
      <w:r w:rsidR="009C68D2" w:rsidRPr="00563AC3">
        <w:rPr>
          <w:rFonts w:asciiTheme="minorHAnsi" w:hAnsiTheme="minorHAnsi" w:cstheme="minorHAnsi"/>
          <w:sz w:val="22"/>
          <w:szCs w:val="22"/>
        </w:rPr>
        <w:t>późn</w:t>
      </w:r>
      <w:proofErr w:type="spellEnd"/>
      <w:r w:rsidR="009C68D2" w:rsidRPr="00563AC3">
        <w:rPr>
          <w:rFonts w:asciiTheme="minorHAnsi" w:hAnsiTheme="minorHAnsi" w:cstheme="minorHAnsi"/>
          <w:sz w:val="22"/>
          <w:szCs w:val="22"/>
        </w:rPr>
        <w:t>. zm.</w:t>
      </w:r>
      <w:r w:rsidRPr="00563AC3">
        <w:rPr>
          <w:rFonts w:asciiTheme="minorHAnsi" w:eastAsia="Arial" w:hAnsiTheme="minorHAnsi" w:cstheme="minorHAnsi"/>
          <w:sz w:val="22"/>
          <w:szCs w:val="22"/>
        </w:rPr>
        <w:t>) - zwanej dalej Prawem budowlanym,</w:t>
      </w:r>
      <w:r w:rsidRPr="00563AC3">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563AC3">
        <w:rPr>
          <w:rFonts w:asciiTheme="minorHAnsi" w:eastAsia="Arial" w:hAnsiTheme="minorHAnsi" w:cstheme="minorHAnsi"/>
          <w:sz w:val="22"/>
          <w:szCs w:val="22"/>
          <w:lang w:eastAsia="pl-PL"/>
        </w:rPr>
        <w:t xml:space="preserve">na piśmie </w:t>
      </w:r>
      <w:r w:rsidRPr="00563AC3">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oraz zasadami wiedzy technicznej i sztuką budowlaną.</w:t>
      </w:r>
    </w:p>
    <w:p w14:paraId="71487CE9" w14:textId="77777777" w:rsidR="00AB6EBC"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563AC3"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8B53F38" w:rsidR="00CF39D9" w:rsidRPr="00563AC3"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hAnsiTheme="minorHAnsi" w:cstheme="minorHAnsi"/>
          <w:sz w:val="22"/>
          <w:szCs w:val="22"/>
        </w:rPr>
        <w:lastRenderedPageBreak/>
        <w:t xml:space="preserve">Zamawiający i Wykonawca zobowiązani są współdziałać przy wykonaniu umowy w sprawie zamówienia publicznego w celu należytej realizacji zamówienia. </w:t>
      </w:r>
    </w:p>
    <w:p w14:paraId="542BE379" w14:textId="77777777" w:rsidR="005809C2" w:rsidRPr="00563AC3" w:rsidRDefault="005809C2" w:rsidP="0082709F">
      <w:pPr>
        <w:pStyle w:val="Tekstpodstawowywcity2"/>
        <w:ind w:left="644" w:firstLine="0"/>
        <w:jc w:val="both"/>
        <w:rPr>
          <w:rFonts w:asciiTheme="minorHAnsi" w:eastAsia="Arial" w:hAnsiTheme="minorHAnsi" w:cstheme="minorHAnsi"/>
          <w:sz w:val="22"/>
          <w:szCs w:val="22"/>
          <w:lang w:eastAsia="pl-PL"/>
        </w:rPr>
      </w:pPr>
    </w:p>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 xml:space="preserve">stawy </w:t>
      </w:r>
      <w:proofErr w:type="spellStart"/>
      <w:r w:rsidRPr="00563AC3">
        <w:rPr>
          <w:rFonts w:asciiTheme="minorHAnsi" w:eastAsia="Arial" w:hAnsiTheme="minorHAnsi" w:cstheme="minorHAnsi"/>
          <w:sz w:val="22"/>
          <w:szCs w:val="22"/>
        </w:rPr>
        <w:t>pzp</w:t>
      </w:r>
      <w:proofErr w:type="spellEnd"/>
      <w:r w:rsidRPr="00563AC3">
        <w:rPr>
          <w:rFonts w:asciiTheme="minorHAnsi" w:eastAsia="Arial" w:hAnsiTheme="minorHAnsi" w:cstheme="minorHAnsi"/>
          <w:sz w:val="22"/>
          <w:szCs w:val="22"/>
        </w:rPr>
        <w:t>.</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 xml:space="preserve">stawy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lastRenderedPageBreak/>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Termin realizacji umowy</w:t>
      </w:r>
    </w:p>
    <w:p w14:paraId="26328B58" w14:textId="77777777"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p>
    <w:p w14:paraId="21904143" w14:textId="370971AA" w:rsidR="003E3008" w:rsidRPr="005A1F8B" w:rsidRDefault="004F4CA4" w:rsidP="005A1F8B">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00C402BF" w:rsidRPr="00563AC3">
        <w:rPr>
          <w:rFonts w:asciiTheme="minorHAnsi" w:hAnsiTheme="minorHAnsi" w:cstheme="minorHAnsi"/>
          <w:b/>
          <w:sz w:val="22"/>
          <w:szCs w:val="22"/>
        </w:rPr>
        <w:t xml:space="preserve">: </w:t>
      </w:r>
      <w:r w:rsidR="005A1F8B" w:rsidRPr="005A1F8B">
        <w:rPr>
          <w:rFonts w:asciiTheme="minorHAnsi" w:hAnsiTheme="minorHAnsi" w:cstheme="minorHAnsi"/>
          <w:bCs/>
          <w:sz w:val="22"/>
          <w:szCs w:val="22"/>
        </w:rPr>
        <w:t>do</w:t>
      </w:r>
      <w:r w:rsidR="005A1F8B">
        <w:rPr>
          <w:rFonts w:asciiTheme="minorHAnsi" w:hAnsiTheme="minorHAnsi" w:cstheme="minorHAnsi"/>
          <w:b/>
          <w:sz w:val="22"/>
          <w:szCs w:val="22"/>
        </w:rPr>
        <w:t xml:space="preserve"> </w:t>
      </w:r>
      <w:r w:rsidR="003B1427">
        <w:rPr>
          <w:rFonts w:asciiTheme="minorHAnsi" w:hAnsiTheme="minorHAnsi" w:cstheme="minorHAnsi"/>
          <w:sz w:val="22"/>
          <w:szCs w:val="22"/>
        </w:rPr>
        <w:t>4</w:t>
      </w:r>
      <w:r w:rsidR="005A1F8B">
        <w:rPr>
          <w:rFonts w:asciiTheme="minorHAnsi" w:hAnsiTheme="minorHAnsi" w:cstheme="minorHAnsi"/>
          <w:sz w:val="22"/>
          <w:szCs w:val="22"/>
        </w:rPr>
        <w:t>0</w:t>
      </w:r>
      <w:r w:rsidR="003E3008" w:rsidRPr="005A1F8B">
        <w:rPr>
          <w:rFonts w:asciiTheme="minorHAnsi" w:hAnsiTheme="minorHAnsi" w:cstheme="minorHAnsi"/>
          <w:sz w:val="22"/>
          <w:szCs w:val="22"/>
        </w:rPr>
        <w:t xml:space="preserve"> dni od dnia podpisania umowy</w:t>
      </w:r>
    </w:p>
    <w:p w14:paraId="662481B1" w14:textId="77777777" w:rsidR="003E3008" w:rsidRPr="00563AC3" w:rsidRDefault="003E3008" w:rsidP="003E3008">
      <w:pPr>
        <w:ind w:left="360"/>
        <w:jc w:val="both"/>
        <w:rPr>
          <w:rFonts w:asciiTheme="minorHAnsi" w:eastAsia="Arial" w:hAnsiTheme="minorHAnsi" w:cstheme="minorHAnsi"/>
          <w:sz w:val="22"/>
          <w:szCs w:val="22"/>
        </w:rPr>
      </w:pP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xml:space="preserve">. Termin końcowy realizacji przedmiotu zamówienia ulega wówczas wydłużeniu o liczbę dni występowania niekorzystnych warunków </w:t>
      </w:r>
      <w:r w:rsidRPr="00563AC3">
        <w:rPr>
          <w:rFonts w:asciiTheme="minorHAnsi" w:eastAsia="Arial" w:hAnsiTheme="minorHAnsi" w:cstheme="minorHAnsi"/>
          <w:sz w:val="22"/>
          <w:szCs w:val="22"/>
        </w:rPr>
        <w:lastRenderedPageBreak/>
        <w:t>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rsidP="00830F78">
      <w:pPr>
        <w:numPr>
          <w:ilvl w:val="0"/>
          <w:numId w:val="43"/>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rsidP="00830F78">
      <w:pPr>
        <w:numPr>
          <w:ilvl w:val="0"/>
          <w:numId w:val="43"/>
        </w:numPr>
        <w:ind w:left="284"/>
        <w:jc w:val="both"/>
        <w:rPr>
          <w:rFonts w:asciiTheme="minorHAnsi" w:hAnsiTheme="minorHAnsi" w:cstheme="minorHAnsi"/>
          <w:sz w:val="22"/>
          <w:szCs w:val="22"/>
        </w:rPr>
      </w:pPr>
      <w:r w:rsidRPr="00563AC3">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563AC3" w:rsidRDefault="00A26D68" w:rsidP="00830F78">
      <w:pPr>
        <w:numPr>
          <w:ilvl w:val="0"/>
          <w:numId w:val="43"/>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20B59922"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 xml:space="preserve">Marcin </w:t>
      </w:r>
      <w:proofErr w:type="spellStart"/>
      <w:r w:rsidR="000E111A">
        <w:rPr>
          <w:rFonts w:asciiTheme="minorHAnsi" w:hAnsiTheme="minorHAnsi" w:cstheme="minorHAnsi"/>
          <w:sz w:val="22"/>
          <w:szCs w:val="22"/>
        </w:rPr>
        <w:t>Bulsiewicz</w:t>
      </w:r>
      <w:proofErr w:type="spellEnd"/>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A576F0">
        <w:rPr>
          <w:rFonts w:asciiTheme="minorHAnsi" w:hAnsiTheme="minorHAnsi" w:cstheme="minorHAnsi"/>
          <w:sz w:val="22"/>
          <w:szCs w:val="22"/>
        </w:rPr>
        <w:t xml:space="preserve">koordynator Zespołu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EC638E">
        <w:rPr>
          <w:rFonts w:asciiTheme="minorHAnsi" w:hAnsiTheme="minorHAnsi" w:cstheme="minorHAnsi"/>
          <w:sz w:val="22"/>
          <w:szCs w:val="22"/>
        </w:rPr>
        <w:t>.</w:t>
      </w:r>
    </w:p>
    <w:p w14:paraId="0D8B14A8" w14:textId="07502D8F"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t>Wszelką korespondencję należy adresować na Wydział Inwestycji</w:t>
      </w:r>
      <w:r w:rsidR="004C2A73" w:rsidRPr="00563AC3">
        <w:rPr>
          <w:rFonts w:asciiTheme="minorHAnsi" w:hAnsiTheme="minorHAnsi" w:cstheme="minorHAnsi"/>
          <w:sz w:val="22"/>
          <w:szCs w:val="22"/>
        </w:rPr>
        <w:t>,</w:t>
      </w:r>
      <w:r w:rsidRPr="00563AC3">
        <w:rPr>
          <w:rFonts w:asciiTheme="minorHAnsi" w:hAnsiTheme="minorHAnsi" w:cstheme="minorHAnsi"/>
          <w:sz w:val="22"/>
          <w:szCs w:val="22"/>
        </w:rPr>
        <w:t xml:space="preserve"> Rozwoju </w:t>
      </w:r>
      <w:r w:rsidR="004C2A73" w:rsidRPr="00563AC3">
        <w:rPr>
          <w:rFonts w:asciiTheme="minorHAnsi" w:hAnsiTheme="minorHAnsi" w:cstheme="minorHAnsi"/>
          <w:sz w:val="22"/>
          <w:szCs w:val="22"/>
        </w:rPr>
        <w:t xml:space="preserve">i Promocji </w:t>
      </w:r>
      <w:r w:rsidRPr="00563AC3">
        <w:rPr>
          <w:rFonts w:asciiTheme="minorHAnsi" w:hAnsiTheme="minorHAnsi" w:cstheme="minorHAnsi"/>
          <w:sz w:val="22"/>
          <w:szCs w:val="22"/>
        </w:rPr>
        <w:t xml:space="preserve">Urzędu </w:t>
      </w:r>
      <w:r w:rsidR="004C2A73" w:rsidRPr="00563AC3">
        <w:rPr>
          <w:rFonts w:asciiTheme="minorHAnsi" w:hAnsiTheme="minorHAnsi" w:cstheme="minorHAnsi"/>
          <w:sz w:val="22"/>
          <w:szCs w:val="22"/>
        </w:rPr>
        <w:t>Gminy Gorlice,</w:t>
      </w:r>
      <w:r w:rsidRPr="00563AC3">
        <w:rPr>
          <w:rFonts w:asciiTheme="minorHAnsi" w:hAnsiTheme="minorHAnsi" w:cstheme="minorHAnsi"/>
          <w:sz w:val="22"/>
          <w:szCs w:val="22"/>
        </w:rPr>
        <w:t xml:space="preserve"> e mail:</w:t>
      </w:r>
      <w:r w:rsidR="005A1F8B">
        <w:rPr>
          <w:rFonts w:asciiTheme="minorHAnsi" w:hAnsiTheme="minorHAnsi" w:cstheme="minorHAnsi"/>
          <w:sz w:val="22"/>
          <w:szCs w:val="22"/>
        </w:rPr>
        <w:t xml:space="preserve"> </w:t>
      </w:r>
      <w:hyperlink r:id="rId8" w:history="1">
        <w:r w:rsidR="005A1F8B" w:rsidRPr="00AA17CB">
          <w:rPr>
            <w:rStyle w:val="Hipercze"/>
            <w:rFonts w:asciiTheme="minorHAnsi" w:hAnsiTheme="minorHAnsi" w:cstheme="minorHAnsi"/>
            <w:sz w:val="22"/>
            <w:szCs w:val="22"/>
          </w:rPr>
          <w:t>marcin.bulsiewicz@gmina.gorlice.pl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056C4FF8" w14:textId="77777777" w:rsidR="00161A7A" w:rsidRPr="00563AC3"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006A16B0" w:rsidRPr="00563AC3">
        <w:rPr>
          <w:rFonts w:asciiTheme="minorHAnsi" w:hAnsiTheme="minorHAnsi" w:cstheme="minorHAnsi"/>
          <w:sz w:val="22"/>
          <w:szCs w:val="22"/>
        </w:rPr>
        <w:t xml:space="preserve">uprawnienia </w:t>
      </w:r>
      <w:r w:rsidR="009F1ED3" w:rsidRPr="00563AC3">
        <w:rPr>
          <w:rFonts w:asciiTheme="minorHAnsi" w:hAnsiTheme="minorHAnsi" w:cstheme="minorHAnsi"/>
          <w:sz w:val="22"/>
          <w:szCs w:val="22"/>
        </w:rPr>
        <w:t>.</w:t>
      </w:r>
    </w:p>
    <w:p w14:paraId="27448C3A" w14:textId="77777777" w:rsidR="001A7695" w:rsidRPr="00563AC3"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t>Wykonawca zapewni wykonanie i kierowanie robotami spec</w:t>
      </w:r>
      <w:r w:rsidR="009F1ED3" w:rsidRPr="00563AC3">
        <w:rPr>
          <w:rFonts w:asciiTheme="minorHAnsi" w:eastAsia="Arial" w:hAnsiTheme="minorHAnsi" w:cstheme="minorHAnsi"/>
          <w:sz w:val="22"/>
          <w:szCs w:val="22"/>
        </w:rPr>
        <w:t>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inżynieryjnej drogowej w osobie:………………………………………………..,</w:t>
      </w:r>
    </w:p>
    <w:p w14:paraId="0BC44A37" w14:textId="77777777" w:rsidR="004F4CA4" w:rsidRPr="00563AC3" w:rsidRDefault="00F10CB3" w:rsidP="00734D0C">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3. </w:t>
      </w:r>
      <w:r w:rsidR="004F4CA4" w:rsidRPr="00563AC3">
        <w:rPr>
          <w:rFonts w:asciiTheme="minorHAnsi" w:hAnsiTheme="minorHAnsi" w:cstheme="minorHAnsi"/>
          <w:sz w:val="22"/>
          <w:szCs w:val="22"/>
        </w:rPr>
        <w:t>Wykonawca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własnej</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inicjatywy</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proponuje</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zmianę</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na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stanowisku</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kluczowego specjalisty o</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którym</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mowa</w:t>
      </w:r>
      <w:r w:rsidR="001A7695"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ust.</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2</w:t>
      </w:r>
      <w:r w:rsidR="005B0EEE" w:rsidRPr="00563AC3">
        <w:rPr>
          <w:rFonts w:asciiTheme="minorHAnsi"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przypadku:</w:t>
      </w:r>
    </w:p>
    <w:p w14:paraId="045FDBDA"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6C81F2B0"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5048487E"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0011DBAD"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kluczowego specjalisty</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kluczowy specjalista</w:t>
      </w:r>
      <w:r w:rsidRPr="00563AC3">
        <w:rPr>
          <w:rFonts w:asciiTheme="minorHAnsi" w:hAnsiTheme="minorHAnsi" w:cstheme="minorHAnsi"/>
          <w:sz w:val="22"/>
          <w:szCs w:val="22"/>
        </w:rPr>
        <w:t xml:space="preserve">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52E653BC"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69272DCF"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F15483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0009147D"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0E808D60"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74BC471B"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7600CF97"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1828CC91" w14:textId="77777777" w:rsidR="002C233C" w:rsidRPr="00563AC3"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w:t>
      </w:r>
      <w:r w:rsidR="001A1D43" w:rsidRPr="00563AC3">
        <w:rPr>
          <w:rFonts w:asciiTheme="minorHAnsi" w:hAnsiTheme="minorHAnsi" w:cstheme="minorHAnsi"/>
          <w:sz w:val="22"/>
          <w:szCs w:val="22"/>
        </w:rPr>
        <w:t xml:space="preserve">pujących </w:t>
      </w:r>
      <w:r w:rsidR="009F1ED3" w:rsidRPr="00563AC3">
        <w:rPr>
          <w:rFonts w:asciiTheme="minorHAnsi" w:hAnsiTheme="minorHAnsi" w:cstheme="minorHAnsi"/>
          <w:sz w:val="22"/>
          <w:szCs w:val="22"/>
        </w:rPr>
        <w:t>specjalistę wskazanego</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w ust. 2 znajduje odpowiednie zastosowanie treść ust. 5.</w:t>
      </w:r>
    </w:p>
    <w:p w14:paraId="703CA220" w14:textId="77777777" w:rsidR="000202E9" w:rsidRPr="00563AC3"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563AC3">
        <w:rPr>
          <w:rFonts w:asciiTheme="minorHAnsi" w:hAnsiTheme="minorHAnsi" w:cstheme="minorHAnsi"/>
          <w:sz w:val="22"/>
          <w:szCs w:val="22"/>
        </w:rPr>
        <w:t>t..j</w:t>
      </w:r>
      <w:proofErr w:type="spellEnd"/>
      <w:r w:rsidRPr="00563AC3">
        <w:rPr>
          <w:rFonts w:asciiTheme="minorHAnsi" w:hAnsiTheme="minorHAnsi" w:cstheme="minorHAnsi"/>
          <w:sz w:val="22"/>
          <w:szCs w:val="22"/>
        </w:rPr>
        <w:t xml:space="preserve">.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2020 poz. 1320),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563AC3"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55792DA8"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zatrudnionych pracowników,</w:t>
      </w:r>
    </w:p>
    <w:p w14:paraId="24D966FE"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4350D366"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poświadczonej za zgodność z oryginałem kopii umowy o pracę zatrudnionych pracowników,</w:t>
      </w:r>
    </w:p>
    <w:p w14:paraId="0ECAC194"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13711639" w14:textId="77777777" w:rsidR="000202E9" w:rsidRPr="00563AC3" w:rsidRDefault="000202E9" w:rsidP="000202E9">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563AC3"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Każdy z dokumentów wskazanych w ust. 10 powinien zostać sporządzony</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i wydany </w:t>
      </w:r>
      <w:r w:rsidR="00FF79F9" w:rsidRPr="00563AC3">
        <w:rPr>
          <w:rFonts w:asciiTheme="minorHAnsi" w:hAnsiTheme="minorHAnsi" w:cstheme="minorHAnsi"/>
          <w:sz w:val="22"/>
          <w:szCs w:val="22"/>
        </w:rPr>
        <w:t xml:space="preserve">z zachowaniem zasad zapewniających ochronę danych osobowych pracowników, zgodnie z przepisami </w:t>
      </w:r>
      <w:r w:rsidR="00FF79F9" w:rsidRPr="00563AC3">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563AC3">
        <w:rPr>
          <w:rFonts w:asciiTheme="minorHAnsi" w:hAnsiTheme="minorHAnsi" w:cstheme="minorHAnsi"/>
          <w:sz w:val="22"/>
          <w:szCs w:val="22"/>
        </w:rPr>
        <w:t>– zwanego dalej RODO oraz ustawy z dnia 10 maja 2018 r. o ochronie danych osobowych (</w:t>
      </w:r>
      <w:proofErr w:type="spellStart"/>
      <w:r w:rsidR="00FF79F9" w:rsidRPr="00563AC3">
        <w:rPr>
          <w:rFonts w:asciiTheme="minorHAnsi" w:hAnsiTheme="minorHAnsi" w:cstheme="minorHAnsi"/>
          <w:sz w:val="22"/>
          <w:szCs w:val="22"/>
        </w:rPr>
        <w:t>t.j</w:t>
      </w:r>
      <w:proofErr w:type="spellEnd"/>
      <w:r w:rsidR="00FF79F9" w:rsidRPr="00563AC3">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563AC3">
        <w:rPr>
          <w:rFonts w:asciiTheme="minorHAnsi" w:hAnsiTheme="minorHAnsi" w:cstheme="minorHAnsi"/>
          <w:sz w:val="22"/>
          <w:szCs w:val="22"/>
        </w:rPr>
        <w:t xml:space="preserve">e, które podlegają </w:t>
      </w:r>
      <w:proofErr w:type="spellStart"/>
      <w:r w:rsidRPr="00563AC3">
        <w:rPr>
          <w:rFonts w:asciiTheme="minorHAnsi" w:hAnsiTheme="minorHAnsi" w:cstheme="minorHAnsi"/>
          <w:sz w:val="22"/>
          <w:szCs w:val="22"/>
        </w:rPr>
        <w:t>anonimizacji</w:t>
      </w:r>
      <w:proofErr w:type="spellEnd"/>
      <w:r w:rsidR="00FF79F9"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Nieprzedłożenie przez Wykonawcę kopii umów zawartych przez Wykonawcę i podwykonawców                         z osobami o których mowa w ust. 9</w:t>
      </w:r>
      <w:r w:rsidR="0009147D" w:rsidRPr="00563AC3">
        <w:rPr>
          <w:rFonts w:asciiTheme="minorHAnsi" w:hAnsiTheme="minorHAnsi" w:cstheme="minorHAnsi"/>
          <w:sz w:val="22"/>
          <w:szCs w:val="22"/>
        </w:rPr>
        <w:t xml:space="preserve"> w terminie określonym w ust. 10</w:t>
      </w:r>
      <w:r w:rsidRPr="00563AC3">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563AC3">
        <w:rPr>
          <w:rFonts w:asciiTheme="minorHAnsi" w:hAnsiTheme="minorHAnsi" w:cstheme="minorHAnsi"/>
          <w:sz w:val="22"/>
          <w:szCs w:val="22"/>
        </w:rPr>
        <w:t>§ 16 ust. 2 pkt 1 lit. g.</w:t>
      </w:r>
    </w:p>
    <w:p w14:paraId="1280E3C6"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37E60920"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0EF8E586"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563AC3">
        <w:rPr>
          <w:rFonts w:asciiTheme="minorHAnsi" w:hAnsiTheme="minorHAnsi" w:cstheme="minorHAnsi"/>
          <w:sz w:val="22"/>
          <w:szCs w:val="22"/>
        </w:rPr>
        <w:t>owienia umowy. Przepis ustępów 10</w:t>
      </w:r>
      <w:r w:rsidRPr="00563AC3">
        <w:rPr>
          <w:rFonts w:asciiTheme="minorHAnsi" w:hAnsiTheme="minorHAnsi" w:cstheme="minorHAnsi"/>
          <w:sz w:val="22"/>
          <w:szCs w:val="22"/>
        </w:rPr>
        <w:t>-16 niniejszego paragrafu stosuje się odpowiednio.</w:t>
      </w:r>
    </w:p>
    <w:p w14:paraId="30003286" w14:textId="77777777"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563AC3" w:rsidRDefault="004F4CA4"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563AC3" w:rsidRDefault="00FF79F9"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563AC3" w:rsidRDefault="004F4CA4"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7777777" w:rsidR="001A188B" w:rsidRPr="00563AC3"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20E73116" w14:textId="3E7EBD32" w:rsidR="00CF39D9" w:rsidRPr="00563AC3" w:rsidRDefault="00A576F0" w:rsidP="00830F78">
      <w:pPr>
        <w:widowControl w:val="0"/>
        <w:numPr>
          <w:ilvl w:val="0"/>
          <w:numId w:val="36"/>
        </w:numPr>
        <w:shd w:val="clear" w:color="auto" w:fill="FFFFFF"/>
        <w:tabs>
          <w:tab w:val="left" w:pos="399"/>
        </w:tabs>
        <w:suppressAutoHyphens w:val="0"/>
        <w:autoSpaceDE w:val="0"/>
        <w:autoSpaceDN w:val="0"/>
        <w:adjustRightInd w:val="0"/>
        <w:spacing w:line="276" w:lineRule="auto"/>
        <w:ind w:left="399" w:hanging="399"/>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66EB1CA8" w14:textId="77777777" w:rsidR="00DC4AA3" w:rsidRPr="00563AC3" w:rsidRDefault="00DC4AA3"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563AC3"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robót geodezyjnych,</w:t>
      </w:r>
    </w:p>
    <w:p w14:paraId="2B8DF722"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zabezpieczenia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p>
    <w:p w14:paraId="004EAB19"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zużycia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energii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postaci,</w:t>
      </w:r>
    </w:p>
    <w:p w14:paraId="65068618"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dróg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dojazdowych,</w:t>
      </w:r>
    </w:p>
    <w:p w14:paraId="46532069"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opłat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pasa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drogowego,</w:t>
      </w:r>
    </w:p>
    <w:p w14:paraId="7E0F2E43" w14:textId="77777777" w:rsidR="004F4CA4" w:rsidRPr="00563AC3" w:rsidRDefault="004F4CA4" w:rsidP="004F4CA4">
      <w:pPr>
        <w:numPr>
          <w:ilvl w:val="0"/>
          <w:numId w:val="19"/>
        </w:numPr>
        <w:tabs>
          <w:tab w:val="clear" w:pos="2685"/>
          <w:tab w:val="left" w:pos="0"/>
          <w:tab w:val="num" w:pos="720"/>
          <w:tab w:val="left" w:pos="1455"/>
        </w:tabs>
        <w:ind w:left="720"/>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wszelkich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 a w szczególności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sąsiednich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pierwotnego,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również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naprawy</w:t>
      </w:r>
      <w:r w:rsidRPr="00563AC3">
        <w:rPr>
          <w:rFonts w:asciiTheme="minorHAnsi" w:eastAsia="Arial" w:hAnsiTheme="minorHAnsi" w:cstheme="minorHAnsi"/>
          <w:sz w:val="22"/>
          <w:szCs w:val="22"/>
        </w:rPr>
        <w:t xml:space="preserve"> wszelkich </w:t>
      </w:r>
      <w:r w:rsidRPr="00563AC3">
        <w:rPr>
          <w:rFonts w:asciiTheme="minorHAnsi" w:hAnsiTheme="minorHAnsi" w:cstheme="minorHAnsi"/>
          <w:sz w:val="22"/>
          <w:szCs w:val="22"/>
        </w:rPr>
        <w:t>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powstać</w:t>
      </w:r>
      <w:r w:rsidRPr="00563AC3">
        <w:rPr>
          <w:rFonts w:asciiTheme="minorHAnsi" w:eastAsia="Arial" w:hAnsiTheme="minorHAnsi" w:cstheme="minorHAnsi"/>
          <w:sz w:val="22"/>
          <w:szCs w:val="22"/>
        </w:rPr>
        <w:t xml:space="preserve"> na mieniu i osobie osób trzecich,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leżących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276EC38B" w14:textId="77777777" w:rsidR="004F4CA4" w:rsidRPr="00563AC3" w:rsidRDefault="004F4CA4" w:rsidP="004F4CA4">
      <w:pPr>
        <w:tabs>
          <w:tab w:val="left" w:pos="0"/>
          <w:tab w:val="left" w:pos="1455"/>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      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Oczyszczenia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posegregowania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odzyskany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6F04B24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Zamawiającemu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563AC3">
          <w:rPr>
            <w:rFonts w:asciiTheme="minorHAnsi" w:hAnsiTheme="minorHAnsi" w:cstheme="minorHAnsi"/>
            <w:sz w:val="22"/>
            <w:szCs w:val="22"/>
          </w:rPr>
          <w:t>3, a</w:t>
        </w:r>
      </w:smartTag>
      <w:r w:rsidRPr="00563AC3">
        <w:rPr>
          <w:rFonts w:asciiTheme="minorHAnsi" w:hAnsiTheme="minorHAnsi" w:cstheme="minorHAnsi"/>
          <w:sz w:val="22"/>
          <w:szCs w:val="22"/>
        </w:rPr>
        <w:t xml:space="preserve"> w szczególności ilości 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zostać przez Zamawiającego ponownie wykorzystany lub wbudowany,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22379CA4" w14:textId="77777777" w:rsidR="004F4CA4" w:rsidRPr="00563AC3"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563AC3">
        <w:rPr>
          <w:rFonts w:asciiTheme="minorHAnsi" w:hAnsiTheme="minorHAnsi" w:cstheme="minorHAnsi"/>
          <w:sz w:val="22"/>
          <w:szCs w:val="22"/>
        </w:rPr>
        <w:t>Przewiezienia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 o którym mowa w pkt 4</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001A188B" w:rsidRPr="00563AC3">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lastRenderedPageBreak/>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lastRenderedPageBreak/>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proofErr w:type="spellStart"/>
      <w:r w:rsidR="000B25A2" w:rsidRPr="00563AC3">
        <w:rPr>
          <w:rFonts w:asciiTheme="minorHAnsi" w:hAnsiTheme="minorHAnsi" w:cstheme="minorHAnsi"/>
          <w:sz w:val="22"/>
          <w:szCs w:val="22"/>
          <w:shd w:val="clear" w:color="auto" w:fill="FFFFFF"/>
        </w:rPr>
        <w:t>pzp</w:t>
      </w:r>
      <w:proofErr w:type="spellEnd"/>
      <w:r w:rsidR="000B25A2" w:rsidRPr="00563AC3">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lastRenderedPageBreak/>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rodzaje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0E1F29B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 w trakcie wykonywania przedmiotu umowy,</w:t>
      </w:r>
    </w:p>
    <w:p w14:paraId="5C8FD91F"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końcowy, dokonywany po zakończeniu realizacji przedmiotu umowy, </w:t>
      </w:r>
    </w:p>
    <w:p w14:paraId="1589685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563AC3" w:rsidRDefault="00E362E1" w:rsidP="00E362E1">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color w:val="0D0D0D"/>
          <w:sz w:val="22"/>
          <w:szCs w:val="22"/>
        </w:rPr>
        <w:t>Odbioru</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robót</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o których mowa w </w:t>
      </w:r>
      <w:r w:rsidRPr="00563AC3">
        <w:rPr>
          <w:rFonts w:asciiTheme="minorHAnsi" w:hAnsiTheme="minorHAnsi" w:cstheme="minorHAnsi"/>
          <w:sz w:val="22"/>
          <w:szCs w:val="22"/>
        </w:rPr>
        <w:t>ust. 1 pkt 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 </w:t>
      </w:r>
      <w:r w:rsidRPr="00563AC3">
        <w:rPr>
          <w:rFonts w:asciiTheme="minorHAnsi" w:hAnsiTheme="minorHAnsi" w:cstheme="minorHAnsi"/>
          <w:sz w:val="22"/>
          <w:szCs w:val="22"/>
        </w:rPr>
        <w:t xml:space="preserve">których mowa w ust. 1 pkt 1 </w:t>
      </w:r>
      <w:r w:rsidRPr="00563AC3">
        <w:rPr>
          <w:rFonts w:asciiTheme="minorHAnsi" w:eastAsia="Arial" w:hAnsiTheme="minorHAnsi" w:cstheme="minorHAnsi"/>
          <w:sz w:val="22"/>
          <w:szCs w:val="22"/>
        </w:rPr>
        <w:t>Inspektorowi Nadzoru Inwestorskiego.</w:t>
      </w:r>
    </w:p>
    <w:p w14:paraId="316875C5" w14:textId="404922DD"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Odbiór robót o </w:t>
      </w:r>
      <w:r w:rsidRPr="00563AC3">
        <w:rPr>
          <w:rFonts w:asciiTheme="minorHAnsi" w:hAnsiTheme="minorHAnsi" w:cstheme="minorHAnsi"/>
          <w:sz w:val="22"/>
          <w:szCs w:val="22"/>
        </w:rPr>
        <w:t xml:space="preserve">których mowa w ust. 1 pkt 1 </w:t>
      </w:r>
      <w:r w:rsidR="00AA63F9">
        <w:rPr>
          <w:rFonts w:asciiTheme="minorHAnsi" w:hAnsiTheme="minorHAnsi" w:cstheme="minorHAnsi"/>
          <w:sz w:val="22"/>
          <w:szCs w:val="22"/>
        </w:rPr>
        <w:t xml:space="preserve">każdorazowo </w:t>
      </w:r>
      <w:r w:rsidR="00A576F0">
        <w:rPr>
          <w:rFonts w:asciiTheme="minorHAnsi" w:hAnsiTheme="minorHAnsi" w:cstheme="minorHAnsi"/>
          <w:sz w:val="22"/>
          <w:szCs w:val="22"/>
        </w:rPr>
        <w:t xml:space="preserve">odbiera protokolarnie </w:t>
      </w:r>
      <w:r w:rsidR="008E2E16">
        <w:rPr>
          <w:rFonts w:asciiTheme="minorHAnsi" w:hAnsiTheme="minorHAnsi" w:cstheme="minorHAnsi"/>
          <w:sz w:val="22"/>
          <w:szCs w:val="22"/>
        </w:rPr>
        <w:t>i</w:t>
      </w:r>
      <w:r w:rsidR="00A576F0">
        <w:rPr>
          <w:rFonts w:asciiTheme="minorHAnsi" w:hAnsiTheme="minorHAnsi" w:cstheme="minorHAnsi"/>
          <w:sz w:val="22"/>
          <w:szCs w:val="22"/>
        </w:rPr>
        <w:t xml:space="preserve">nspektor </w:t>
      </w:r>
      <w:r w:rsidR="008E2E16">
        <w:rPr>
          <w:rFonts w:asciiTheme="minorHAnsi" w:hAnsiTheme="minorHAnsi" w:cstheme="minorHAnsi"/>
          <w:sz w:val="22"/>
          <w:szCs w:val="22"/>
        </w:rPr>
        <w:t>n</w:t>
      </w:r>
      <w:r w:rsidR="00A576F0">
        <w:rPr>
          <w:rFonts w:asciiTheme="minorHAnsi" w:hAnsiTheme="minorHAnsi" w:cstheme="minorHAnsi"/>
          <w:sz w:val="22"/>
          <w:szCs w:val="22"/>
        </w:rPr>
        <w:t>adzoru</w:t>
      </w:r>
      <w:r w:rsidR="008E2E16">
        <w:rPr>
          <w:rFonts w:asciiTheme="minorHAnsi" w:hAnsiTheme="minorHAnsi" w:cstheme="minorHAnsi"/>
          <w:sz w:val="22"/>
          <w:szCs w:val="22"/>
        </w:rPr>
        <w:t xml:space="preserve"> inwestorskiego</w:t>
      </w:r>
      <w:r w:rsidR="00AA63F9">
        <w:rPr>
          <w:rFonts w:asciiTheme="minorHAnsi" w:hAnsiTheme="minorHAnsi" w:cstheme="minorHAnsi"/>
          <w:sz w:val="22"/>
          <w:szCs w:val="22"/>
        </w:rPr>
        <w:t>.</w:t>
      </w:r>
      <w:r w:rsidR="000E3021" w:rsidRPr="00563AC3">
        <w:rPr>
          <w:rFonts w:asciiTheme="minorHAnsi" w:hAnsiTheme="minorHAnsi" w:cstheme="minorHAnsi"/>
          <w:sz w:val="22"/>
          <w:szCs w:val="22"/>
        </w:rPr>
        <w:t xml:space="preserve"> </w:t>
      </w:r>
      <w:r w:rsidR="00CF39D9" w:rsidRPr="00563AC3">
        <w:rPr>
          <w:rFonts w:asciiTheme="minorHAnsi" w:hAnsiTheme="minorHAnsi" w:cstheme="minorHAnsi"/>
          <w:sz w:val="22"/>
          <w:szCs w:val="22"/>
        </w:rPr>
        <w:t xml:space="preserve"> </w:t>
      </w:r>
    </w:p>
    <w:p w14:paraId="0F7AC6DC" w14:textId="50CB605C"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sz w:val="22"/>
          <w:szCs w:val="22"/>
        </w:rPr>
        <w:t>Po zakończeniu realizacji przedmiotu umowy</w:t>
      </w:r>
      <w:r w:rsidR="00F54ACA" w:rsidRPr="00563AC3">
        <w:rPr>
          <w:rFonts w:asciiTheme="minorHAnsi"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zgłosi Zamawiającemu na piśmie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563AC3"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w:t>
      </w:r>
      <w:r w:rsidR="008E2E16">
        <w:rPr>
          <w:rFonts w:asciiTheme="minorHAnsi" w:eastAsia="Arial" w:hAnsiTheme="minorHAnsi" w:cstheme="minorHAnsi"/>
          <w:sz w:val="22"/>
          <w:szCs w:val="22"/>
        </w:rPr>
        <w:t>.</w:t>
      </w:r>
    </w:p>
    <w:p w14:paraId="13F6087E"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 z zastrzeżeniem okoliczności o których mowa w ust. 6 - </w:t>
      </w:r>
      <w:r w:rsidRPr="00563AC3">
        <w:rPr>
          <w:rFonts w:asciiTheme="minorHAnsi" w:hAnsiTheme="minorHAnsi" w:cstheme="minorHAnsi"/>
          <w:sz w:val="22"/>
          <w:szCs w:val="22"/>
        </w:rPr>
        <w:t>wyznaczy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niezwłocznie, wyznaczając termin rozpoczęcia procedury odbiorowej  przypadający nie później niż w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otrzymania zawiadomienia o którym mowa w ust. 4, zawiadamiając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tym </w:t>
      </w:r>
      <w:r w:rsidRPr="00563AC3">
        <w:rPr>
          <w:rFonts w:asciiTheme="minorHAnsi" w:hAnsiTheme="minorHAnsi" w:cstheme="minorHAnsi"/>
          <w:sz w:val="22"/>
          <w:szCs w:val="22"/>
        </w:rPr>
        <w:t>terminie Wykonawcę.</w:t>
      </w:r>
    </w:p>
    <w:p w14:paraId="6D62F630"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końcowego </w:t>
      </w:r>
      <w:r w:rsidRPr="00563AC3">
        <w:rPr>
          <w:rFonts w:asciiTheme="minorHAnsi" w:hAnsiTheme="minorHAnsi" w:cstheme="minorHAnsi"/>
          <w:sz w:val="22"/>
          <w:szCs w:val="22"/>
        </w:rPr>
        <w:t>sporządza 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odbioru końcowego </w:t>
      </w:r>
      <w:r w:rsidRPr="00563AC3">
        <w:rPr>
          <w:rFonts w:asciiTheme="minorHAnsi" w:hAnsiTheme="minorHAnsi" w:cstheme="minorHAnsi"/>
          <w:sz w:val="22"/>
          <w:szCs w:val="22"/>
        </w:rPr>
        <w:t>zawierający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 czynności.</w:t>
      </w:r>
      <w:r w:rsidRPr="00563AC3">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bezusterkowy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końcowy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w:t>
      </w:r>
      <w:r w:rsidRPr="00563AC3">
        <w:rPr>
          <w:rFonts w:asciiTheme="minorHAnsi" w:eastAsia="Arial" w:hAnsiTheme="minorHAnsi" w:cstheme="minorHAnsi"/>
          <w:sz w:val="22"/>
          <w:szCs w:val="22"/>
        </w:rPr>
        <w:lastRenderedPageBreak/>
        <w:t xml:space="preserve">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563AC3"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068A7D2" w14:textId="77777777" w:rsidR="003427CE" w:rsidRPr="003427CE" w:rsidRDefault="004F4CA4" w:rsidP="009F1ED3">
      <w:pPr>
        <w:pStyle w:val="Bezodstpw"/>
        <w:numPr>
          <w:ilvl w:val="0"/>
          <w:numId w:val="9"/>
        </w:numPr>
        <w:ind w:left="360"/>
        <w:jc w:val="both"/>
        <w:rPr>
          <w:rFonts w:asciiTheme="minorHAnsi" w:hAnsiTheme="minorHAnsi" w:cstheme="minorHAnsi"/>
          <w:bCs/>
          <w:sz w:val="22"/>
          <w:szCs w:val="22"/>
        </w:rPr>
      </w:pPr>
      <w:r w:rsidRPr="00563AC3">
        <w:rPr>
          <w:rFonts w:asciiTheme="minorHAnsi" w:eastAsia="Arial" w:hAnsiTheme="minorHAnsi" w:cstheme="minorHAnsi"/>
          <w:sz w:val="22"/>
          <w:szCs w:val="22"/>
        </w:rPr>
        <w:t>W</w:t>
      </w:r>
      <w:r w:rsidRPr="00563AC3">
        <w:rPr>
          <w:rFonts w:asciiTheme="minorHAnsi" w:hAnsiTheme="minorHAnsi" w:cstheme="minorHAnsi"/>
          <w:sz w:val="22"/>
          <w:szCs w:val="22"/>
        </w:rPr>
        <w:t>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3427CE">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00446855" w:rsidRPr="00563AC3">
        <w:rPr>
          <w:rFonts w:asciiTheme="minorHAnsi" w:hAnsiTheme="minorHAnsi" w:cstheme="minorHAnsi"/>
          <w:sz w:val="22"/>
          <w:szCs w:val="22"/>
        </w:rPr>
        <w:t xml:space="preserve">kwotą: </w:t>
      </w:r>
    </w:p>
    <w:p w14:paraId="5EB5F0FC" w14:textId="005A4660" w:rsidR="00AB6EBC" w:rsidRDefault="00446855" w:rsidP="003427CE">
      <w:pPr>
        <w:pStyle w:val="Bezodstpw"/>
        <w:ind w:left="360"/>
        <w:jc w:val="both"/>
        <w:rPr>
          <w:rFonts w:asciiTheme="minorHAnsi" w:hAnsiTheme="minorHAnsi" w:cstheme="minorHAnsi"/>
          <w:bCs/>
          <w:sz w:val="22"/>
          <w:szCs w:val="22"/>
        </w:rPr>
      </w:pPr>
      <w:r w:rsidRPr="00563AC3">
        <w:rPr>
          <w:rFonts w:asciiTheme="minorHAnsi" w:hAnsiTheme="minorHAnsi" w:cstheme="minorHAnsi"/>
          <w:sz w:val="22"/>
          <w:szCs w:val="22"/>
        </w:rPr>
        <w:t xml:space="preserve">wartość netto : </w:t>
      </w:r>
      <w:r w:rsidR="00F6046E" w:rsidRPr="00563AC3">
        <w:rPr>
          <w:rFonts w:asciiTheme="minorHAnsi" w:hAnsiTheme="minorHAnsi" w:cstheme="minorHAnsi"/>
          <w:sz w:val="22"/>
          <w:szCs w:val="22"/>
        </w:rPr>
        <w:t xml:space="preserve">…………….zł; podatek VAT …..  %, tj. ……….. </w:t>
      </w:r>
      <w:r w:rsidR="004F4CA4" w:rsidRPr="00563AC3">
        <w:rPr>
          <w:rFonts w:asciiTheme="minorHAnsi" w:hAnsiTheme="minorHAnsi" w:cstheme="minorHAnsi"/>
          <w:sz w:val="22"/>
          <w:szCs w:val="22"/>
        </w:rPr>
        <w:t xml:space="preserve"> zł; </w:t>
      </w:r>
      <w:r w:rsidR="004F4CA4" w:rsidRPr="00563AC3">
        <w:rPr>
          <w:rFonts w:asciiTheme="minorHAnsi" w:hAnsiTheme="minorHAnsi" w:cstheme="minorHAnsi"/>
          <w:bCs/>
          <w:sz w:val="22"/>
          <w:szCs w:val="22"/>
        </w:rPr>
        <w:t>cena</w:t>
      </w:r>
      <w:r w:rsidR="004F4CA4" w:rsidRPr="00563AC3">
        <w:rPr>
          <w:rFonts w:asciiTheme="minorHAnsi" w:eastAsia="Arial" w:hAnsiTheme="minorHAnsi" w:cstheme="minorHAnsi"/>
          <w:bCs/>
          <w:sz w:val="22"/>
          <w:szCs w:val="22"/>
        </w:rPr>
        <w:t xml:space="preserve"> </w:t>
      </w:r>
      <w:r w:rsidR="004F4CA4" w:rsidRPr="00563AC3">
        <w:rPr>
          <w:rFonts w:asciiTheme="minorHAnsi" w:hAnsiTheme="minorHAnsi" w:cstheme="minorHAnsi"/>
          <w:bCs/>
          <w:sz w:val="22"/>
          <w:szCs w:val="22"/>
        </w:rPr>
        <w:t>brutto</w:t>
      </w:r>
      <w:r w:rsidR="00F6046E" w:rsidRPr="00563AC3">
        <w:rPr>
          <w:rFonts w:asciiTheme="minorHAnsi" w:eastAsia="Arial" w:hAnsiTheme="minorHAnsi" w:cstheme="minorHAnsi"/>
          <w:bCs/>
          <w:sz w:val="22"/>
          <w:szCs w:val="22"/>
        </w:rPr>
        <w:t xml:space="preserve">: …………… </w:t>
      </w:r>
      <w:r w:rsidRPr="00563AC3">
        <w:rPr>
          <w:rFonts w:asciiTheme="minorHAnsi" w:eastAsia="Arial" w:hAnsiTheme="minorHAnsi" w:cstheme="minorHAnsi"/>
          <w:bCs/>
          <w:sz w:val="22"/>
          <w:szCs w:val="22"/>
        </w:rPr>
        <w:t xml:space="preserve">zł </w:t>
      </w:r>
      <w:r w:rsidR="004F4CA4" w:rsidRPr="00563AC3">
        <w:rPr>
          <w:rFonts w:asciiTheme="minorHAnsi" w:eastAsia="Arial" w:hAnsiTheme="minorHAnsi" w:cstheme="minorHAnsi"/>
          <w:bCs/>
          <w:sz w:val="22"/>
          <w:szCs w:val="22"/>
        </w:rPr>
        <w:t xml:space="preserve">  </w:t>
      </w:r>
      <w:r w:rsidR="004F4CA4" w:rsidRPr="00563AC3">
        <w:rPr>
          <w:rFonts w:asciiTheme="minorHAnsi" w:hAnsiTheme="minorHAnsi" w:cstheme="minorHAnsi"/>
          <w:bCs/>
          <w:sz w:val="22"/>
          <w:szCs w:val="22"/>
        </w:rPr>
        <w:t>(słownie</w:t>
      </w:r>
      <w:r w:rsidR="004F4CA4" w:rsidRPr="00563AC3">
        <w:rPr>
          <w:rFonts w:asciiTheme="minorHAnsi" w:eastAsia="Arial" w:hAnsiTheme="minorHAnsi" w:cstheme="minorHAnsi"/>
          <w:bCs/>
          <w:sz w:val="22"/>
          <w:szCs w:val="22"/>
        </w:rPr>
        <w:t xml:space="preserve"> </w:t>
      </w:r>
      <w:r w:rsidRPr="00563AC3">
        <w:rPr>
          <w:rFonts w:asciiTheme="minorHAnsi" w:hAnsiTheme="minorHAnsi" w:cstheme="minorHAnsi"/>
          <w:bCs/>
          <w:sz w:val="22"/>
          <w:szCs w:val="22"/>
        </w:rPr>
        <w:t xml:space="preserve">zł: </w:t>
      </w:r>
      <w:r w:rsidR="00F6046E" w:rsidRPr="00563AC3">
        <w:rPr>
          <w:rFonts w:asciiTheme="minorHAnsi" w:hAnsiTheme="minorHAnsi" w:cstheme="minorHAnsi"/>
          <w:bCs/>
          <w:sz w:val="22"/>
          <w:szCs w:val="22"/>
        </w:rPr>
        <w:t>………………………………..0</w:t>
      </w:r>
      <w:r w:rsidRPr="00563AC3">
        <w:rPr>
          <w:rFonts w:asciiTheme="minorHAnsi" w:hAnsiTheme="minorHAnsi" w:cstheme="minorHAnsi"/>
          <w:bCs/>
          <w:sz w:val="22"/>
          <w:szCs w:val="22"/>
        </w:rPr>
        <w:t>0/100</w:t>
      </w:r>
      <w:r w:rsidR="004F4CA4" w:rsidRPr="00563AC3">
        <w:rPr>
          <w:rFonts w:asciiTheme="minorHAnsi" w:hAnsiTheme="minorHAnsi" w:cstheme="minorHAnsi"/>
          <w:bCs/>
          <w:sz w:val="22"/>
          <w:szCs w:val="22"/>
        </w:rPr>
        <w:t>),</w:t>
      </w:r>
      <w:r w:rsidR="00AB6EBC" w:rsidRPr="00563AC3">
        <w:rPr>
          <w:rFonts w:asciiTheme="minorHAnsi" w:hAnsiTheme="minorHAnsi" w:cstheme="minorHAnsi"/>
          <w:bCs/>
          <w:sz w:val="22"/>
          <w:szCs w:val="22"/>
        </w:rPr>
        <w:t xml:space="preserve"> </w:t>
      </w:r>
    </w:p>
    <w:p w14:paraId="04EAEAFD"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43458D8E" w14:textId="0DCDEA02"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Zapłata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00F07367" w:rsidRPr="00563AC3">
        <w:rPr>
          <w:rFonts w:asciiTheme="minorHAnsi" w:hAnsiTheme="minorHAnsi" w:cstheme="minorHAnsi"/>
          <w:sz w:val="22"/>
          <w:szCs w:val="22"/>
        </w:rPr>
        <w:t xml:space="preserve"> dokonana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bankowy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EC638E">
        <w:rPr>
          <w:rFonts w:asciiTheme="minorHAnsi" w:hAnsiTheme="minorHAnsi" w:cstheme="minorHAnsi"/>
          <w:sz w:val="22"/>
          <w:szCs w:val="22"/>
        </w:rPr>
        <w:t>nr …………………………………………………..</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w:t>
      </w:r>
      <w:r w:rsidR="00CC55E9" w:rsidRPr="00563AC3">
        <w:rPr>
          <w:rFonts w:asciiTheme="minorHAnsi" w:hAnsiTheme="minorHAnsi" w:cstheme="minorHAnsi"/>
          <w:spacing w:val="1"/>
          <w:sz w:val="22"/>
          <w:szCs w:val="22"/>
        </w:rPr>
        <w:t xml:space="preserve">z art. 455 ust. 1 pkt 3, pkt 4 ustawy </w:t>
      </w:r>
      <w:proofErr w:type="spellStart"/>
      <w:r w:rsidR="00CC55E9" w:rsidRPr="00563AC3">
        <w:rPr>
          <w:rFonts w:asciiTheme="minorHAnsi" w:hAnsiTheme="minorHAnsi" w:cstheme="minorHAnsi"/>
          <w:spacing w:val="1"/>
          <w:sz w:val="22"/>
          <w:szCs w:val="22"/>
        </w:rPr>
        <w:t>pzp</w:t>
      </w:r>
      <w:proofErr w:type="spellEnd"/>
      <w:r w:rsidR="00CC55E9" w:rsidRPr="00563AC3">
        <w:rPr>
          <w:rFonts w:asciiTheme="minorHAnsi" w:hAnsiTheme="minorHAnsi" w:cstheme="minorHAnsi"/>
          <w:spacing w:val="1"/>
          <w:sz w:val="22"/>
          <w:szCs w:val="22"/>
        </w:rPr>
        <w:t>.</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563AC3" w:rsidRDefault="003C167D" w:rsidP="004F4CA4">
      <w:pPr>
        <w:jc w:val="center"/>
        <w:rPr>
          <w:rFonts w:asciiTheme="minorHAnsi" w:hAnsiTheme="minorHAnsi" w:cstheme="minorHAnsi"/>
          <w:b/>
          <w:bCs/>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5F1CFE02" w14:textId="68C1CA54" w:rsidR="00AB6EBC" w:rsidRPr="00563AC3" w:rsidRDefault="00AB6EBC" w:rsidP="009F1ED3">
      <w:pPr>
        <w:numPr>
          <w:ilvl w:val="3"/>
          <w:numId w:val="2"/>
        </w:numPr>
        <w:tabs>
          <w:tab w:val="clear" w:pos="1800"/>
          <w:tab w:val="left" w:pos="360"/>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rozliczenie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003427CE">
        <w:rPr>
          <w:rFonts w:asciiTheme="minorHAnsi" w:hAnsiTheme="minorHAnsi" w:cstheme="minorHAnsi"/>
          <w:sz w:val="22"/>
          <w:szCs w:val="22"/>
        </w:rPr>
        <w:t>odrębnymi fakturami</w:t>
      </w:r>
      <w:r w:rsidR="009F1ED3"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za </w:t>
      </w:r>
      <w:r w:rsidR="003427CE">
        <w:rPr>
          <w:rFonts w:asciiTheme="minorHAnsi" w:hAnsiTheme="minorHAnsi" w:cstheme="minorHAnsi"/>
          <w:sz w:val="22"/>
          <w:szCs w:val="22"/>
        </w:rPr>
        <w:t xml:space="preserve">każdą część za </w:t>
      </w:r>
      <w:r w:rsidRPr="00563AC3">
        <w:rPr>
          <w:rFonts w:asciiTheme="minorHAnsi" w:hAnsiTheme="minorHAnsi" w:cstheme="minorHAnsi"/>
          <w:sz w:val="22"/>
          <w:szCs w:val="22"/>
        </w:rPr>
        <w:t xml:space="preserve">wykonane i odebrane roboty budowlane o których mowa w </w:t>
      </w:r>
      <w:r w:rsidR="009F1ED3" w:rsidRPr="00563AC3">
        <w:rPr>
          <w:rFonts w:asciiTheme="minorHAnsi" w:hAnsiTheme="minorHAnsi" w:cstheme="minorHAnsi"/>
          <w:bCs/>
          <w:sz w:val="22"/>
          <w:szCs w:val="22"/>
        </w:rPr>
        <w:t>§1</w:t>
      </w:r>
      <w:r w:rsidR="009F1ED3" w:rsidRPr="00563AC3">
        <w:rPr>
          <w:rFonts w:asciiTheme="minorHAnsi" w:hAnsiTheme="minorHAnsi" w:cstheme="minorHAnsi"/>
          <w:sz w:val="22"/>
          <w:szCs w:val="22"/>
        </w:rPr>
        <w:t>;</w:t>
      </w:r>
      <w:r w:rsidRPr="00563AC3">
        <w:rPr>
          <w:rFonts w:asciiTheme="minorHAnsi" w:hAnsiTheme="minorHAnsi" w:cstheme="minorHAnsi"/>
          <w:sz w:val="22"/>
          <w:szCs w:val="22"/>
        </w:rPr>
        <w:t xml:space="preserve"> </w:t>
      </w:r>
    </w:p>
    <w:p w14:paraId="7D04232A" w14:textId="77777777" w:rsidR="0090773E" w:rsidRPr="00563AC3" w:rsidRDefault="0090773E" w:rsidP="008C0462">
      <w:pPr>
        <w:ind w:firstLine="284"/>
        <w:rPr>
          <w:rFonts w:asciiTheme="minorHAnsi" w:hAnsiTheme="minorHAnsi" w:cstheme="minorHAnsi"/>
          <w:b/>
          <w:bCs/>
          <w:sz w:val="22"/>
          <w:szCs w:val="22"/>
          <w:lang w:eastAsia="pl-PL"/>
        </w:rPr>
      </w:pPr>
    </w:p>
    <w:p w14:paraId="76496C43" w14:textId="011E287E"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b/>
          <w:bCs/>
          <w:sz w:val="22"/>
          <w:szCs w:val="22"/>
          <w:lang w:eastAsia="pl-PL"/>
        </w:rPr>
        <w:t>Nabywca:</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r>
      <w:r w:rsidRPr="00563AC3">
        <w:rPr>
          <w:rFonts w:asciiTheme="minorHAnsi" w:hAnsiTheme="minorHAnsi" w:cstheme="minorHAnsi"/>
          <w:b/>
          <w:bCs/>
          <w:sz w:val="22"/>
          <w:szCs w:val="22"/>
          <w:lang w:eastAsia="pl-PL"/>
        </w:rPr>
        <w:t>Odbiorca:</w:t>
      </w:r>
    </w:p>
    <w:p w14:paraId="79CB48DD"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Gmina Gorlice</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Urząd Gminy Gorlice</w:t>
      </w:r>
    </w:p>
    <w:p w14:paraId="06B73050"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38-300 Gorlice</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ul. 11 Listopada 2</w:t>
      </w:r>
    </w:p>
    <w:p w14:paraId="3CC52170"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ul. 11 Listopada 2</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38-300 Gorlice</w:t>
      </w:r>
    </w:p>
    <w:p w14:paraId="71A09E40" w14:textId="77777777" w:rsidR="008C0462" w:rsidRPr="00563AC3" w:rsidRDefault="008C0462" w:rsidP="007525D6">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NIP 7382131749</w:t>
      </w:r>
    </w:p>
    <w:p w14:paraId="39E3F1EA" w14:textId="77777777" w:rsidR="007719FF" w:rsidRPr="00563AC3" w:rsidRDefault="007719FF" w:rsidP="007719FF">
      <w:pPr>
        <w:pStyle w:val="Tekstpodstawowywcity"/>
        <w:spacing w:after="0"/>
        <w:ind w:left="0"/>
        <w:jc w:val="both"/>
        <w:rPr>
          <w:rFonts w:asciiTheme="minorHAnsi" w:hAnsiTheme="minorHAnsi" w:cstheme="minorHAnsi"/>
          <w:sz w:val="22"/>
          <w:szCs w:val="22"/>
        </w:rPr>
      </w:pPr>
      <w:r w:rsidRPr="00563AC3">
        <w:rPr>
          <w:rFonts w:asciiTheme="minorHAnsi" w:hAnsiTheme="minorHAnsi" w:cstheme="minorHAnsi"/>
          <w:spacing w:val="-3"/>
          <w:sz w:val="22"/>
          <w:szCs w:val="22"/>
        </w:rPr>
        <w:t xml:space="preserve">2. </w:t>
      </w:r>
      <w:r w:rsidRPr="00563AC3">
        <w:rPr>
          <w:rFonts w:asciiTheme="minorHAnsi" w:hAnsiTheme="minorHAnsi" w:cstheme="minorHAnsi"/>
          <w:sz w:val="22"/>
          <w:szCs w:val="22"/>
        </w:rPr>
        <w:t>Podstawę wystawienia faktur stanowić będzie protokół odbioru końcowego stwierdzający wykonanie przedmiotu umowy.</w:t>
      </w:r>
    </w:p>
    <w:p w14:paraId="78C470CD" w14:textId="77777777" w:rsidR="007719FF" w:rsidRPr="00563AC3" w:rsidRDefault="007719FF" w:rsidP="007719FF">
      <w:pPr>
        <w:pStyle w:val="Tekstpodstawowywcity"/>
        <w:spacing w:after="0"/>
        <w:ind w:left="0"/>
        <w:jc w:val="both"/>
        <w:rPr>
          <w:rFonts w:asciiTheme="minorHAnsi" w:eastAsia="Arial" w:hAnsiTheme="minorHAnsi" w:cstheme="minorHAnsi"/>
          <w:sz w:val="22"/>
          <w:szCs w:val="22"/>
        </w:rPr>
      </w:pPr>
      <w:r w:rsidRPr="00563AC3">
        <w:rPr>
          <w:rFonts w:asciiTheme="minorHAnsi" w:hAnsiTheme="minorHAnsi" w:cstheme="minorHAnsi"/>
          <w:sz w:val="22"/>
          <w:szCs w:val="22"/>
        </w:rPr>
        <w:t xml:space="preserve">3. </w:t>
      </w: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dokumentem o którym mowa w ust. 2 </w:t>
      </w:r>
      <w:r w:rsidRPr="00563AC3">
        <w:rPr>
          <w:rFonts w:asciiTheme="minorHAnsi" w:hAnsiTheme="minorHAnsi" w:cstheme="minorHAnsi"/>
          <w:spacing w:val="-1"/>
          <w:sz w:val="22"/>
          <w:szCs w:val="22"/>
        </w:rPr>
        <w:t>dowodu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płatności za realizację danego zakresu zamówienia, zgodnie z § 11 ust. 11 niniejszej umowy.</w:t>
      </w:r>
    </w:p>
    <w:p w14:paraId="23285DAA" w14:textId="77777777" w:rsidR="007719FF" w:rsidRPr="00563AC3" w:rsidRDefault="007719FF" w:rsidP="007719FF">
      <w:pPr>
        <w:pStyle w:val="Tekstpodstawowywcity"/>
        <w:spacing w:after="0"/>
        <w:ind w:left="0"/>
        <w:jc w:val="both"/>
        <w:rPr>
          <w:rFonts w:asciiTheme="minorHAnsi" w:hAnsiTheme="minorHAnsi" w:cstheme="minorHAnsi"/>
          <w:sz w:val="22"/>
          <w:szCs w:val="22"/>
        </w:rPr>
      </w:pPr>
      <w:r w:rsidRPr="00563AC3">
        <w:rPr>
          <w:rFonts w:asciiTheme="minorHAnsi" w:eastAsia="Arial" w:hAnsiTheme="minorHAnsi" w:cstheme="minorHAnsi"/>
          <w:sz w:val="22"/>
          <w:szCs w:val="22"/>
        </w:rPr>
        <w:lastRenderedPageBreak/>
        <w:t xml:space="preserve">4.  Każdy z Odbiorców, opisanych w ust. 1,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zapłacić</w:t>
      </w:r>
      <w:r w:rsidRPr="00563AC3">
        <w:rPr>
          <w:rFonts w:asciiTheme="minorHAnsi" w:eastAsia="Arial" w:hAnsiTheme="minorHAnsi" w:cstheme="minorHAnsi"/>
          <w:sz w:val="22"/>
          <w:szCs w:val="22"/>
        </w:rPr>
        <w:t xml:space="preserve"> należne od siebie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w:t>
      </w:r>
    </w:p>
    <w:p w14:paraId="5E9DF987" w14:textId="77777777" w:rsidR="0013556A" w:rsidRPr="00563AC3"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30 dni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złożenia</w:t>
      </w:r>
      <w:r w:rsidRPr="00563AC3">
        <w:rPr>
          <w:rFonts w:asciiTheme="minorHAnsi" w:eastAsia="Arial" w:hAnsiTheme="minorHAnsi" w:cstheme="minorHAnsi"/>
          <w:sz w:val="22"/>
          <w:szCs w:val="22"/>
        </w:rPr>
        <w:t xml:space="preserve"> prawidłowo wystawionej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o którym mowa w ust. 2 i w ust. 3 – jeżeli wystąpią podwykonawcy.</w:t>
      </w:r>
    </w:p>
    <w:p w14:paraId="6D7AA7C7" w14:textId="77777777" w:rsidR="007719FF" w:rsidRPr="00563AC3"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1583612D" w14:textId="77777777" w:rsidR="007719FF" w:rsidRPr="00563AC3" w:rsidRDefault="007719FF" w:rsidP="007719FF">
      <w:pPr>
        <w:tabs>
          <w:tab w:val="left" w:pos="200"/>
        </w:tabs>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5. </w:t>
      </w:r>
      <w:r w:rsidRPr="00563AC3">
        <w:rPr>
          <w:rFonts w:asciiTheme="minorHAnsi" w:hAnsiTheme="minorHAnsi" w:cstheme="minorHAnsi"/>
          <w:sz w:val="22"/>
          <w:szCs w:val="22"/>
        </w:rPr>
        <w:t>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dokumentów</w:t>
      </w:r>
      <w:r w:rsidRPr="00563AC3">
        <w:rPr>
          <w:rFonts w:asciiTheme="minorHAnsi" w:eastAsia="Arial" w:hAnsiTheme="minorHAnsi" w:cstheme="minorHAnsi"/>
          <w:sz w:val="22"/>
          <w:szCs w:val="22"/>
        </w:rPr>
        <w:t xml:space="preserve"> lub nieprawidłowo wystawionej faktury </w:t>
      </w:r>
      <w:r w:rsidRPr="00563AC3">
        <w:rPr>
          <w:rFonts w:asciiTheme="minorHAnsi" w:hAnsiTheme="minorHAnsi" w:cstheme="minorHAnsi"/>
          <w:sz w:val="22"/>
          <w:szCs w:val="22"/>
        </w:rPr>
        <w:t>skutkować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zwrotem</w:t>
      </w:r>
      <w:r w:rsidRPr="00563AC3">
        <w:rPr>
          <w:rFonts w:asciiTheme="minorHAnsi" w:eastAsia="Arial" w:hAnsiTheme="minorHAnsi" w:cstheme="minorHAnsi"/>
          <w:sz w:val="22"/>
          <w:szCs w:val="22"/>
        </w:rPr>
        <w:t xml:space="preserve"> do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odsetek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opóźnienie.</w:t>
      </w:r>
    </w:p>
    <w:p w14:paraId="6C33B3C4" w14:textId="77777777" w:rsidR="007719FF" w:rsidRPr="00563AC3" w:rsidRDefault="007719FF" w:rsidP="007719FF">
      <w:pPr>
        <w:tabs>
          <w:tab w:val="left" w:pos="200"/>
        </w:tabs>
        <w:jc w:val="both"/>
        <w:rPr>
          <w:rFonts w:asciiTheme="minorHAnsi" w:hAnsiTheme="minorHAnsi" w:cstheme="minorHAnsi"/>
          <w:sz w:val="22"/>
          <w:szCs w:val="22"/>
        </w:rPr>
      </w:pPr>
      <w:r w:rsidRPr="00563AC3">
        <w:rPr>
          <w:rFonts w:asciiTheme="minorHAnsi" w:hAnsiTheme="minorHAnsi" w:cstheme="minorHAnsi"/>
          <w:sz w:val="22"/>
          <w:szCs w:val="22"/>
        </w:rPr>
        <w:t xml:space="preserve">6. Każdy z Zamawiających odpowiada wobec Wykonawcy wyłącznie w zakresie własnego zobowiązania. </w:t>
      </w:r>
    </w:p>
    <w:p w14:paraId="16845DCB" w14:textId="77777777" w:rsidR="00BA67BD" w:rsidRPr="00563AC3" w:rsidRDefault="007719FF" w:rsidP="000C400E">
      <w:pPr>
        <w:pStyle w:val="Tekstpodstawowywcity"/>
        <w:spacing w:after="0"/>
        <w:ind w:left="0"/>
        <w:jc w:val="both"/>
        <w:rPr>
          <w:rFonts w:asciiTheme="minorHAnsi" w:hAnsiTheme="minorHAnsi" w:cstheme="minorHAnsi"/>
          <w:sz w:val="22"/>
          <w:szCs w:val="22"/>
        </w:rPr>
      </w:pPr>
      <w:r w:rsidRPr="00563AC3">
        <w:rPr>
          <w:rFonts w:asciiTheme="minorHAnsi" w:hAnsiTheme="minorHAnsi" w:cstheme="minorHAnsi"/>
          <w:sz w:val="22"/>
          <w:szCs w:val="22"/>
        </w:rPr>
        <w:t xml:space="preserve">5. </w:t>
      </w:r>
      <w:r w:rsidR="006F6EB3" w:rsidRPr="00563AC3">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006F6EB3" w:rsidRPr="00563AC3">
        <w:rPr>
          <w:rFonts w:asciiTheme="minorHAnsi" w:hAnsiTheme="minorHAnsi" w:cstheme="minorHAnsi"/>
          <w:sz w:val="22"/>
          <w:szCs w:val="22"/>
          <w:lang w:eastAsia="pl-PL"/>
        </w:rPr>
        <w:t>Ustawy z dnia 11 marca 2004 r. o podatku od towarów i usług</w:t>
      </w:r>
      <w:r w:rsidR="00FD27A9" w:rsidRPr="00563AC3">
        <w:rPr>
          <w:rFonts w:asciiTheme="minorHAnsi" w:hAnsiTheme="minorHAnsi" w:cstheme="minorHAnsi"/>
          <w:sz w:val="22"/>
          <w:szCs w:val="22"/>
          <w:lang w:eastAsia="pl-PL"/>
        </w:rPr>
        <w:t xml:space="preserve"> (</w:t>
      </w:r>
      <w:proofErr w:type="spellStart"/>
      <w:r w:rsidR="00FD27A9" w:rsidRPr="00563AC3">
        <w:rPr>
          <w:rFonts w:asciiTheme="minorHAnsi" w:hAnsiTheme="minorHAnsi" w:cstheme="minorHAnsi"/>
          <w:sz w:val="22"/>
          <w:szCs w:val="22"/>
          <w:lang w:eastAsia="pl-PL"/>
        </w:rPr>
        <w:t>t.j</w:t>
      </w:r>
      <w:proofErr w:type="spellEnd"/>
      <w:r w:rsidR="00FD27A9" w:rsidRPr="00563AC3">
        <w:rPr>
          <w:rFonts w:asciiTheme="minorHAnsi" w:hAnsiTheme="minorHAnsi" w:cstheme="minorHAnsi"/>
          <w:sz w:val="22"/>
          <w:szCs w:val="22"/>
          <w:lang w:eastAsia="pl-PL"/>
        </w:rPr>
        <w:t>. Dz. U. z 2020 poz. 106</w:t>
      </w:r>
      <w:r w:rsidR="0068529D" w:rsidRPr="00563AC3">
        <w:rPr>
          <w:rFonts w:asciiTheme="minorHAnsi" w:hAnsiTheme="minorHAnsi" w:cstheme="minorHAnsi"/>
          <w:sz w:val="22"/>
          <w:szCs w:val="22"/>
          <w:lang w:eastAsia="pl-PL"/>
        </w:rPr>
        <w:t xml:space="preserve"> ze zm.</w:t>
      </w:r>
      <w:r w:rsidR="006F6EB3" w:rsidRPr="00563AC3">
        <w:rPr>
          <w:rFonts w:asciiTheme="minorHAnsi" w:hAnsiTheme="minorHAnsi" w:cstheme="minorHAnsi"/>
          <w:sz w:val="22"/>
          <w:szCs w:val="22"/>
          <w:lang w:eastAsia="pl-PL"/>
        </w:rPr>
        <w:t xml:space="preserve">). </w:t>
      </w:r>
    </w:p>
    <w:p w14:paraId="6F0EE453" w14:textId="77777777" w:rsidR="0013556A" w:rsidRPr="00563AC3" w:rsidRDefault="0013556A" w:rsidP="00CA4003">
      <w:pPr>
        <w:jc w:val="center"/>
        <w:rPr>
          <w:rFonts w:asciiTheme="minorHAnsi" w:hAnsiTheme="minorHAnsi" w:cstheme="minorHAnsi"/>
          <w:b/>
          <w:i/>
          <w:sz w:val="22"/>
          <w:szCs w:val="22"/>
        </w:rPr>
      </w:pPr>
    </w:p>
    <w:p w14:paraId="0E64C1EA"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2FB9343A"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000955F8"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p>
    <w:p w14:paraId="6B987254"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zawiadomienia.</w:t>
      </w:r>
    </w:p>
    <w:p w14:paraId="5266F4E1" w14:textId="209DDCBD"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Pozostałe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wykluczające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roboczych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Użytkownika.</w:t>
      </w:r>
    </w:p>
    <w:p w14:paraId="52CD3906"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uzasadniony </w:t>
      </w: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lastRenderedPageBreak/>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7016F7">
      <w:pPr>
        <w:numPr>
          <w:ilvl w:val="1"/>
          <w:numId w:val="24"/>
        </w:numPr>
        <w:tabs>
          <w:tab w:val="clear" w:pos="1440"/>
          <w:tab w:val="num" w:pos="360"/>
        </w:tabs>
        <w:ind w:hanging="1080"/>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38F40647"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563AC3">
        <w:rPr>
          <w:rFonts w:asciiTheme="minorHAnsi" w:hAnsiTheme="minorHAnsi" w:cstheme="minorHAnsi"/>
          <w:sz w:val="22"/>
          <w:szCs w:val="22"/>
        </w:rPr>
        <w:t xml:space="preserve"> za </w:t>
      </w:r>
      <w:r w:rsidR="00CA4003" w:rsidRPr="00563AC3">
        <w:rPr>
          <w:rFonts w:asciiTheme="minorHAnsi" w:hAnsiTheme="minorHAnsi" w:cstheme="minorHAnsi"/>
          <w:sz w:val="22"/>
          <w:szCs w:val="22"/>
        </w:rPr>
        <w:lastRenderedPageBreak/>
        <w:t xml:space="preserve">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563AC3">
        <w:rPr>
          <w:rFonts w:asciiTheme="minorHAnsi" w:eastAsia="Arial" w:hAnsiTheme="minorHAnsi" w:cstheme="minorHAnsi"/>
          <w:sz w:val="22"/>
          <w:szCs w:val="22"/>
        </w:rPr>
        <w:t>zd</w:t>
      </w:r>
      <w:proofErr w:type="spellEnd"/>
      <w:r w:rsidR="00CA4003" w:rsidRPr="00563AC3">
        <w:rPr>
          <w:rFonts w:asciiTheme="minorHAnsi" w:eastAsia="Arial" w:hAnsiTheme="minorHAnsi" w:cstheme="minorHAnsi"/>
          <w:sz w:val="22"/>
          <w:szCs w:val="22"/>
        </w:rPr>
        <w:t>.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77777777"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proofErr w:type="spellStart"/>
      <w:r w:rsidRPr="00563AC3">
        <w:rPr>
          <w:rFonts w:asciiTheme="minorHAnsi" w:hAnsiTheme="minorHAnsi" w:cstheme="minorHAnsi"/>
          <w:spacing w:val="-2"/>
          <w:sz w:val="22"/>
          <w:szCs w:val="22"/>
        </w:rPr>
        <w:t>pzp</w:t>
      </w:r>
      <w:proofErr w:type="spellEnd"/>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rsidP="00830F78">
      <w:pPr>
        <w:pStyle w:val="Akapitzlist"/>
        <w:widowControl/>
        <w:numPr>
          <w:ilvl w:val="0"/>
          <w:numId w:val="42"/>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lastRenderedPageBreak/>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63AC3">
        <w:rPr>
          <w:rFonts w:asciiTheme="minorHAnsi" w:hAnsiTheme="minorHAnsi" w:cstheme="minorHAnsi"/>
          <w:sz w:val="22"/>
          <w:szCs w:val="22"/>
        </w:rPr>
        <w:t>późn</w:t>
      </w:r>
      <w:proofErr w:type="spellEnd"/>
      <w:r w:rsidRPr="00563AC3">
        <w:rPr>
          <w:rFonts w:asciiTheme="minorHAnsi" w:hAnsiTheme="minorHAnsi" w:cstheme="minorHAnsi"/>
          <w:sz w:val="22"/>
          <w:szCs w:val="22"/>
        </w:rPr>
        <w:t>. zm.).</w:t>
      </w: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58CCAA9D" w14:textId="77777777" w:rsidR="00447A68" w:rsidRPr="00563AC3" w:rsidRDefault="00447A68" w:rsidP="00830F78">
      <w:pPr>
        <w:pStyle w:val="Akapitzlist"/>
        <w:numPr>
          <w:ilvl w:val="1"/>
          <w:numId w:val="37"/>
        </w:numPr>
        <w:ind w:left="993"/>
        <w:jc w:val="both"/>
        <w:rPr>
          <w:rFonts w:asciiTheme="minorHAnsi" w:hAnsiTheme="minorHAnsi" w:cstheme="minorHAnsi"/>
          <w:bCs/>
          <w:sz w:val="22"/>
          <w:szCs w:val="22"/>
        </w:rPr>
      </w:pPr>
      <w:r w:rsidRPr="00563AC3">
        <w:rPr>
          <w:rFonts w:asciiTheme="minorHAnsi" w:hAnsiTheme="minorHAnsi" w:cstheme="minorHAnsi"/>
          <w:sz w:val="22"/>
          <w:szCs w:val="22"/>
        </w:rPr>
        <w:t xml:space="preserve">Przedmiar robót–– załącznik nr </w:t>
      </w:r>
      <w:r w:rsidR="00073B5B" w:rsidRPr="00563AC3">
        <w:rPr>
          <w:rFonts w:asciiTheme="minorHAnsi" w:hAnsiTheme="minorHAnsi" w:cstheme="minorHAnsi"/>
          <w:sz w:val="22"/>
          <w:szCs w:val="22"/>
        </w:rPr>
        <w:t>1</w:t>
      </w:r>
      <w:r w:rsidRPr="00563AC3">
        <w:rPr>
          <w:rFonts w:asciiTheme="minorHAnsi" w:hAnsiTheme="minorHAnsi" w:cstheme="minorHAnsi"/>
          <w:sz w:val="22"/>
          <w:szCs w:val="22"/>
        </w:rPr>
        <w:t xml:space="preserve"> do umowy, </w:t>
      </w:r>
    </w:p>
    <w:p w14:paraId="08DB1A64" w14:textId="603CDDD1" w:rsidR="00447A68" w:rsidRPr="00563AC3" w:rsidRDefault="00447A68" w:rsidP="00830F78">
      <w:pPr>
        <w:pStyle w:val="Akapitzlist"/>
        <w:numPr>
          <w:ilvl w:val="1"/>
          <w:numId w:val="37"/>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073B5B" w:rsidRPr="00563AC3">
        <w:rPr>
          <w:rFonts w:asciiTheme="minorHAnsi" w:eastAsia="Arial" w:hAnsiTheme="minorHAnsi" w:cstheme="minorHAnsi"/>
          <w:sz w:val="22"/>
          <w:szCs w:val="22"/>
          <w:lang w:eastAsia="pl-PL"/>
        </w:rPr>
        <w:t>3</w:t>
      </w:r>
      <w:r w:rsidRPr="00563AC3">
        <w:rPr>
          <w:rFonts w:asciiTheme="minorHAnsi" w:eastAsia="Arial" w:hAnsiTheme="minorHAnsi" w:cstheme="minorHAnsi"/>
          <w:sz w:val="22"/>
          <w:szCs w:val="22"/>
          <w:lang w:eastAsia="pl-PL"/>
        </w:rPr>
        <w:t xml:space="preserve"> do umowy. </w:t>
      </w: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E9F2" w14:textId="77777777" w:rsidR="0000155B" w:rsidRDefault="0000155B">
      <w:r>
        <w:separator/>
      </w:r>
    </w:p>
  </w:endnote>
  <w:endnote w:type="continuationSeparator" w:id="0">
    <w:p w14:paraId="21567923" w14:textId="77777777" w:rsidR="0000155B" w:rsidRDefault="0000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IDFont+F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imSun">
    <w:altName w:val="??ˇ¦|||||||||||||||||||||ˇ¦||||"/>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61F9" w14:textId="77777777" w:rsidR="0000155B" w:rsidRDefault="0000155B">
      <w:r>
        <w:separator/>
      </w:r>
    </w:p>
  </w:footnote>
  <w:footnote w:type="continuationSeparator" w:id="0">
    <w:p w14:paraId="140B328F" w14:textId="77777777" w:rsidR="0000155B" w:rsidRDefault="00001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B44ED8"/>
    <w:multiLevelType w:val="hybridMultilevel"/>
    <w:tmpl w:val="FC04CAD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5AD7E67"/>
    <w:multiLevelType w:val="hybridMultilevel"/>
    <w:tmpl w:val="27DA197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6" w15:restartNumberingAfterBreak="0">
    <w:nsid w:val="11D42B60"/>
    <w:multiLevelType w:val="hybridMultilevel"/>
    <w:tmpl w:val="5678AA7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1C6D48"/>
    <w:multiLevelType w:val="hybridMultilevel"/>
    <w:tmpl w:val="D8BE80D4"/>
    <w:lvl w:ilvl="0" w:tplc="BA780E4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55D16F7"/>
    <w:multiLevelType w:val="hybridMultilevel"/>
    <w:tmpl w:val="8092D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C1719A3"/>
    <w:multiLevelType w:val="hybridMultilevel"/>
    <w:tmpl w:val="4D8C8DA6"/>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27"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8"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E2B47B1"/>
    <w:multiLevelType w:val="hybridMultilevel"/>
    <w:tmpl w:val="4DBC9D3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33"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4" w15:restartNumberingAfterBreak="0">
    <w:nsid w:val="409D0BE3"/>
    <w:multiLevelType w:val="hybridMultilevel"/>
    <w:tmpl w:val="82009B18"/>
    <w:lvl w:ilvl="0" w:tplc="D5246A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8"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9" w15:restartNumberingAfterBreak="0">
    <w:nsid w:val="4C384B82"/>
    <w:multiLevelType w:val="hybridMultilevel"/>
    <w:tmpl w:val="AA5ACA76"/>
    <w:lvl w:ilvl="0" w:tplc="8CC04B42">
      <w:start w:val="1"/>
      <w:numFmt w:val="decimal"/>
      <w:lvlText w:val="%1 Część: "/>
      <w:lvlJc w:val="center"/>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1C41688"/>
    <w:multiLevelType w:val="hybridMultilevel"/>
    <w:tmpl w:val="1E2AA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5"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5AD0324F"/>
    <w:multiLevelType w:val="hybridMultilevel"/>
    <w:tmpl w:val="5DAE2F98"/>
    <w:lvl w:ilvl="0" w:tplc="D5246A1A">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8"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9" w15:restartNumberingAfterBreak="0">
    <w:nsid w:val="5E5F1CC1"/>
    <w:multiLevelType w:val="hybridMultilevel"/>
    <w:tmpl w:val="9FBEAB8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0"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47D5FB0"/>
    <w:multiLevelType w:val="hybridMultilevel"/>
    <w:tmpl w:val="326CA370"/>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3"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625736A"/>
    <w:multiLevelType w:val="hybridMultilevel"/>
    <w:tmpl w:val="01E4FC5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5"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B2B1531"/>
    <w:multiLevelType w:val="hybridMultilevel"/>
    <w:tmpl w:val="5AC6F2C0"/>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57"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250132"/>
    <w:multiLevelType w:val="hybridMultilevel"/>
    <w:tmpl w:val="6B28416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9"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1" w15:restartNumberingAfterBreak="0">
    <w:nsid w:val="7CD25501"/>
    <w:multiLevelType w:val="hybridMultilevel"/>
    <w:tmpl w:val="A57C3A08"/>
    <w:lvl w:ilvl="0" w:tplc="9C389EE8">
      <w:start w:val="1"/>
      <w:numFmt w:val="upperRoman"/>
      <w:lvlText w:val="%1 Część: "/>
      <w:lvlJc w:val="center"/>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6"/>
  </w:num>
  <w:num w:numId="5">
    <w:abstractNumId w:val="52"/>
  </w:num>
  <w:num w:numId="6">
    <w:abstractNumId w:val="13"/>
  </w:num>
  <w:num w:numId="7">
    <w:abstractNumId w:val="25"/>
  </w:num>
  <w:num w:numId="8">
    <w:abstractNumId w:val="12"/>
  </w:num>
  <w:num w:numId="9">
    <w:abstractNumId w:val="42"/>
  </w:num>
  <w:num w:numId="10">
    <w:abstractNumId w:val="17"/>
  </w:num>
  <w:num w:numId="11">
    <w:abstractNumId w:val="60"/>
  </w:num>
  <w:num w:numId="12">
    <w:abstractNumId w:val="53"/>
  </w:num>
  <w:num w:numId="13">
    <w:abstractNumId w:val="33"/>
  </w:num>
  <w:num w:numId="14">
    <w:abstractNumId w:val="44"/>
  </w:num>
  <w:num w:numId="15">
    <w:abstractNumId w:val="55"/>
  </w:num>
  <w:num w:numId="16">
    <w:abstractNumId w:val="35"/>
  </w:num>
  <w:num w:numId="17">
    <w:abstractNumId w:val="50"/>
  </w:num>
  <w:num w:numId="18">
    <w:abstractNumId w:val="40"/>
  </w:num>
  <w:num w:numId="19">
    <w:abstractNumId w:val="48"/>
  </w:num>
  <w:num w:numId="20">
    <w:abstractNumId w:val="18"/>
  </w:num>
  <w:num w:numId="21">
    <w:abstractNumId w:val="31"/>
  </w:num>
  <w:num w:numId="22">
    <w:abstractNumId w:val="63"/>
  </w:num>
  <w:num w:numId="23">
    <w:abstractNumId w:val="9"/>
  </w:num>
  <w:num w:numId="24">
    <w:abstractNumId w:val="10"/>
  </w:num>
  <w:num w:numId="25">
    <w:abstractNumId w:val="62"/>
  </w:num>
  <w:num w:numId="26">
    <w:abstractNumId w:val="22"/>
  </w:num>
  <w:num w:numId="27">
    <w:abstractNumId w:val="28"/>
  </w:num>
  <w:num w:numId="28">
    <w:abstractNumId w:val="24"/>
  </w:num>
  <w:num w:numId="29">
    <w:abstractNumId w:val="19"/>
  </w:num>
  <w:num w:numId="30">
    <w:abstractNumId w:val="36"/>
  </w:num>
  <w:num w:numId="31">
    <w:abstractNumId w:val="46"/>
  </w:num>
  <w:num w:numId="32">
    <w:abstractNumId w:val="64"/>
  </w:num>
  <w:num w:numId="33">
    <w:abstractNumId w:val="7"/>
  </w:num>
  <w:num w:numId="34">
    <w:abstractNumId w:val="27"/>
  </w:num>
  <w:num w:numId="35">
    <w:abstractNumId w:val="45"/>
  </w:num>
  <w:num w:numId="36">
    <w:abstractNumId w:val="15"/>
  </w:num>
  <w:num w:numId="37">
    <w:abstractNumId w:val="14"/>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8"/>
  </w:num>
  <w:num w:numId="40">
    <w:abstractNumId w:val="43"/>
  </w:num>
  <w:num w:numId="41">
    <w:abstractNumId w:val="57"/>
  </w:num>
  <w:num w:numId="42">
    <w:abstractNumId w:val="37"/>
  </w:num>
  <w:num w:numId="43">
    <w:abstractNumId w:val="23"/>
  </w:num>
  <w:num w:numId="44">
    <w:abstractNumId w:val="30"/>
  </w:num>
  <w:num w:numId="45">
    <w:abstractNumId w:val="16"/>
  </w:num>
  <w:num w:numId="46">
    <w:abstractNumId w:val="49"/>
  </w:num>
  <w:num w:numId="47">
    <w:abstractNumId w:val="58"/>
  </w:num>
  <w:num w:numId="48">
    <w:abstractNumId w:val="11"/>
  </w:num>
  <w:num w:numId="49">
    <w:abstractNumId w:val="54"/>
  </w:num>
  <w:num w:numId="50">
    <w:abstractNumId w:val="21"/>
  </w:num>
  <w:num w:numId="51">
    <w:abstractNumId w:val="41"/>
  </w:num>
  <w:num w:numId="52">
    <w:abstractNumId w:val="8"/>
  </w:num>
  <w:num w:numId="53">
    <w:abstractNumId w:val="20"/>
  </w:num>
  <w:num w:numId="54">
    <w:abstractNumId w:val="61"/>
  </w:num>
  <w:num w:numId="55">
    <w:abstractNumId w:val="26"/>
  </w:num>
  <w:num w:numId="56">
    <w:abstractNumId w:val="32"/>
  </w:num>
  <w:num w:numId="57">
    <w:abstractNumId w:val="56"/>
  </w:num>
  <w:num w:numId="58">
    <w:abstractNumId w:val="58"/>
  </w:num>
  <w:num w:numId="59">
    <w:abstractNumId w:val="39"/>
  </w:num>
  <w:num w:numId="60">
    <w:abstractNumId w:val="34"/>
  </w:num>
  <w:num w:numId="61">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155B"/>
    <w:rsid w:val="00010394"/>
    <w:rsid w:val="00013D5B"/>
    <w:rsid w:val="000202E9"/>
    <w:rsid w:val="0002068F"/>
    <w:rsid w:val="0002236C"/>
    <w:rsid w:val="00023D1D"/>
    <w:rsid w:val="000324E2"/>
    <w:rsid w:val="0003317D"/>
    <w:rsid w:val="00037E38"/>
    <w:rsid w:val="00042388"/>
    <w:rsid w:val="00044621"/>
    <w:rsid w:val="00066BCA"/>
    <w:rsid w:val="00073B5B"/>
    <w:rsid w:val="00076418"/>
    <w:rsid w:val="00086412"/>
    <w:rsid w:val="0009147D"/>
    <w:rsid w:val="000955F8"/>
    <w:rsid w:val="000A0E17"/>
    <w:rsid w:val="000B25A2"/>
    <w:rsid w:val="000B5B3E"/>
    <w:rsid w:val="000C1A09"/>
    <w:rsid w:val="000C1B4B"/>
    <w:rsid w:val="000C39AD"/>
    <w:rsid w:val="000C400E"/>
    <w:rsid w:val="000C4356"/>
    <w:rsid w:val="000D1FE0"/>
    <w:rsid w:val="000E111A"/>
    <w:rsid w:val="000E3021"/>
    <w:rsid w:val="000E4481"/>
    <w:rsid w:val="000E7D4C"/>
    <w:rsid w:val="000F6F1A"/>
    <w:rsid w:val="00102246"/>
    <w:rsid w:val="001045D8"/>
    <w:rsid w:val="00114BFE"/>
    <w:rsid w:val="001230BA"/>
    <w:rsid w:val="0013556A"/>
    <w:rsid w:val="001428C8"/>
    <w:rsid w:val="00147EE8"/>
    <w:rsid w:val="00153104"/>
    <w:rsid w:val="001561EB"/>
    <w:rsid w:val="00161A7A"/>
    <w:rsid w:val="00171EAC"/>
    <w:rsid w:val="00184B3A"/>
    <w:rsid w:val="00192E79"/>
    <w:rsid w:val="001A188B"/>
    <w:rsid w:val="001A1D43"/>
    <w:rsid w:val="001A72C4"/>
    <w:rsid w:val="001A741A"/>
    <w:rsid w:val="001A7695"/>
    <w:rsid w:val="001B0F53"/>
    <w:rsid w:val="001B136D"/>
    <w:rsid w:val="001B4E5F"/>
    <w:rsid w:val="001C612A"/>
    <w:rsid w:val="001D639A"/>
    <w:rsid w:val="001E2319"/>
    <w:rsid w:val="001E500B"/>
    <w:rsid w:val="001F2308"/>
    <w:rsid w:val="001F3863"/>
    <w:rsid w:val="001F56C1"/>
    <w:rsid w:val="001F5B0A"/>
    <w:rsid w:val="0020477C"/>
    <w:rsid w:val="00220EE1"/>
    <w:rsid w:val="0022286F"/>
    <w:rsid w:val="002239D0"/>
    <w:rsid w:val="00244E72"/>
    <w:rsid w:val="002602D9"/>
    <w:rsid w:val="00262533"/>
    <w:rsid w:val="00266DD0"/>
    <w:rsid w:val="00274895"/>
    <w:rsid w:val="00280B36"/>
    <w:rsid w:val="00284C60"/>
    <w:rsid w:val="00294A4D"/>
    <w:rsid w:val="002B6AFE"/>
    <w:rsid w:val="002C11B2"/>
    <w:rsid w:val="002C1B8B"/>
    <w:rsid w:val="002C233C"/>
    <w:rsid w:val="002C7797"/>
    <w:rsid w:val="002D72C1"/>
    <w:rsid w:val="002E041A"/>
    <w:rsid w:val="002E07E9"/>
    <w:rsid w:val="002E6CE0"/>
    <w:rsid w:val="002E6FD9"/>
    <w:rsid w:val="002F2168"/>
    <w:rsid w:val="003141FE"/>
    <w:rsid w:val="00314876"/>
    <w:rsid w:val="0032097C"/>
    <w:rsid w:val="003343D0"/>
    <w:rsid w:val="003427CE"/>
    <w:rsid w:val="00352F08"/>
    <w:rsid w:val="0035469A"/>
    <w:rsid w:val="0036346E"/>
    <w:rsid w:val="00372E2E"/>
    <w:rsid w:val="00384EEE"/>
    <w:rsid w:val="0039241C"/>
    <w:rsid w:val="003A291E"/>
    <w:rsid w:val="003A2A72"/>
    <w:rsid w:val="003A2F39"/>
    <w:rsid w:val="003A4AB2"/>
    <w:rsid w:val="003A76C8"/>
    <w:rsid w:val="003B1427"/>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63AC3"/>
    <w:rsid w:val="0057230F"/>
    <w:rsid w:val="005758B1"/>
    <w:rsid w:val="00576762"/>
    <w:rsid w:val="005808DA"/>
    <w:rsid w:val="005809C2"/>
    <w:rsid w:val="005817C1"/>
    <w:rsid w:val="00584C39"/>
    <w:rsid w:val="00587B6B"/>
    <w:rsid w:val="00592EC7"/>
    <w:rsid w:val="005A1F8B"/>
    <w:rsid w:val="005A4B53"/>
    <w:rsid w:val="005B0EEE"/>
    <w:rsid w:val="005B6FE9"/>
    <w:rsid w:val="005D6EBF"/>
    <w:rsid w:val="005F3CF5"/>
    <w:rsid w:val="0063458D"/>
    <w:rsid w:val="00634B8B"/>
    <w:rsid w:val="00635DBE"/>
    <w:rsid w:val="00643EA8"/>
    <w:rsid w:val="00644C39"/>
    <w:rsid w:val="00651DAD"/>
    <w:rsid w:val="00653869"/>
    <w:rsid w:val="006612EB"/>
    <w:rsid w:val="0066477F"/>
    <w:rsid w:val="006775E8"/>
    <w:rsid w:val="00677DAF"/>
    <w:rsid w:val="00682B88"/>
    <w:rsid w:val="0068529D"/>
    <w:rsid w:val="00687476"/>
    <w:rsid w:val="006A16B0"/>
    <w:rsid w:val="006A5D9C"/>
    <w:rsid w:val="006A743E"/>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330CA"/>
    <w:rsid w:val="00734D0C"/>
    <w:rsid w:val="00744101"/>
    <w:rsid w:val="00745CDB"/>
    <w:rsid w:val="00751536"/>
    <w:rsid w:val="007525D6"/>
    <w:rsid w:val="00752C9C"/>
    <w:rsid w:val="00756616"/>
    <w:rsid w:val="007619B4"/>
    <w:rsid w:val="007719FF"/>
    <w:rsid w:val="007755B1"/>
    <w:rsid w:val="00780C3E"/>
    <w:rsid w:val="007909E8"/>
    <w:rsid w:val="0079470E"/>
    <w:rsid w:val="00794C67"/>
    <w:rsid w:val="007958E7"/>
    <w:rsid w:val="007C0EF9"/>
    <w:rsid w:val="007C25D5"/>
    <w:rsid w:val="007C359F"/>
    <w:rsid w:val="007D743B"/>
    <w:rsid w:val="007E03FF"/>
    <w:rsid w:val="007E1C32"/>
    <w:rsid w:val="0082596E"/>
    <w:rsid w:val="0082617F"/>
    <w:rsid w:val="0082709F"/>
    <w:rsid w:val="00830F78"/>
    <w:rsid w:val="008373C8"/>
    <w:rsid w:val="00842B03"/>
    <w:rsid w:val="00842EB6"/>
    <w:rsid w:val="00844367"/>
    <w:rsid w:val="00855A68"/>
    <w:rsid w:val="008570DD"/>
    <w:rsid w:val="00861C67"/>
    <w:rsid w:val="00867674"/>
    <w:rsid w:val="00870862"/>
    <w:rsid w:val="0087728B"/>
    <w:rsid w:val="00880BF8"/>
    <w:rsid w:val="00885FF3"/>
    <w:rsid w:val="0088651B"/>
    <w:rsid w:val="00895A41"/>
    <w:rsid w:val="008A10EC"/>
    <w:rsid w:val="008A1225"/>
    <w:rsid w:val="008A1B7A"/>
    <w:rsid w:val="008A231A"/>
    <w:rsid w:val="008C0462"/>
    <w:rsid w:val="008C6B67"/>
    <w:rsid w:val="008D312B"/>
    <w:rsid w:val="008E0E9E"/>
    <w:rsid w:val="008E2E16"/>
    <w:rsid w:val="008F3CEA"/>
    <w:rsid w:val="008F5A58"/>
    <w:rsid w:val="00902851"/>
    <w:rsid w:val="00906F59"/>
    <w:rsid w:val="00907250"/>
    <w:rsid w:val="0090773E"/>
    <w:rsid w:val="009102AB"/>
    <w:rsid w:val="009102BB"/>
    <w:rsid w:val="009152E4"/>
    <w:rsid w:val="00921991"/>
    <w:rsid w:val="00922766"/>
    <w:rsid w:val="009304B9"/>
    <w:rsid w:val="00933267"/>
    <w:rsid w:val="00935BD2"/>
    <w:rsid w:val="00950AAC"/>
    <w:rsid w:val="00950BD3"/>
    <w:rsid w:val="00954F91"/>
    <w:rsid w:val="00955AA6"/>
    <w:rsid w:val="009627BC"/>
    <w:rsid w:val="0097173B"/>
    <w:rsid w:val="00976203"/>
    <w:rsid w:val="00980F4F"/>
    <w:rsid w:val="00990B40"/>
    <w:rsid w:val="0099304A"/>
    <w:rsid w:val="009C14FB"/>
    <w:rsid w:val="009C3A60"/>
    <w:rsid w:val="009C3EA8"/>
    <w:rsid w:val="009C68D2"/>
    <w:rsid w:val="009D65A5"/>
    <w:rsid w:val="009E2497"/>
    <w:rsid w:val="009F1ED3"/>
    <w:rsid w:val="00A1307C"/>
    <w:rsid w:val="00A25069"/>
    <w:rsid w:val="00A25F0D"/>
    <w:rsid w:val="00A25F70"/>
    <w:rsid w:val="00A26D68"/>
    <w:rsid w:val="00A272EF"/>
    <w:rsid w:val="00A353D6"/>
    <w:rsid w:val="00A3669B"/>
    <w:rsid w:val="00A51EC3"/>
    <w:rsid w:val="00A52BA9"/>
    <w:rsid w:val="00A53371"/>
    <w:rsid w:val="00A54B40"/>
    <w:rsid w:val="00A576F0"/>
    <w:rsid w:val="00A6078B"/>
    <w:rsid w:val="00A66540"/>
    <w:rsid w:val="00A766FD"/>
    <w:rsid w:val="00A923BD"/>
    <w:rsid w:val="00A97B92"/>
    <w:rsid w:val="00AA087E"/>
    <w:rsid w:val="00AA0E0C"/>
    <w:rsid w:val="00AA1B8E"/>
    <w:rsid w:val="00AA63F9"/>
    <w:rsid w:val="00AB09D5"/>
    <w:rsid w:val="00AB4F0E"/>
    <w:rsid w:val="00AB6EBC"/>
    <w:rsid w:val="00AC03B5"/>
    <w:rsid w:val="00AE78B4"/>
    <w:rsid w:val="00AF2E96"/>
    <w:rsid w:val="00AF5895"/>
    <w:rsid w:val="00B14243"/>
    <w:rsid w:val="00B1545D"/>
    <w:rsid w:val="00B26333"/>
    <w:rsid w:val="00B30086"/>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733F"/>
    <w:rsid w:val="00BF7C01"/>
    <w:rsid w:val="00C13BF8"/>
    <w:rsid w:val="00C21371"/>
    <w:rsid w:val="00C22881"/>
    <w:rsid w:val="00C306A1"/>
    <w:rsid w:val="00C3199E"/>
    <w:rsid w:val="00C35EA5"/>
    <w:rsid w:val="00C36400"/>
    <w:rsid w:val="00C402BF"/>
    <w:rsid w:val="00C46C50"/>
    <w:rsid w:val="00C53AB5"/>
    <w:rsid w:val="00C551E6"/>
    <w:rsid w:val="00C62C05"/>
    <w:rsid w:val="00C62E01"/>
    <w:rsid w:val="00C64EA0"/>
    <w:rsid w:val="00C73A16"/>
    <w:rsid w:val="00C75264"/>
    <w:rsid w:val="00C755AE"/>
    <w:rsid w:val="00C818FB"/>
    <w:rsid w:val="00C83B76"/>
    <w:rsid w:val="00C92D23"/>
    <w:rsid w:val="00CA2E8E"/>
    <w:rsid w:val="00CA4003"/>
    <w:rsid w:val="00CB7CDD"/>
    <w:rsid w:val="00CC1474"/>
    <w:rsid w:val="00CC1A05"/>
    <w:rsid w:val="00CC55E9"/>
    <w:rsid w:val="00CF39D9"/>
    <w:rsid w:val="00D123F9"/>
    <w:rsid w:val="00D15824"/>
    <w:rsid w:val="00D17519"/>
    <w:rsid w:val="00D2287F"/>
    <w:rsid w:val="00D23FC4"/>
    <w:rsid w:val="00D27A11"/>
    <w:rsid w:val="00D378B5"/>
    <w:rsid w:val="00D41FC5"/>
    <w:rsid w:val="00D44924"/>
    <w:rsid w:val="00D469A6"/>
    <w:rsid w:val="00D83789"/>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2448B"/>
    <w:rsid w:val="00E27E33"/>
    <w:rsid w:val="00E33886"/>
    <w:rsid w:val="00E362E1"/>
    <w:rsid w:val="00E4374E"/>
    <w:rsid w:val="00E47272"/>
    <w:rsid w:val="00E51379"/>
    <w:rsid w:val="00E712AF"/>
    <w:rsid w:val="00E71E2B"/>
    <w:rsid w:val="00E74438"/>
    <w:rsid w:val="00E83CD2"/>
    <w:rsid w:val="00E9652F"/>
    <w:rsid w:val="00EC3526"/>
    <w:rsid w:val="00EC404D"/>
    <w:rsid w:val="00EC638E"/>
    <w:rsid w:val="00ED280A"/>
    <w:rsid w:val="00EE0F30"/>
    <w:rsid w:val="00EF18DD"/>
    <w:rsid w:val="00EF2552"/>
    <w:rsid w:val="00EF7D8B"/>
    <w:rsid w:val="00F06923"/>
    <w:rsid w:val="00F07367"/>
    <w:rsid w:val="00F07EF4"/>
    <w:rsid w:val="00F10CB3"/>
    <w:rsid w:val="00F161FA"/>
    <w:rsid w:val="00F2658A"/>
    <w:rsid w:val="00F32EBE"/>
    <w:rsid w:val="00F37BC0"/>
    <w:rsid w:val="00F37F1E"/>
    <w:rsid w:val="00F40DF1"/>
    <w:rsid w:val="00F52CA6"/>
    <w:rsid w:val="00F538C0"/>
    <w:rsid w:val="00F54ACA"/>
    <w:rsid w:val="00F6046E"/>
    <w:rsid w:val="00F62CAE"/>
    <w:rsid w:val="00F70D68"/>
    <w:rsid w:val="00F7171C"/>
    <w:rsid w:val="00F80722"/>
    <w:rsid w:val="00F8537F"/>
    <w:rsid w:val="00F85EFE"/>
    <w:rsid w:val="00F92C61"/>
    <w:rsid w:val="00F95136"/>
    <w:rsid w:val="00FA3FDB"/>
    <w:rsid w:val="00FB71AA"/>
    <w:rsid w:val="00FC22CA"/>
    <w:rsid w:val="00FC6240"/>
    <w:rsid w:val="00FD27A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ulsiewicz@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9858</Words>
  <Characters>59153</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68874</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2</cp:revision>
  <cp:lastPrinted>2020-09-03T13:55:00Z</cp:lastPrinted>
  <dcterms:created xsi:type="dcterms:W3CDTF">2021-10-08T10:15:00Z</dcterms:created>
  <dcterms:modified xsi:type="dcterms:W3CDTF">2021-10-08T10:15:00Z</dcterms:modified>
</cp:coreProperties>
</file>