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7" w:rsidRPr="002120F7" w:rsidRDefault="005022C3" w:rsidP="002120F7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Załącznik nr 3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000000"/>
          <w:sz w:val="20"/>
          <w:szCs w:val="20"/>
          <w:lang w:eastAsia="en-US"/>
        </w:rPr>
        <w:t>Zobowiązanie innych podmiotów do uczestniczenia w realizacji zamówienia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spacing w:line="360" w:lineRule="auto"/>
        <w:rPr>
          <w:b/>
          <w:sz w:val="20"/>
          <w:szCs w:val="20"/>
          <w:lang w:eastAsia="ar-SA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 xml:space="preserve">Ja……………………………………………………*, w imieniu ……………………………..** zobowiązuję się do oddania …………………………….*** do dyspozycji zasobów dotyczących potencjału technicznego na okres korzystania z nich przy wykonywaniu zamówienia pn. </w:t>
      </w:r>
      <w:r w:rsidRPr="002120F7">
        <w:rPr>
          <w:b/>
          <w:sz w:val="20"/>
          <w:szCs w:val="20"/>
        </w:rPr>
        <w:t>Dostawa realizowana w formie leasingu finans</w:t>
      </w:r>
      <w:r w:rsidR="005022C3">
        <w:rPr>
          <w:b/>
          <w:sz w:val="20"/>
          <w:szCs w:val="20"/>
        </w:rPr>
        <w:t>owego 6</w:t>
      </w:r>
      <w:r w:rsidRPr="002120F7">
        <w:rPr>
          <w:b/>
          <w:sz w:val="20"/>
          <w:szCs w:val="20"/>
        </w:rPr>
        <w:t xml:space="preserve"> sztuk autobusów </w:t>
      </w:r>
      <w:r w:rsidRPr="002120F7">
        <w:rPr>
          <w:b/>
          <w:sz w:val="20"/>
          <w:szCs w:val="20"/>
          <w:lang w:eastAsia="ar-SA"/>
        </w:rPr>
        <w:t>fabrycznie nowych, niskopodłogowych, klasy maksi o długości w przedziale 11,5 – 12m, przyjaznych środowisku autobusów miejskich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000000"/>
          <w:sz w:val="20"/>
          <w:szCs w:val="20"/>
          <w:lang w:eastAsia="en-US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8"/>
        <w:gridCol w:w="1521"/>
        <w:gridCol w:w="1538"/>
        <w:gridCol w:w="1546"/>
        <w:gridCol w:w="1545"/>
        <w:gridCol w:w="1544"/>
      </w:tblGrid>
      <w:tr w:rsidR="002120F7" w:rsidRPr="002120F7" w:rsidTr="002120F7"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Nazwa</w:t>
            </w: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Zakres dostępnych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wykonawcy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zasobów innego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podmiotu,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Sposób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wykorzystania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zasobów innego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podmiotu, przez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wykonawcę, przy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wykonywaniu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zamówienia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publicznego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Zakres i okres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udziału innego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podmiotu przy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wykonywaniu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zamówienia;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Czy podmiot, na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zdolnościach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którego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wykonawca polega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 odniesieniu do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warunków udziału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w postępowaniu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dotyczących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potencjału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technicznego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zrealizuje usługi,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których wskazane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18"/>
                <w:szCs w:val="20"/>
                <w:lang w:eastAsia="en-US"/>
              </w:rPr>
              <w:t>zdolności dotyczą?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</w:tr>
      <w:tr w:rsidR="002120F7" w:rsidRPr="002120F7" w:rsidTr="002120F7">
        <w:trPr>
          <w:trHeight w:val="297"/>
        </w:trPr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120F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TAK/NIE</w:t>
            </w:r>
          </w:p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120F7" w:rsidRPr="002120F7" w:rsidTr="002120F7">
        <w:trPr>
          <w:trHeight w:val="430"/>
        </w:trPr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120F7" w:rsidRPr="002120F7" w:rsidRDefault="002120F7" w:rsidP="002120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>* - podać imię i nazwisko osoby składającej zobowiązanie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>** - podać nazwę podmiotu trzeciego udostępniającego zasoby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>*** - podać nazwę Wykonawcy, któremu udostępnia się zasoby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>.................... dnia....................2020 r.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 xml:space="preserve"> ……………………………………………………….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color w:val="000000"/>
          <w:sz w:val="20"/>
          <w:szCs w:val="20"/>
          <w:lang w:eastAsia="en-US"/>
        </w:rPr>
        <w:t>podpis osoby składającej zobowiązanie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sz w:val="20"/>
          <w:szCs w:val="20"/>
          <w:lang w:eastAsia="en-US"/>
        </w:rPr>
      </w:pPr>
      <w:r w:rsidRPr="002120F7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Uwaga: Jeśli osoba </w:t>
      </w:r>
      <w:r w:rsidRPr="007914A6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wypełniająca </w:t>
      </w:r>
      <w:r w:rsidR="007914A6" w:rsidRPr="007914A6">
        <w:rPr>
          <w:rFonts w:eastAsiaTheme="minorHAnsi"/>
          <w:i/>
          <w:iCs/>
          <w:color w:val="000000"/>
          <w:sz w:val="20"/>
          <w:szCs w:val="20"/>
          <w:lang w:eastAsia="en-US"/>
        </w:rPr>
        <w:t>załącznik nr 3</w:t>
      </w:r>
      <w:r w:rsidRPr="007914A6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występuje</w:t>
      </w:r>
      <w:r w:rsidRPr="002120F7">
        <w:rPr>
          <w:rFonts w:eastAsiaTheme="minorHAnsi"/>
          <w:i/>
          <w:iCs/>
          <w:color w:val="000000"/>
          <w:sz w:val="20"/>
          <w:szCs w:val="20"/>
          <w:lang w:eastAsia="en-US"/>
        </w:rPr>
        <w:t xml:space="preserve">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sectPr w:rsidR="002120F7" w:rsidSect="000A0DF3">
      <w:foot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92" w:rsidRDefault="008A1292" w:rsidP="00577F77">
      <w:r>
        <w:separator/>
      </w:r>
    </w:p>
  </w:endnote>
  <w:endnote w:type="continuationSeparator" w:id="0">
    <w:p w:rsidR="008A1292" w:rsidRDefault="008A1292" w:rsidP="005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77" w:rsidRDefault="00577F77">
    <w:pPr>
      <w:pStyle w:val="Stopka"/>
      <w:jc w:val="right"/>
    </w:pPr>
  </w:p>
  <w:p w:rsidR="00577F77" w:rsidRDefault="00577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92" w:rsidRDefault="008A1292" w:rsidP="00577F77">
      <w:r>
        <w:separator/>
      </w:r>
    </w:p>
  </w:footnote>
  <w:footnote w:type="continuationSeparator" w:id="0">
    <w:p w:rsidR="008A1292" w:rsidRDefault="008A1292" w:rsidP="0057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832A120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9D1AB3"/>
    <w:multiLevelType w:val="hybridMultilevel"/>
    <w:tmpl w:val="11C0518C"/>
    <w:lvl w:ilvl="0" w:tplc="D784947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/>
        <w:color w:val="auto"/>
      </w:rPr>
    </w:lvl>
    <w:lvl w:ilvl="1" w:tplc="82F47092">
      <w:start w:val="1"/>
      <w:numFmt w:val="upperRoman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18D4304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7D0094"/>
    <w:multiLevelType w:val="hybridMultilevel"/>
    <w:tmpl w:val="9D94B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D7BC2"/>
    <w:multiLevelType w:val="hybridMultilevel"/>
    <w:tmpl w:val="9D22CF3A"/>
    <w:lvl w:ilvl="0" w:tplc="79E83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A2981"/>
    <w:multiLevelType w:val="multilevel"/>
    <w:tmpl w:val="D13C82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C"/>
    <w:rsid w:val="00034B4D"/>
    <w:rsid w:val="00045580"/>
    <w:rsid w:val="000643D5"/>
    <w:rsid w:val="000A0DF3"/>
    <w:rsid w:val="000F7681"/>
    <w:rsid w:val="001404BE"/>
    <w:rsid w:val="00155F3F"/>
    <w:rsid w:val="0018090B"/>
    <w:rsid w:val="00180DCA"/>
    <w:rsid w:val="00183ED0"/>
    <w:rsid w:val="001863CB"/>
    <w:rsid w:val="0019707C"/>
    <w:rsid w:val="001A30A0"/>
    <w:rsid w:val="001C2A9B"/>
    <w:rsid w:val="00201D08"/>
    <w:rsid w:val="002120F7"/>
    <w:rsid w:val="002178C4"/>
    <w:rsid w:val="00223311"/>
    <w:rsid w:val="00243507"/>
    <w:rsid w:val="002761CF"/>
    <w:rsid w:val="002A6002"/>
    <w:rsid w:val="00320959"/>
    <w:rsid w:val="00323CE6"/>
    <w:rsid w:val="003411EA"/>
    <w:rsid w:val="003708E2"/>
    <w:rsid w:val="003B03FF"/>
    <w:rsid w:val="003D024B"/>
    <w:rsid w:val="003E51D9"/>
    <w:rsid w:val="00417A84"/>
    <w:rsid w:val="00417C5A"/>
    <w:rsid w:val="00472825"/>
    <w:rsid w:val="004942A4"/>
    <w:rsid w:val="004A6208"/>
    <w:rsid w:val="005022C3"/>
    <w:rsid w:val="005100B9"/>
    <w:rsid w:val="00511D3E"/>
    <w:rsid w:val="005155EF"/>
    <w:rsid w:val="00516CC8"/>
    <w:rsid w:val="00521D2B"/>
    <w:rsid w:val="005331D9"/>
    <w:rsid w:val="00534EFA"/>
    <w:rsid w:val="00545752"/>
    <w:rsid w:val="00552E37"/>
    <w:rsid w:val="00556CC5"/>
    <w:rsid w:val="00577F77"/>
    <w:rsid w:val="005B4308"/>
    <w:rsid w:val="005B759E"/>
    <w:rsid w:val="005D26BA"/>
    <w:rsid w:val="005F0327"/>
    <w:rsid w:val="005F7A59"/>
    <w:rsid w:val="00612F85"/>
    <w:rsid w:val="00630080"/>
    <w:rsid w:val="00640AF9"/>
    <w:rsid w:val="00651FAB"/>
    <w:rsid w:val="0067595A"/>
    <w:rsid w:val="0068429C"/>
    <w:rsid w:val="00692230"/>
    <w:rsid w:val="006B5591"/>
    <w:rsid w:val="006B68D5"/>
    <w:rsid w:val="006C449A"/>
    <w:rsid w:val="006F1B68"/>
    <w:rsid w:val="006F3053"/>
    <w:rsid w:val="00705E7B"/>
    <w:rsid w:val="00724DFF"/>
    <w:rsid w:val="0074737E"/>
    <w:rsid w:val="00764FB6"/>
    <w:rsid w:val="00767B21"/>
    <w:rsid w:val="007914A6"/>
    <w:rsid w:val="007927CA"/>
    <w:rsid w:val="007966F8"/>
    <w:rsid w:val="007B4704"/>
    <w:rsid w:val="007B61C4"/>
    <w:rsid w:val="007B7852"/>
    <w:rsid w:val="007F4E4C"/>
    <w:rsid w:val="00866810"/>
    <w:rsid w:val="0087261B"/>
    <w:rsid w:val="008875B1"/>
    <w:rsid w:val="008A1292"/>
    <w:rsid w:val="008C419C"/>
    <w:rsid w:val="008D5538"/>
    <w:rsid w:val="008E255F"/>
    <w:rsid w:val="008F03EF"/>
    <w:rsid w:val="008F5A2A"/>
    <w:rsid w:val="008F5C11"/>
    <w:rsid w:val="00900850"/>
    <w:rsid w:val="00920712"/>
    <w:rsid w:val="00922DD2"/>
    <w:rsid w:val="00933336"/>
    <w:rsid w:val="00970365"/>
    <w:rsid w:val="00991200"/>
    <w:rsid w:val="009A4FDE"/>
    <w:rsid w:val="009E63AC"/>
    <w:rsid w:val="00A34D29"/>
    <w:rsid w:val="00A85053"/>
    <w:rsid w:val="00A86CFB"/>
    <w:rsid w:val="00AC5A40"/>
    <w:rsid w:val="00BA088C"/>
    <w:rsid w:val="00BB6705"/>
    <w:rsid w:val="00BC00B3"/>
    <w:rsid w:val="00BD5A47"/>
    <w:rsid w:val="00BD7C40"/>
    <w:rsid w:val="00BE42CB"/>
    <w:rsid w:val="00BF54F9"/>
    <w:rsid w:val="00BF7306"/>
    <w:rsid w:val="00C065CE"/>
    <w:rsid w:val="00C239FF"/>
    <w:rsid w:val="00C52A4C"/>
    <w:rsid w:val="00C60B5E"/>
    <w:rsid w:val="00C676FE"/>
    <w:rsid w:val="00C72DE8"/>
    <w:rsid w:val="00C938C7"/>
    <w:rsid w:val="00CA162F"/>
    <w:rsid w:val="00CF029A"/>
    <w:rsid w:val="00D2615C"/>
    <w:rsid w:val="00D35F1B"/>
    <w:rsid w:val="00D36420"/>
    <w:rsid w:val="00D37656"/>
    <w:rsid w:val="00D76E55"/>
    <w:rsid w:val="00DA3EF5"/>
    <w:rsid w:val="00DC4B0D"/>
    <w:rsid w:val="00DF5D82"/>
    <w:rsid w:val="00E11F34"/>
    <w:rsid w:val="00E223E0"/>
    <w:rsid w:val="00E2401A"/>
    <w:rsid w:val="00E55160"/>
    <w:rsid w:val="00E929F6"/>
    <w:rsid w:val="00EC673A"/>
    <w:rsid w:val="00EF6A99"/>
    <w:rsid w:val="00F07C34"/>
    <w:rsid w:val="00F4639C"/>
    <w:rsid w:val="00FD62B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68358A58-FAD6-47C0-A971-BBBD941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615C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15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D2615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6A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4B0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FE44C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BB67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E51D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E51D9"/>
    <w:pPr>
      <w:suppressAutoHyphens/>
      <w:jc w:val="both"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8F5A2A"/>
    <w:pPr>
      <w:suppressAutoHyphens/>
    </w:pPr>
    <w:rPr>
      <w:b/>
      <w:bCs/>
      <w:sz w:val="20"/>
      <w:lang w:eastAsia="ar-SA"/>
    </w:rPr>
  </w:style>
  <w:style w:type="paragraph" w:styleId="Bezodstpw">
    <w:name w:val="No Spacing"/>
    <w:uiPriority w:val="1"/>
    <w:qFormat/>
    <w:rsid w:val="008F5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4639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639C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uiPriority w:val="99"/>
    <w:rsid w:val="00F4639C"/>
    <w:pPr>
      <w:suppressLineNumbers/>
    </w:pPr>
  </w:style>
  <w:style w:type="paragraph" w:customStyle="1" w:styleId="Default">
    <w:name w:val="Default"/>
    <w:rsid w:val="00F46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nne">
    <w:name w:val="Inne_"/>
    <w:link w:val="Inne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F4639C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Podpistabeli">
    <w:name w:val="Podpis tabeli_"/>
    <w:link w:val="Podpistabeli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4639C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077F-DF65-4BE4-AFFA-D841A205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Danuta Gajda</cp:lastModifiedBy>
  <cp:revision>5</cp:revision>
  <cp:lastPrinted>2020-08-04T11:59:00Z</cp:lastPrinted>
  <dcterms:created xsi:type="dcterms:W3CDTF">2020-07-22T09:00:00Z</dcterms:created>
  <dcterms:modified xsi:type="dcterms:W3CDTF">2020-08-05T12:16:00Z</dcterms:modified>
</cp:coreProperties>
</file>