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A00897F" w:rsidR="00A9249A" w:rsidRPr="002C2150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2C2150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 w:rsidRPr="002C215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2C2150" w:rsidRPr="002C2150">
        <w:rPr>
          <w:rFonts w:ascii="Open Sans" w:hAnsi="Open Sans" w:cs="Open Sans"/>
          <w:color w:val="000000"/>
          <w:spacing w:val="-4"/>
          <w:w w:val="105"/>
          <w:lang w:eastAsia="en-US"/>
        </w:rPr>
        <w:t>07.03.</w:t>
      </w:r>
      <w:r w:rsidR="00997A0B" w:rsidRPr="002C2150">
        <w:rPr>
          <w:rFonts w:ascii="Open Sans" w:hAnsi="Open Sans" w:cs="Open Sans"/>
          <w:color w:val="000000"/>
          <w:spacing w:val="-4"/>
          <w:w w:val="105"/>
          <w:lang w:eastAsia="en-US"/>
        </w:rPr>
        <w:t>2023</w:t>
      </w:r>
      <w:r w:rsidRPr="002C215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6ACDFEB7" w14:textId="0008A3A2" w:rsidR="009840CA" w:rsidRPr="002C2150" w:rsidRDefault="009840CA" w:rsidP="00690560">
      <w:pPr>
        <w:overflowPunct/>
        <w:autoSpaceDE/>
        <w:spacing w:line="276" w:lineRule="auto"/>
        <w:jc w:val="both"/>
        <w:textAlignment w:val="auto"/>
        <w:rPr>
          <w:rFonts w:ascii="Open Sans" w:eastAsiaTheme="minorHAnsi" w:hAnsi="Open Sans" w:cs="Open Sans"/>
          <w:smallCaps/>
          <w:lang w:eastAsia="en-US"/>
        </w:rPr>
      </w:pPr>
      <w:bookmarkStart w:id="0" w:name="_Hlk72488743"/>
      <w:r w:rsidRPr="002C2150">
        <w:rPr>
          <w:rFonts w:ascii="Open Sans" w:hAnsi="Open Sans" w:cs="Open Sans"/>
          <w:color w:val="0000FF"/>
          <w:lang w:eastAsia="pl-PL"/>
        </w:rPr>
        <w:t xml:space="preserve">  </w:t>
      </w:r>
    </w:p>
    <w:p w14:paraId="71B804D5" w14:textId="563B36DB" w:rsidR="00694FB3" w:rsidRPr="002C2150" w:rsidRDefault="00694FB3" w:rsidP="00694FB3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lang w:eastAsia="en-US"/>
        </w:rPr>
      </w:pPr>
      <w:r w:rsidRPr="002C2150">
        <w:rPr>
          <w:rFonts w:ascii="Open Sans" w:hAnsi="Open Sans" w:cs="Open Sans"/>
          <w:color w:val="0000FF"/>
          <w:lang w:eastAsia="pl-PL"/>
        </w:rPr>
        <w:t xml:space="preserve"> </w:t>
      </w:r>
    </w:p>
    <w:bookmarkEnd w:id="0"/>
    <w:p w14:paraId="3B9431A7" w14:textId="77777777" w:rsidR="002D7E75" w:rsidRPr="002C2150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C618F2" w14:textId="77777777" w:rsidR="002C2150" w:rsidRDefault="00F3342E" w:rsidP="002C2150">
      <w:pPr>
        <w:spacing w:before="120" w:line="276" w:lineRule="auto"/>
        <w:jc w:val="both"/>
        <w:rPr>
          <w:rFonts w:ascii="Open Sans" w:hAnsi="Open Sans" w:cs="Open Sans"/>
          <w:color w:val="000000" w:themeColor="text1"/>
          <w:u w:val="single"/>
          <w:lang w:eastAsia="pl-PL"/>
        </w:rPr>
      </w:pPr>
      <w:r w:rsidRPr="002C215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Dotyczy:</w:t>
      </w:r>
      <w:r w:rsidR="009C287A" w:rsidRPr="002C2150">
        <w:rPr>
          <w:rFonts w:ascii="Open Sans" w:eastAsia="Cambria" w:hAnsi="Open Sans" w:cs="Open Sans"/>
          <w:color w:val="000000" w:themeColor="text1"/>
        </w:rPr>
        <w:t xml:space="preserve"> Postępowania o udzielenie zamówienia publicznego prowadzonego w trybie przetargu nieograniczonego na</w:t>
      </w:r>
      <w:r w:rsidR="009840CA" w:rsidRPr="002C2150">
        <w:rPr>
          <w:rFonts w:ascii="Open Sans" w:eastAsia="Cambria" w:hAnsi="Open Sans" w:cs="Open Sans"/>
          <w:color w:val="000000" w:themeColor="text1"/>
        </w:rPr>
        <w:t xml:space="preserve">:  </w:t>
      </w:r>
      <w:bookmarkStart w:id="1" w:name="_Hlk121854723"/>
      <w:r w:rsidR="00A43BDA" w:rsidRPr="002C2150">
        <w:rPr>
          <w:rFonts w:ascii="Open Sans" w:hAnsi="Open Sans" w:cs="Open Sans"/>
          <w:color w:val="000000" w:themeColor="text1"/>
          <w:lang w:eastAsia="pl-PL"/>
        </w:rPr>
        <w:t>„</w:t>
      </w:r>
      <w:bookmarkStart w:id="2" w:name="_Hlk123903255"/>
      <w:r w:rsidR="002C2150" w:rsidRPr="002C2150">
        <w:rPr>
          <w:rFonts w:ascii="Open Sans" w:hAnsi="Open Sans" w:cs="Open Sans"/>
          <w:color w:val="000000" w:themeColor="text1"/>
          <w:u w:val="single"/>
          <w:lang w:eastAsia="pl-PL"/>
        </w:rPr>
        <w:t>Dostaw</w:t>
      </w:r>
      <w:r w:rsidR="002C2150" w:rsidRPr="002C2150">
        <w:rPr>
          <w:rFonts w:ascii="Open Sans" w:hAnsi="Open Sans" w:cs="Open Sans"/>
          <w:color w:val="000000" w:themeColor="text1"/>
          <w:u w:val="single"/>
          <w:lang w:eastAsia="pl-PL"/>
        </w:rPr>
        <w:t>ę</w:t>
      </w:r>
      <w:r w:rsidR="002C2150" w:rsidRPr="002C2150">
        <w:rPr>
          <w:rFonts w:ascii="Open Sans" w:hAnsi="Open Sans" w:cs="Open Sans"/>
          <w:color w:val="000000" w:themeColor="text1"/>
          <w:u w:val="single"/>
          <w:lang w:eastAsia="pl-PL"/>
        </w:rPr>
        <w:t xml:space="preserve"> bonów podarunkowych o łącznej wartości 724 200,00 zł </w:t>
      </w:r>
      <w:r w:rsidR="002C2150" w:rsidRPr="002C2150">
        <w:rPr>
          <w:rFonts w:ascii="Open Sans" w:hAnsi="Open Sans" w:cs="Open Sans"/>
          <w:color w:val="000000" w:themeColor="text1"/>
          <w:u w:val="single"/>
          <w:lang w:eastAsia="pl-PL"/>
        </w:rPr>
        <w:t xml:space="preserve"> </w:t>
      </w:r>
      <w:r w:rsidR="002C2150" w:rsidRPr="002C2150">
        <w:rPr>
          <w:rFonts w:ascii="Open Sans" w:hAnsi="Open Sans" w:cs="Open Sans"/>
          <w:color w:val="000000" w:themeColor="text1"/>
          <w:u w:val="single"/>
          <w:lang w:eastAsia="pl-PL"/>
        </w:rPr>
        <w:t>do Przedsiębiorstwa Gospodarki Komunalnej Spółki z o. o. w Koszalinie ”</w:t>
      </w:r>
      <w:r w:rsidR="002C2150">
        <w:rPr>
          <w:rFonts w:ascii="Open Sans" w:hAnsi="Open Sans" w:cs="Open Sans"/>
          <w:color w:val="000000" w:themeColor="text1"/>
          <w:u w:val="single"/>
          <w:lang w:eastAsia="pl-PL"/>
        </w:rPr>
        <w:t xml:space="preserve">, nr </w:t>
      </w:r>
      <w:r w:rsidR="002C2150" w:rsidRPr="002C2150">
        <w:rPr>
          <w:rFonts w:ascii="Open Sans" w:hAnsi="Open Sans" w:cs="Open Sans"/>
          <w:color w:val="000000" w:themeColor="text1"/>
          <w:u w:val="single"/>
          <w:lang w:eastAsia="pl-PL"/>
        </w:rPr>
        <w:t xml:space="preserve"> postępowania:  2023\S  </w:t>
      </w:r>
    </w:p>
    <w:p w14:paraId="4C4E45F8" w14:textId="75CC0BDB" w:rsidR="002C2150" w:rsidRPr="002C2150" w:rsidRDefault="002C2150" w:rsidP="002C2150">
      <w:pPr>
        <w:spacing w:before="120" w:line="276" w:lineRule="auto"/>
        <w:jc w:val="both"/>
        <w:rPr>
          <w:rFonts w:ascii="Open Sans" w:hAnsi="Open Sans" w:cs="Open Sans"/>
          <w:color w:val="000000" w:themeColor="text1"/>
          <w:u w:val="single"/>
          <w:lang w:eastAsia="pl-PL"/>
        </w:rPr>
      </w:pPr>
      <w:r w:rsidRPr="002C2150">
        <w:rPr>
          <w:rFonts w:ascii="Open Sans" w:hAnsi="Open Sans" w:cs="Open Sans"/>
          <w:color w:val="000000" w:themeColor="text1"/>
          <w:u w:val="single"/>
          <w:lang w:eastAsia="pl-PL"/>
        </w:rPr>
        <w:t>023-065664</w:t>
      </w:r>
      <w:r>
        <w:rPr>
          <w:rFonts w:ascii="Open Sans" w:hAnsi="Open Sans" w:cs="Open Sans"/>
          <w:color w:val="000000" w:themeColor="text1"/>
          <w:u w:val="single"/>
          <w:lang w:eastAsia="pl-PL"/>
        </w:rPr>
        <w:t>, n</w:t>
      </w:r>
      <w:r w:rsidRPr="002C2150">
        <w:rPr>
          <w:rFonts w:ascii="Open Sans" w:hAnsi="Open Sans" w:cs="Open Sans"/>
          <w:color w:val="000000" w:themeColor="text1"/>
          <w:u w:val="single"/>
          <w:lang w:eastAsia="pl-PL"/>
        </w:rPr>
        <w:t xml:space="preserve">r referencyjny: 01/AP/2023 </w:t>
      </w:r>
      <w:r>
        <w:rPr>
          <w:rFonts w:ascii="Open Sans" w:hAnsi="Open Sans" w:cs="Open Sans"/>
          <w:color w:val="000000" w:themeColor="text1"/>
          <w:u w:val="single"/>
          <w:lang w:eastAsia="pl-PL"/>
        </w:rPr>
        <w:t xml:space="preserve"> - i</w:t>
      </w:r>
      <w:r w:rsidRPr="002C2150">
        <w:rPr>
          <w:rFonts w:ascii="Open Sans" w:hAnsi="Open Sans" w:cs="Open Sans"/>
          <w:color w:val="000000" w:themeColor="text1"/>
          <w:u w:val="single"/>
          <w:lang w:eastAsia="pl-PL"/>
        </w:rPr>
        <w:t>dentyfikator postępowania:  ocds-148610-6c193d3e-a6dd-11ed-b8d9-2a18c1f2976f</w:t>
      </w:r>
    </w:p>
    <w:bookmarkEnd w:id="2"/>
    <w:p w14:paraId="71DF0917" w14:textId="77777777" w:rsidR="002C2150" w:rsidRPr="002C2150" w:rsidRDefault="002C2150" w:rsidP="002C2150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color w:val="000000" w:themeColor="text1"/>
          <w:u w:val="single"/>
          <w:lang w:eastAsia="pl-PL"/>
        </w:rPr>
      </w:pPr>
    </w:p>
    <w:p w14:paraId="66C906C2" w14:textId="654F4BBA" w:rsidR="009840CA" w:rsidRPr="002C2150" w:rsidRDefault="009840CA" w:rsidP="002C2150">
      <w:pPr>
        <w:spacing w:line="276" w:lineRule="auto"/>
        <w:ind w:right="-427"/>
        <w:jc w:val="both"/>
        <w:rPr>
          <w:rFonts w:ascii="Open Sans" w:hAnsi="Open Sans" w:cs="Open Sans"/>
          <w:color w:val="000000" w:themeColor="text1"/>
          <w:lang w:eastAsia="pl-PL"/>
        </w:rPr>
      </w:pPr>
    </w:p>
    <w:p w14:paraId="6042F315" w14:textId="77777777" w:rsidR="002C2150" w:rsidRPr="002C2150" w:rsidRDefault="002C2150" w:rsidP="002C2150">
      <w:pPr>
        <w:suppressAutoHyphens w:val="0"/>
        <w:overflowPunct/>
        <w:autoSpaceDE/>
        <w:spacing w:before="108" w:line="276" w:lineRule="auto"/>
        <w:jc w:val="both"/>
        <w:textAlignment w:val="auto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bookmarkStart w:id="3" w:name="_Hlk118718958"/>
      <w:bookmarkEnd w:id="1"/>
      <w:r w:rsidRPr="002C2150">
        <w:rPr>
          <w:rFonts w:ascii="Open Sans" w:hAnsi="Open Sans" w:cs="Open Sans"/>
          <w:color w:val="000000" w:themeColor="text1"/>
          <w:spacing w:val="1"/>
          <w:lang w:eastAsia="en-US"/>
        </w:rPr>
        <w:t xml:space="preserve">INFORMACJA Z OTWARCIA </w:t>
      </w:r>
      <w:r w:rsidRPr="002C215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OFERT  wymagana  art. 222 ust. 5 ustawy z dnia 11 września 2019r.</w:t>
      </w:r>
    </w:p>
    <w:p w14:paraId="037460EC" w14:textId="77777777" w:rsidR="002C2150" w:rsidRPr="002C2150" w:rsidRDefault="002C2150" w:rsidP="002C2150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2C215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Prawo zamówień publicznych (  </w:t>
      </w:r>
      <w:proofErr w:type="spellStart"/>
      <w:r w:rsidRPr="002C215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t.j</w:t>
      </w:r>
      <w:proofErr w:type="spellEnd"/>
      <w:r w:rsidRPr="002C215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. Dz.U. z 2022 r. poz. 1710 z </w:t>
      </w:r>
      <w:proofErr w:type="spellStart"/>
      <w:r w:rsidRPr="002C215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późn</w:t>
      </w:r>
      <w:proofErr w:type="spellEnd"/>
      <w:r w:rsidRPr="002C215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. zm.).</w:t>
      </w:r>
    </w:p>
    <w:p w14:paraId="22B6ED9E" w14:textId="77777777" w:rsidR="002C2150" w:rsidRPr="002C2150" w:rsidRDefault="002C2150" w:rsidP="002C2150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bookmarkEnd w:id="3"/>
    <w:p w14:paraId="0DBDB7AF" w14:textId="423C60B5" w:rsidR="00A81B16" w:rsidRPr="002C2150" w:rsidRDefault="00A81B16" w:rsidP="00015911">
      <w:pPr>
        <w:pStyle w:val="Default"/>
        <w:rPr>
          <w:color w:val="000000" w:themeColor="text1"/>
          <w:sz w:val="20"/>
          <w:szCs w:val="20"/>
        </w:rPr>
      </w:pPr>
    </w:p>
    <w:p w14:paraId="092B460A" w14:textId="6730061F" w:rsidR="00D23F80" w:rsidRPr="002C2150" w:rsidRDefault="00672236" w:rsidP="00B24BA8">
      <w:pPr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     </w:t>
      </w:r>
      <w:r w:rsidR="00800E61" w:rsidRPr="002C2150">
        <w:rPr>
          <w:rFonts w:ascii="Open Sans" w:hAnsi="Open Sans" w:cs="Open Sans"/>
          <w:color w:val="000000" w:themeColor="text1"/>
        </w:rPr>
        <w:t>W niniejszym postępowaniu z</w:t>
      </w:r>
      <w:r w:rsidR="00800E61" w:rsidRPr="002C215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ostał</w:t>
      </w:r>
      <w:r w:rsidR="002C215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 złożona jedna oferta</w:t>
      </w:r>
      <w:r w:rsidR="00B24BA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– nr 1 -</w:t>
      </w:r>
      <w:proofErr w:type="spellStart"/>
      <w:r w:rsidR="002C2150" w:rsidRPr="00B24BA8">
        <w:rPr>
          <w:rFonts w:ascii="Open Sans" w:eastAsia="Cambria" w:hAnsi="Open Sans" w:cs="Open Sans"/>
          <w:color w:val="000000" w:themeColor="text1"/>
        </w:rPr>
        <w:t>Sodexo</w:t>
      </w:r>
      <w:proofErr w:type="spellEnd"/>
      <w:r w:rsidR="002C2150" w:rsidRPr="00B24BA8">
        <w:rPr>
          <w:rFonts w:ascii="Open Sans" w:eastAsia="Cambria" w:hAnsi="Open Sans" w:cs="Open Sans"/>
          <w:color w:val="000000" w:themeColor="text1"/>
        </w:rPr>
        <w:t xml:space="preserve"> </w:t>
      </w:r>
      <w:proofErr w:type="spellStart"/>
      <w:r w:rsidR="002C2150" w:rsidRPr="00B24BA8">
        <w:rPr>
          <w:rFonts w:ascii="Open Sans" w:eastAsia="Cambria" w:hAnsi="Open Sans" w:cs="Open Sans"/>
          <w:color w:val="000000" w:themeColor="text1"/>
        </w:rPr>
        <w:t>Benefits</w:t>
      </w:r>
      <w:proofErr w:type="spellEnd"/>
      <w:r w:rsidR="002C2150" w:rsidRPr="00B24BA8">
        <w:rPr>
          <w:rFonts w:ascii="Open Sans" w:eastAsia="Cambria" w:hAnsi="Open Sans" w:cs="Open Sans"/>
          <w:color w:val="000000" w:themeColor="text1"/>
        </w:rPr>
        <w:t xml:space="preserve"> and </w:t>
      </w:r>
      <w:proofErr w:type="spellStart"/>
      <w:r w:rsidR="002C2150" w:rsidRPr="00B24BA8">
        <w:rPr>
          <w:rFonts w:ascii="Open Sans" w:eastAsia="Cambria" w:hAnsi="Open Sans" w:cs="Open Sans"/>
          <w:color w:val="000000" w:themeColor="text1"/>
        </w:rPr>
        <w:t>Rewards</w:t>
      </w:r>
      <w:proofErr w:type="spellEnd"/>
      <w:r w:rsidR="002C2150" w:rsidRPr="00B24BA8">
        <w:rPr>
          <w:rFonts w:ascii="Open Sans" w:eastAsia="Cambria" w:hAnsi="Open Sans" w:cs="Open Sans"/>
          <w:color w:val="000000" w:themeColor="text1"/>
        </w:rPr>
        <w:t xml:space="preserve"> Services Polska Sp. z o.o.</w:t>
      </w:r>
      <w:r w:rsidR="002C2150" w:rsidRPr="00B24BA8">
        <w:rPr>
          <w:rFonts w:ascii="Open Sans" w:eastAsia="Cambria" w:hAnsi="Open Sans" w:cs="Open Sans"/>
          <w:color w:val="000000" w:themeColor="text1"/>
        </w:rPr>
        <w:t xml:space="preserve"> u</w:t>
      </w:r>
      <w:r w:rsidR="002C2150" w:rsidRPr="00B24BA8">
        <w:rPr>
          <w:rFonts w:ascii="Open Sans" w:eastAsia="Cambria" w:hAnsi="Open Sans" w:cs="Open Sans"/>
          <w:color w:val="000000" w:themeColor="text1"/>
        </w:rPr>
        <w:t xml:space="preserve">l. Rzymowskiego 53, </w:t>
      </w:r>
      <w:r w:rsidR="002C2150" w:rsidRPr="00B24BA8">
        <w:rPr>
          <w:rFonts w:ascii="Open Sans" w:eastAsia="Cambria" w:hAnsi="Open Sans" w:cs="Open Sans"/>
          <w:color w:val="000000" w:themeColor="text1"/>
        </w:rPr>
        <w:t xml:space="preserve">  </w:t>
      </w:r>
      <w:r w:rsidR="002C2150" w:rsidRPr="00B24BA8">
        <w:rPr>
          <w:rFonts w:ascii="Open Sans" w:eastAsia="Cambria" w:hAnsi="Open Sans" w:cs="Open Sans"/>
          <w:color w:val="000000" w:themeColor="text1"/>
        </w:rPr>
        <w:t>02-697 Wars</w:t>
      </w:r>
      <w:r w:rsidR="002C2150" w:rsidRPr="00B24BA8">
        <w:rPr>
          <w:rFonts w:ascii="Open Sans" w:eastAsia="Cambria" w:hAnsi="Open Sans" w:cs="Open Sans"/>
          <w:color w:val="000000" w:themeColor="text1"/>
        </w:rPr>
        <w:t>z</w:t>
      </w:r>
      <w:r w:rsidR="002C2150" w:rsidRPr="00B24BA8">
        <w:rPr>
          <w:rFonts w:ascii="Open Sans" w:eastAsia="Cambria" w:hAnsi="Open Sans" w:cs="Open Sans"/>
          <w:color w:val="000000" w:themeColor="text1"/>
        </w:rPr>
        <w:t>awa</w:t>
      </w:r>
      <w:r w:rsidR="00A43BDA" w:rsidRPr="00B24BA8">
        <w:rPr>
          <w:rFonts w:ascii="Open Sans" w:eastAsia="Cambria" w:hAnsi="Open Sans" w:cs="Open Sans"/>
          <w:color w:val="000000" w:themeColor="text1"/>
        </w:rPr>
        <w:t xml:space="preserve">  </w:t>
      </w:r>
      <w:r w:rsidR="00B24BA8" w:rsidRPr="00B24BA8">
        <w:rPr>
          <w:rFonts w:ascii="Open Sans" w:eastAsia="Cambria" w:hAnsi="Open Sans" w:cs="Open Sans"/>
          <w:color w:val="000000" w:themeColor="text1"/>
        </w:rPr>
        <w:t xml:space="preserve">z ceną ofertową </w:t>
      </w:r>
      <w:r w:rsidR="002C2150" w:rsidRPr="00B24BA8">
        <w:rPr>
          <w:rFonts w:ascii="Open Sans" w:eastAsia="Cambria" w:hAnsi="Open Sans" w:cs="Open Sans"/>
          <w:color w:val="000000" w:themeColor="text1"/>
        </w:rPr>
        <w:t xml:space="preserve">730.257,21 </w:t>
      </w:r>
      <w:r w:rsidR="00A43BDA" w:rsidRPr="00B24BA8">
        <w:rPr>
          <w:rFonts w:ascii="Open Sans" w:eastAsia="Cambria" w:hAnsi="Open Sans" w:cs="Open Sans"/>
          <w:color w:val="000000" w:themeColor="text1"/>
        </w:rPr>
        <w:t xml:space="preserve"> zł.</w:t>
      </w:r>
    </w:p>
    <w:p w14:paraId="4BC223EF" w14:textId="71E9639C" w:rsidR="00B93A1C" w:rsidRPr="002C2150" w:rsidRDefault="00B93A1C" w:rsidP="00B93A1C">
      <w:pPr>
        <w:pStyle w:val="Default"/>
        <w:spacing w:after="48"/>
        <w:ind w:left="720"/>
        <w:jc w:val="both"/>
        <w:rPr>
          <w:color w:val="000000" w:themeColor="text1"/>
          <w:sz w:val="20"/>
          <w:szCs w:val="20"/>
        </w:rPr>
      </w:pPr>
    </w:p>
    <w:p w14:paraId="30DF5EC0" w14:textId="77777777" w:rsidR="002A50D8" w:rsidRPr="002C2150" w:rsidRDefault="002A50D8" w:rsidP="002A50D8">
      <w:pPr>
        <w:pStyle w:val="Default"/>
        <w:spacing w:after="48"/>
        <w:ind w:left="720"/>
        <w:jc w:val="both"/>
        <w:rPr>
          <w:color w:val="000000" w:themeColor="text1"/>
          <w:sz w:val="20"/>
          <w:szCs w:val="20"/>
        </w:rPr>
      </w:pPr>
    </w:p>
    <w:p w14:paraId="706CEF03" w14:textId="1E1A2B8C" w:rsidR="00D23F80" w:rsidRPr="002C2150" w:rsidRDefault="00D23F80" w:rsidP="00D23F80">
      <w:pPr>
        <w:pStyle w:val="Default"/>
        <w:spacing w:after="48"/>
        <w:jc w:val="both"/>
        <w:rPr>
          <w:color w:val="000000" w:themeColor="text1"/>
          <w:sz w:val="20"/>
          <w:szCs w:val="20"/>
        </w:rPr>
      </w:pPr>
    </w:p>
    <w:p w14:paraId="6C10F095" w14:textId="77777777" w:rsidR="0035204A" w:rsidRPr="002C2150" w:rsidRDefault="0035204A" w:rsidP="00B75F5F">
      <w:pPr>
        <w:spacing w:line="276" w:lineRule="auto"/>
        <w:jc w:val="both"/>
        <w:rPr>
          <w:rFonts w:ascii="Open Sans" w:hAnsi="Open Sans" w:cs="Open Sans"/>
          <w:color w:val="000000" w:themeColor="text1"/>
        </w:rPr>
      </w:pPr>
    </w:p>
    <w:p w14:paraId="2D24A19B" w14:textId="77777777" w:rsidR="0035204A" w:rsidRPr="002C2150" w:rsidRDefault="0035204A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</w:rPr>
      </w:pPr>
    </w:p>
    <w:sectPr w:rsidR="0035204A" w:rsidRPr="002C2150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632B" w14:textId="77777777" w:rsidR="001E244E" w:rsidRDefault="001E244E">
      <w:r>
        <w:separator/>
      </w:r>
    </w:p>
  </w:endnote>
  <w:endnote w:type="continuationSeparator" w:id="0">
    <w:p w14:paraId="58F06A0D" w14:textId="77777777" w:rsidR="001E244E" w:rsidRDefault="001E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3859" w14:textId="77777777" w:rsidR="001E244E" w:rsidRDefault="001E244E">
      <w:r>
        <w:separator/>
      </w:r>
    </w:p>
  </w:footnote>
  <w:footnote w:type="continuationSeparator" w:id="0">
    <w:p w14:paraId="00DC3B4E" w14:textId="77777777" w:rsidR="001E244E" w:rsidRDefault="001E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A525F5"/>
    <w:multiLevelType w:val="hybridMultilevel"/>
    <w:tmpl w:val="EF52C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6F4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912F4"/>
    <w:multiLevelType w:val="hybridMultilevel"/>
    <w:tmpl w:val="26E4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0"/>
  </w:num>
  <w:num w:numId="3" w16cid:durableId="1663310297">
    <w:abstractNumId w:val="29"/>
  </w:num>
  <w:num w:numId="4" w16cid:durableId="1650354604">
    <w:abstractNumId w:val="33"/>
  </w:num>
  <w:num w:numId="5" w16cid:durableId="1155490501">
    <w:abstractNumId w:val="35"/>
  </w:num>
  <w:num w:numId="6" w16cid:durableId="1877624249">
    <w:abstractNumId w:val="27"/>
  </w:num>
  <w:num w:numId="7" w16cid:durableId="130943283">
    <w:abstractNumId w:val="23"/>
  </w:num>
  <w:num w:numId="8" w16cid:durableId="1436944190">
    <w:abstractNumId w:val="31"/>
  </w:num>
  <w:num w:numId="9" w16cid:durableId="828863719">
    <w:abstractNumId w:val="36"/>
  </w:num>
  <w:num w:numId="10" w16cid:durableId="57562369">
    <w:abstractNumId w:val="21"/>
  </w:num>
  <w:num w:numId="11" w16cid:durableId="677542640">
    <w:abstractNumId w:val="32"/>
  </w:num>
  <w:num w:numId="12" w16cid:durableId="167452474">
    <w:abstractNumId w:val="28"/>
  </w:num>
  <w:num w:numId="13" w16cid:durableId="309405780">
    <w:abstractNumId w:val="25"/>
  </w:num>
  <w:num w:numId="14" w16cid:durableId="1940411657">
    <w:abstractNumId w:val="24"/>
  </w:num>
  <w:num w:numId="15" w16cid:durableId="1679887587">
    <w:abstractNumId w:val="22"/>
  </w:num>
  <w:num w:numId="16" w16cid:durableId="248198778">
    <w:abstractNumId w:val="26"/>
  </w:num>
  <w:num w:numId="17" w16cid:durableId="8199685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39F0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371B"/>
    <w:rsid w:val="0013353B"/>
    <w:rsid w:val="001345C9"/>
    <w:rsid w:val="00134DC5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76726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7647"/>
    <w:rsid w:val="00291430"/>
    <w:rsid w:val="002922A2"/>
    <w:rsid w:val="00294D40"/>
    <w:rsid w:val="002954F0"/>
    <w:rsid w:val="002A45D5"/>
    <w:rsid w:val="002A50D8"/>
    <w:rsid w:val="002B092A"/>
    <w:rsid w:val="002B4D04"/>
    <w:rsid w:val="002B4D86"/>
    <w:rsid w:val="002B7DC6"/>
    <w:rsid w:val="002C2150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2C1B"/>
    <w:rsid w:val="00333170"/>
    <w:rsid w:val="00342B37"/>
    <w:rsid w:val="003458B2"/>
    <w:rsid w:val="00346026"/>
    <w:rsid w:val="00346C06"/>
    <w:rsid w:val="00350224"/>
    <w:rsid w:val="0035204A"/>
    <w:rsid w:val="00353132"/>
    <w:rsid w:val="00355550"/>
    <w:rsid w:val="00356E59"/>
    <w:rsid w:val="003577C9"/>
    <w:rsid w:val="00362655"/>
    <w:rsid w:val="0036611E"/>
    <w:rsid w:val="003714BF"/>
    <w:rsid w:val="00373957"/>
    <w:rsid w:val="00384CBD"/>
    <w:rsid w:val="003908C3"/>
    <w:rsid w:val="00391053"/>
    <w:rsid w:val="00391B1F"/>
    <w:rsid w:val="00392C56"/>
    <w:rsid w:val="00394B27"/>
    <w:rsid w:val="00394B46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4070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2236"/>
    <w:rsid w:val="006740D7"/>
    <w:rsid w:val="00674389"/>
    <w:rsid w:val="00677D44"/>
    <w:rsid w:val="00677F1A"/>
    <w:rsid w:val="006814DF"/>
    <w:rsid w:val="00686F88"/>
    <w:rsid w:val="00690560"/>
    <w:rsid w:val="00692A99"/>
    <w:rsid w:val="00693322"/>
    <w:rsid w:val="00694FB3"/>
    <w:rsid w:val="00696334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6F2383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E74B9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0ECA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840CA"/>
    <w:rsid w:val="00986F99"/>
    <w:rsid w:val="00987409"/>
    <w:rsid w:val="00991A2E"/>
    <w:rsid w:val="00992FE6"/>
    <w:rsid w:val="00997A0B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26FBA"/>
    <w:rsid w:val="00A30349"/>
    <w:rsid w:val="00A32196"/>
    <w:rsid w:val="00A43BDA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2B5"/>
    <w:rsid w:val="00B2278E"/>
    <w:rsid w:val="00B22866"/>
    <w:rsid w:val="00B24BA8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75F5F"/>
    <w:rsid w:val="00B80C51"/>
    <w:rsid w:val="00B9007C"/>
    <w:rsid w:val="00B927B1"/>
    <w:rsid w:val="00B93A1C"/>
    <w:rsid w:val="00B94E3E"/>
    <w:rsid w:val="00B952DB"/>
    <w:rsid w:val="00BA1AB6"/>
    <w:rsid w:val="00BA5CEB"/>
    <w:rsid w:val="00BB50F7"/>
    <w:rsid w:val="00BB5A08"/>
    <w:rsid w:val="00BB6F4D"/>
    <w:rsid w:val="00BC03B8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3F80"/>
    <w:rsid w:val="00D25585"/>
    <w:rsid w:val="00D25C80"/>
    <w:rsid w:val="00D27F44"/>
    <w:rsid w:val="00D3289C"/>
    <w:rsid w:val="00D32BEC"/>
    <w:rsid w:val="00D32E42"/>
    <w:rsid w:val="00D34026"/>
    <w:rsid w:val="00D34A5D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EB2"/>
    <w:rsid w:val="00D824EE"/>
    <w:rsid w:val="00D8397A"/>
    <w:rsid w:val="00D85686"/>
    <w:rsid w:val="00D90911"/>
    <w:rsid w:val="00D90F43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76FE"/>
    <w:rsid w:val="00E6225B"/>
    <w:rsid w:val="00E651EE"/>
    <w:rsid w:val="00E70929"/>
    <w:rsid w:val="00E70A37"/>
    <w:rsid w:val="00E82AE5"/>
    <w:rsid w:val="00E83521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8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11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21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4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58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19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279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30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05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36</cp:revision>
  <cp:lastPrinted>2023-01-18T10:39:00Z</cp:lastPrinted>
  <dcterms:created xsi:type="dcterms:W3CDTF">2023-01-09T06:05:00Z</dcterms:created>
  <dcterms:modified xsi:type="dcterms:W3CDTF">2023-03-07T12:15:00Z</dcterms:modified>
</cp:coreProperties>
</file>