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535DAE">
      <w:pPr>
        <w:spacing w:line="360" w:lineRule="auto"/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34CD1568" w14:textId="656995B9" w:rsidR="00304FAA" w:rsidRPr="00A734C5" w:rsidRDefault="002F1246" w:rsidP="00A734C5">
      <w:pPr>
        <w:pStyle w:val="Akapitzlist"/>
        <w:numPr>
          <w:ilvl w:val="0"/>
          <w:numId w:val="10"/>
        </w:numPr>
        <w:spacing w:before="0" w:line="360" w:lineRule="auto"/>
        <w:rPr>
          <w:b/>
          <w:bCs/>
        </w:rPr>
      </w:pPr>
      <w:r>
        <w:t>oferuję wykonanie zamówienia pn.:</w:t>
      </w:r>
      <w:r w:rsidR="00A734C5" w:rsidRPr="00A734C5">
        <w:t xml:space="preserve"> </w:t>
      </w:r>
      <w:r w:rsidR="00A734C5" w:rsidRPr="00A734C5">
        <w:rPr>
          <w:b/>
        </w:rPr>
        <w:t>Organizacja i przeprowadzenie kursów dla uczestników projektu „Inwestujemy w zawodowców – rozwój kształcenia zawodowego w Powiecie Olkuskim II”</w:t>
      </w:r>
    </w:p>
    <w:p w14:paraId="5CDCC15D" w14:textId="31912683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 w:rsidR="00BC5E0F">
        <w:rPr>
          <w:rFonts w:cs="Tahoma"/>
          <w:b/>
        </w:rPr>
        <w:t>1</w:t>
      </w:r>
      <w:r>
        <w:rPr>
          <w:rFonts w:cs="Tahoma"/>
          <w:b/>
        </w:rPr>
        <w:t>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 xml:space="preserve">Operator koparko – ładowarki kl. III </w:t>
      </w:r>
    </w:p>
    <w:p w14:paraId="1BF2F8D6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5340DA5F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7A0643ED" w14:textId="29436B86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="00BD5752">
        <w:rPr>
          <w:rFonts w:cs="Tahoma"/>
          <w:vertAlign w:val="superscript"/>
        </w:rPr>
        <w:t>1</w:t>
      </w:r>
      <w:r w:rsidRPr="00A734C5">
        <w:rPr>
          <w:rFonts w:cs="Tahoma"/>
        </w:rPr>
        <w:t xml:space="preserve"> tj.:………………………………………………….</w:t>
      </w:r>
    </w:p>
    <w:p w14:paraId="5D68DDFF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4D35ED0C" w14:textId="77777777" w:rsidTr="0083471C">
        <w:tc>
          <w:tcPr>
            <w:tcW w:w="709" w:type="dxa"/>
          </w:tcPr>
          <w:p w14:paraId="1B196611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86D5944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56065D4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6EEAA57E" w14:textId="77777777" w:rsidTr="0083471C">
        <w:tc>
          <w:tcPr>
            <w:tcW w:w="709" w:type="dxa"/>
          </w:tcPr>
          <w:p w14:paraId="28D3C74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5F914B3B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63FFFF1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68B2F72C" w14:textId="77777777" w:rsidTr="0083471C">
        <w:tc>
          <w:tcPr>
            <w:tcW w:w="709" w:type="dxa"/>
          </w:tcPr>
          <w:p w14:paraId="3ADBC830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C9BA531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1A1D14C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4D571D4A" w14:textId="77777777" w:rsidTr="0083471C">
        <w:tc>
          <w:tcPr>
            <w:tcW w:w="709" w:type="dxa"/>
          </w:tcPr>
          <w:p w14:paraId="34C14DDE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6D5134A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6751EF52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220B8D6E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303D7DDE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42127D5F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6A0FA76B" w14:textId="5779CCCC" w:rsidR="004C73F6" w:rsidRDefault="004C73F6" w:rsidP="00956CD8">
      <w:pPr>
        <w:spacing w:before="0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76B2810D" w14:textId="77777777" w:rsidR="00956CD8" w:rsidRDefault="00956CD8" w:rsidP="00956CD8">
      <w:pPr>
        <w:spacing w:before="0" w:after="240"/>
        <w:ind w:firstLine="624"/>
        <w:contextualSpacing/>
        <w:jc w:val="both"/>
        <w:rPr>
          <w:rFonts w:cs="Tahoma"/>
        </w:rPr>
      </w:pPr>
    </w:p>
    <w:p w14:paraId="5EF45081" w14:textId="5A5E47C0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2F53A7EC" w14:textId="346D86F0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 w:rsidR="00BC5E0F">
        <w:rPr>
          <w:rFonts w:cs="Tahoma"/>
          <w:b/>
        </w:rPr>
        <w:t>2</w:t>
      </w:r>
      <w:r>
        <w:rPr>
          <w:rFonts w:cs="Tahoma"/>
          <w:b/>
        </w:rPr>
        <w:t>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>Kurs spawanie met MAG 135</w:t>
      </w:r>
    </w:p>
    <w:p w14:paraId="375DE45F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280EEFF9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6018E6AB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1"/>
      </w:r>
      <w:r w:rsidRPr="00A734C5">
        <w:rPr>
          <w:rFonts w:cs="Tahoma"/>
        </w:rPr>
        <w:t xml:space="preserve"> tj.:………………………………………………….</w:t>
      </w:r>
    </w:p>
    <w:p w14:paraId="36560557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3B87569F" w14:textId="77777777" w:rsidTr="0083471C">
        <w:tc>
          <w:tcPr>
            <w:tcW w:w="709" w:type="dxa"/>
          </w:tcPr>
          <w:p w14:paraId="1D179E91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2E2AF0DA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0669C4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6AAFEB35" w14:textId="77777777" w:rsidTr="0083471C">
        <w:tc>
          <w:tcPr>
            <w:tcW w:w="709" w:type="dxa"/>
          </w:tcPr>
          <w:p w14:paraId="5212D605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7A969DD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794F1A46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71953CEC" w14:textId="77777777" w:rsidTr="0083471C">
        <w:tc>
          <w:tcPr>
            <w:tcW w:w="709" w:type="dxa"/>
          </w:tcPr>
          <w:p w14:paraId="79DF5327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785E586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36C2FDF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47DD22F0" w14:textId="77777777" w:rsidTr="0083471C">
        <w:tc>
          <w:tcPr>
            <w:tcW w:w="709" w:type="dxa"/>
          </w:tcPr>
          <w:p w14:paraId="054F2E49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9AF666F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68F987D7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0992373E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495E0822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lastRenderedPageBreak/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376AEC8D" w14:textId="77777777" w:rsidR="004C73F6" w:rsidRPr="00A734C5" w:rsidRDefault="004C73F6" w:rsidP="00956CD8">
      <w:pPr>
        <w:spacing w:before="100" w:beforeAutospacing="1"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769D1AAA" w14:textId="3EF69D9A" w:rsidR="004C73F6" w:rsidRDefault="004C73F6" w:rsidP="00956CD8">
      <w:pPr>
        <w:spacing w:before="100" w:beforeAutospacing="1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1608E601" w14:textId="77777777" w:rsidR="00956CD8" w:rsidRDefault="00956CD8" w:rsidP="00956CD8">
      <w:pPr>
        <w:spacing w:before="100" w:beforeAutospacing="1" w:after="240"/>
        <w:ind w:firstLine="624"/>
        <w:contextualSpacing/>
        <w:jc w:val="both"/>
        <w:rPr>
          <w:rFonts w:cs="Tahoma"/>
        </w:rPr>
      </w:pPr>
    </w:p>
    <w:p w14:paraId="1943B1A4" w14:textId="0AE66E93" w:rsidR="007E71B1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4A284647" w14:textId="39E46AEA" w:rsidR="007E71B1" w:rsidRDefault="007E71B1" w:rsidP="007E71B1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 w:rsidR="00BC5E0F">
        <w:rPr>
          <w:rFonts w:cs="Tahoma"/>
          <w:b/>
        </w:rPr>
        <w:t>3</w:t>
      </w:r>
      <w:r>
        <w:rPr>
          <w:rFonts w:cs="Tahoma"/>
          <w:b/>
        </w:rPr>
        <w:t>.</w:t>
      </w:r>
      <w:r w:rsidRPr="00A734C5">
        <w:rPr>
          <w:rFonts w:cs="Tahoma"/>
          <w:b/>
        </w:rPr>
        <w:t xml:space="preserve"> </w:t>
      </w:r>
      <w:r>
        <w:rPr>
          <w:rFonts w:cs="Tahoma"/>
          <w:b/>
        </w:rPr>
        <w:t>Kurs: Pilot wycieczek</w:t>
      </w:r>
    </w:p>
    <w:p w14:paraId="061CFB25" w14:textId="77777777" w:rsidR="007E71B1" w:rsidRPr="00A734C5" w:rsidRDefault="007E71B1" w:rsidP="007E71B1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20DB7CC1" w14:textId="77777777" w:rsidR="007E71B1" w:rsidRPr="00A734C5" w:rsidRDefault="007E71B1" w:rsidP="007E71B1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1F4DC870" w14:textId="77777777" w:rsidR="007E71B1" w:rsidRPr="00A734C5" w:rsidRDefault="007E71B1" w:rsidP="007E71B1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>
        <w:rPr>
          <w:rFonts w:cs="Tahoma"/>
          <w:vertAlign w:val="superscript"/>
        </w:rPr>
        <w:t xml:space="preserve">1 </w:t>
      </w:r>
      <w:r w:rsidRPr="00A734C5">
        <w:rPr>
          <w:rFonts w:cs="Tahoma"/>
        </w:rPr>
        <w:t>tj.:………………………………………………….</w:t>
      </w:r>
    </w:p>
    <w:p w14:paraId="060F3FBE" w14:textId="77777777" w:rsidR="007E71B1" w:rsidRPr="00A734C5" w:rsidRDefault="007E71B1" w:rsidP="007E71B1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7E71B1" w:rsidRPr="00A734C5" w14:paraId="3BB352C7" w14:textId="77777777" w:rsidTr="008C7E47">
        <w:tc>
          <w:tcPr>
            <w:tcW w:w="709" w:type="dxa"/>
          </w:tcPr>
          <w:p w14:paraId="120D0157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7F92B9E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D0B0B0A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7E71B1" w:rsidRPr="00A734C5" w14:paraId="32384871" w14:textId="77777777" w:rsidTr="008C7E47">
        <w:tc>
          <w:tcPr>
            <w:tcW w:w="709" w:type="dxa"/>
          </w:tcPr>
          <w:p w14:paraId="697B7575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055E930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3ADFAE8E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7E71B1" w:rsidRPr="00A734C5" w14:paraId="79F847E2" w14:textId="77777777" w:rsidTr="008C7E47">
        <w:tc>
          <w:tcPr>
            <w:tcW w:w="709" w:type="dxa"/>
          </w:tcPr>
          <w:p w14:paraId="343FDC23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0ECF054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6CCC702C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7E71B1" w:rsidRPr="00A734C5" w14:paraId="0E21EAA8" w14:textId="77777777" w:rsidTr="008C7E47">
        <w:tc>
          <w:tcPr>
            <w:tcW w:w="709" w:type="dxa"/>
          </w:tcPr>
          <w:p w14:paraId="44EAABB4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9C9E2F1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51142D7D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4633E521" w14:textId="77777777" w:rsidR="007E71B1" w:rsidRPr="00A734C5" w:rsidRDefault="007E71B1" w:rsidP="007E71B1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4FEA025F" w14:textId="77777777" w:rsidR="007E71B1" w:rsidRPr="00A734C5" w:rsidRDefault="007E71B1" w:rsidP="007E71B1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5F69D91E" w14:textId="77777777" w:rsidR="007E71B1" w:rsidRPr="00A734C5" w:rsidRDefault="007E71B1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7ABB2F3C" w14:textId="5FEAAF7F" w:rsidR="007E71B1" w:rsidRDefault="007E71B1" w:rsidP="00956CD8">
      <w:pPr>
        <w:spacing w:before="0" w:after="240"/>
        <w:ind w:firstLine="360"/>
        <w:contextualSpacing/>
        <w:jc w:val="both"/>
        <w:rPr>
          <w:rFonts w:cs="Tahoma"/>
        </w:rPr>
      </w:pPr>
      <w:r w:rsidRPr="00A734C5">
        <w:rPr>
          <w:rFonts w:cs="Tahoma"/>
        </w:rPr>
        <w:lastRenderedPageBreak/>
        <w:sym w:font="Symbol" w:char="F07F"/>
      </w:r>
      <w:r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NIE – 0 pkt</w:t>
      </w:r>
    </w:p>
    <w:p w14:paraId="495B77BF" w14:textId="77777777" w:rsidR="00956CD8" w:rsidRDefault="00956CD8" w:rsidP="00956CD8">
      <w:pPr>
        <w:spacing w:before="0" w:after="240"/>
        <w:ind w:firstLine="360"/>
        <w:contextualSpacing/>
        <w:jc w:val="both"/>
        <w:rPr>
          <w:rFonts w:cs="Tahoma"/>
        </w:rPr>
      </w:pPr>
    </w:p>
    <w:p w14:paraId="7A0FFABE" w14:textId="77777777" w:rsidR="007E71B1" w:rsidRDefault="007E71B1" w:rsidP="007E71B1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334B371F" w14:textId="6DDA4831" w:rsidR="002F1246" w:rsidRDefault="002F1246" w:rsidP="00535DAE">
      <w:pPr>
        <w:pStyle w:val="Akapitzlist"/>
        <w:numPr>
          <w:ilvl w:val="0"/>
          <w:numId w:val="10"/>
        </w:numPr>
        <w:spacing w:line="360" w:lineRule="auto"/>
      </w:pPr>
      <w:bookmarkStart w:id="0" w:name="_GoBack"/>
      <w:bookmarkEnd w:id="0"/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30EA6146" w14:textId="77777777" w:rsidR="00535DAE" w:rsidRPr="00535DAE" w:rsidRDefault="00535DAE" w:rsidP="00535DAE">
      <w:pPr>
        <w:numPr>
          <w:ilvl w:val="0"/>
          <w:numId w:val="17"/>
        </w:numPr>
        <w:tabs>
          <w:tab w:val="left" w:pos="567"/>
          <w:tab w:val="left" w:leader="dot" w:pos="3402"/>
        </w:tabs>
        <w:suppressAutoHyphens/>
        <w:overflowPunct w:val="0"/>
        <w:autoSpaceDE w:val="0"/>
        <w:spacing w:before="0" w:line="360" w:lineRule="auto"/>
        <w:ind w:left="680" w:hanging="680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Oświadczamy, iż wybór niniejszej oferty </w:t>
      </w:r>
      <w:r w:rsidRPr="00535DAE">
        <w:rPr>
          <w:rFonts w:cs="Tahoma"/>
          <w:b/>
          <w:bCs/>
          <w:szCs w:val="22"/>
          <w:lang w:eastAsia="zh-CN"/>
        </w:rPr>
        <w:t>będzie / nie będzie*</w:t>
      </w:r>
      <w:r w:rsidRPr="00535DAE">
        <w:rPr>
          <w:rFonts w:cs="Tahoma"/>
          <w:szCs w:val="22"/>
          <w:lang w:eastAsia="zh-CN"/>
        </w:rPr>
        <w:t xml:space="preserve"> prowadził do powstania u Zamawiającego obowiązku podatkowego w zakresie podatku VAT – zgodnie z ustawą z dnia 11 marca 2004 r. o podatku od towarów i usług. </w:t>
      </w:r>
    </w:p>
    <w:p w14:paraId="2AA28B0E" w14:textId="77777777" w:rsidR="00535DAE" w:rsidRPr="00535DAE" w:rsidRDefault="00535DAE" w:rsidP="00535DAE">
      <w:p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i/>
          <w:iCs/>
          <w:sz w:val="20"/>
          <w:szCs w:val="20"/>
          <w:lang w:eastAsia="zh-CN"/>
        </w:rPr>
      </w:pPr>
      <w:r w:rsidRPr="00535DAE">
        <w:rPr>
          <w:rFonts w:cs="Tahoma"/>
          <w:i/>
          <w:iCs/>
          <w:sz w:val="20"/>
          <w:szCs w:val="20"/>
          <w:lang w:eastAsia="zh-CN"/>
        </w:rPr>
        <w:t>(dalej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8BD5CA5" w14:textId="77777777" w:rsidR="00535DAE" w:rsidRPr="00535DAE" w:rsidRDefault="00535DAE" w:rsidP="00535DAE">
      <w:p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W związku z faktem, iż wybór niniejszej oferty będzie prowadził do powstania u Zamawiającego obowiązku podatkowego w zakresie podatku VAT, informuje się, co następuje:</w:t>
      </w:r>
    </w:p>
    <w:p w14:paraId="5398077F" w14:textId="77777777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nazwa (rodzaj) towaru lub usługi, których dostawa lub świadczenie będą prowadziły do powstania obowiązku podatkowego – …………………...........................................................................</w:t>
      </w:r>
    </w:p>
    <w:p w14:paraId="0A648003" w14:textId="77777777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wartość towaru lub usługi objętego obowiązkiem podatkowym Zamawiającego (bez kwoty podatku) – ……………………………………………………….. </w:t>
      </w:r>
    </w:p>
    <w:p w14:paraId="54713438" w14:textId="304275EF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stawka podatku od towarów i usług, która zgodnie z wiedzą Wykonawcy będzie miała zastosowanie  –..............................................................................</w:t>
      </w:r>
    </w:p>
    <w:p w14:paraId="0F9111EA" w14:textId="6F863F43" w:rsidR="00535DAE" w:rsidRPr="00535DAE" w:rsidRDefault="00535DAE" w:rsidP="001B1757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Oświadczamy, że uważamy się za związanych niniejszą ofertą na czas wskazany w s</w:t>
      </w:r>
      <w:r w:rsidR="001B1757">
        <w:rPr>
          <w:rFonts w:cs="Tahoma"/>
          <w:szCs w:val="22"/>
          <w:lang w:eastAsia="zh-CN"/>
        </w:rPr>
        <w:t>pecyfikacji warunków zamówienia,</w:t>
      </w:r>
    </w:p>
    <w:p w14:paraId="4B690005" w14:textId="429BD6D3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Oświadczamy, że zapoznaliśmy się z projektem umowy, który został dołączony do SWZ i zobowiązujemy się w przypadku wyboru naszej oferty do podpisania umowy na zawartych tam warunkach w miejscu i terminie </w:t>
      </w:r>
      <w:r w:rsidR="001B1757">
        <w:rPr>
          <w:rFonts w:cs="Tahoma"/>
          <w:szCs w:val="22"/>
          <w:lang w:eastAsia="zh-CN"/>
        </w:rPr>
        <w:t>wyznaczonym przez Zamawiającego,</w:t>
      </w:r>
    </w:p>
    <w:p w14:paraId="5F774DAF" w14:textId="1F662AE7" w:rsid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Oświadczamy, że użyte przez nas do realizacji zamówienia materiały, sprzęt i środki techniczne będą posiadały aprobaty technic</w:t>
      </w:r>
      <w:r w:rsidR="001B1757">
        <w:rPr>
          <w:rFonts w:cs="Tahoma"/>
          <w:szCs w:val="22"/>
          <w:lang w:eastAsia="zh-CN"/>
        </w:rPr>
        <w:t>zne dopuszczające do stosowania,</w:t>
      </w:r>
    </w:p>
    <w:p w14:paraId="2E62F206" w14:textId="7EEC2EBA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b/>
          <w:szCs w:val="22"/>
          <w:lang w:eastAsia="zh-CN"/>
        </w:rPr>
        <w:t>Polegamy / nie polegamy</w:t>
      </w:r>
      <w:bookmarkStart w:id="1" w:name="_Hlk64357904"/>
      <w:r w:rsidRPr="00535DAE">
        <w:rPr>
          <w:rFonts w:cs="Tahoma"/>
          <w:szCs w:val="22"/>
          <w:lang w:eastAsia="zh-CN"/>
        </w:rPr>
        <w:t>*</w:t>
      </w:r>
      <w:bookmarkEnd w:id="1"/>
      <w:r w:rsidRPr="00535DAE">
        <w:rPr>
          <w:rFonts w:cs="Tahoma"/>
          <w:szCs w:val="22"/>
          <w:lang w:eastAsia="zh-CN"/>
        </w:rPr>
        <w:t xml:space="preserve"> na zdolnościach technicznych, zawodowych, sytuacji finansowej, ekonomicznej* podmiotów udostępniających zasoby: </w:t>
      </w:r>
    </w:p>
    <w:p w14:paraId="24EB9A5C" w14:textId="77777777" w:rsidR="00535DAE" w:rsidRPr="00535DAE" w:rsidRDefault="00535DAE" w:rsidP="00535DAE">
      <w:pPr>
        <w:widowControl w:val="0"/>
        <w:numPr>
          <w:ilvl w:val="0"/>
          <w:numId w:val="18"/>
        </w:numPr>
        <w:tabs>
          <w:tab w:val="left" w:leader="dot" w:pos="10206"/>
        </w:tabs>
        <w:suppressAutoHyphens/>
        <w:overflowPunct w:val="0"/>
        <w:autoSpaceDE w:val="0"/>
        <w:spacing w:before="0" w:line="360" w:lineRule="auto"/>
        <w:ind w:left="765" w:hanging="360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w następującym zakresie:</w:t>
      </w:r>
      <w:r w:rsidRPr="00535DAE">
        <w:rPr>
          <w:rFonts w:cs="Tahoma"/>
          <w:szCs w:val="22"/>
          <w:lang w:eastAsia="zh-CN"/>
        </w:rPr>
        <w:tab/>
      </w:r>
    </w:p>
    <w:p w14:paraId="7D8D8E84" w14:textId="77777777" w:rsidR="00535DAE" w:rsidRPr="00535DAE" w:rsidRDefault="00535DAE" w:rsidP="00535DAE">
      <w:pPr>
        <w:widowControl w:val="0"/>
        <w:tabs>
          <w:tab w:val="left" w:leader="dot" w:pos="10206"/>
        </w:tabs>
        <w:suppressAutoHyphens/>
        <w:overflowPunct w:val="0"/>
        <w:autoSpaceDE w:val="0"/>
        <w:spacing w:before="0" w:line="360" w:lineRule="auto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     </w:t>
      </w:r>
      <w:r w:rsidRPr="00535DAE">
        <w:rPr>
          <w:rFonts w:cs="Tahoma"/>
          <w:szCs w:val="22"/>
          <w:lang w:eastAsia="zh-CN"/>
        </w:rPr>
        <w:t>b)  w następującym zakresie</w:t>
      </w:r>
      <w:r w:rsidRPr="00535DAE">
        <w:rPr>
          <w:rFonts w:cs="Tahoma"/>
          <w:szCs w:val="22"/>
          <w:lang w:eastAsia="zh-CN"/>
        </w:rPr>
        <w:tab/>
      </w:r>
    </w:p>
    <w:p w14:paraId="3AA148A7" w14:textId="77777777" w:rsidR="00535DAE" w:rsidRPr="00535DAE" w:rsidRDefault="00535DAE" w:rsidP="00535DAE">
      <w:pPr>
        <w:spacing w:before="0" w:after="32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     </w:t>
      </w:r>
      <w:r w:rsidRPr="00535DAE">
        <w:rPr>
          <w:rFonts w:cs="Tahoma"/>
          <w:szCs w:val="22"/>
          <w:lang w:eastAsia="zh-CN"/>
        </w:rPr>
        <w:t>(wskazać podmiot i określić odpowiedni zakres dla wskazanego podmiotu).</w:t>
      </w:r>
    </w:p>
    <w:p w14:paraId="586CFB52" w14:textId="77777777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after="120" w:line="360" w:lineRule="auto"/>
        <w:ind w:left="402" w:hanging="357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lastRenderedPageBreak/>
        <w:t xml:space="preserve">Przedmiot zamówienia zamierzamy wykonać: </w:t>
      </w:r>
    </w:p>
    <w:p w14:paraId="67F24BA8" w14:textId="77777777" w:rsidR="00535DAE" w:rsidRPr="00535DAE" w:rsidRDefault="00535DAE" w:rsidP="00535DAE">
      <w:pPr>
        <w:suppressAutoHyphens/>
        <w:overflowPunct w:val="0"/>
        <w:autoSpaceDE w:val="0"/>
        <w:spacing w:before="0" w:after="120" w:line="360" w:lineRule="auto"/>
        <w:ind w:left="402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</w:t>
      </w:r>
      <w:r w:rsidRPr="00535DAE">
        <w:rPr>
          <w:rFonts w:cs="Tahoma"/>
          <w:b/>
          <w:szCs w:val="22"/>
          <w:u w:val="single"/>
          <w:lang w:eastAsia="zh-CN"/>
        </w:rPr>
        <w:t>bez udziału podwykonawców  / część zamówienia powierzamy podwykonawcom</w:t>
      </w:r>
      <w:r w:rsidRPr="00535DAE">
        <w:rPr>
          <w:rFonts w:cs="Tahoma"/>
          <w:szCs w:val="22"/>
          <w:u w:val="single"/>
          <w:lang w:eastAsia="zh-CN"/>
        </w:rPr>
        <w:t>*</w:t>
      </w:r>
      <w:r w:rsidRPr="00535DAE">
        <w:rPr>
          <w:rFonts w:cs="Tahoma"/>
          <w:szCs w:val="22"/>
          <w:lang w:eastAsia="zh-CN"/>
        </w:rPr>
        <w:t xml:space="preserve">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11"/>
        <w:gridCol w:w="4710"/>
        <w:gridCol w:w="3861"/>
      </w:tblGrid>
      <w:tr w:rsidR="00535DAE" w:rsidRPr="00535DAE" w14:paraId="509A4DD2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6830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Lp.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D275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 xml:space="preserve">Część powierzona podwykonawcy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7DE4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Podwykonawca/nazwa firmy</w:t>
            </w:r>
          </w:p>
        </w:tc>
      </w:tr>
      <w:tr w:rsidR="00535DAE" w:rsidRPr="00535DAE" w14:paraId="2262187B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61C2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B9B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D1C3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5584255F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FD3A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6C0A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B0E6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4FC2B126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81BB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C311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3EBD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</w:tbl>
    <w:p w14:paraId="7B12EC7F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left="402" w:hanging="357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Oświadczam, że zapoznałem się z Klauzulą Informacyjną RODO umieszczoną w SWZ.</w:t>
      </w:r>
    </w:p>
    <w:p w14:paraId="2007C158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911486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Załącznikami do niniejszej oferty są: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11"/>
        <w:gridCol w:w="8626"/>
      </w:tblGrid>
      <w:tr w:rsidR="00535DAE" w:rsidRPr="00535DAE" w14:paraId="3F35442B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446E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12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EB14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12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3B4BDCEC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00A8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2177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1C8E560C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2BF7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8197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</w:tbl>
    <w:p w14:paraId="709F1D9D" w14:textId="0809C9D6" w:rsidR="00535DAE" w:rsidRPr="00BD5752" w:rsidRDefault="00535DAE" w:rsidP="00BD5752">
      <w:pPr>
        <w:tabs>
          <w:tab w:val="left" w:pos="1701"/>
          <w:tab w:val="left" w:pos="3544"/>
          <w:tab w:val="left" w:pos="5103"/>
          <w:tab w:val="left" w:leader="dot" w:pos="10065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16"/>
          <w:szCs w:val="20"/>
          <w:lang w:eastAsia="zh-CN"/>
        </w:rPr>
      </w:pPr>
    </w:p>
    <w:sectPr w:rsidR="00535DAE" w:rsidRPr="00BD5752" w:rsidSect="00501262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7837" w14:textId="77777777" w:rsidR="004B7C5D" w:rsidRDefault="004B7C5D" w:rsidP="00782908">
      <w:r>
        <w:separator/>
      </w:r>
    </w:p>
  </w:endnote>
  <w:endnote w:type="continuationSeparator" w:id="0">
    <w:p w14:paraId="56DE6CFF" w14:textId="77777777" w:rsidR="004B7C5D" w:rsidRDefault="004B7C5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AA16" w14:textId="4EA1CF97" w:rsidR="0040570F" w:rsidRPr="00535DAE" w:rsidRDefault="00535DAE" w:rsidP="00782908">
    <w:pPr>
      <w:pStyle w:val="Stopka"/>
      <w:jc w:val="center"/>
      <w:rPr>
        <w:color w:val="FF0000"/>
      </w:rPr>
    </w:pPr>
    <w:r w:rsidRPr="00535DAE">
      <w:rPr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69B70" w14:textId="77777777" w:rsidR="004B7C5D" w:rsidRDefault="004B7C5D" w:rsidP="00782908">
      <w:r>
        <w:separator/>
      </w:r>
    </w:p>
  </w:footnote>
  <w:footnote w:type="continuationSeparator" w:id="0">
    <w:p w14:paraId="2B179171" w14:textId="77777777" w:rsidR="004B7C5D" w:rsidRDefault="004B7C5D" w:rsidP="00782908">
      <w:r>
        <w:continuationSeparator/>
      </w:r>
    </w:p>
  </w:footnote>
  <w:footnote w:id="1">
    <w:p w14:paraId="04C26190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7" name="Obraz 7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8" name="Obraz 8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9" name="Obraz 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4"/>
    <w:multiLevelType w:val="singleLevel"/>
    <w:tmpl w:val="352054E6"/>
    <w:lvl w:ilvl="0">
      <w:start w:val="4"/>
      <w:numFmt w:val="decimal"/>
      <w:lvlText w:val="%1."/>
      <w:lvlJc w:val="left"/>
      <w:pPr>
        <w:tabs>
          <w:tab w:val="num" w:pos="664"/>
        </w:tabs>
        <w:ind w:left="360" w:hanging="360"/>
      </w:pPr>
      <w:rPr>
        <w:rFonts w:ascii="Tahoma" w:hAnsi="Tahoma" w:cs="Tahoma" w:hint="default"/>
        <w:sz w:val="22"/>
        <w:szCs w:val="22"/>
      </w:rPr>
    </w:lvl>
  </w:abstractNum>
  <w:abstractNum w:abstractNumId="3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>
    <w:nsid w:val="083A3957"/>
    <w:multiLevelType w:val="hybridMultilevel"/>
    <w:tmpl w:val="F744B3E6"/>
    <w:lvl w:ilvl="0" w:tplc="6BE6E9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8695A"/>
    <w:multiLevelType w:val="hybridMultilevel"/>
    <w:tmpl w:val="C720ADF4"/>
    <w:lvl w:ilvl="0" w:tplc="CE563C52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7B83"/>
    <w:multiLevelType w:val="hybridMultilevel"/>
    <w:tmpl w:val="6A2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71506"/>
    <w:multiLevelType w:val="hybridMultilevel"/>
    <w:tmpl w:val="29D8C174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5"/>
  </w:num>
  <w:num w:numId="8">
    <w:abstractNumId w:val="24"/>
  </w:num>
  <w:num w:numId="9">
    <w:abstractNumId w:val="23"/>
  </w:num>
  <w:num w:numId="10">
    <w:abstractNumId w:val="11"/>
  </w:num>
  <w:num w:numId="11">
    <w:abstractNumId w:val="19"/>
  </w:num>
  <w:num w:numId="12">
    <w:abstractNumId w:val="8"/>
  </w:num>
  <w:num w:numId="13">
    <w:abstractNumId w:val="20"/>
  </w:num>
  <w:num w:numId="14">
    <w:abstractNumId w:val="25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26FE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1757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49D3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86EBD"/>
    <w:rsid w:val="00290C5F"/>
    <w:rsid w:val="0029791C"/>
    <w:rsid w:val="002A3498"/>
    <w:rsid w:val="002A7050"/>
    <w:rsid w:val="002B0F32"/>
    <w:rsid w:val="002B585C"/>
    <w:rsid w:val="002B708E"/>
    <w:rsid w:val="002C38B5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4FAA"/>
    <w:rsid w:val="00305EC0"/>
    <w:rsid w:val="00307F34"/>
    <w:rsid w:val="003104F3"/>
    <w:rsid w:val="00317ACF"/>
    <w:rsid w:val="003206B2"/>
    <w:rsid w:val="00321847"/>
    <w:rsid w:val="00324731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2E21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C5D"/>
    <w:rsid w:val="004B7FE8"/>
    <w:rsid w:val="004C073B"/>
    <w:rsid w:val="004C2C94"/>
    <w:rsid w:val="004C2F22"/>
    <w:rsid w:val="004C73F6"/>
    <w:rsid w:val="004D25A0"/>
    <w:rsid w:val="004D4BD1"/>
    <w:rsid w:val="004D6158"/>
    <w:rsid w:val="004D628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35DAE"/>
    <w:rsid w:val="0054012E"/>
    <w:rsid w:val="005407A8"/>
    <w:rsid w:val="005501C8"/>
    <w:rsid w:val="00551A07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A44D5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8CE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E71B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4562E"/>
    <w:rsid w:val="00856FB5"/>
    <w:rsid w:val="00857555"/>
    <w:rsid w:val="00860007"/>
    <w:rsid w:val="0086411B"/>
    <w:rsid w:val="00865B96"/>
    <w:rsid w:val="00882818"/>
    <w:rsid w:val="008861C5"/>
    <w:rsid w:val="00892C37"/>
    <w:rsid w:val="00897232"/>
    <w:rsid w:val="0089788D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6CD8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0389"/>
    <w:rsid w:val="00A71A52"/>
    <w:rsid w:val="00A734C5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8B4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67A15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87650"/>
    <w:rsid w:val="00B96741"/>
    <w:rsid w:val="00BA0447"/>
    <w:rsid w:val="00BA44B6"/>
    <w:rsid w:val="00BA5F4F"/>
    <w:rsid w:val="00BB003D"/>
    <w:rsid w:val="00BB53F2"/>
    <w:rsid w:val="00BC5E0F"/>
    <w:rsid w:val="00BD00AE"/>
    <w:rsid w:val="00BD5752"/>
    <w:rsid w:val="00BF6F09"/>
    <w:rsid w:val="00C02D76"/>
    <w:rsid w:val="00C061F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5085"/>
    <w:rsid w:val="00C677C1"/>
    <w:rsid w:val="00C71C46"/>
    <w:rsid w:val="00C72EB5"/>
    <w:rsid w:val="00C77ECB"/>
    <w:rsid w:val="00C81EBA"/>
    <w:rsid w:val="00C82E13"/>
    <w:rsid w:val="00C83271"/>
    <w:rsid w:val="00C834A9"/>
    <w:rsid w:val="00C8581E"/>
    <w:rsid w:val="00C87AC8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2516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C82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1F95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1CE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640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2266-2FFA-4FD4-AFAD-42ACBFD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2021-11-23T07:47:00Z</cp:lastPrinted>
  <dcterms:created xsi:type="dcterms:W3CDTF">2023-01-26T11:05:00Z</dcterms:created>
  <dcterms:modified xsi:type="dcterms:W3CDTF">2023-01-26T11:05:00Z</dcterms:modified>
</cp:coreProperties>
</file>