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429AA4C8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836E6E">
        <w:rPr>
          <w:rFonts w:ascii="Calibri" w:hAnsi="Calibri"/>
          <w:sz w:val="20"/>
          <w:szCs w:val="20"/>
        </w:rPr>
        <w:t>Bieżąca eksploatacja i konserwacja oświetlenia ulicznego na terenie miasta Kamienna Góra</w:t>
      </w:r>
      <w:r w:rsidR="0041649F">
        <w:rPr>
          <w:rFonts w:ascii="Calibri" w:hAnsi="Calibri"/>
          <w:sz w:val="20"/>
          <w:szCs w:val="20"/>
        </w:rPr>
        <w:t xml:space="preserve"> </w:t>
      </w:r>
      <w:r w:rsidR="000F2673">
        <w:rPr>
          <w:rFonts w:ascii="Calibri" w:hAnsi="Calibri"/>
          <w:sz w:val="20"/>
          <w:szCs w:val="20"/>
        </w:rPr>
        <w:t xml:space="preserve">(2) </w:t>
      </w:r>
      <w:r w:rsidR="0041649F">
        <w:rPr>
          <w:rFonts w:ascii="Calibri" w:hAnsi="Calibri"/>
          <w:sz w:val="20"/>
          <w:szCs w:val="20"/>
        </w:rPr>
        <w:t>– ZIF.271.</w:t>
      </w:r>
      <w:r w:rsidR="000F2673">
        <w:rPr>
          <w:rFonts w:ascii="Calibri" w:hAnsi="Calibri"/>
          <w:sz w:val="20"/>
          <w:szCs w:val="20"/>
        </w:rPr>
        <w:t>8</w:t>
      </w:r>
      <w:r w:rsidR="0041649F">
        <w:rPr>
          <w:rFonts w:ascii="Calibri" w:hAnsi="Calibri"/>
          <w:sz w:val="20"/>
          <w:szCs w:val="20"/>
        </w:rPr>
        <w:t>.2024</w:t>
      </w:r>
      <w:r w:rsidR="006E0F83">
        <w:rPr>
          <w:rFonts w:ascii="Calibri" w:hAnsi="Calibri"/>
          <w:sz w:val="20"/>
          <w:szCs w:val="20"/>
        </w:rPr>
        <w:t>.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E02E52">
      <w:pPr>
        <w:pStyle w:val="Nagwek2"/>
        <w:keepNext w:val="0"/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41D1E66D" w:rsidR="007645C3" w:rsidRPr="00DE19A6" w:rsidRDefault="0041649F" w:rsidP="0041649F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4550A46E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4164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41649F">
        <w:rPr>
          <w:rFonts w:ascii="Calibri" w:hAnsi="Calibri"/>
          <w:sz w:val="20"/>
          <w:szCs w:val="20"/>
        </w:rPr>
        <w:t>_____</w:t>
      </w:r>
    </w:p>
    <w:p w14:paraId="3196ECDC" w14:textId="3CC0CE2A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4164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41649F">
        <w:rPr>
          <w:rFonts w:ascii="Calibri" w:hAnsi="Calibri"/>
          <w:sz w:val="20"/>
          <w:szCs w:val="20"/>
        </w:rPr>
        <w:t>_____</w:t>
      </w:r>
    </w:p>
    <w:p w14:paraId="06097DC4" w14:textId="43203452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41649F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41649F">
        <w:rPr>
          <w:rFonts w:ascii="Calibri" w:hAnsi="Calibri"/>
          <w:sz w:val="20"/>
          <w:szCs w:val="20"/>
        </w:rPr>
        <w:t>_____</w:t>
      </w:r>
    </w:p>
    <w:p w14:paraId="352A8F20" w14:textId="60337CE8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41649F">
        <w:rPr>
          <w:rFonts w:ascii="Calibri" w:hAnsi="Calibri"/>
          <w:sz w:val="20"/>
          <w:szCs w:val="20"/>
        </w:rPr>
        <w:t>_____</w:t>
      </w:r>
    </w:p>
    <w:p w14:paraId="3CC18253" w14:textId="52DF2E7F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4164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41649F">
        <w:rPr>
          <w:rFonts w:ascii="Calibri" w:hAnsi="Calibri"/>
          <w:sz w:val="20"/>
          <w:szCs w:val="20"/>
        </w:rPr>
        <w:t>_____ KRS: _____</w:t>
      </w:r>
    </w:p>
    <w:p w14:paraId="40E6E2A7" w14:textId="74D11CAB" w:rsidR="007645C3" w:rsidRPr="008D4204" w:rsidRDefault="007645C3" w:rsidP="0041649F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41649F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41649F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41649F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30778C97" w14:textId="77777777" w:rsidR="0041649F" w:rsidRPr="00DE19A6" w:rsidRDefault="0041649F" w:rsidP="0041649F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5A6A4D23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4164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41649F">
        <w:rPr>
          <w:rFonts w:ascii="Calibri" w:hAnsi="Calibri"/>
          <w:sz w:val="20"/>
          <w:szCs w:val="20"/>
        </w:rPr>
        <w:t>_____</w:t>
      </w:r>
    </w:p>
    <w:p w14:paraId="051E2E16" w14:textId="4A166B9F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4164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41649F">
        <w:rPr>
          <w:rFonts w:ascii="Calibri" w:hAnsi="Calibri"/>
          <w:sz w:val="20"/>
          <w:szCs w:val="20"/>
        </w:rPr>
        <w:t>_____</w:t>
      </w:r>
    </w:p>
    <w:p w14:paraId="71DABEC2" w14:textId="53B2E6C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41649F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41649F">
        <w:rPr>
          <w:rFonts w:ascii="Calibri" w:hAnsi="Calibri"/>
          <w:sz w:val="20"/>
          <w:szCs w:val="20"/>
        </w:rPr>
        <w:t>_____</w:t>
      </w:r>
    </w:p>
    <w:p w14:paraId="6FD4FE3A" w14:textId="59C12943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41649F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466171ED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D2466D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D2466D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4C031852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2DC8F208" w14:textId="77777777" w:rsidR="006B5293" w:rsidRPr="006F5499" w:rsidRDefault="006B5293" w:rsidP="006B529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05DC313" w14:textId="21394096" w:rsidR="007645C3" w:rsidRPr="00BD0A1A" w:rsidRDefault="007645C3" w:rsidP="00BD0A1A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806D1B">
        <w:rPr>
          <w:rFonts w:ascii="Calibri" w:hAnsi="Calibri"/>
          <w:sz w:val="20"/>
          <w:szCs w:val="20"/>
        </w:rPr>
        <w:t xml:space="preserve">Załączniku nr </w:t>
      </w:r>
      <w:r w:rsidR="00074455">
        <w:rPr>
          <w:rFonts w:ascii="Calibri" w:hAnsi="Calibri"/>
          <w:sz w:val="20"/>
          <w:szCs w:val="20"/>
        </w:rPr>
        <w:t>9</w:t>
      </w:r>
      <w:r w:rsidR="00235077" w:rsidRPr="006A775D">
        <w:rPr>
          <w:rFonts w:ascii="Calibri" w:hAnsi="Calibri"/>
          <w:sz w:val="20"/>
          <w:szCs w:val="20"/>
        </w:rPr>
        <w:t xml:space="preserve"> do SWZ</w:t>
      </w:r>
      <w:r w:rsidR="00BD0A1A">
        <w:rPr>
          <w:rFonts w:ascii="Calibri" w:hAnsi="Calibri"/>
          <w:sz w:val="20"/>
          <w:szCs w:val="20"/>
        </w:rPr>
        <w:t xml:space="preserve"> </w:t>
      </w:r>
      <w:r w:rsidRPr="00BD0A1A">
        <w:rPr>
          <w:rFonts w:ascii="Calibri" w:hAnsi="Calibri"/>
          <w:sz w:val="20"/>
          <w:szCs w:val="20"/>
        </w:rPr>
        <w:t>za cenę brutto</w:t>
      </w:r>
      <w:r w:rsidR="00AB16C9" w:rsidRPr="00BD0A1A">
        <w:rPr>
          <w:rFonts w:ascii="Calibri" w:hAnsi="Calibri"/>
          <w:sz w:val="20"/>
          <w:szCs w:val="20"/>
        </w:rPr>
        <w:t xml:space="preserve"> </w:t>
      </w:r>
      <w:bookmarkEnd w:id="1"/>
      <w:r w:rsidR="00D2466D">
        <w:rPr>
          <w:rFonts w:ascii="Calibri" w:hAnsi="Calibri"/>
          <w:sz w:val="20"/>
          <w:szCs w:val="20"/>
        </w:rPr>
        <w:t>_____</w:t>
      </w:r>
      <w:r w:rsidRPr="00BD0A1A">
        <w:rPr>
          <w:rFonts w:ascii="Calibri" w:hAnsi="Calibri"/>
          <w:sz w:val="20"/>
          <w:szCs w:val="20"/>
        </w:rPr>
        <w:t xml:space="preserve"> zł (słownie: </w:t>
      </w:r>
      <w:r w:rsidR="00D2466D">
        <w:rPr>
          <w:rFonts w:ascii="Calibri" w:hAnsi="Calibri"/>
          <w:sz w:val="20"/>
          <w:szCs w:val="20"/>
        </w:rPr>
        <w:t>_____</w:t>
      </w:r>
      <w:r w:rsidRPr="00BD0A1A">
        <w:rPr>
          <w:rFonts w:ascii="Calibri" w:hAnsi="Calibri"/>
          <w:sz w:val="20"/>
          <w:szCs w:val="20"/>
        </w:rPr>
        <w:t>)</w:t>
      </w:r>
      <w:r w:rsidR="00F44A12" w:rsidRPr="00BD0A1A">
        <w:rPr>
          <w:rFonts w:ascii="Calibri" w:hAnsi="Calibri"/>
          <w:sz w:val="20"/>
          <w:szCs w:val="20"/>
        </w:rPr>
        <w:t>.</w:t>
      </w:r>
    </w:p>
    <w:p w14:paraId="047E586F" w14:textId="74F02125" w:rsidR="00F44A12" w:rsidRDefault="00F44A12" w:rsidP="00F44A12">
      <w:pPr>
        <w:spacing w:after="120"/>
        <w:rPr>
          <w:rFonts w:asciiTheme="minorHAnsi" w:hAnsiTheme="minorHAnsi"/>
          <w:sz w:val="20"/>
          <w:szCs w:val="20"/>
        </w:rPr>
      </w:pPr>
      <w:r w:rsidRPr="001C7438">
        <w:rPr>
          <w:rFonts w:asciiTheme="minorHAnsi" w:hAnsiTheme="minorHAnsi"/>
          <w:sz w:val="20"/>
          <w:szCs w:val="20"/>
        </w:rPr>
        <w:t>Cen</w:t>
      </w:r>
      <w:r w:rsidR="00E55FFA">
        <w:rPr>
          <w:rFonts w:asciiTheme="minorHAnsi" w:hAnsiTheme="minorHAnsi"/>
          <w:sz w:val="20"/>
          <w:szCs w:val="20"/>
        </w:rPr>
        <w:t>ę</w:t>
      </w:r>
      <w:r w:rsidRPr="001C7438">
        <w:rPr>
          <w:rFonts w:asciiTheme="minorHAnsi" w:hAnsiTheme="minorHAnsi"/>
          <w:sz w:val="20"/>
          <w:szCs w:val="20"/>
        </w:rPr>
        <w:t xml:space="preserve"> brutto ustalono w oparciu o kalkulację</w:t>
      </w:r>
      <w:r w:rsidR="00DB04A6">
        <w:rPr>
          <w:rFonts w:asciiTheme="minorHAnsi" w:hAnsiTheme="minorHAnsi"/>
          <w:sz w:val="20"/>
          <w:szCs w:val="20"/>
        </w:rPr>
        <w:t xml:space="preserve"> ceny oferty stanowiącą </w:t>
      </w:r>
      <w:r w:rsidR="00036714">
        <w:rPr>
          <w:rFonts w:asciiTheme="minorHAnsi" w:hAnsiTheme="minorHAnsi"/>
          <w:sz w:val="20"/>
          <w:szCs w:val="20"/>
        </w:rPr>
        <w:t>część</w:t>
      </w:r>
      <w:r w:rsidR="00DB04A6">
        <w:rPr>
          <w:rFonts w:asciiTheme="minorHAnsi" w:hAnsiTheme="minorHAnsi"/>
          <w:sz w:val="20"/>
          <w:szCs w:val="20"/>
        </w:rPr>
        <w:t xml:space="preserve"> niniejsze</w:t>
      </w:r>
      <w:r w:rsidR="00036714">
        <w:rPr>
          <w:rFonts w:asciiTheme="minorHAnsi" w:hAnsiTheme="minorHAnsi"/>
          <w:sz w:val="20"/>
          <w:szCs w:val="20"/>
        </w:rPr>
        <w:t>j oferty</w:t>
      </w:r>
      <w:r w:rsidR="00DB04A6">
        <w:rPr>
          <w:rFonts w:asciiTheme="minorHAnsi" w:hAnsiTheme="minorHAnsi"/>
          <w:sz w:val="20"/>
          <w:szCs w:val="20"/>
        </w:rPr>
        <w:t>.</w:t>
      </w:r>
    </w:p>
    <w:p w14:paraId="5EDAF3B0" w14:textId="1FD934F0" w:rsidR="00E02E52" w:rsidRPr="00961D8B" w:rsidRDefault="00E02E52" w:rsidP="00243EC8">
      <w:pPr>
        <w:pStyle w:val="Nagwek2"/>
        <w:keepNext w:val="0"/>
        <w:numPr>
          <w:ilvl w:val="1"/>
          <w:numId w:val="41"/>
        </w:numPr>
        <w:tabs>
          <w:tab w:val="clear" w:pos="340"/>
        </w:tabs>
        <w:spacing w:after="60"/>
        <w:ind w:left="284" w:hanging="290"/>
        <w:rPr>
          <w:rFonts w:ascii="Calibri" w:hAnsi="Calibri"/>
          <w:b w:val="0"/>
          <w:sz w:val="20"/>
          <w:szCs w:val="20"/>
        </w:rPr>
      </w:pPr>
      <w:r w:rsidRPr="00961D8B">
        <w:rPr>
          <w:rFonts w:ascii="Calibri" w:hAnsi="Calibri"/>
          <w:bCs w:val="0"/>
          <w:sz w:val="20"/>
          <w:szCs w:val="20"/>
        </w:rPr>
        <w:lastRenderedPageBreak/>
        <w:t>Oświadczamy, że</w:t>
      </w:r>
      <w:r w:rsidR="00850E31" w:rsidRPr="00961D8B">
        <w:rPr>
          <w:rFonts w:ascii="Calibri" w:hAnsi="Calibri"/>
          <w:bCs w:val="0"/>
          <w:sz w:val="20"/>
          <w:szCs w:val="20"/>
        </w:rPr>
        <w:t xml:space="preserve"> oferujemy termin usunięcia awarii,</w:t>
      </w:r>
      <w:r w:rsidR="00850E31" w:rsidRPr="00961D8B">
        <w:rPr>
          <w:rFonts w:ascii="Calibri" w:hAnsi="Calibri"/>
          <w:b w:val="0"/>
          <w:sz w:val="20"/>
          <w:szCs w:val="20"/>
        </w:rPr>
        <w:t xml:space="preserve"> za wyjątkiem awarii wynikających za zdarzeń losowych spowodowanych przez żywi</w:t>
      </w:r>
      <w:r w:rsidR="008C1149" w:rsidRPr="00961D8B">
        <w:rPr>
          <w:rFonts w:ascii="Calibri" w:hAnsi="Calibri"/>
          <w:b w:val="0"/>
          <w:sz w:val="20"/>
          <w:szCs w:val="20"/>
        </w:rPr>
        <w:t>o</w:t>
      </w:r>
      <w:r w:rsidR="00850E31" w:rsidRPr="00961D8B">
        <w:rPr>
          <w:rFonts w:ascii="Calibri" w:hAnsi="Calibri"/>
          <w:b w:val="0"/>
          <w:sz w:val="20"/>
          <w:szCs w:val="20"/>
        </w:rPr>
        <w:t>ł</w:t>
      </w:r>
      <w:r w:rsidR="008C1149" w:rsidRPr="00961D8B">
        <w:rPr>
          <w:rFonts w:ascii="Calibri" w:hAnsi="Calibri"/>
          <w:b w:val="0"/>
          <w:sz w:val="20"/>
          <w:szCs w:val="20"/>
        </w:rPr>
        <w:t>y</w:t>
      </w:r>
      <w:r w:rsidR="00850E31" w:rsidRPr="00961D8B">
        <w:rPr>
          <w:rFonts w:ascii="Calibri" w:hAnsi="Calibri"/>
          <w:b w:val="0"/>
          <w:sz w:val="20"/>
          <w:szCs w:val="20"/>
        </w:rPr>
        <w:t xml:space="preserve">, kolizje drogowe, akty wandalizmu, </w:t>
      </w:r>
      <w:r w:rsidR="00961D8B" w:rsidRPr="00961D8B">
        <w:rPr>
          <w:rFonts w:ascii="Calibri" w:hAnsi="Calibri"/>
          <w:b w:val="0"/>
          <w:sz w:val="20"/>
          <w:szCs w:val="20"/>
        </w:rPr>
        <w:t xml:space="preserve">wygaśnięcia ciągów oświetleniowych, świecenia się opraw od światu do zmierzchu, </w:t>
      </w:r>
      <w:r w:rsidR="00850E31" w:rsidRPr="00961D8B">
        <w:rPr>
          <w:rFonts w:ascii="Calibri" w:hAnsi="Calibri"/>
          <w:bCs w:val="0"/>
          <w:sz w:val="20"/>
          <w:szCs w:val="20"/>
        </w:rPr>
        <w:t>wynoszący</w:t>
      </w:r>
      <w:r w:rsidRPr="00961D8B">
        <w:rPr>
          <w:rFonts w:ascii="Calibri" w:hAnsi="Calibri"/>
          <w:bCs w:val="0"/>
          <w:sz w:val="20"/>
          <w:szCs w:val="20"/>
        </w:rPr>
        <w:t>:</w:t>
      </w:r>
    </w:p>
    <w:p w14:paraId="738C48EC" w14:textId="6C38BCF2" w:rsidR="00850E31" w:rsidRPr="00961D8B" w:rsidRDefault="00850E31" w:rsidP="00036714">
      <w:pPr>
        <w:spacing w:line="276" w:lineRule="auto"/>
        <w:ind w:left="567"/>
        <w:rPr>
          <w:rFonts w:asciiTheme="minorHAnsi" w:hAnsiTheme="minorHAnsi" w:cstheme="minorHAnsi"/>
          <w:sz w:val="20"/>
          <w:szCs w:val="20"/>
          <w:vertAlign w:val="superscript"/>
        </w:rPr>
      </w:pPr>
      <w:r w:rsidRPr="00961D8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961D8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F2673">
        <w:rPr>
          <w:rFonts w:asciiTheme="minorHAnsi" w:hAnsiTheme="minorHAnsi" w:cstheme="minorHAnsi"/>
          <w:sz w:val="20"/>
          <w:szCs w:val="20"/>
        </w:rPr>
      </w:r>
      <w:r w:rsidR="000F2673">
        <w:rPr>
          <w:rFonts w:asciiTheme="minorHAnsi" w:hAnsiTheme="minorHAnsi" w:cstheme="minorHAnsi"/>
          <w:sz w:val="20"/>
          <w:szCs w:val="20"/>
        </w:rPr>
        <w:fldChar w:fldCharType="separate"/>
      </w:r>
      <w:r w:rsidRPr="00961D8B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961D8B">
        <w:rPr>
          <w:rFonts w:asciiTheme="minorHAnsi" w:hAnsiTheme="minorHAnsi" w:cstheme="minorHAnsi"/>
          <w:sz w:val="20"/>
          <w:szCs w:val="20"/>
        </w:rPr>
        <w:t xml:space="preserve"> do 3 dni</w:t>
      </w:r>
      <w:r w:rsidR="00036714" w:rsidRPr="00961D8B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6CCBE1D6" w14:textId="57B57A01" w:rsidR="00850E31" w:rsidRPr="00961D8B" w:rsidRDefault="00850E31" w:rsidP="00036714">
      <w:pPr>
        <w:spacing w:line="276" w:lineRule="auto"/>
        <w:ind w:left="567"/>
        <w:rPr>
          <w:rFonts w:asciiTheme="minorHAnsi" w:hAnsiTheme="minorHAnsi" w:cstheme="minorHAnsi"/>
          <w:sz w:val="20"/>
          <w:szCs w:val="20"/>
          <w:vertAlign w:val="superscript"/>
        </w:rPr>
      </w:pPr>
      <w:r w:rsidRPr="00961D8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961D8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F2673">
        <w:rPr>
          <w:rFonts w:asciiTheme="minorHAnsi" w:hAnsiTheme="minorHAnsi" w:cstheme="minorHAnsi"/>
          <w:sz w:val="20"/>
          <w:szCs w:val="20"/>
        </w:rPr>
      </w:r>
      <w:r w:rsidR="000F2673">
        <w:rPr>
          <w:rFonts w:asciiTheme="minorHAnsi" w:hAnsiTheme="minorHAnsi" w:cstheme="minorHAnsi"/>
          <w:sz w:val="20"/>
          <w:szCs w:val="20"/>
        </w:rPr>
        <w:fldChar w:fldCharType="separate"/>
      </w:r>
      <w:r w:rsidRPr="00961D8B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961D8B">
        <w:rPr>
          <w:rFonts w:asciiTheme="minorHAnsi" w:hAnsiTheme="minorHAnsi" w:cstheme="minorHAnsi"/>
          <w:sz w:val="20"/>
          <w:szCs w:val="20"/>
        </w:rPr>
        <w:t xml:space="preserve"> do 2 dni</w:t>
      </w:r>
      <w:r w:rsidR="00036714" w:rsidRPr="00961D8B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7F0BAAD1" w14:textId="64FC0D93" w:rsidR="00850E31" w:rsidRPr="00036714" w:rsidRDefault="00850E31" w:rsidP="00036714">
      <w:pPr>
        <w:spacing w:line="276" w:lineRule="auto"/>
        <w:ind w:left="567"/>
        <w:rPr>
          <w:rFonts w:asciiTheme="minorHAnsi" w:hAnsiTheme="minorHAnsi" w:cstheme="minorHAnsi"/>
          <w:sz w:val="20"/>
          <w:szCs w:val="20"/>
          <w:vertAlign w:val="superscript"/>
        </w:rPr>
      </w:pPr>
      <w:r w:rsidRPr="00961D8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Pr="00961D8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F2673">
        <w:rPr>
          <w:rFonts w:asciiTheme="minorHAnsi" w:hAnsiTheme="minorHAnsi" w:cstheme="minorHAnsi"/>
          <w:sz w:val="20"/>
          <w:szCs w:val="20"/>
        </w:rPr>
      </w:r>
      <w:r w:rsidR="000F2673">
        <w:rPr>
          <w:rFonts w:asciiTheme="minorHAnsi" w:hAnsiTheme="minorHAnsi" w:cstheme="minorHAnsi"/>
          <w:sz w:val="20"/>
          <w:szCs w:val="20"/>
        </w:rPr>
        <w:fldChar w:fldCharType="separate"/>
      </w:r>
      <w:r w:rsidRPr="00961D8B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961D8B">
        <w:rPr>
          <w:rFonts w:asciiTheme="minorHAnsi" w:hAnsiTheme="minorHAnsi" w:cstheme="minorHAnsi"/>
          <w:sz w:val="20"/>
          <w:szCs w:val="20"/>
        </w:rPr>
        <w:t xml:space="preserve"> do 1 dnia</w:t>
      </w:r>
      <w:r w:rsidR="00036714" w:rsidRPr="00961D8B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296CE8F5" w14:textId="7D773AF7" w:rsidR="00F44A12" w:rsidRPr="00B66B26" w:rsidRDefault="00F44A12" w:rsidP="00243EC8">
      <w:pPr>
        <w:pStyle w:val="Nagwek2"/>
        <w:keepNext w:val="0"/>
        <w:numPr>
          <w:ilvl w:val="0"/>
          <w:numId w:val="38"/>
        </w:numPr>
        <w:spacing w:after="60"/>
        <w:ind w:left="284" w:hanging="284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="00836E6E">
        <w:rPr>
          <w:rFonts w:ascii="Calibri" w:hAnsi="Calibri"/>
          <w:b w:val="0"/>
          <w:sz w:val="20"/>
          <w:szCs w:val="20"/>
        </w:rPr>
        <w:t xml:space="preserve"> wynoszący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836E6E" w:rsidRPr="001F046B">
        <w:rPr>
          <w:rFonts w:asciiTheme="minorHAnsi" w:hAnsiTheme="minorHAnsi" w:cstheme="minorHAnsi"/>
          <w:bCs w:val="0"/>
          <w:sz w:val="20"/>
        </w:rPr>
        <w:t xml:space="preserve">24 miesiące licząc </w:t>
      </w:r>
      <w:r w:rsidR="00715514" w:rsidRPr="001F046B">
        <w:rPr>
          <w:rFonts w:asciiTheme="minorHAnsi" w:hAnsiTheme="minorHAnsi" w:cstheme="minorHAnsi"/>
          <w:sz w:val="20"/>
        </w:rPr>
        <w:t>od</w:t>
      </w:r>
      <w:r w:rsidR="00715514">
        <w:rPr>
          <w:rFonts w:asciiTheme="minorHAnsi" w:hAnsiTheme="minorHAnsi" w:cstheme="minorHAnsi"/>
          <w:sz w:val="20"/>
        </w:rPr>
        <w:t xml:space="preserve"> </w:t>
      </w:r>
      <w:r w:rsidR="001F046B">
        <w:rPr>
          <w:rFonts w:asciiTheme="minorHAnsi" w:hAnsiTheme="minorHAnsi" w:cstheme="minorHAnsi"/>
          <w:sz w:val="20"/>
        </w:rPr>
        <w:t>1 czerwca 2024 roku</w:t>
      </w:r>
      <w:r w:rsidRPr="00B66B26">
        <w:rPr>
          <w:rFonts w:asciiTheme="minorHAnsi" w:hAnsiTheme="minorHAnsi" w:cstheme="minorHAnsi"/>
          <w:sz w:val="20"/>
        </w:rPr>
        <w:t>.</w:t>
      </w:r>
    </w:p>
    <w:p w14:paraId="6F23B0BB" w14:textId="55B4CA9D" w:rsidR="00212361" w:rsidRDefault="007645C3" w:rsidP="00243EC8">
      <w:pPr>
        <w:pStyle w:val="Nagwek2"/>
        <w:keepNext w:val="0"/>
        <w:numPr>
          <w:ilvl w:val="0"/>
          <w:numId w:val="38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144976A3" w:rsidR="007645C3" w:rsidRPr="00212361" w:rsidRDefault="007645C3" w:rsidP="00243EC8">
      <w:pPr>
        <w:pStyle w:val="Nagwek2"/>
        <w:keepNext w:val="0"/>
        <w:numPr>
          <w:ilvl w:val="0"/>
          <w:numId w:val="38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sz w:val="20"/>
          <w:szCs w:val="20"/>
        </w:rPr>
        <w:t>Oświadczamy, że:</w:t>
      </w:r>
    </w:p>
    <w:p w14:paraId="212D199C" w14:textId="65317C6F" w:rsidR="007645C3" w:rsidRPr="00DE19A6" w:rsidRDefault="00212361" w:rsidP="00D2466D">
      <w:pPr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18FCB4B7" w:rsidR="007645C3" w:rsidRPr="00DE19A6" w:rsidRDefault="007645C3" w:rsidP="00D2466D">
      <w:pPr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</w:t>
      </w:r>
      <w:r w:rsidR="00212361">
        <w:rPr>
          <w:rFonts w:ascii="Calibri" w:hAnsi="Calibri"/>
          <w:sz w:val="20"/>
          <w:szCs w:val="20"/>
        </w:rPr>
        <w:t>usług</w:t>
      </w:r>
      <w:r w:rsidRPr="00DE19A6">
        <w:rPr>
          <w:rFonts w:ascii="Calibri" w:hAnsi="Calibri"/>
          <w:sz w:val="20"/>
          <w:szCs w:val="20"/>
        </w:rPr>
        <w:t>:</w:t>
      </w:r>
      <w:r w:rsidR="00D2466D">
        <w:rPr>
          <w:rFonts w:ascii="Calibri" w:hAnsi="Calibri"/>
          <w:sz w:val="20"/>
          <w:szCs w:val="20"/>
        </w:rPr>
        <w:t xml:space="preserve"> _____</w:t>
      </w:r>
    </w:p>
    <w:p w14:paraId="16414588" w14:textId="66AB0207" w:rsidR="007645C3" w:rsidRDefault="007645C3" w:rsidP="00D2466D">
      <w:pPr>
        <w:numPr>
          <w:ilvl w:val="0"/>
          <w:numId w:val="9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D2466D">
        <w:rPr>
          <w:rFonts w:ascii="Calibri" w:hAnsi="Calibri"/>
          <w:sz w:val="20"/>
          <w:szCs w:val="20"/>
        </w:rPr>
        <w:t>_____</w:t>
      </w:r>
    </w:p>
    <w:p w14:paraId="61152116" w14:textId="447D6A86" w:rsidR="007645C3" w:rsidRDefault="007645C3" w:rsidP="00D2466D">
      <w:pPr>
        <w:numPr>
          <w:ilvl w:val="0"/>
          <w:numId w:val="9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D2466D">
        <w:rPr>
          <w:rFonts w:ascii="Calibri" w:hAnsi="Calibri"/>
          <w:sz w:val="20"/>
          <w:szCs w:val="20"/>
        </w:rPr>
        <w:t xml:space="preserve"> _____</w:t>
      </w:r>
    </w:p>
    <w:p w14:paraId="3F617C0A" w14:textId="77777777" w:rsidR="007645C3" w:rsidRPr="00DE19A6" w:rsidRDefault="007645C3" w:rsidP="00D2466D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785606">
      <w:pPr>
        <w:pStyle w:val="Nagwek2"/>
        <w:numPr>
          <w:ilvl w:val="0"/>
          <w:numId w:val="10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30B0FF91" w:rsidR="007645C3" w:rsidRPr="00DE19A6" w:rsidRDefault="007645C3" w:rsidP="00785606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</w:t>
      </w:r>
      <w:r w:rsidR="00EE0990" w:rsidRPr="006A775D">
        <w:rPr>
          <w:rFonts w:ascii="Calibri" w:hAnsi="Calibri"/>
          <w:sz w:val="20"/>
          <w:szCs w:val="20"/>
        </w:rPr>
        <w:t xml:space="preserve">Załączniku </w:t>
      </w:r>
      <w:r w:rsidR="00EE0990" w:rsidRPr="00106E91">
        <w:rPr>
          <w:rFonts w:ascii="Calibri" w:hAnsi="Calibri"/>
          <w:sz w:val="20"/>
          <w:szCs w:val="20"/>
        </w:rPr>
        <w:t xml:space="preserve">nr </w:t>
      </w:r>
      <w:r w:rsidR="006A775D" w:rsidRPr="00106E91">
        <w:rPr>
          <w:rFonts w:ascii="Calibri" w:hAnsi="Calibri"/>
          <w:sz w:val="20"/>
          <w:szCs w:val="20"/>
        </w:rPr>
        <w:t>10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785606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785606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853A1B">
      <w:pPr>
        <w:pStyle w:val="Nagwek3"/>
        <w:numPr>
          <w:ilvl w:val="1"/>
          <w:numId w:val="11"/>
        </w:numPr>
        <w:tabs>
          <w:tab w:val="clear" w:pos="2774"/>
        </w:tabs>
        <w:spacing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785606">
      <w:pPr>
        <w:pStyle w:val="Akapitzlist"/>
        <w:numPr>
          <w:ilvl w:val="0"/>
          <w:numId w:val="33"/>
        </w:numPr>
        <w:spacing w:after="0"/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73E6DBE5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D2466D">
        <w:rPr>
          <w:sz w:val="20"/>
          <w:szCs w:val="20"/>
        </w:rPr>
        <w:t>_____</w:t>
      </w:r>
      <w:r w:rsidRPr="00235077">
        <w:rPr>
          <w:sz w:val="20"/>
          <w:szCs w:val="20"/>
        </w:rPr>
        <w:t xml:space="preserve"> </w:t>
      </w:r>
      <w:r w:rsidRPr="00D2466D">
        <w:rPr>
          <w:i/>
          <w:iCs/>
          <w:sz w:val="16"/>
          <w:szCs w:val="16"/>
        </w:rPr>
        <w:t>(wskazać jaki)</w:t>
      </w:r>
    </w:p>
    <w:p w14:paraId="67B7F86F" w14:textId="195D1E80" w:rsidR="007645C3" w:rsidRDefault="007645C3" w:rsidP="00785606">
      <w:pPr>
        <w:pStyle w:val="Nagwek3"/>
        <w:keepNext/>
        <w:numPr>
          <w:ilvl w:val="1"/>
          <w:numId w:val="11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="00036714">
        <w:rPr>
          <w:rFonts w:ascii="Calibri" w:hAnsi="Calibri"/>
          <w:sz w:val="20"/>
          <w:szCs w:val="20"/>
          <w:vertAlign w:val="superscript"/>
        </w:rPr>
        <w:t>4</w:t>
      </w:r>
      <w:r>
        <w:rPr>
          <w:rFonts w:ascii="Calibri" w:hAnsi="Calibri"/>
          <w:sz w:val="20"/>
          <w:szCs w:val="20"/>
        </w:rPr>
        <w:t>:</w:t>
      </w:r>
    </w:p>
    <w:p w14:paraId="17C2B0DD" w14:textId="6BC333C4" w:rsidR="007645C3" w:rsidRPr="008B0438" w:rsidRDefault="006F5499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F2673">
        <w:rPr>
          <w:rFonts w:asciiTheme="minorHAnsi" w:hAnsiTheme="minorHAnsi" w:cstheme="minorHAnsi"/>
          <w:sz w:val="20"/>
          <w:szCs w:val="20"/>
        </w:rPr>
      </w:r>
      <w:r w:rsidR="000F2673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6A5FCBEC" w:rsidR="007645C3" w:rsidRPr="008B0438" w:rsidRDefault="006F5499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F2673">
        <w:rPr>
          <w:rFonts w:asciiTheme="minorHAnsi" w:hAnsiTheme="minorHAnsi" w:cstheme="minorHAnsi"/>
          <w:sz w:val="20"/>
          <w:szCs w:val="20"/>
        </w:rPr>
      </w:r>
      <w:r w:rsidR="000F2673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 w:rsidR="00853A1B"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A5720B2" w:rsidR="007645C3" w:rsidRDefault="007645C3" w:rsidP="00785606">
      <w:pPr>
        <w:pStyle w:val="Nagwek3"/>
        <w:numPr>
          <w:ilvl w:val="1"/>
          <w:numId w:val="11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 </w:t>
      </w:r>
      <w:r w:rsidR="00B26E1B" w:rsidRPr="00DE19A6">
        <w:rPr>
          <w:rFonts w:ascii="Calibri" w:hAnsi="Calibri"/>
          <w:sz w:val="20"/>
          <w:szCs w:val="20"/>
        </w:rPr>
        <w:t>przypadku,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</w:t>
      </w:r>
      <w:r>
        <w:rPr>
          <w:rFonts w:ascii="Calibri" w:hAnsi="Calibri"/>
          <w:sz w:val="20"/>
          <w:szCs w:val="20"/>
        </w:rPr>
        <w:lastRenderedPageBreak/>
        <w:t>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0A0E8ECB" w14:textId="00CCE659" w:rsidR="00D2466D" w:rsidRPr="00D2466D" w:rsidRDefault="00D2466D" w:rsidP="00D2466D">
      <w:pPr>
        <w:pStyle w:val="Akapitzlist"/>
        <w:numPr>
          <w:ilvl w:val="1"/>
          <w:numId w:val="11"/>
        </w:numPr>
        <w:spacing w:before="120" w:after="12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466D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Pr="00D2466D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D2466D">
        <w:rPr>
          <w:rFonts w:asciiTheme="minorHAnsi" w:hAnsiTheme="minorHAnsi" w:cstheme="minorHAnsi"/>
          <w:sz w:val="20"/>
          <w:szCs w:val="20"/>
        </w:rPr>
        <w:t>, tj.:</w:t>
      </w:r>
    </w:p>
    <w:p w14:paraId="6B88C0AF" w14:textId="77777777" w:rsidR="00D2466D" w:rsidRDefault="00D2466D" w:rsidP="00D2466D">
      <w:pPr>
        <w:pStyle w:val="Akapitzlist"/>
        <w:numPr>
          <w:ilvl w:val="0"/>
          <w:numId w:val="33"/>
        </w:numPr>
        <w:spacing w:before="12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Sadowego dostępnej na stronie internetowej </w:t>
      </w:r>
      <w:hyperlink r:id="rId8" w:history="1">
        <w:r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54E997" w14:textId="77777777" w:rsidR="00D2466D" w:rsidRDefault="00D2466D" w:rsidP="00D2466D">
      <w:pPr>
        <w:pStyle w:val="Akapitzlist"/>
        <w:numPr>
          <w:ilvl w:val="0"/>
          <w:numId w:val="33"/>
        </w:numPr>
        <w:spacing w:before="12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https://aplikacja.ceidg.gov.pl/CEIDG/CEIDG.Public.UI/Search.aspx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9234F9" w14:textId="77777777" w:rsidR="00D2466D" w:rsidRPr="00F55F24" w:rsidRDefault="00D2466D" w:rsidP="00D2466D">
      <w:pPr>
        <w:pStyle w:val="Akapitzlist"/>
        <w:numPr>
          <w:ilvl w:val="0"/>
          <w:numId w:val="33"/>
        </w:numPr>
        <w:spacing w:before="120"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5F24">
        <w:rPr>
          <w:rFonts w:asciiTheme="minorHAnsi" w:hAnsiTheme="minorHAnsi" w:cstheme="minorHAnsi"/>
          <w:b/>
          <w:bCs/>
          <w:sz w:val="20"/>
          <w:szCs w:val="20"/>
        </w:rPr>
        <w:t>_</w:t>
      </w:r>
      <w:r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Pr="00F55F24">
        <w:rPr>
          <w:rFonts w:asciiTheme="minorHAnsi" w:hAnsiTheme="minorHAnsi" w:cstheme="minorHAnsi"/>
          <w:sz w:val="20"/>
          <w:szCs w:val="20"/>
        </w:rPr>
        <w:t xml:space="preserve"> </w:t>
      </w:r>
      <w:r w:rsidRPr="00F55F24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jeśli dotyczy to </w:t>
      </w:r>
      <w:r w:rsidRPr="00F55F24">
        <w:rPr>
          <w:rFonts w:asciiTheme="minorHAnsi" w:hAnsiTheme="minorHAnsi" w:cstheme="minorHAnsi"/>
          <w:i/>
          <w:iCs/>
          <w:sz w:val="16"/>
          <w:szCs w:val="16"/>
        </w:rPr>
        <w:t>wskazać adres strony internetowej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innej bazy danych</w:t>
      </w:r>
      <w:r w:rsidRPr="00F55F24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E5804A" w14:textId="1F41CF35" w:rsidR="007645C3" w:rsidRPr="00947B62" w:rsidRDefault="007645C3" w:rsidP="00D2466D">
      <w:pPr>
        <w:pStyle w:val="Akapitzlist"/>
        <w:numPr>
          <w:ilvl w:val="1"/>
          <w:numId w:val="11"/>
        </w:numPr>
        <w:spacing w:before="120" w:after="120" w:line="240" w:lineRule="auto"/>
        <w:ind w:left="709" w:hanging="425"/>
        <w:contextualSpacing w:val="0"/>
        <w:jc w:val="both"/>
      </w:pPr>
      <w:r w:rsidRPr="00212361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0D88A6E7" w:rsidR="007645C3" w:rsidRPr="00DE19A6" w:rsidRDefault="00D2466D" w:rsidP="00D2466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</w:p>
    <w:p w14:paraId="0B5870A0" w14:textId="3C0DF4A6" w:rsidR="007645C3" w:rsidRPr="00DE19A6" w:rsidRDefault="00D2466D" w:rsidP="00D2466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</w:p>
    <w:p w14:paraId="2D28AE71" w14:textId="0D63F8F8" w:rsidR="007645C3" w:rsidRPr="003F40C3" w:rsidRDefault="000B02AD" w:rsidP="008F410E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D7B8439" w:rsidR="00AD4150" w:rsidRPr="006F5499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6F5499">
        <w:rPr>
          <w:rFonts w:asciiTheme="minorHAnsi" w:hAnsiTheme="minorHAnsi" w:cstheme="minorHAnsi"/>
          <w:b/>
          <w:i w:val="0"/>
          <w:sz w:val="28"/>
          <w:szCs w:val="28"/>
        </w:rPr>
        <w:t>OŚWIADCZENIE  WYKONAWCY  O  BRAKU  PODSTAW  WYKLUCZENIA  I</w:t>
      </w:r>
      <w:r w:rsidR="006F5499">
        <w:rPr>
          <w:rFonts w:asciiTheme="minorHAnsi" w:hAnsiTheme="minorHAnsi" w:cstheme="minorHAnsi"/>
          <w:b/>
          <w:i w:val="0"/>
          <w:sz w:val="28"/>
          <w:szCs w:val="28"/>
        </w:rPr>
        <w:t>  </w:t>
      </w:r>
      <w:r w:rsidRPr="006F5499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</w:t>
      </w:r>
      <w:r w:rsidR="0067088F" w:rsidRPr="006F5499"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Pr="006F5499">
        <w:rPr>
          <w:rFonts w:asciiTheme="minorHAnsi" w:hAnsiTheme="minorHAnsi" w:cstheme="minorHAnsi"/>
          <w:b/>
          <w:i w:val="0"/>
          <w:sz w:val="28"/>
          <w:szCs w:val="28"/>
        </w:rPr>
        <w:t>OWANIU</w:t>
      </w:r>
    </w:p>
    <w:p w14:paraId="7273AD76" w14:textId="71F4CE83" w:rsidR="00AD4150" w:rsidRPr="00AD4150" w:rsidRDefault="00AD4150" w:rsidP="008F410E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836E6E">
        <w:rPr>
          <w:rFonts w:ascii="Calibri" w:hAnsi="Calibri"/>
          <w:b/>
          <w:bCs/>
        </w:rPr>
        <w:t>Bieżąca eksploatacja i konserwacja oświetlenia ulicznego na terenie miasta Kamienna Góra</w:t>
      </w:r>
      <w:r w:rsidR="00EF6DB8">
        <w:rPr>
          <w:rFonts w:ascii="Calibri" w:hAnsi="Calibri"/>
          <w:b/>
          <w:bCs/>
        </w:rPr>
        <w:t xml:space="preserve"> </w:t>
      </w:r>
      <w:r w:rsidR="000F2673">
        <w:rPr>
          <w:rFonts w:ascii="Calibri" w:hAnsi="Calibri"/>
          <w:b/>
          <w:bCs/>
        </w:rPr>
        <w:t xml:space="preserve">(2) </w:t>
      </w:r>
      <w:r w:rsidR="00EF6DB8">
        <w:rPr>
          <w:rFonts w:ascii="Calibri" w:hAnsi="Calibri"/>
          <w:b/>
          <w:bCs/>
        </w:rPr>
        <w:t>– ZIF.271.</w:t>
      </w:r>
      <w:r w:rsidR="000F2673">
        <w:rPr>
          <w:rFonts w:ascii="Calibri" w:hAnsi="Calibri"/>
          <w:b/>
          <w:bCs/>
        </w:rPr>
        <w:t>8</w:t>
      </w:r>
      <w:r w:rsidR="00EF6DB8">
        <w:rPr>
          <w:rFonts w:ascii="Calibri" w:hAnsi="Calibri"/>
          <w:b/>
          <w:bCs/>
        </w:rPr>
        <w:t>.2024</w:t>
      </w:r>
    </w:p>
    <w:p w14:paraId="7018A9B1" w14:textId="77777777" w:rsidR="00EF6DB8" w:rsidRDefault="00EF6DB8" w:rsidP="00EF6DB8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657D7BF" w:rsidR="00AD4150" w:rsidRPr="00AD4150" w:rsidRDefault="00F60C81" w:rsidP="00EF6DB8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34B65E34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853A1B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</w:p>
    <w:p w14:paraId="58C7EB73" w14:textId="75096E14" w:rsidR="00993EAE" w:rsidRPr="00F0171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EF6DB8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853A1B">
        <w:rPr>
          <w:rFonts w:asciiTheme="minorHAnsi" w:hAnsiTheme="minorHAnsi" w:cstheme="minorHAnsi"/>
          <w:i/>
          <w:sz w:val="16"/>
        </w:rPr>
        <w:t>)</w:t>
      </w:r>
      <w:r w:rsidR="00F01711" w:rsidRPr="00F01711">
        <w:rPr>
          <w:rFonts w:asciiTheme="minorHAnsi" w:hAnsiTheme="minorHAnsi" w:cstheme="minorHAnsi"/>
          <w:i/>
          <w:sz w:val="20"/>
          <w:szCs w:val="20"/>
          <w:vertAlign w:val="superscript"/>
        </w:rPr>
        <w:t>1</w:t>
      </w:r>
    </w:p>
    <w:p w14:paraId="08A07E36" w14:textId="51A6CA77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EF6DB8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06B20F0D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</w:t>
      </w:r>
      <w:r w:rsidR="00853A1B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 xml:space="preserve"> 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2368D4C4" w14:textId="36132663" w:rsidR="00EF6DB8" w:rsidRDefault="00EF6DB8" w:rsidP="00EF6DB8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III. </w:t>
      </w:r>
      <w:r w:rsidRPr="00D96609">
        <w:rPr>
          <w:rFonts w:asciiTheme="minorHAnsi" w:hAnsiTheme="minorHAnsi" w:cstheme="minorHAnsi"/>
          <w:b/>
          <w:sz w:val="20"/>
        </w:rPr>
        <w:t xml:space="preserve">nie podlegam </w:t>
      </w:r>
      <w:r w:rsidRPr="00D96609">
        <w:rPr>
          <w:rFonts w:asciiTheme="minorHAnsi" w:hAnsiTheme="minorHAnsi" w:cstheme="minorHAnsi"/>
          <w:b/>
          <w:sz w:val="20"/>
          <w:szCs w:val="20"/>
        </w:rPr>
        <w:t>wykluczeniu z post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D96609">
        <w:rPr>
          <w:rFonts w:asciiTheme="minorHAnsi" w:hAnsiTheme="minorHAnsi" w:cstheme="minorHAnsi"/>
          <w:b/>
          <w:sz w:val="20"/>
          <w:szCs w:val="20"/>
        </w:rPr>
        <w:t>powania na podstawie art. 7 ust. 1 ustawy z dnia 13 kwietnia 2022 r. o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96609">
        <w:rPr>
          <w:rFonts w:asciiTheme="minorHAnsi" w:hAnsiTheme="minorHAnsi" w:cstheme="minorHAnsi"/>
          <w:b/>
          <w:sz w:val="20"/>
          <w:szCs w:val="20"/>
        </w:rPr>
        <w:t>szczególnych rozwiązaniach w zakresie przeciwdziałania wspieraniu agresji na Ukrainę oraz służących ochronie bezpieczeństwa narodowego (</w:t>
      </w:r>
      <w:r>
        <w:rPr>
          <w:rFonts w:asciiTheme="minorHAnsi" w:hAnsiTheme="minorHAnsi" w:cstheme="minorHAnsi"/>
          <w:b/>
          <w:sz w:val="20"/>
          <w:szCs w:val="20"/>
        </w:rPr>
        <w:t xml:space="preserve">tekst jednolity </w:t>
      </w:r>
      <w:r w:rsidRPr="00D96609">
        <w:rPr>
          <w:rFonts w:asciiTheme="minorHAnsi" w:hAnsiTheme="minorHAnsi" w:cstheme="minorHAnsi"/>
          <w:b/>
          <w:sz w:val="20"/>
          <w:szCs w:val="20"/>
        </w:rPr>
        <w:t>Dz. U. z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96609">
        <w:rPr>
          <w:rFonts w:asciiTheme="minorHAnsi" w:hAnsiTheme="minorHAnsi" w:cstheme="minorHAnsi"/>
          <w:b/>
          <w:sz w:val="20"/>
          <w:szCs w:val="20"/>
        </w:rPr>
        <w:t>202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D96609">
        <w:rPr>
          <w:rFonts w:asciiTheme="minorHAnsi" w:hAnsiTheme="minorHAnsi" w:cstheme="minorHAnsi"/>
          <w:b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b/>
          <w:sz w:val="20"/>
          <w:szCs w:val="20"/>
        </w:rPr>
        <w:t>1497 ze zmianami</w:t>
      </w:r>
      <w:r w:rsidRPr="00D96609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3EE552AD" w14:textId="62D5D4F5" w:rsidR="00AD4150" w:rsidRPr="00F60C81" w:rsidRDefault="00AD4150" w:rsidP="00EF6DB8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</w:t>
      </w:r>
      <w:r w:rsidR="00EF6DB8">
        <w:rPr>
          <w:rFonts w:asciiTheme="minorHAnsi" w:hAnsiTheme="minorHAnsi" w:cstheme="minorHAnsi"/>
          <w:b/>
          <w:sz w:val="20"/>
        </w:rPr>
        <w:t>V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785606">
      <w:pPr>
        <w:pStyle w:val="Akapitzlist"/>
        <w:numPr>
          <w:ilvl w:val="0"/>
          <w:numId w:val="1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785606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785606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785606">
      <w:pPr>
        <w:pStyle w:val="Akapitzlist"/>
        <w:numPr>
          <w:ilvl w:val="0"/>
          <w:numId w:val="12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6943E36D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następującego/ych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373AA242" w:rsidR="00512BB9" w:rsidRPr="00C60858" w:rsidRDefault="00EF6DB8" w:rsidP="00785606">
      <w:pPr>
        <w:pStyle w:val="Style10"/>
        <w:numPr>
          <w:ilvl w:val="0"/>
          <w:numId w:val="13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23CCD6CD" w:rsidR="00512BB9" w:rsidRDefault="00EF6DB8" w:rsidP="00785606">
      <w:pPr>
        <w:pStyle w:val="Style10"/>
        <w:numPr>
          <w:ilvl w:val="0"/>
          <w:numId w:val="13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75020342" w:rsidR="00F60C81" w:rsidRPr="00EE0990" w:rsidRDefault="00512BB9" w:rsidP="00853A1B">
      <w:pPr>
        <w:shd w:val="clear" w:color="auto" w:fill="FFFFFF"/>
        <w:spacing w:before="240" w:after="24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</w:t>
      </w:r>
      <w:r w:rsidR="00853A1B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 xml:space="preserve"> 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853A1B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3222A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F1F9C81" w14:textId="77777777" w:rsidR="00F60C81" w:rsidRDefault="00F60C81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sectPr w:rsidR="00F60C81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61039C"/>
    <w:multiLevelType w:val="hybridMultilevel"/>
    <w:tmpl w:val="3DD46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552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2D43180"/>
    <w:multiLevelType w:val="multilevel"/>
    <w:tmpl w:val="17BE34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theme="minorHAns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44B610A"/>
    <w:multiLevelType w:val="hybridMultilevel"/>
    <w:tmpl w:val="FFB43D8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0A96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1931D5"/>
    <w:multiLevelType w:val="hybridMultilevel"/>
    <w:tmpl w:val="BE985C50"/>
    <w:lvl w:ilvl="0" w:tplc="E29E5FE8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22C454D"/>
    <w:multiLevelType w:val="hybridMultilevel"/>
    <w:tmpl w:val="D6448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1D086880"/>
    <w:multiLevelType w:val="hybridMultilevel"/>
    <w:tmpl w:val="95E8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9730E4"/>
    <w:multiLevelType w:val="hybridMultilevel"/>
    <w:tmpl w:val="428A2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1376186"/>
    <w:multiLevelType w:val="hybridMultilevel"/>
    <w:tmpl w:val="12F8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2943C5D"/>
    <w:multiLevelType w:val="hybridMultilevel"/>
    <w:tmpl w:val="BB2283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7965BB0"/>
    <w:multiLevelType w:val="multilevel"/>
    <w:tmpl w:val="E8C0A55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295267AE"/>
    <w:multiLevelType w:val="hybridMultilevel"/>
    <w:tmpl w:val="B6CC59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6F4066"/>
    <w:multiLevelType w:val="hybridMultilevel"/>
    <w:tmpl w:val="CA2484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2C6C580C"/>
    <w:multiLevelType w:val="hybridMultilevel"/>
    <w:tmpl w:val="F9386B60"/>
    <w:lvl w:ilvl="0" w:tplc="0756D8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30EA4243"/>
    <w:multiLevelType w:val="multilevel"/>
    <w:tmpl w:val="D6B434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014479"/>
    <w:multiLevelType w:val="hybridMultilevel"/>
    <w:tmpl w:val="F754D552"/>
    <w:lvl w:ilvl="0" w:tplc="6B74E07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A0B69D5"/>
    <w:multiLevelType w:val="hybridMultilevel"/>
    <w:tmpl w:val="10AC1844"/>
    <w:lvl w:ilvl="0" w:tplc="3FF8884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1" w15:restartNumberingAfterBreak="0">
    <w:nsid w:val="3C827818"/>
    <w:multiLevelType w:val="hybridMultilevel"/>
    <w:tmpl w:val="1C70612E"/>
    <w:lvl w:ilvl="0" w:tplc="B22CCA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CB5FE9"/>
    <w:multiLevelType w:val="hybridMultilevel"/>
    <w:tmpl w:val="891A509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D195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0401C87"/>
    <w:multiLevelType w:val="hybridMultilevel"/>
    <w:tmpl w:val="3642F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80D98"/>
    <w:multiLevelType w:val="multilevel"/>
    <w:tmpl w:val="C374D728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19117AB"/>
    <w:multiLevelType w:val="hybridMultilevel"/>
    <w:tmpl w:val="7870CC5E"/>
    <w:lvl w:ilvl="0" w:tplc="D6D44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9B787E"/>
    <w:multiLevelType w:val="multilevel"/>
    <w:tmpl w:val="5332161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2C250A9"/>
    <w:multiLevelType w:val="hybridMultilevel"/>
    <w:tmpl w:val="5AA4CA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247852"/>
    <w:multiLevelType w:val="multilevel"/>
    <w:tmpl w:val="6C103B6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775008"/>
    <w:multiLevelType w:val="multilevel"/>
    <w:tmpl w:val="0772DD44"/>
    <w:numStyleLink w:val="Styl1"/>
  </w:abstractNum>
  <w:abstractNum w:abstractNumId="62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3" w15:restartNumberingAfterBreak="0">
    <w:nsid w:val="45202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5" w15:restartNumberingAfterBreak="0">
    <w:nsid w:val="4660140A"/>
    <w:multiLevelType w:val="multilevel"/>
    <w:tmpl w:val="9D52EDC0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4AAA1A16"/>
    <w:multiLevelType w:val="hybridMultilevel"/>
    <w:tmpl w:val="EF68ED1A"/>
    <w:lvl w:ilvl="0" w:tplc="C9B2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4F4F94"/>
    <w:multiLevelType w:val="multilevel"/>
    <w:tmpl w:val="0772DD44"/>
    <w:numStyleLink w:val="Styl1"/>
  </w:abstractNum>
  <w:abstractNum w:abstractNumId="69" w15:restartNumberingAfterBreak="0">
    <w:nsid w:val="4D6E354E"/>
    <w:multiLevelType w:val="multilevel"/>
    <w:tmpl w:val="1F0215E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F204DA3"/>
    <w:multiLevelType w:val="multilevel"/>
    <w:tmpl w:val="0772DD44"/>
    <w:numStyleLink w:val="Styl1"/>
  </w:abstractNum>
  <w:abstractNum w:abstractNumId="72" w15:restartNumberingAfterBreak="0">
    <w:nsid w:val="5100411F"/>
    <w:multiLevelType w:val="multilevel"/>
    <w:tmpl w:val="0772DD44"/>
    <w:numStyleLink w:val="Styl1"/>
  </w:abstractNum>
  <w:abstractNum w:abstractNumId="73" w15:restartNumberingAfterBreak="0">
    <w:nsid w:val="51AF7FDA"/>
    <w:multiLevelType w:val="hybridMultilevel"/>
    <w:tmpl w:val="4DCC1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6" w15:restartNumberingAfterBreak="0">
    <w:nsid w:val="57C44A7F"/>
    <w:multiLevelType w:val="multilevel"/>
    <w:tmpl w:val="0772DD44"/>
    <w:numStyleLink w:val="Styl1"/>
  </w:abstractNum>
  <w:abstractNum w:abstractNumId="77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90C640A"/>
    <w:multiLevelType w:val="multilevel"/>
    <w:tmpl w:val="0772DD44"/>
    <w:numStyleLink w:val="Styl1"/>
  </w:abstractNum>
  <w:abstractNum w:abstractNumId="8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881392"/>
    <w:multiLevelType w:val="hybridMultilevel"/>
    <w:tmpl w:val="6DFA964C"/>
    <w:lvl w:ilvl="0" w:tplc="57F00B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5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090FF1"/>
    <w:multiLevelType w:val="multilevel"/>
    <w:tmpl w:val="0772DD44"/>
    <w:numStyleLink w:val="Styl1"/>
  </w:abstractNum>
  <w:abstractNum w:abstractNumId="87" w15:restartNumberingAfterBreak="0">
    <w:nsid w:val="67672706"/>
    <w:multiLevelType w:val="hybridMultilevel"/>
    <w:tmpl w:val="1F0215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EC05BE"/>
    <w:multiLevelType w:val="multilevel"/>
    <w:tmpl w:val="0772DD44"/>
    <w:numStyleLink w:val="Styl1"/>
  </w:abstractNum>
  <w:abstractNum w:abstractNumId="89" w15:restartNumberingAfterBreak="0">
    <w:nsid w:val="681F454C"/>
    <w:multiLevelType w:val="hybridMultilevel"/>
    <w:tmpl w:val="8A127B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F1245B"/>
    <w:multiLevelType w:val="multilevel"/>
    <w:tmpl w:val="0772DD44"/>
    <w:numStyleLink w:val="Styl1"/>
  </w:abstractNum>
  <w:abstractNum w:abstractNumId="91" w15:restartNumberingAfterBreak="0">
    <w:nsid w:val="68F84D19"/>
    <w:multiLevelType w:val="hybridMultilevel"/>
    <w:tmpl w:val="D946E61E"/>
    <w:lvl w:ilvl="0" w:tplc="157232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2" w15:restartNumberingAfterBreak="0">
    <w:nsid w:val="6A45347E"/>
    <w:multiLevelType w:val="multilevel"/>
    <w:tmpl w:val="0772DD44"/>
    <w:numStyleLink w:val="Styl1"/>
  </w:abstractNum>
  <w:abstractNum w:abstractNumId="93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4" w15:restartNumberingAfterBreak="0">
    <w:nsid w:val="6C5F5148"/>
    <w:multiLevelType w:val="multilevel"/>
    <w:tmpl w:val="0772DD44"/>
    <w:numStyleLink w:val="Styl1"/>
  </w:abstractNum>
  <w:abstractNum w:abstractNumId="95" w15:restartNumberingAfterBreak="0">
    <w:nsid w:val="6CE54F53"/>
    <w:multiLevelType w:val="hybridMultilevel"/>
    <w:tmpl w:val="DDFA3A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EC5DFB"/>
    <w:multiLevelType w:val="hybridMultilevel"/>
    <w:tmpl w:val="BCEE65BA"/>
    <w:lvl w:ilvl="0" w:tplc="EAA201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8" w15:restartNumberingAfterBreak="0">
    <w:nsid w:val="6F6B2A87"/>
    <w:multiLevelType w:val="hybridMultilevel"/>
    <w:tmpl w:val="ED686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FA8625A"/>
    <w:multiLevelType w:val="hybridMultilevel"/>
    <w:tmpl w:val="8E5E1FB8"/>
    <w:lvl w:ilvl="0" w:tplc="31BC8634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77B1247C"/>
    <w:multiLevelType w:val="multilevel"/>
    <w:tmpl w:val="A850A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BA5D4A"/>
    <w:multiLevelType w:val="hybridMultilevel"/>
    <w:tmpl w:val="7A383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2D4E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8039760">
    <w:abstractNumId w:val="64"/>
  </w:num>
  <w:num w:numId="2" w16cid:durableId="1969048103">
    <w:abstractNumId w:val="26"/>
  </w:num>
  <w:num w:numId="3" w16cid:durableId="1884516628">
    <w:abstractNumId w:val="82"/>
  </w:num>
  <w:num w:numId="4" w16cid:durableId="1658656248">
    <w:abstractNumId w:val="100"/>
  </w:num>
  <w:num w:numId="5" w16cid:durableId="635185647">
    <w:abstractNumId w:val="81"/>
  </w:num>
  <w:num w:numId="6" w16cid:durableId="818424139">
    <w:abstractNumId w:val="62"/>
    <w:lvlOverride w:ilvl="0">
      <w:startOverride w:val="1"/>
    </w:lvlOverride>
  </w:num>
  <w:num w:numId="7" w16cid:durableId="1958634706">
    <w:abstractNumId w:val="47"/>
  </w:num>
  <w:num w:numId="8" w16cid:durableId="732697390">
    <w:abstractNumId w:val="106"/>
  </w:num>
  <w:num w:numId="9" w16cid:durableId="1471052033">
    <w:abstractNumId w:val="78"/>
  </w:num>
  <w:num w:numId="10" w16cid:durableId="1786460309">
    <w:abstractNumId w:val="45"/>
  </w:num>
  <w:num w:numId="11" w16cid:durableId="1139301848">
    <w:abstractNumId w:val="97"/>
  </w:num>
  <w:num w:numId="12" w16cid:durableId="230040955">
    <w:abstractNumId w:val="14"/>
  </w:num>
  <w:num w:numId="13" w16cid:durableId="1573347391">
    <w:abstractNumId w:val="80"/>
  </w:num>
  <w:num w:numId="14" w16cid:durableId="1591354257">
    <w:abstractNumId w:val="33"/>
  </w:num>
  <w:num w:numId="15" w16cid:durableId="411584235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1583946887">
    <w:abstractNumId w:val="71"/>
  </w:num>
  <w:num w:numId="17" w16cid:durableId="66685785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800416566">
    <w:abstractNumId w:val="68"/>
  </w:num>
  <w:num w:numId="19" w16cid:durableId="2123529312">
    <w:abstractNumId w:val="17"/>
  </w:num>
  <w:num w:numId="20" w16cid:durableId="734858488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513032102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268633522">
    <w:abstractNumId w:val="24"/>
  </w:num>
  <w:num w:numId="23" w16cid:durableId="519901976">
    <w:abstractNumId w:val="92"/>
  </w:num>
  <w:num w:numId="24" w16cid:durableId="609095345">
    <w:abstractNumId w:val="79"/>
  </w:num>
  <w:num w:numId="25" w16cid:durableId="1283457683">
    <w:abstractNumId w:val="39"/>
  </w:num>
  <w:num w:numId="26" w16cid:durableId="851920934">
    <w:abstractNumId w:val="13"/>
  </w:num>
  <w:num w:numId="27" w16cid:durableId="1095135074">
    <w:abstractNumId w:val="32"/>
  </w:num>
  <w:num w:numId="28" w16cid:durableId="1822697792">
    <w:abstractNumId w:val="72"/>
  </w:num>
  <w:num w:numId="29" w16cid:durableId="455412962">
    <w:abstractNumId w:val="76"/>
  </w:num>
  <w:num w:numId="30" w16cid:durableId="1194198546">
    <w:abstractNumId w:val="8"/>
  </w:num>
  <w:num w:numId="31" w16cid:durableId="2120291491">
    <w:abstractNumId w:val="94"/>
  </w:num>
  <w:num w:numId="32" w16cid:durableId="77219519">
    <w:abstractNumId w:val="25"/>
  </w:num>
  <w:num w:numId="33" w16cid:durableId="353000269">
    <w:abstractNumId w:val="104"/>
  </w:num>
  <w:num w:numId="34" w16cid:durableId="2042901311">
    <w:abstractNumId w:val="43"/>
  </w:num>
  <w:num w:numId="35" w16cid:durableId="1640840068">
    <w:abstractNumId w:val="21"/>
  </w:num>
  <w:num w:numId="36" w16cid:durableId="1712344756">
    <w:abstractNumId w:val="61"/>
  </w:num>
  <w:num w:numId="37" w16cid:durableId="267352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1636356">
    <w:abstractNumId w:val="23"/>
  </w:num>
  <w:num w:numId="39" w16cid:durableId="617834216">
    <w:abstractNumId w:val="77"/>
  </w:num>
  <w:num w:numId="40" w16cid:durableId="1139306111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628269965">
    <w:abstractNumId w:val="11"/>
  </w:num>
  <w:num w:numId="42" w16cid:durableId="2043241892">
    <w:abstractNumId w:val="85"/>
  </w:num>
  <w:num w:numId="43" w16cid:durableId="560023541">
    <w:abstractNumId w:val="18"/>
  </w:num>
  <w:num w:numId="44" w16cid:durableId="1366370699">
    <w:abstractNumId w:val="40"/>
  </w:num>
  <w:num w:numId="45" w16cid:durableId="881016140">
    <w:abstractNumId w:val="66"/>
  </w:num>
  <w:num w:numId="46" w16cid:durableId="1117330094">
    <w:abstractNumId w:val="75"/>
  </w:num>
  <w:num w:numId="47" w16cid:durableId="1390375211">
    <w:abstractNumId w:val="84"/>
  </w:num>
  <w:num w:numId="48" w16cid:durableId="353267483">
    <w:abstractNumId w:val="35"/>
  </w:num>
  <w:num w:numId="49" w16cid:durableId="697244848">
    <w:abstractNumId w:val="46"/>
  </w:num>
  <w:num w:numId="50" w16cid:durableId="1140995495">
    <w:abstractNumId w:val="93"/>
  </w:num>
  <w:num w:numId="51" w16cid:durableId="292100666">
    <w:abstractNumId w:val="74"/>
  </w:num>
  <w:num w:numId="52" w16cid:durableId="573396014">
    <w:abstractNumId w:val="101"/>
  </w:num>
  <w:num w:numId="53" w16cid:durableId="1249194030">
    <w:abstractNumId w:val="70"/>
  </w:num>
  <w:num w:numId="54" w16cid:durableId="1623226348">
    <w:abstractNumId w:val="36"/>
  </w:num>
  <w:num w:numId="55" w16cid:durableId="1940289569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56" w16cid:durableId="795025679">
    <w:abstractNumId w:val="41"/>
  </w:num>
  <w:num w:numId="57" w16cid:durableId="2105148731">
    <w:abstractNumId w:val="28"/>
  </w:num>
  <w:num w:numId="58" w16cid:durableId="111092324">
    <w:abstractNumId w:val="15"/>
  </w:num>
  <w:num w:numId="59" w16cid:durableId="1874229277">
    <w:abstractNumId w:val="95"/>
  </w:num>
  <w:num w:numId="60" w16cid:durableId="1109546126">
    <w:abstractNumId w:val="59"/>
  </w:num>
  <w:num w:numId="61" w16cid:durableId="1573462046">
    <w:abstractNumId w:val="27"/>
  </w:num>
  <w:num w:numId="62" w16cid:durableId="941493094">
    <w:abstractNumId w:val="57"/>
  </w:num>
  <w:num w:numId="63" w16cid:durableId="62921446">
    <w:abstractNumId w:val="52"/>
  </w:num>
  <w:num w:numId="64" w16cid:durableId="1895770726">
    <w:abstractNumId w:val="7"/>
  </w:num>
  <w:num w:numId="65" w16cid:durableId="1978145338">
    <w:abstractNumId w:val="22"/>
  </w:num>
  <w:num w:numId="66" w16cid:durableId="575478515">
    <w:abstractNumId w:val="67"/>
  </w:num>
  <w:num w:numId="67" w16cid:durableId="85424113">
    <w:abstractNumId w:val="31"/>
  </w:num>
  <w:num w:numId="68" w16cid:durableId="745223158">
    <w:abstractNumId w:val="105"/>
  </w:num>
  <w:num w:numId="69" w16cid:durableId="182550518">
    <w:abstractNumId w:val="98"/>
  </w:num>
  <w:num w:numId="70" w16cid:durableId="652374702">
    <w:abstractNumId w:val="58"/>
  </w:num>
  <w:num w:numId="71" w16cid:durableId="1838425928">
    <w:abstractNumId w:val="87"/>
  </w:num>
  <w:num w:numId="72" w16cid:durableId="817378883">
    <w:abstractNumId w:val="56"/>
  </w:num>
  <w:num w:numId="73" w16cid:durableId="1040714898">
    <w:abstractNumId w:val="103"/>
  </w:num>
  <w:num w:numId="74" w16cid:durableId="653605201">
    <w:abstractNumId w:val="10"/>
  </w:num>
  <w:num w:numId="75" w16cid:durableId="325472522">
    <w:abstractNumId w:val="55"/>
  </w:num>
  <w:num w:numId="76" w16cid:durableId="841355574">
    <w:abstractNumId w:val="89"/>
  </w:num>
  <w:num w:numId="77" w16cid:durableId="2026788739">
    <w:abstractNumId w:val="91"/>
  </w:num>
  <w:num w:numId="78" w16cid:durableId="626424458">
    <w:abstractNumId w:val="42"/>
  </w:num>
  <w:num w:numId="79" w16cid:durableId="329061194">
    <w:abstractNumId w:val="34"/>
  </w:num>
  <w:num w:numId="80" w16cid:durableId="280959005">
    <w:abstractNumId w:val="50"/>
  </w:num>
  <w:num w:numId="81" w16cid:durableId="2115510916">
    <w:abstractNumId w:val="60"/>
  </w:num>
  <w:num w:numId="82" w16cid:durableId="1256595531">
    <w:abstractNumId w:val="65"/>
  </w:num>
  <w:num w:numId="83" w16cid:durableId="1647125252">
    <w:abstractNumId w:val="48"/>
  </w:num>
  <w:num w:numId="84" w16cid:durableId="1691418785">
    <w:abstractNumId w:val="37"/>
  </w:num>
  <w:num w:numId="85" w16cid:durableId="279145570">
    <w:abstractNumId w:val="69"/>
  </w:num>
  <w:num w:numId="86" w16cid:durableId="766076105">
    <w:abstractNumId w:val="99"/>
  </w:num>
  <w:num w:numId="87" w16cid:durableId="785081624">
    <w:abstractNumId w:val="73"/>
  </w:num>
  <w:num w:numId="88" w16cid:durableId="868419264">
    <w:abstractNumId w:val="20"/>
  </w:num>
  <w:num w:numId="89" w16cid:durableId="932322555">
    <w:abstractNumId w:val="96"/>
  </w:num>
  <w:num w:numId="90" w16cid:durableId="1350716688">
    <w:abstractNumId w:val="38"/>
  </w:num>
  <w:num w:numId="91" w16cid:durableId="815340758">
    <w:abstractNumId w:val="51"/>
  </w:num>
  <w:num w:numId="92" w16cid:durableId="235089487">
    <w:abstractNumId w:val="83"/>
  </w:num>
  <w:num w:numId="93" w16cid:durableId="2088065605">
    <w:abstractNumId w:val="19"/>
  </w:num>
  <w:num w:numId="94" w16cid:durableId="1931545048">
    <w:abstractNumId w:val="9"/>
  </w:num>
  <w:num w:numId="95" w16cid:durableId="1278297513">
    <w:abstractNumId w:val="63"/>
  </w:num>
  <w:num w:numId="96" w16cid:durableId="242574001">
    <w:abstractNumId w:val="107"/>
  </w:num>
  <w:num w:numId="97" w16cid:durableId="672612323">
    <w:abstractNumId w:val="102"/>
  </w:num>
  <w:num w:numId="98" w16cid:durableId="1422489112">
    <w:abstractNumId w:val="54"/>
  </w:num>
  <w:num w:numId="99" w16cid:durableId="854612202">
    <w:abstractNumId w:val="53"/>
  </w:num>
  <w:num w:numId="100" w16cid:durableId="244998483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A0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2328"/>
    <w:rsid w:val="00013A42"/>
    <w:rsid w:val="00015066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714"/>
    <w:rsid w:val="00036AFF"/>
    <w:rsid w:val="0003703E"/>
    <w:rsid w:val="00037100"/>
    <w:rsid w:val="00037AEB"/>
    <w:rsid w:val="00037EEB"/>
    <w:rsid w:val="00040454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AEF"/>
    <w:rsid w:val="0005502F"/>
    <w:rsid w:val="0005516F"/>
    <w:rsid w:val="0005552E"/>
    <w:rsid w:val="00056081"/>
    <w:rsid w:val="000570B3"/>
    <w:rsid w:val="0005753A"/>
    <w:rsid w:val="000609E8"/>
    <w:rsid w:val="00060CF5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4455"/>
    <w:rsid w:val="00075D54"/>
    <w:rsid w:val="00076687"/>
    <w:rsid w:val="00076F1B"/>
    <w:rsid w:val="000776B4"/>
    <w:rsid w:val="000801D3"/>
    <w:rsid w:val="00080C63"/>
    <w:rsid w:val="00080F43"/>
    <w:rsid w:val="00081460"/>
    <w:rsid w:val="00082568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64A6"/>
    <w:rsid w:val="000874FF"/>
    <w:rsid w:val="00087775"/>
    <w:rsid w:val="00087FF7"/>
    <w:rsid w:val="0009009A"/>
    <w:rsid w:val="000904B2"/>
    <w:rsid w:val="00091D3D"/>
    <w:rsid w:val="0009200E"/>
    <w:rsid w:val="00092421"/>
    <w:rsid w:val="00093673"/>
    <w:rsid w:val="00094025"/>
    <w:rsid w:val="0009461D"/>
    <w:rsid w:val="000951A3"/>
    <w:rsid w:val="0009718C"/>
    <w:rsid w:val="000974FE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382"/>
    <w:rsid w:val="000A78ED"/>
    <w:rsid w:val="000B02AD"/>
    <w:rsid w:val="000B37ED"/>
    <w:rsid w:val="000B44C1"/>
    <w:rsid w:val="000B4E86"/>
    <w:rsid w:val="000B554D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4F2E"/>
    <w:rsid w:val="000C787C"/>
    <w:rsid w:val="000C7994"/>
    <w:rsid w:val="000C7BDE"/>
    <w:rsid w:val="000C7C4D"/>
    <w:rsid w:val="000D0186"/>
    <w:rsid w:val="000D030A"/>
    <w:rsid w:val="000D0A21"/>
    <w:rsid w:val="000D3D95"/>
    <w:rsid w:val="000D4AFE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2673"/>
    <w:rsid w:val="000F356A"/>
    <w:rsid w:val="000F3AD1"/>
    <w:rsid w:val="000F4EE7"/>
    <w:rsid w:val="000F62F8"/>
    <w:rsid w:val="000F6631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695"/>
    <w:rsid w:val="001147E3"/>
    <w:rsid w:val="00115F2F"/>
    <w:rsid w:val="00116029"/>
    <w:rsid w:val="001165AE"/>
    <w:rsid w:val="00116693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5711"/>
    <w:rsid w:val="00136450"/>
    <w:rsid w:val="00136EC7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4EBF"/>
    <w:rsid w:val="00145E81"/>
    <w:rsid w:val="00146AE2"/>
    <w:rsid w:val="001470E1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6723"/>
    <w:rsid w:val="00166E04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65F3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320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07A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046B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A77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55A"/>
    <w:rsid w:val="002207F7"/>
    <w:rsid w:val="00221241"/>
    <w:rsid w:val="00221378"/>
    <w:rsid w:val="002214C5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2B23"/>
    <w:rsid w:val="00235077"/>
    <w:rsid w:val="00235488"/>
    <w:rsid w:val="00235831"/>
    <w:rsid w:val="00235D28"/>
    <w:rsid w:val="00236934"/>
    <w:rsid w:val="00237893"/>
    <w:rsid w:val="00241D56"/>
    <w:rsid w:val="00242103"/>
    <w:rsid w:val="00242307"/>
    <w:rsid w:val="00243395"/>
    <w:rsid w:val="0024340A"/>
    <w:rsid w:val="00243CE1"/>
    <w:rsid w:val="00243CF0"/>
    <w:rsid w:val="00243EC8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0D88"/>
    <w:rsid w:val="0025147E"/>
    <w:rsid w:val="00251EE0"/>
    <w:rsid w:val="00252566"/>
    <w:rsid w:val="002527CB"/>
    <w:rsid w:val="00252ACF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1F7"/>
    <w:rsid w:val="00263D3A"/>
    <w:rsid w:val="002650DA"/>
    <w:rsid w:val="00265E9C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3F5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69C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0AEC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4D65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6CEC"/>
    <w:rsid w:val="00327E5B"/>
    <w:rsid w:val="00327F2D"/>
    <w:rsid w:val="003328B4"/>
    <w:rsid w:val="00332A4C"/>
    <w:rsid w:val="00332F61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0D5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5B3"/>
    <w:rsid w:val="00371EA0"/>
    <w:rsid w:val="00372D3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A7BE9"/>
    <w:rsid w:val="003B05AB"/>
    <w:rsid w:val="003B0A95"/>
    <w:rsid w:val="003B11EE"/>
    <w:rsid w:val="003B21D2"/>
    <w:rsid w:val="003B22F0"/>
    <w:rsid w:val="003B2ED5"/>
    <w:rsid w:val="003B314D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5A4"/>
    <w:rsid w:val="003C47A0"/>
    <w:rsid w:val="003C4C2B"/>
    <w:rsid w:val="003C6C07"/>
    <w:rsid w:val="003C7163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39B"/>
    <w:rsid w:val="003D6E78"/>
    <w:rsid w:val="003D72D5"/>
    <w:rsid w:val="003D79E1"/>
    <w:rsid w:val="003E2D8C"/>
    <w:rsid w:val="003E4212"/>
    <w:rsid w:val="003E424B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DF2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337"/>
    <w:rsid w:val="0041647B"/>
    <w:rsid w:val="0041649F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612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C8F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535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24E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99B"/>
    <w:rsid w:val="00495B34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4B07"/>
    <w:rsid w:val="004A5505"/>
    <w:rsid w:val="004A5577"/>
    <w:rsid w:val="004A5E3A"/>
    <w:rsid w:val="004A6769"/>
    <w:rsid w:val="004A6FE8"/>
    <w:rsid w:val="004A7149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D34"/>
    <w:rsid w:val="004C10E2"/>
    <w:rsid w:val="004C1621"/>
    <w:rsid w:val="004C1B72"/>
    <w:rsid w:val="004C1C97"/>
    <w:rsid w:val="004C1CEE"/>
    <w:rsid w:val="004C200C"/>
    <w:rsid w:val="004C2045"/>
    <w:rsid w:val="004C2146"/>
    <w:rsid w:val="004C33E2"/>
    <w:rsid w:val="004C3534"/>
    <w:rsid w:val="004C3AA2"/>
    <w:rsid w:val="004C46EB"/>
    <w:rsid w:val="004C4799"/>
    <w:rsid w:val="004C47C9"/>
    <w:rsid w:val="004C5BEC"/>
    <w:rsid w:val="004C635A"/>
    <w:rsid w:val="004C6DCE"/>
    <w:rsid w:val="004C7C1C"/>
    <w:rsid w:val="004C7FAD"/>
    <w:rsid w:val="004D0620"/>
    <w:rsid w:val="004D0639"/>
    <w:rsid w:val="004D2559"/>
    <w:rsid w:val="004D2ADE"/>
    <w:rsid w:val="004D3A44"/>
    <w:rsid w:val="004D4122"/>
    <w:rsid w:val="004D4255"/>
    <w:rsid w:val="004D521D"/>
    <w:rsid w:val="004D527D"/>
    <w:rsid w:val="004D56BA"/>
    <w:rsid w:val="004D5CA3"/>
    <w:rsid w:val="004D5CF0"/>
    <w:rsid w:val="004D5E27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73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1A05"/>
    <w:rsid w:val="0051205B"/>
    <w:rsid w:val="005120AA"/>
    <w:rsid w:val="00512BB9"/>
    <w:rsid w:val="005131A9"/>
    <w:rsid w:val="005133F4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3DF3"/>
    <w:rsid w:val="0052457F"/>
    <w:rsid w:val="00524BBB"/>
    <w:rsid w:val="005252A4"/>
    <w:rsid w:val="005253DE"/>
    <w:rsid w:val="00525633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72FF"/>
    <w:rsid w:val="00541887"/>
    <w:rsid w:val="005418D8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7B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2E2D"/>
    <w:rsid w:val="005632A9"/>
    <w:rsid w:val="00564387"/>
    <w:rsid w:val="00564A1F"/>
    <w:rsid w:val="00564D3C"/>
    <w:rsid w:val="00565C54"/>
    <w:rsid w:val="00566308"/>
    <w:rsid w:val="0056678B"/>
    <w:rsid w:val="00566D7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2E4F"/>
    <w:rsid w:val="005A353E"/>
    <w:rsid w:val="005A487F"/>
    <w:rsid w:val="005A49BA"/>
    <w:rsid w:val="005A4F7B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62"/>
    <w:rsid w:val="005B758B"/>
    <w:rsid w:val="005B7840"/>
    <w:rsid w:val="005C0429"/>
    <w:rsid w:val="005C06C0"/>
    <w:rsid w:val="005C0A8B"/>
    <w:rsid w:val="005C18DD"/>
    <w:rsid w:val="005C355B"/>
    <w:rsid w:val="005C35CE"/>
    <w:rsid w:val="005C3BF6"/>
    <w:rsid w:val="005C59FA"/>
    <w:rsid w:val="005D0142"/>
    <w:rsid w:val="005D2135"/>
    <w:rsid w:val="005D217C"/>
    <w:rsid w:val="005D2F9F"/>
    <w:rsid w:val="005D33A0"/>
    <w:rsid w:val="005D34A8"/>
    <w:rsid w:val="005D3DD8"/>
    <w:rsid w:val="005D40AF"/>
    <w:rsid w:val="005D4B7C"/>
    <w:rsid w:val="005D548E"/>
    <w:rsid w:val="005D5D18"/>
    <w:rsid w:val="005D6150"/>
    <w:rsid w:val="005D63DB"/>
    <w:rsid w:val="005E0457"/>
    <w:rsid w:val="005E07B3"/>
    <w:rsid w:val="005E0C9A"/>
    <w:rsid w:val="005E1664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35D"/>
    <w:rsid w:val="00614A2F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057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CDB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484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D6DFE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4F51"/>
    <w:rsid w:val="006F526D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07EA3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41A"/>
    <w:rsid w:val="00732766"/>
    <w:rsid w:val="00733BFF"/>
    <w:rsid w:val="00733E48"/>
    <w:rsid w:val="0073437B"/>
    <w:rsid w:val="00734EC9"/>
    <w:rsid w:val="00735288"/>
    <w:rsid w:val="00735A66"/>
    <w:rsid w:val="00736290"/>
    <w:rsid w:val="00740383"/>
    <w:rsid w:val="007405BC"/>
    <w:rsid w:val="00741E5A"/>
    <w:rsid w:val="007420C7"/>
    <w:rsid w:val="00744893"/>
    <w:rsid w:val="00745058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6D29"/>
    <w:rsid w:val="00757141"/>
    <w:rsid w:val="0075761C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A09"/>
    <w:rsid w:val="00782DD7"/>
    <w:rsid w:val="007839ED"/>
    <w:rsid w:val="00783A8E"/>
    <w:rsid w:val="00783C7A"/>
    <w:rsid w:val="0078411B"/>
    <w:rsid w:val="00784454"/>
    <w:rsid w:val="0078458D"/>
    <w:rsid w:val="00784967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59D5"/>
    <w:rsid w:val="007A7205"/>
    <w:rsid w:val="007A7B58"/>
    <w:rsid w:val="007B02DB"/>
    <w:rsid w:val="007B0AA2"/>
    <w:rsid w:val="007B372F"/>
    <w:rsid w:val="007B4A4C"/>
    <w:rsid w:val="007B4C24"/>
    <w:rsid w:val="007B55A8"/>
    <w:rsid w:val="007B580E"/>
    <w:rsid w:val="007B5A40"/>
    <w:rsid w:val="007B66F9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A93"/>
    <w:rsid w:val="007C5D2F"/>
    <w:rsid w:val="007C602B"/>
    <w:rsid w:val="007C6B1D"/>
    <w:rsid w:val="007C70A6"/>
    <w:rsid w:val="007C74F4"/>
    <w:rsid w:val="007D0126"/>
    <w:rsid w:val="007D0CC9"/>
    <w:rsid w:val="007D16BA"/>
    <w:rsid w:val="007D3D54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176"/>
    <w:rsid w:val="007E5F45"/>
    <w:rsid w:val="007E6796"/>
    <w:rsid w:val="007F0B46"/>
    <w:rsid w:val="007F1125"/>
    <w:rsid w:val="007F1E6E"/>
    <w:rsid w:val="007F2129"/>
    <w:rsid w:val="007F2D06"/>
    <w:rsid w:val="007F3305"/>
    <w:rsid w:val="007F44B7"/>
    <w:rsid w:val="007F4584"/>
    <w:rsid w:val="007F545C"/>
    <w:rsid w:val="007F687B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BE1"/>
    <w:rsid w:val="008146E2"/>
    <w:rsid w:val="008166B3"/>
    <w:rsid w:val="00816939"/>
    <w:rsid w:val="00816FE1"/>
    <w:rsid w:val="0081759B"/>
    <w:rsid w:val="00820751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036E"/>
    <w:rsid w:val="0083091D"/>
    <w:rsid w:val="00831DAF"/>
    <w:rsid w:val="0083310C"/>
    <w:rsid w:val="0083327B"/>
    <w:rsid w:val="008345D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6E6E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0E31"/>
    <w:rsid w:val="00851346"/>
    <w:rsid w:val="00851443"/>
    <w:rsid w:val="0085185F"/>
    <w:rsid w:val="00851E59"/>
    <w:rsid w:val="00852601"/>
    <w:rsid w:val="008532EC"/>
    <w:rsid w:val="00853A1B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67EFA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B0E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4C3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143"/>
    <w:rsid w:val="008A1B85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49"/>
    <w:rsid w:val="008C2435"/>
    <w:rsid w:val="008C279F"/>
    <w:rsid w:val="008C3649"/>
    <w:rsid w:val="008C3ABC"/>
    <w:rsid w:val="008C3CE0"/>
    <w:rsid w:val="008C3F37"/>
    <w:rsid w:val="008C467A"/>
    <w:rsid w:val="008C492C"/>
    <w:rsid w:val="008C4DCF"/>
    <w:rsid w:val="008C59D3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34AC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ED0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4C1D"/>
    <w:rsid w:val="00905101"/>
    <w:rsid w:val="009051BC"/>
    <w:rsid w:val="009058E2"/>
    <w:rsid w:val="00906E2D"/>
    <w:rsid w:val="009101D8"/>
    <w:rsid w:val="009106A0"/>
    <w:rsid w:val="009108C3"/>
    <w:rsid w:val="00910E3F"/>
    <w:rsid w:val="009113AD"/>
    <w:rsid w:val="0091153E"/>
    <w:rsid w:val="00911743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29C2"/>
    <w:rsid w:val="0092319D"/>
    <w:rsid w:val="00923386"/>
    <w:rsid w:val="00923C7A"/>
    <w:rsid w:val="00924127"/>
    <w:rsid w:val="009241AA"/>
    <w:rsid w:val="00924EA3"/>
    <w:rsid w:val="00924F81"/>
    <w:rsid w:val="009257DD"/>
    <w:rsid w:val="00925D64"/>
    <w:rsid w:val="00926029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3E4E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D8B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3D4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CF8"/>
    <w:rsid w:val="009A6DBF"/>
    <w:rsid w:val="009A6E59"/>
    <w:rsid w:val="009A7774"/>
    <w:rsid w:val="009B0605"/>
    <w:rsid w:val="009B13B1"/>
    <w:rsid w:val="009B13D0"/>
    <w:rsid w:val="009B1664"/>
    <w:rsid w:val="009B1769"/>
    <w:rsid w:val="009B1C35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B6E0A"/>
    <w:rsid w:val="009C04EE"/>
    <w:rsid w:val="009C05B8"/>
    <w:rsid w:val="009C13C1"/>
    <w:rsid w:val="009C161B"/>
    <w:rsid w:val="009C16E0"/>
    <w:rsid w:val="009C1810"/>
    <w:rsid w:val="009C1BA7"/>
    <w:rsid w:val="009C2FCA"/>
    <w:rsid w:val="009C3422"/>
    <w:rsid w:val="009C432D"/>
    <w:rsid w:val="009C43E4"/>
    <w:rsid w:val="009C4B6A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4F6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6EE"/>
    <w:rsid w:val="009F18CC"/>
    <w:rsid w:val="009F5359"/>
    <w:rsid w:val="009F597F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516"/>
    <w:rsid w:val="00A14018"/>
    <w:rsid w:val="00A15392"/>
    <w:rsid w:val="00A1643B"/>
    <w:rsid w:val="00A16F15"/>
    <w:rsid w:val="00A173CA"/>
    <w:rsid w:val="00A210F8"/>
    <w:rsid w:val="00A21DCD"/>
    <w:rsid w:val="00A232C1"/>
    <w:rsid w:val="00A23E07"/>
    <w:rsid w:val="00A24592"/>
    <w:rsid w:val="00A25086"/>
    <w:rsid w:val="00A26643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47EF5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275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4C1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55A"/>
    <w:rsid w:val="00AA2F02"/>
    <w:rsid w:val="00AA3310"/>
    <w:rsid w:val="00AA3397"/>
    <w:rsid w:val="00AA3715"/>
    <w:rsid w:val="00AA379F"/>
    <w:rsid w:val="00AA3963"/>
    <w:rsid w:val="00AA3C0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A31"/>
    <w:rsid w:val="00AC6D8C"/>
    <w:rsid w:val="00AC7450"/>
    <w:rsid w:val="00AC776F"/>
    <w:rsid w:val="00AD159D"/>
    <w:rsid w:val="00AD1612"/>
    <w:rsid w:val="00AD1BB9"/>
    <w:rsid w:val="00AD2DF4"/>
    <w:rsid w:val="00AD351A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472"/>
    <w:rsid w:val="00B178CB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47D6"/>
    <w:rsid w:val="00B354B0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47755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703"/>
    <w:rsid w:val="00B579A0"/>
    <w:rsid w:val="00B57FF3"/>
    <w:rsid w:val="00B61099"/>
    <w:rsid w:val="00B619D3"/>
    <w:rsid w:val="00B62A2D"/>
    <w:rsid w:val="00B630D6"/>
    <w:rsid w:val="00B6498C"/>
    <w:rsid w:val="00B64A55"/>
    <w:rsid w:val="00B64B56"/>
    <w:rsid w:val="00B65892"/>
    <w:rsid w:val="00B658F6"/>
    <w:rsid w:val="00B66118"/>
    <w:rsid w:val="00B665DB"/>
    <w:rsid w:val="00B66666"/>
    <w:rsid w:val="00B6702E"/>
    <w:rsid w:val="00B72300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2E19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E0E"/>
    <w:rsid w:val="00B900BB"/>
    <w:rsid w:val="00B90A56"/>
    <w:rsid w:val="00B90AA7"/>
    <w:rsid w:val="00B90E27"/>
    <w:rsid w:val="00B91C24"/>
    <w:rsid w:val="00B91D75"/>
    <w:rsid w:val="00B91DD1"/>
    <w:rsid w:val="00B91F2C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00E1"/>
    <w:rsid w:val="00BB2023"/>
    <w:rsid w:val="00BB2524"/>
    <w:rsid w:val="00BB2885"/>
    <w:rsid w:val="00BB2A87"/>
    <w:rsid w:val="00BB39FD"/>
    <w:rsid w:val="00BB3E5E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E7536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453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9F9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1CE0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47E96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C5E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22F"/>
    <w:rsid w:val="00C63A73"/>
    <w:rsid w:val="00C64018"/>
    <w:rsid w:val="00C64483"/>
    <w:rsid w:val="00C645A3"/>
    <w:rsid w:val="00C66968"/>
    <w:rsid w:val="00C6696F"/>
    <w:rsid w:val="00C6739B"/>
    <w:rsid w:val="00C6776C"/>
    <w:rsid w:val="00C70A91"/>
    <w:rsid w:val="00C70C75"/>
    <w:rsid w:val="00C70C8F"/>
    <w:rsid w:val="00C70D93"/>
    <w:rsid w:val="00C71044"/>
    <w:rsid w:val="00C72AE9"/>
    <w:rsid w:val="00C75167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CB0"/>
    <w:rsid w:val="00C92F30"/>
    <w:rsid w:val="00C93AB7"/>
    <w:rsid w:val="00C95E00"/>
    <w:rsid w:val="00C97219"/>
    <w:rsid w:val="00C97279"/>
    <w:rsid w:val="00C977BF"/>
    <w:rsid w:val="00CA0AE7"/>
    <w:rsid w:val="00CA0B31"/>
    <w:rsid w:val="00CA0D86"/>
    <w:rsid w:val="00CA30C8"/>
    <w:rsid w:val="00CA38A1"/>
    <w:rsid w:val="00CA3924"/>
    <w:rsid w:val="00CA3BBC"/>
    <w:rsid w:val="00CA3C5F"/>
    <w:rsid w:val="00CA620F"/>
    <w:rsid w:val="00CA746A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3F39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094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079EC"/>
    <w:rsid w:val="00D10A41"/>
    <w:rsid w:val="00D11289"/>
    <w:rsid w:val="00D11D10"/>
    <w:rsid w:val="00D11D69"/>
    <w:rsid w:val="00D12DFE"/>
    <w:rsid w:val="00D12E6C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1250"/>
    <w:rsid w:val="00D22B63"/>
    <w:rsid w:val="00D23130"/>
    <w:rsid w:val="00D23F3A"/>
    <w:rsid w:val="00D24113"/>
    <w:rsid w:val="00D2466D"/>
    <w:rsid w:val="00D247DB"/>
    <w:rsid w:val="00D257FF"/>
    <w:rsid w:val="00D269B5"/>
    <w:rsid w:val="00D26AF1"/>
    <w:rsid w:val="00D30937"/>
    <w:rsid w:val="00D319D0"/>
    <w:rsid w:val="00D33460"/>
    <w:rsid w:val="00D337AA"/>
    <w:rsid w:val="00D3434F"/>
    <w:rsid w:val="00D343FE"/>
    <w:rsid w:val="00D3450F"/>
    <w:rsid w:val="00D34D0E"/>
    <w:rsid w:val="00D34E2A"/>
    <w:rsid w:val="00D35565"/>
    <w:rsid w:val="00D359E6"/>
    <w:rsid w:val="00D35B4C"/>
    <w:rsid w:val="00D365BD"/>
    <w:rsid w:val="00D3678A"/>
    <w:rsid w:val="00D3703B"/>
    <w:rsid w:val="00D370C1"/>
    <w:rsid w:val="00D378BB"/>
    <w:rsid w:val="00D4020F"/>
    <w:rsid w:val="00D40837"/>
    <w:rsid w:val="00D40B38"/>
    <w:rsid w:val="00D40E3C"/>
    <w:rsid w:val="00D410BD"/>
    <w:rsid w:val="00D41BFB"/>
    <w:rsid w:val="00D41C01"/>
    <w:rsid w:val="00D42565"/>
    <w:rsid w:val="00D43478"/>
    <w:rsid w:val="00D45479"/>
    <w:rsid w:val="00D45B4E"/>
    <w:rsid w:val="00D463C6"/>
    <w:rsid w:val="00D476B2"/>
    <w:rsid w:val="00D5016B"/>
    <w:rsid w:val="00D51127"/>
    <w:rsid w:val="00D51BD1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30F"/>
    <w:rsid w:val="00D835A1"/>
    <w:rsid w:val="00D83EE7"/>
    <w:rsid w:val="00D84879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5048"/>
    <w:rsid w:val="00D9683D"/>
    <w:rsid w:val="00D97A18"/>
    <w:rsid w:val="00DA0024"/>
    <w:rsid w:val="00DA0819"/>
    <w:rsid w:val="00DA0B0E"/>
    <w:rsid w:val="00DA1731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4A6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A4E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1A1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28B"/>
    <w:rsid w:val="00DD3F4B"/>
    <w:rsid w:val="00DD524A"/>
    <w:rsid w:val="00DD62E5"/>
    <w:rsid w:val="00DD7697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4489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3330"/>
    <w:rsid w:val="00E14B97"/>
    <w:rsid w:val="00E152F8"/>
    <w:rsid w:val="00E15821"/>
    <w:rsid w:val="00E166D3"/>
    <w:rsid w:val="00E17442"/>
    <w:rsid w:val="00E174D2"/>
    <w:rsid w:val="00E17512"/>
    <w:rsid w:val="00E20089"/>
    <w:rsid w:val="00E20A0A"/>
    <w:rsid w:val="00E214BC"/>
    <w:rsid w:val="00E2193B"/>
    <w:rsid w:val="00E22275"/>
    <w:rsid w:val="00E2384E"/>
    <w:rsid w:val="00E23D59"/>
    <w:rsid w:val="00E25225"/>
    <w:rsid w:val="00E257CA"/>
    <w:rsid w:val="00E25E0D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49BD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6D"/>
    <w:rsid w:val="00E552BD"/>
    <w:rsid w:val="00E55FFA"/>
    <w:rsid w:val="00E57279"/>
    <w:rsid w:val="00E57FCD"/>
    <w:rsid w:val="00E60A59"/>
    <w:rsid w:val="00E61810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512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00F1"/>
    <w:rsid w:val="00EA2D03"/>
    <w:rsid w:val="00EA2DB0"/>
    <w:rsid w:val="00EA31FE"/>
    <w:rsid w:val="00EA37FA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14D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4F9C"/>
    <w:rsid w:val="00EC57D9"/>
    <w:rsid w:val="00EC5DF6"/>
    <w:rsid w:val="00EC6B8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6DB8"/>
    <w:rsid w:val="00EF7B46"/>
    <w:rsid w:val="00F00136"/>
    <w:rsid w:val="00F0020B"/>
    <w:rsid w:val="00F00280"/>
    <w:rsid w:val="00F008E1"/>
    <w:rsid w:val="00F0171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7A0"/>
    <w:rsid w:val="00F1085F"/>
    <w:rsid w:val="00F139D6"/>
    <w:rsid w:val="00F144BF"/>
    <w:rsid w:val="00F14873"/>
    <w:rsid w:val="00F14EC0"/>
    <w:rsid w:val="00F15FD0"/>
    <w:rsid w:val="00F165F0"/>
    <w:rsid w:val="00F169BD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6EB"/>
    <w:rsid w:val="00F24760"/>
    <w:rsid w:val="00F2497F"/>
    <w:rsid w:val="00F26A52"/>
    <w:rsid w:val="00F30A18"/>
    <w:rsid w:val="00F31638"/>
    <w:rsid w:val="00F31D34"/>
    <w:rsid w:val="00F3208F"/>
    <w:rsid w:val="00F321E6"/>
    <w:rsid w:val="00F343DF"/>
    <w:rsid w:val="00F3461D"/>
    <w:rsid w:val="00F3545E"/>
    <w:rsid w:val="00F36883"/>
    <w:rsid w:val="00F36EA9"/>
    <w:rsid w:val="00F378C2"/>
    <w:rsid w:val="00F40B51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62"/>
    <w:rsid w:val="00F52FA7"/>
    <w:rsid w:val="00F5399D"/>
    <w:rsid w:val="00F54103"/>
    <w:rsid w:val="00F547BB"/>
    <w:rsid w:val="00F54BC4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7BB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3B7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895"/>
    <w:rsid w:val="00FC1F86"/>
    <w:rsid w:val="00FC3D73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markedcontent">
    <w:name w:val="markedcontent"/>
    <w:basedOn w:val="Domylnaczcionkaakapitu"/>
    <w:rsid w:val="00904C1D"/>
  </w:style>
  <w:style w:type="character" w:customStyle="1" w:styleId="Teksttreci">
    <w:name w:val="Tekst treści_"/>
    <w:basedOn w:val="Domylnaczcionkaakapitu"/>
    <w:link w:val="Teksttreci0"/>
    <w:rsid w:val="00D41C01"/>
    <w:rPr>
      <w:sz w:val="19"/>
      <w:szCs w:val="19"/>
    </w:rPr>
  </w:style>
  <w:style w:type="character" w:customStyle="1" w:styleId="Nagwek30">
    <w:name w:val="Nagłówek #3_"/>
    <w:basedOn w:val="Domylnaczcionkaakapitu"/>
    <w:link w:val="Nagwek33"/>
    <w:rsid w:val="00D41C01"/>
    <w:rPr>
      <w:b/>
      <w:bCs/>
    </w:rPr>
  </w:style>
  <w:style w:type="paragraph" w:customStyle="1" w:styleId="Teksttreci0">
    <w:name w:val="Tekst treści"/>
    <w:basedOn w:val="Normalny"/>
    <w:link w:val="Teksttreci"/>
    <w:rsid w:val="00D41C01"/>
    <w:pPr>
      <w:widowControl w:val="0"/>
      <w:spacing w:line="254" w:lineRule="auto"/>
    </w:pPr>
    <w:rPr>
      <w:sz w:val="19"/>
      <w:szCs w:val="19"/>
    </w:rPr>
  </w:style>
  <w:style w:type="paragraph" w:customStyle="1" w:styleId="Nagwek33">
    <w:name w:val="Nagłówek #3"/>
    <w:basedOn w:val="Normalny"/>
    <w:link w:val="Nagwek30"/>
    <w:rsid w:val="00D41C01"/>
    <w:pPr>
      <w:widowControl w:val="0"/>
      <w:spacing w:after="240" w:line="221" w:lineRule="auto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11553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8687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161</cp:revision>
  <cp:lastPrinted>2024-03-04T11:15:00Z</cp:lastPrinted>
  <dcterms:created xsi:type="dcterms:W3CDTF">2019-01-14T06:24:00Z</dcterms:created>
  <dcterms:modified xsi:type="dcterms:W3CDTF">2024-04-15T07:22:00Z</dcterms:modified>
</cp:coreProperties>
</file>