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D9D1D" w14:textId="77777777" w:rsidR="007B56C6" w:rsidRPr="003B7E27" w:rsidRDefault="007B56C6" w:rsidP="007B56C6">
      <w:pPr>
        <w:pStyle w:val="Nagwek1"/>
      </w:pPr>
      <w:bookmarkStart w:id="0" w:name="_Toc57037594"/>
      <w:bookmarkStart w:id="1" w:name="_Toc82541694"/>
      <w:bookmarkStart w:id="2" w:name="_Toc169609235"/>
      <w:r w:rsidRPr="003B7E27">
        <w:t>Załącznik nr 1 do SWZ – formularz ofertowy</w:t>
      </w:r>
      <w:bookmarkEnd w:id="0"/>
      <w:bookmarkEnd w:id="1"/>
      <w:bookmarkEnd w:id="2"/>
      <w:r w:rsidRPr="003B7E2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7B56C6" w:rsidRPr="003B7E27" w14:paraId="2F90D238" w14:textId="77777777" w:rsidTr="00304E6A">
        <w:tc>
          <w:tcPr>
            <w:tcW w:w="9060" w:type="dxa"/>
            <w:gridSpan w:val="2"/>
          </w:tcPr>
          <w:p w14:paraId="36C1456A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Pełna nazwa:</w:t>
            </w:r>
          </w:p>
        </w:tc>
      </w:tr>
      <w:tr w:rsidR="007B56C6" w:rsidRPr="003B7E27" w14:paraId="08685FA6" w14:textId="77777777" w:rsidTr="00304E6A">
        <w:tc>
          <w:tcPr>
            <w:tcW w:w="9060" w:type="dxa"/>
            <w:gridSpan w:val="2"/>
          </w:tcPr>
          <w:p w14:paraId="61DD7899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7B56C6" w:rsidRPr="003B7E27" w14:paraId="4AAC6951" w14:textId="77777777" w:rsidTr="00304E6A">
        <w:tc>
          <w:tcPr>
            <w:tcW w:w="4552" w:type="dxa"/>
          </w:tcPr>
          <w:p w14:paraId="272A2385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16A17258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Województwo:</w:t>
            </w:r>
          </w:p>
        </w:tc>
      </w:tr>
      <w:tr w:rsidR="007B56C6" w:rsidRPr="003B7E27" w14:paraId="23215C09" w14:textId="77777777" w:rsidTr="00304E6A">
        <w:tc>
          <w:tcPr>
            <w:tcW w:w="4552" w:type="dxa"/>
          </w:tcPr>
          <w:p w14:paraId="53512FFA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NIP:</w:t>
            </w:r>
          </w:p>
          <w:p w14:paraId="6CAA64B5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5FE65A41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KRS:</w:t>
            </w:r>
          </w:p>
        </w:tc>
      </w:tr>
      <w:tr w:rsidR="007B56C6" w:rsidRPr="003B7E27" w14:paraId="63F471D6" w14:textId="77777777" w:rsidTr="00304E6A">
        <w:tc>
          <w:tcPr>
            <w:tcW w:w="9060" w:type="dxa"/>
            <w:gridSpan w:val="2"/>
          </w:tcPr>
          <w:p w14:paraId="51D498BD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Nr telefonu:</w:t>
            </w:r>
          </w:p>
        </w:tc>
      </w:tr>
      <w:tr w:rsidR="007B56C6" w:rsidRPr="003B7E27" w14:paraId="675F95E9" w14:textId="77777777" w:rsidTr="00304E6A">
        <w:tc>
          <w:tcPr>
            <w:tcW w:w="9060" w:type="dxa"/>
            <w:gridSpan w:val="2"/>
          </w:tcPr>
          <w:p w14:paraId="33BFFD27" w14:textId="77777777" w:rsidR="007B56C6" w:rsidRPr="003B7E27" w:rsidRDefault="007B56C6" w:rsidP="00304E6A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B7E27">
              <w:rPr>
                <w:bCs/>
                <w:sz w:val="18"/>
                <w:szCs w:val="18"/>
              </w:rPr>
              <w:t>E-mail:</w:t>
            </w:r>
          </w:p>
        </w:tc>
      </w:tr>
    </w:tbl>
    <w:p w14:paraId="5906F631" w14:textId="77777777" w:rsidR="007B56C6" w:rsidRPr="003B7E27" w:rsidRDefault="007B56C6" w:rsidP="007B56C6"/>
    <w:p w14:paraId="7B1F9AE0" w14:textId="54AA6BE4" w:rsidR="007B56C6" w:rsidRPr="003B7E27" w:rsidRDefault="007B56C6" w:rsidP="007B56C6">
      <w:pPr>
        <w:ind w:right="-8"/>
        <w:jc w:val="both"/>
      </w:pPr>
      <w:r w:rsidRPr="003B7E27">
        <w:t xml:space="preserve">W odpowiedzi na ogłoszenie o udzielenie zamówienia publicznego pn. </w:t>
      </w:r>
      <w:sdt>
        <w:sdtPr>
          <w:rPr>
            <w:b/>
            <w:bCs/>
            <w:szCs w:val="20"/>
          </w:rPr>
          <w:alias w:val="Temat"/>
          <w:tag w:val=""/>
          <w:id w:val="-210045374"/>
          <w:placeholder>
            <w:docPart w:val="62603824D54D4D52B92F453F023445F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 w:rsidRPr="00F2698E">
            <w:rPr>
              <w:b/>
              <w:bCs/>
              <w:szCs w:val="20"/>
            </w:rPr>
            <w:t>Modernizacja dróg gminnych wraz z infrastrukturą techniczną oraz rewitalizacja na obszarze Starego Miasta w Miłakowie</w:t>
          </w:r>
        </w:sdtContent>
      </w:sdt>
      <w:r w:rsidRPr="003B7E27">
        <w:rPr>
          <w:i/>
          <w:iCs/>
        </w:rPr>
        <w:t>,</w:t>
      </w:r>
      <w:r w:rsidRPr="003B7E27">
        <w:rPr>
          <w:b/>
          <w:bCs/>
          <w:i/>
          <w:iCs/>
        </w:rPr>
        <w:t xml:space="preserve"> </w:t>
      </w:r>
      <w:r w:rsidRPr="003B7E27">
        <w:t>znak</w:t>
      </w:r>
      <w:r w:rsidRPr="003B7E27">
        <w:rPr>
          <w:b/>
          <w:bCs/>
          <w:i/>
          <w:iCs/>
        </w:rPr>
        <w:t xml:space="preserve"> </w:t>
      </w:r>
      <w:r w:rsidRPr="003B7E27">
        <w:t xml:space="preserve">sprawy </w:t>
      </w:r>
      <w:sdt>
        <w:sdtPr>
          <w:rPr>
            <w:b/>
            <w:szCs w:val="22"/>
          </w:rPr>
          <w:alias w:val="Tytuł"/>
          <w:tag w:val=""/>
          <w:id w:val="-2107411167"/>
          <w:placeholder>
            <w:docPart w:val="E83BA408010B4D4B9368B7F925BF57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2698E" w:rsidRPr="00F2698E">
            <w:rPr>
              <w:b/>
              <w:szCs w:val="22"/>
            </w:rPr>
            <w:t>RGT.ZP.271.3.2024</w:t>
          </w:r>
        </w:sdtContent>
      </w:sdt>
      <w:r w:rsidRPr="003B7E27">
        <w:t>, składam(-y) następującą ofertę:</w:t>
      </w:r>
    </w:p>
    <w:p w14:paraId="068584DB" w14:textId="77777777" w:rsidR="007B56C6" w:rsidRPr="003B7E27" w:rsidRDefault="007B56C6" w:rsidP="007B56C6">
      <w:pPr>
        <w:pStyle w:val="Akapitzlist"/>
        <w:numPr>
          <w:ilvl w:val="3"/>
          <w:numId w:val="20"/>
        </w:numPr>
        <w:ind w:left="426" w:right="-8"/>
        <w:jc w:val="both"/>
      </w:pPr>
      <w:r w:rsidRPr="003B7E27">
        <w:t>Oferuję(-y) wykonanie zamówienia zgodnie z opisem przedmiotu zamówienia i na warunkach płatności określonych w SWZ za cenę ryczałtową brutto: …………………………..………….., w tym należny podatek VAT.</w:t>
      </w:r>
    </w:p>
    <w:p w14:paraId="4B46743D" w14:textId="77777777" w:rsidR="007B56C6" w:rsidRPr="003B7E27" w:rsidRDefault="007B56C6" w:rsidP="007B56C6">
      <w:pPr>
        <w:pStyle w:val="Akapitzlist"/>
        <w:ind w:left="426" w:right="-8"/>
        <w:jc w:val="both"/>
      </w:pPr>
      <w:r w:rsidRPr="003B7E27">
        <w:t>obliczoną zgodnie z poniższą tabelą: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5362"/>
        <w:gridCol w:w="2318"/>
      </w:tblGrid>
      <w:tr w:rsidR="007B56C6" w:rsidRPr="003B7E27" w14:paraId="44F9E66E" w14:textId="77777777" w:rsidTr="00304E6A">
        <w:tc>
          <w:tcPr>
            <w:tcW w:w="664" w:type="dxa"/>
          </w:tcPr>
          <w:p w14:paraId="68E62837" w14:textId="77777777" w:rsidR="007B56C6" w:rsidRPr="003B7E27" w:rsidRDefault="007B56C6" w:rsidP="00304E6A">
            <w:pPr>
              <w:ind w:right="-8"/>
              <w:jc w:val="center"/>
              <w:rPr>
                <w:b/>
                <w:bCs/>
              </w:rPr>
            </w:pPr>
            <w:r w:rsidRPr="003B7E27">
              <w:rPr>
                <w:b/>
                <w:bCs/>
              </w:rPr>
              <w:t>L.p.</w:t>
            </w:r>
          </w:p>
        </w:tc>
        <w:tc>
          <w:tcPr>
            <w:tcW w:w="5528" w:type="dxa"/>
          </w:tcPr>
          <w:p w14:paraId="60A1C0F0" w14:textId="77777777" w:rsidR="007B56C6" w:rsidRPr="003B7E27" w:rsidRDefault="007B56C6" w:rsidP="00304E6A">
            <w:pPr>
              <w:ind w:right="-8"/>
              <w:jc w:val="center"/>
              <w:rPr>
                <w:b/>
                <w:bCs/>
              </w:rPr>
            </w:pPr>
            <w:r w:rsidRPr="003B7E27">
              <w:rPr>
                <w:b/>
                <w:bCs/>
              </w:rPr>
              <w:t>Przedmiot zamówienia</w:t>
            </w:r>
          </w:p>
        </w:tc>
        <w:tc>
          <w:tcPr>
            <w:tcW w:w="2376" w:type="dxa"/>
          </w:tcPr>
          <w:p w14:paraId="387393CD" w14:textId="77777777" w:rsidR="007B56C6" w:rsidRPr="003B7E27" w:rsidRDefault="007B56C6" w:rsidP="00304E6A">
            <w:pPr>
              <w:ind w:right="-8"/>
              <w:jc w:val="center"/>
              <w:rPr>
                <w:b/>
                <w:bCs/>
              </w:rPr>
            </w:pPr>
            <w:r w:rsidRPr="003B7E27">
              <w:rPr>
                <w:b/>
                <w:bCs/>
              </w:rPr>
              <w:t>Wartość netto</w:t>
            </w:r>
          </w:p>
        </w:tc>
      </w:tr>
      <w:tr w:rsidR="007B56C6" w:rsidRPr="003B7E27" w14:paraId="4F640806" w14:textId="77777777" w:rsidTr="00304E6A">
        <w:tc>
          <w:tcPr>
            <w:tcW w:w="664" w:type="dxa"/>
          </w:tcPr>
          <w:p w14:paraId="4209E453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  <w:r w:rsidRPr="003B7E27">
              <w:rPr>
                <w:bCs/>
              </w:rPr>
              <w:t>1</w:t>
            </w:r>
          </w:p>
        </w:tc>
        <w:tc>
          <w:tcPr>
            <w:tcW w:w="5528" w:type="dxa"/>
          </w:tcPr>
          <w:p w14:paraId="1089203E" w14:textId="77777777" w:rsidR="007B56C6" w:rsidRPr="003B7E27" w:rsidRDefault="007B56C6" w:rsidP="00304E6A">
            <w:pPr>
              <w:ind w:right="-8"/>
              <w:rPr>
                <w:bCs/>
              </w:rPr>
            </w:pPr>
            <w:r w:rsidRPr="003B7E27">
              <w:rPr>
                <w:b/>
                <w:bCs/>
              </w:rPr>
              <w:t>Etap I zadania</w:t>
            </w:r>
            <w:r w:rsidRPr="003B7E27">
              <w:rPr>
                <w:bCs/>
              </w:rPr>
              <w:t xml:space="preserve"> - Wykonanie kompletnej dokumentacji projektowej</w:t>
            </w:r>
          </w:p>
        </w:tc>
        <w:tc>
          <w:tcPr>
            <w:tcW w:w="2376" w:type="dxa"/>
          </w:tcPr>
          <w:p w14:paraId="77A6A710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</w:p>
        </w:tc>
      </w:tr>
      <w:tr w:rsidR="007B56C6" w:rsidRPr="003B7E27" w14:paraId="1E462AE4" w14:textId="77777777" w:rsidTr="00304E6A">
        <w:tc>
          <w:tcPr>
            <w:tcW w:w="664" w:type="dxa"/>
          </w:tcPr>
          <w:p w14:paraId="4B94A7B8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  <w:r w:rsidRPr="003B7E27">
              <w:rPr>
                <w:bCs/>
              </w:rPr>
              <w:t>2</w:t>
            </w:r>
          </w:p>
        </w:tc>
        <w:tc>
          <w:tcPr>
            <w:tcW w:w="5528" w:type="dxa"/>
          </w:tcPr>
          <w:p w14:paraId="20F31A02" w14:textId="77777777" w:rsidR="007B56C6" w:rsidRPr="003B7E27" w:rsidRDefault="007B56C6" w:rsidP="00304E6A">
            <w:pPr>
              <w:ind w:right="-8"/>
              <w:rPr>
                <w:bCs/>
              </w:rPr>
            </w:pPr>
            <w:r w:rsidRPr="003B7E27">
              <w:rPr>
                <w:b/>
                <w:bCs/>
              </w:rPr>
              <w:t>Etap II zadania</w:t>
            </w:r>
            <w:r w:rsidRPr="003B7E27">
              <w:rPr>
                <w:bCs/>
              </w:rPr>
              <w:t xml:space="preserve"> - Wykonanie robót budowlanych na podstawie opracowanej dokumentacji</w:t>
            </w:r>
          </w:p>
        </w:tc>
        <w:tc>
          <w:tcPr>
            <w:tcW w:w="2376" w:type="dxa"/>
          </w:tcPr>
          <w:p w14:paraId="2939823D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</w:p>
        </w:tc>
      </w:tr>
      <w:tr w:rsidR="007B56C6" w:rsidRPr="003B7E27" w14:paraId="3021801E" w14:textId="77777777" w:rsidTr="00304E6A">
        <w:tc>
          <w:tcPr>
            <w:tcW w:w="6192" w:type="dxa"/>
            <w:gridSpan w:val="2"/>
          </w:tcPr>
          <w:p w14:paraId="04E8204F" w14:textId="77777777" w:rsidR="007B56C6" w:rsidRPr="003B7E27" w:rsidRDefault="007B56C6" w:rsidP="00304E6A">
            <w:pPr>
              <w:ind w:right="-8"/>
              <w:jc w:val="right"/>
              <w:rPr>
                <w:bCs/>
              </w:rPr>
            </w:pPr>
            <w:r w:rsidRPr="003B7E27">
              <w:rPr>
                <w:bCs/>
              </w:rPr>
              <w:t>Ogółem netto</w:t>
            </w:r>
          </w:p>
        </w:tc>
        <w:tc>
          <w:tcPr>
            <w:tcW w:w="2376" w:type="dxa"/>
          </w:tcPr>
          <w:p w14:paraId="582C2202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</w:p>
        </w:tc>
      </w:tr>
      <w:tr w:rsidR="007B56C6" w:rsidRPr="003B7E27" w14:paraId="22FF2538" w14:textId="77777777" w:rsidTr="00304E6A">
        <w:tc>
          <w:tcPr>
            <w:tcW w:w="6192" w:type="dxa"/>
            <w:gridSpan w:val="2"/>
          </w:tcPr>
          <w:p w14:paraId="103CCD20" w14:textId="77777777" w:rsidR="007B56C6" w:rsidRPr="003B7E27" w:rsidRDefault="007B56C6" w:rsidP="00304E6A">
            <w:pPr>
              <w:ind w:right="-8"/>
              <w:jc w:val="right"/>
              <w:rPr>
                <w:bCs/>
              </w:rPr>
            </w:pPr>
            <w:r w:rsidRPr="003B7E27">
              <w:rPr>
                <w:bCs/>
              </w:rPr>
              <w:t>Wartość podatku VAT</w:t>
            </w:r>
          </w:p>
        </w:tc>
        <w:tc>
          <w:tcPr>
            <w:tcW w:w="2376" w:type="dxa"/>
          </w:tcPr>
          <w:p w14:paraId="07961062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</w:p>
        </w:tc>
      </w:tr>
      <w:tr w:rsidR="007B56C6" w:rsidRPr="003B7E27" w14:paraId="0C66E57C" w14:textId="77777777" w:rsidTr="00304E6A">
        <w:tc>
          <w:tcPr>
            <w:tcW w:w="6192" w:type="dxa"/>
            <w:gridSpan w:val="2"/>
          </w:tcPr>
          <w:p w14:paraId="31438FDD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  <w:r w:rsidRPr="003B7E27">
              <w:rPr>
                <w:b/>
              </w:rPr>
              <w:t>RAZEM BRUTTO</w:t>
            </w:r>
            <w:r w:rsidRPr="003B7E27">
              <w:t xml:space="preserve"> (ogółem netto + wartość podatku VAT) - uzyskaną kwotę wpisać w pkt 1 formularza ofertowego.</w:t>
            </w:r>
          </w:p>
        </w:tc>
        <w:tc>
          <w:tcPr>
            <w:tcW w:w="2376" w:type="dxa"/>
          </w:tcPr>
          <w:p w14:paraId="07F2E5CF" w14:textId="77777777" w:rsidR="007B56C6" w:rsidRPr="003B7E27" w:rsidRDefault="007B56C6" w:rsidP="00304E6A">
            <w:pPr>
              <w:ind w:right="-8"/>
              <w:jc w:val="both"/>
              <w:rPr>
                <w:bCs/>
              </w:rPr>
            </w:pPr>
          </w:p>
        </w:tc>
      </w:tr>
    </w:tbl>
    <w:p w14:paraId="627E6AC3" w14:textId="77777777" w:rsidR="007B56C6" w:rsidRPr="003B7E27" w:rsidRDefault="007B56C6" w:rsidP="007B56C6">
      <w:pPr>
        <w:pStyle w:val="Akapitzlist"/>
        <w:ind w:left="426" w:right="-8"/>
        <w:jc w:val="both"/>
      </w:pPr>
    </w:p>
    <w:p w14:paraId="26D294D5" w14:textId="77777777" w:rsidR="007B56C6" w:rsidRPr="003B7E27" w:rsidRDefault="007B56C6" w:rsidP="007B56C6">
      <w:pPr>
        <w:pStyle w:val="Akapitzlist"/>
        <w:numPr>
          <w:ilvl w:val="3"/>
          <w:numId w:val="20"/>
        </w:numPr>
        <w:ind w:left="426" w:right="-8"/>
        <w:jc w:val="both"/>
      </w:pPr>
      <w:r w:rsidRPr="003B7E27">
        <w:t>Okres rękojmi i gwarancji za wady ….. lat -a (podać zgodnie z §16 SWZ).</w:t>
      </w:r>
    </w:p>
    <w:p w14:paraId="77A4689F" w14:textId="77777777" w:rsidR="007B56C6" w:rsidRPr="003B7E27" w:rsidRDefault="007B56C6" w:rsidP="007B56C6">
      <w:pPr>
        <w:pStyle w:val="Akapitzlist"/>
        <w:numPr>
          <w:ilvl w:val="3"/>
          <w:numId w:val="20"/>
        </w:numPr>
        <w:ind w:left="426" w:right="-8"/>
        <w:jc w:val="both"/>
      </w:pPr>
      <w:r w:rsidRPr="003B7E27">
        <w:t>Oświadczam(y), że:</w:t>
      </w:r>
    </w:p>
    <w:p w14:paraId="794E9345" w14:textId="77777777" w:rsidR="007B56C6" w:rsidRPr="003B7E27" w:rsidRDefault="007B56C6" w:rsidP="007B56C6">
      <w:pPr>
        <w:pStyle w:val="Akapitzlist"/>
        <w:numPr>
          <w:ilvl w:val="4"/>
          <w:numId w:val="20"/>
        </w:numPr>
        <w:ind w:left="709" w:right="-8"/>
        <w:jc w:val="both"/>
      </w:pPr>
      <w:r w:rsidRPr="003B7E27">
        <w:t>zapoznaliśmy się z ogłoszeniem o zamówieniu, 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5674B37A" w14:textId="77777777" w:rsidR="007B56C6" w:rsidRPr="003B7E27" w:rsidRDefault="007B56C6" w:rsidP="007B56C6">
      <w:pPr>
        <w:pStyle w:val="Akapitzlist"/>
        <w:numPr>
          <w:ilvl w:val="4"/>
          <w:numId w:val="20"/>
        </w:numPr>
        <w:ind w:left="709" w:right="-8"/>
        <w:jc w:val="both"/>
      </w:pPr>
      <w:r w:rsidRPr="003B7E27">
        <w:t>jestem(</w:t>
      </w:r>
      <w:proofErr w:type="spellStart"/>
      <w:r w:rsidRPr="003B7E27">
        <w:t>śmy</w:t>
      </w:r>
      <w:proofErr w:type="spellEnd"/>
      <w:r w:rsidRPr="003B7E27">
        <w:t>) związani niniejszą ofertą zgodnie z art. 307 ustawy,</w:t>
      </w:r>
    </w:p>
    <w:p w14:paraId="5616416F" w14:textId="77777777" w:rsidR="007B56C6" w:rsidRPr="003B7E27" w:rsidRDefault="007B56C6" w:rsidP="007B56C6">
      <w:pPr>
        <w:pStyle w:val="Akapitzlist"/>
        <w:numPr>
          <w:ilvl w:val="4"/>
          <w:numId w:val="20"/>
        </w:numPr>
        <w:ind w:left="709" w:right="-8"/>
        <w:jc w:val="both"/>
      </w:pPr>
      <w:r w:rsidRPr="003B7E27">
        <w:t>zawarty w SWZ wzór umowy został przeze mnie (nas) zaakceptowany bez zastrzeżeń i zobowiązuję(</w:t>
      </w:r>
      <w:proofErr w:type="spellStart"/>
      <w:r w:rsidRPr="003B7E27">
        <w:t>emy</w:t>
      </w:r>
      <w:proofErr w:type="spellEnd"/>
      <w:r w:rsidRPr="003B7E27">
        <w:t xml:space="preserve">) się, w przypadku wybrania mojej (naszej) oferty do zawarcia </w:t>
      </w:r>
      <w:r w:rsidRPr="003B7E27">
        <w:lastRenderedPageBreak/>
        <w:t>umowy na warunkach określonych w SWZ oraz w miejscu i terminie wyznaczonym przez Zamawiającego,</w:t>
      </w:r>
    </w:p>
    <w:p w14:paraId="2ED931AB" w14:textId="77777777" w:rsidR="007B56C6" w:rsidRPr="003B7E27" w:rsidRDefault="007B56C6" w:rsidP="007B56C6">
      <w:pPr>
        <w:pStyle w:val="Akapitzlist"/>
        <w:numPr>
          <w:ilvl w:val="4"/>
          <w:numId w:val="20"/>
        </w:numPr>
        <w:ind w:left="709" w:right="-8"/>
        <w:jc w:val="both"/>
      </w:pPr>
      <w:r w:rsidRPr="003B7E27"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5D5327A3" w14:textId="77777777" w:rsidR="007B56C6" w:rsidRPr="003B7E27" w:rsidRDefault="007B56C6" w:rsidP="007B56C6">
      <w:pPr>
        <w:pStyle w:val="Akapitzlist"/>
        <w:numPr>
          <w:ilvl w:val="4"/>
          <w:numId w:val="20"/>
        </w:numPr>
        <w:ind w:left="709" w:right="-8"/>
        <w:jc w:val="both"/>
      </w:pPr>
      <w:r w:rsidRPr="003B7E27">
        <w:t>akceptuję(</w:t>
      </w:r>
      <w:proofErr w:type="spellStart"/>
      <w:r w:rsidRPr="003B7E27">
        <w:t>emy</w:t>
      </w:r>
      <w:proofErr w:type="spellEnd"/>
      <w:r w:rsidRPr="003B7E27">
        <w:t>) warunki płatności określone przez Zamawiającego w SWZ.</w:t>
      </w:r>
    </w:p>
    <w:p w14:paraId="5A249319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right="-8"/>
        <w:jc w:val="both"/>
      </w:pPr>
      <w:r w:rsidRPr="003B7E27">
        <w:t>Nazwisko i imię osoby odpowiedzialnej do kontaktu ze strony Wykonawcy ...................................... tel. …............………........ e-mail…..................................</w:t>
      </w:r>
    </w:p>
    <w:p w14:paraId="482BFBBA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right="-8"/>
        <w:jc w:val="both"/>
      </w:pPr>
      <w:r w:rsidRPr="003B7E27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7B56C6" w:rsidRPr="003B7E27" w14:paraId="608915B4" w14:textId="77777777" w:rsidTr="00304E6A">
        <w:tc>
          <w:tcPr>
            <w:tcW w:w="1463" w:type="dxa"/>
          </w:tcPr>
          <w:p w14:paraId="5A64D9A6" w14:textId="77777777" w:rsidR="007B56C6" w:rsidRPr="003B7E27" w:rsidRDefault="007B56C6" w:rsidP="00304E6A">
            <w:pPr>
              <w:ind w:right="56"/>
              <w:rPr>
                <w:b/>
                <w:bCs/>
                <w:sz w:val="18"/>
                <w:szCs w:val="18"/>
              </w:rPr>
            </w:pPr>
            <w:r w:rsidRPr="003B7E27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69FE8F4B" w14:textId="77777777" w:rsidR="007B56C6" w:rsidRPr="003B7E27" w:rsidRDefault="007B56C6" w:rsidP="00304E6A">
            <w:pPr>
              <w:ind w:left="9"/>
              <w:rPr>
                <w:b/>
                <w:bCs/>
                <w:sz w:val="18"/>
                <w:szCs w:val="18"/>
              </w:rPr>
            </w:pPr>
            <w:r w:rsidRPr="003B7E27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65CC0FDA" w14:textId="77777777" w:rsidR="007B56C6" w:rsidRPr="003B7E27" w:rsidRDefault="007B56C6" w:rsidP="00304E6A">
            <w:pPr>
              <w:rPr>
                <w:b/>
                <w:bCs/>
                <w:sz w:val="18"/>
                <w:szCs w:val="18"/>
              </w:rPr>
            </w:pPr>
            <w:r w:rsidRPr="003B7E27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7B56C6" w:rsidRPr="003B7E27" w14:paraId="2A5F932B" w14:textId="77777777" w:rsidTr="00304E6A">
        <w:tc>
          <w:tcPr>
            <w:tcW w:w="1463" w:type="dxa"/>
          </w:tcPr>
          <w:p w14:paraId="06128FBB" w14:textId="77777777" w:rsidR="007B56C6" w:rsidRPr="003B7E27" w:rsidRDefault="007B56C6" w:rsidP="00304E6A">
            <w:pPr>
              <w:ind w:right="459"/>
            </w:pPr>
          </w:p>
        </w:tc>
        <w:tc>
          <w:tcPr>
            <w:tcW w:w="2647" w:type="dxa"/>
          </w:tcPr>
          <w:p w14:paraId="1120BDA5" w14:textId="77777777" w:rsidR="007B56C6" w:rsidRPr="003B7E27" w:rsidRDefault="007B56C6" w:rsidP="00304E6A">
            <w:pPr>
              <w:ind w:right="459"/>
            </w:pPr>
          </w:p>
        </w:tc>
        <w:tc>
          <w:tcPr>
            <w:tcW w:w="4807" w:type="dxa"/>
          </w:tcPr>
          <w:p w14:paraId="30182C13" w14:textId="77777777" w:rsidR="007B56C6" w:rsidRPr="003B7E27" w:rsidRDefault="007B56C6" w:rsidP="00304E6A">
            <w:pPr>
              <w:ind w:right="459"/>
            </w:pPr>
          </w:p>
        </w:tc>
      </w:tr>
      <w:tr w:rsidR="007B56C6" w:rsidRPr="003B7E27" w14:paraId="374AD207" w14:textId="77777777" w:rsidTr="00304E6A">
        <w:tc>
          <w:tcPr>
            <w:tcW w:w="1463" w:type="dxa"/>
          </w:tcPr>
          <w:p w14:paraId="2F9DB04A" w14:textId="77777777" w:rsidR="007B56C6" w:rsidRPr="003B7E27" w:rsidRDefault="007B56C6" w:rsidP="00304E6A">
            <w:pPr>
              <w:ind w:right="459"/>
            </w:pPr>
          </w:p>
        </w:tc>
        <w:tc>
          <w:tcPr>
            <w:tcW w:w="2647" w:type="dxa"/>
          </w:tcPr>
          <w:p w14:paraId="4F80CE4A" w14:textId="77777777" w:rsidR="007B56C6" w:rsidRPr="003B7E27" w:rsidRDefault="007B56C6" w:rsidP="00304E6A">
            <w:pPr>
              <w:ind w:right="459"/>
            </w:pPr>
          </w:p>
        </w:tc>
        <w:tc>
          <w:tcPr>
            <w:tcW w:w="4807" w:type="dxa"/>
          </w:tcPr>
          <w:p w14:paraId="1B76CAB2" w14:textId="77777777" w:rsidR="007B56C6" w:rsidRPr="003B7E27" w:rsidRDefault="007B56C6" w:rsidP="00304E6A">
            <w:pPr>
              <w:ind w:right="459"/>
            </w:pPr>
          </w:p>
        </w:tc>
      </w:tr>
    </w:tbl>
    <w:p w14:paraId="4C681555" w14:textId="77777777" w:rsidR="007B56C6" w:rsidRPr="003B7E27" w:rsidRDefault="007B56C6" w:rsidP="007B56C6">
      <w:pPr>
        <w:pStyle w:val="Akapitzlist"/>
        <w:numPr>
          <w:ilvl w:val="0"/>
          <w:numId w:val="20"/>
        </w:numPr>
        <w:spacing w:before="240"/>
        <w:ind w:left="714" w:right="-6" w:hanging="357"/>
        <w:jc w:val="both"/>
      </w:pPr>
      <w:r w:rsidRPr="003B7E27">
        <w:t>Oświadczamy, że Wykonawca, którego reprezentujemy jest:</w:t>
      </w:r>
    </w:p>
    <w:p w14:paraId="50073FF6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mikro przedsiębiorcą</w:t>
      </w:r>
      <w:r w:rsidRPr="003B7E27">
        <w:rPr>
          <w:b/>
        </w:rPr>
        <w:t xml:space="preserve"> </w:t>
      </w:r>
      <w:r w:rsidRPr="003B7E27">
        <w:t xml:space="preserve">(podmiot nie będący żadnym z poniższych) </w:t>
      </w:r>
    </w:p>
    <w:p w14:paraId="412D914A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0C2BA452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014B8881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dużym przedsiębiorstwem</w:t>
      </w:r>
    </w:p>
    <w:p w14:paraId="49C05E81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jednoosobową działalnością gospodarczą</w:t>
      </w:r>
    </w:p>
    <w:p w14:paraId="73F66A0E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osobą fizyczną nieprowadząca działalności gospodarczej</w:t>
      </w:r>
    </w:p>
    <w:p w14:paraId="4F4F95AB" w14:textId="77777777" w:rsidR="007B56C6" w:rsidRPr="003B7E27" w:rsidRDefault="007B56C6" w:rsidP="007B56C6">
      <w:pPr>
        <w:pStyle w:val="Akapitzlist"/>
        <w:ind w:left="720" w:right="-8"/>
        <w:jc w:val="both"/>
      </w:pPr>
      <w:r w:rsidRPr="003B7E27">
        <w:sym w:font="Wingdings" w:char="F06F"/>
      </w:r>
      <w:r w:rsidRPr="003B7E27">
        <w:t xml:space="preserve"> inny rodzaj</w:t>
      </w:r>
    </w:p>
    <w:p w14:paraId="3B2DA141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left="714" w:right="-6" w:hanging="357"/>
        <w:jc w:val="both"/>
      </w:pPr>
      <w:r w:rsidRPr="003B7E27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6090162D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left="714" w:right="-6" w:hanging="357"/>
        <w:jc w:val="both"/>
      </w:pPr>
      <w:r w:rsidRPr="003B7E27">
        <w:t>Stosownie do art. 225 ust. 2 ustawy oświadczam, że wybór naszej oferty:</w:t>
      </w:r>
    </w:p>
    <w:p w14:paraId="12AF94D7" w14:textId="77777777" w:rsidR="007B56C6" w:rsidRPr="003B7E27" w:rsidRDefault="007B56C6" w:rsidP="007B56C6">
      <w:pPr>
        <w:ind w:left="720" w:right="-8"/>
        <w:jc w:val="both"/>
      </w:pPr>
      <w:r w:rsidRPr="003B7E27">
        <w:sym w:font="Wingdings" w:char="F06F"/>
      </w:r>
      <w:r w:rsidRPr="003B7E27">
        <w:t xml:space="preserve"> nie będzie prowadził do powstania u Zamawiającego obowiązku podatkowego zgodnie z przepisami ustawy z dnia 11 marca 2004 r. o podatku od towarów i usług (tekst jednolity Dz.U. z 2021 r., poz. 685 ze zm.),</w:t>
      </w:r>
    </w:p>
    <w:p w14:paraId="74EDC36F" w14:textId="77777777" w:rsidR="007B56C6" w:rsidRPr="003B7E27" w:rsidRDefault="007B56C6" w:rsidP="007B56C6">
      <w:pPr>
        <w:ind w:left="720" w:right="-8"/>
        <w:jc w:val="both"/>
      </w:pPr>
      <w:r w:rsidRPr="003B7E27">
        <w:lastRenderedPageBreak/>
        <w:sym w:font="Wingdings" w:char="F06F"/>
      </w:r>
      <w:r w:rsidRPr="003B7E27">
        <w:t xml:space="preserve"> będzie prowadził do powstania u Zamawiającego obowiązku podatkowego zgodnie z przepisami ustawy z dnia 11 marca 2004 r. o podatku od towarów i usług (tekst jednolity Dz.U. z 2021 r., poz. 685 ze zm.), w związku z powyższym wskazujemy:</w:t>
      </w:r>
    </w:p>
    <w:p w14:paraId="606F7687" w14:textId="77777777" w:rsidR="007B56C6" w:rsidRPr="003B7E27" w:rsidRDefault="007B56C6" w:rsidP="007B56C6">
      <w:pPr>
        <w:numPr>
          <w:ilvl w:val="1"/>
          <w:numId w:val="27"/>
        </w:numPr>
        <w:ind w:right="-8"/>
        <w:jc w:val="both"/>
      </w:pPr>
      <w:r w:rsidRPr="003B7E27">
        <w:t>nazwy (rodzaju) towaru lub usługi, których dostawa lub świadczenie będą prowadziły do powstania obowiązku podatkowego: ………………………………..………………………,</w:t>
      </w:r>
    </w:p>
    <w:p w14:paraId="2F2306F7" w14:textId="77777777" w:rsidR="007B56C6" w:rsidRPr="003B7E27" w:rsidRDefault="007B56C6" w:rsidP="007B56C6">
      <w:pPr>
        <w:numPr>
          <w:ilvl w:val="1"/>
          <w:numId w:val="27"/>
        </w:numPr>
        <w:ind w:right="-8"/>
        <w:jc w:val="both"/>
      </w:pPr>
      <w:r w:rsidRPr="003B7E27">
        <w:t>wartość towaru lub usługi objętego obowiązkiem podatkowym zamawiającego, bez kwoty podatku: ………………………………………………………………………………</w:t>
      </w:r>
    </w:p>
    <w:p w14:paraId="6DCEF71D" w14:textId="77777777" w:rsidR="007B56C6" w:rsidRPr="003B7E27" w:rsidRDefault="007B56C6" w:rsidP="007B56C6">
      <w:pPr>
        <w:numPr>
          <w:ilvl w:val="1"/>
          <w:numId w:val="27"/>
        </w:numPr>
        <w:ind w:right="-8"/>
        <w:jc w:val="both"/>
      </w:pPr>
      <w:r w:rsidRPr="003B7E27">
        <w:t>stawkę podatku od towarów i usług, która będzie miała zastosowanie: ………………………………………………</w:t>
      </w:r>
    </w:p>
    <w:p w14:paraId="37EAF505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left="714" w:right="-6" w:hanging="357"/>
        <w:jc w:val="both"/>
      </w:pPr>
      <w:r w:rsidRPr="003B7E27">
        <w:t>Oświadczam, że wypełniłem/liśmy obowiązki informacyjne przewidziane w art. 13 lub art. 14 RODO</w:t>
      </w:r>
      <w:r w:rsidRPr="003B7E27">
        <w:rPr>
          <w:rStyle w:val="Odwoanieprzypisudolnego"/>
        </w:rPr>
        <w:footnoteReference w:id="1"/>
      </w:r>
      <w:r w:rsidRPr="003B7E27">
        <w:t>wobec osób fizycznych, od których dane osobowe bezpośrednio lub pośrednio pozyskałem w celu ubiegania się o udzielenie zamówienia publicznego w niniejszym postępowaniu</w:t>
      </w:r>
      <w:r w:rsidRPr="003B7E27">
        <w:rPr>
          <w:rStyle w:val="Odwoanieprzypisudolnego"/>
        </w:rPr>
        <w:footnoteReference w:id="2"/>
      </w:r>
      <w:r w:rsidRPr="003B7E27">
        <w:t>.</w:t>
      </w:r>
    </w:p>
    <w:p w14:paraId="4BC6806E" w14:textId="77777777" w:rsidR="007B56C6" w:rsidRPr="003B7E27" w:rsidRDefault="007B56C6" w:rsidP="007B56C6">
      <w:pPr>
        <w:pStyle w:val="Akapitzlist"/>
        <w:numPr>
          <w:ilvl w:val="0"/>
          <w:numId w:val="20"/>
        </w:numPr>
        <w:ind w:left="714" w:right="-6" w:hanging="357"/>
        <w:jc w:val="both"/>
      </w:pPr>
      <w:r w:rsidRPr="003B7E27"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939DDF8" w14:textId="77777777" w:rsidR="007B56C6" w:rsidRPr="003B7E27" w:rsidRDefault="007B56C6" w:rsidP="007B56C6">
      <w:pPr>
        <w:ind w:left="720" w:right="-8"/>
        <w:jc w:val="both"/>
      </w:pPr>
      <w:r w:rsidRPr="003B7E27">
        <w:sym w:font="Wingdings" w:char="F06F"/>
      </w:r>
      <w:r w:rsidRPr="003B7E27">
        <w:t xml:space="preserve"> </w:t>
      </w:r>
      <w:hyperlink r:id="rId7" w:history="1">
        <w:r w:rsidRPr="003B7E27">
          <w:rPr>
            <w:rStyle w:val="Hipercze"/>
          </w:rPr>
          <w:t>https://ems.ms.gov.pl/krs/wyszukiwaniepodmiotu?t:lb=t</w:t>
        </w:r>
      </w:hyperlink>
      <w:r w:rsidRPr="003B7E27">
        <w:t>,</w:t>
      </w:r>
    </w:p>
    <w:p w14:paraId="5C053D0C" w14:textId="77777777" w:rsidR="007B56C6" w:rsidRPr="003B7E27" w:rsidRDefault="007B56C6" w:rsidP="007B56C6">
      <w:pPr>
        <w:ind w:left="720" w:right="-8"/>
        <w:jc w:val="both"/>
      </w:pPr>
      <w:r w:rsidRPr="003B7E27">
        <w:sym w:font="Wingdings" w:char="F06F"/>
      </w:r>
      <w:r w:rsidRPr="003B7E27">
        <w:t xml:space="preserve"> </w:t>
      </w:r>
      <w:hyperlink r:id="rId8" w:history="1">
        <w:r w:rsidRPr="003B7E27">
          <w:rPr>
            <w:rStyle w:val="Hipercze"/>
          </w:rPr>
          <w:t>https://prod.ceidg.gov.pl</w:t>
        </w:r>
      </w:hyperlink>
      <w:r w:rsidRPr="003B7E27">
        <w:t xml:space="preserve"> </w:t>
      </w:r>
    </w:p>
    <w:p w14:paraId="5003D9EA" w14:textId="77777777" w:rsidR="007B56C6" w:rsidRPr="003B7E27" w:rsidRDefault="007B56C6" w:rsidP="007B56C6">
      <w:pPr>
        <w:ind w:left="720" w:right="-8"/>
        <w:jc w:val="both"/>
      </w:pPr>
    </w:p>
    <w:p w14:paraId="3ECBB6B5" w14:textId="77777777" w:rsidR="007B56C6" w:rsidRPr="003B7E27" w:rsidRDefault="007B56C6" w:rsidP="007B56C6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75D59AD6" w14:textId="77777777" w:rsidTr="00304E6A">
        <w:tc>
          <w:tcPr>
            <w:tcW w:w="2824" w:type="dxa"/>
          </w:tcPr>
          <w:p w14:paraId="282D0949" w14:textId="77777777" w:rsidR="007B56C6" w:rsidRPr="003B7E27" w:rsidRDefault="007B56C6" w:rsidP="00304E6A">
            <w:pPr>
              <w:ind w:right="-8"/>
            </w:pPr>
          </w:p>
        </w:tc>
        <w:tc>
          <w:tcPr>
            <w:tcW w:w="5523" w:type="dxa"/>
          </w:tcPr>
          <w:p w14:paraId="62C9EC97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7864A19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</w:tc>
      </w:tr>
    </w:tbl>
    <w:p w14:paraId="1EA20A64" w14:textId="77777777" w:rsidR="007B56C6" w:rsidRPr="003B7E27" w:rsidRDefault="007B56C6" w:rsidP="007B56C6">
      <w:pPr>
        <w:spacing w:line="240" w:lineRule="auto"/>
      </w:pPr>
      <w:r w:rsidRPr="003B7E27">
        <w:br w:type="page"/>
      </w:r>
      <w:bookmarkStart w:id="3" w:name="_Toc57037595"/>
      <w:bookmarkStart w:id="4" w:name="_Toc82541695"/>
    </w:p>
    <w:p w14:paraId="4975618A" w14:textId="77777777" w:rsidR="007B56C6" w:rsidRPr="003B7E27" w:rsidRDefault="007B56C6" w:rsidP="007B56C6">
      <w:pPr>
        <w:sectPr w:rsidR="007B56C6" w:rsidRPr="003B7E27" w:rsidSect="007B56C6">
          <w:headerReference w:type="default" r:id="rId9"/>
          <w:footerReference w:type="default" r:id="rId10"/>
          <w:headerReference w:type="first" r:id="rId11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14:paraId="372BC25A" w14:textId="77777777" w:rsidR="007B56C6" w:rsidRPr="003B7E27" w:rsidRDefault="007B56C6" w:rsidP="007B56C6">
      <w:pPr>
        <w:pStyle w:val="Nagwek1"/>
        <w:ind w:left="22"/>
        <w:jc w:val="both"/>
        <w:rPr>
          <w:rFonts w:cs="Times New Roman"/>
        </w:rPr>
      </w:pPr>
      <w:bookmarkStart w:id="5" w:name="_Toc169609236"/>
      <w:r w:rsidRPr="003B7E27">
        <w:rPr>
          <w:rFonts w:cs="Times New Roman"/>
        </w:rPr>
        <w:lastRenderedPageBreak/>
        <w:t>Załącznik nr 2 do SWZ – oświadczenie o spełnieniu warunków udziału w postępowaniu</w:t>
      </w:r>
      <w:bookmarkEnd w:id="3"/>
      <w:bookmarkEnd w:id="4"/>
      <w:bookmarkEnd w:id="5"/>
    </w:p>
    <w:p w14:paraId="24CBBAA8" w14:textId="77777777" w:rsidR="007B56C6" w:rsidRPr="003B7E27" w:rsidRDefault="007B56C6" w:rsidP="007B56C6"/>
    <w:p w14:paraId="36C48F35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DB6A55E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2F2DB11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9CB05CC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8"/>
          <w:szCs w:val="18"/>
        </w:rPr>
      </w:pPr>
      <w:r w:rsidRPr="003B7E27">
        <w:rPr>
          <w:bCs/>
          <w:i/>
          <w:iCs/>
          <w:sz w:val="18"/>
          <w:szCs w:val="18"/>
        </w:rPr>
        <w:t>(pełna nazwa/firma, adres)</w:t>
      </w:r>
    </w:p>
    <w:p w14:paraId="0CAA4F29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Oświadczenie wykonawcy</w:t>
      </w:r>
    </w:p>
    <w:p w14:paraId="7CAB8885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składane na podstawie art. 125 ust. 1 ustawy z dnia 11 września 2019 r.</w:t>
      </w:r>
    </w:p>
    <w:p w14:paraId="5BA15219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Prawo zamówień publicznych (dalej jako: ustawa),</w:t>
      </w:r>
    </w:p>
    <w:p w14:paraId="56D7659E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O NIEPODLEGANIU WYKLUCZENIU I SPEŁNIANIU WARUNKÓW UDZIAŁU</w:t>
      </w:r>
    </w:p>
    <w:p w14:paraId="206244C1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W POSTĘPOWANIU</w:t>
      </w:r>
    </w:p>
    <w:p w14:paraId="74F4583B" w14:textId="140921E6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68EED103AA8E460088285E721739D5E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>
            <w:rPr>
              <w:b/>
              <w:bCs/>
              <w:i/>
              <w:iCs/>
              <w:sz w:val="18"/>
              <w:szCs w:val="18"/>
            </w:rPr>
            <w:t>Modernizacja dróg gminnych wraz z infrastrukturą techniczną oraz rewitalizacja na obszarze Starego Miasta w Miłakowie</w:t>
          </w:r>
        </w:sdtContent>
      </w:sdt>
      <w:r w:rsidRPr="003B7E27">
        <w:rPr>
          <w:sz w:val="18"/>
          <w:szCs w:val="18"/>
        </w:rPr>
        <w:t xml:space="preserve"> znak</w:t>
      </w:r>
      <w:r w:rsidRPr="003B7E27">
        <w:rPr>
          <w:b/>
          <w:bCs/>
          <w:i/>
          <w:iCs/>
          <w:sz w:val="18"/>
          <w:szCs w:val="18"/>
        </w:rPr>
        <w:t xml:space="preserve"> </w:t>
      </w:r>
      <w:r w:rsidRPr="003B7E27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2698E">
            <w:rPr>
              <w:sz w:val="18"/>
              <w:szCs w:val="18"/>
            </w:rPr>
            <w:t>RGT.ZP.271.3.2024</w:t>
          </w:r>
        </w:sdtContent>
      </w:sdt>
      <w:r w:rsidRPr="003B7E27">
        <w:rPr>
          <w:sz w:val="18"/>
          <w:szCs w:val="18"/>
        </w:rPr>
        <w:t>:</w:t>
      </w:r>
    </w:p>
    <w:p w14:paraId="5CE9D182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Oświadczam, że spełniam warunki udziału w postępowaniu określone przez Zamawiającego.</w:t>
      </w:r>
    </w:p>
    <w:p w14:paraId="11174EA8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3B7E27">
        <w:rPr>
          <w:sz w:val="18"/>
          <w:szCs w:val="18"/>
        </w:rPr>
        <w:t>ych</w:t>
      </w:r>
      <w:proofErr w:type="spellEnd"/>
      <w:r w:rsidRPr="003B7E27">
        <w:rPr>
          <w:sz w:val="18"/>
          <w:szCs w:val="18"/>
        </w:rPr>
        <w:t xml:space="preserve"> podmiotu/ów udostępniającego/</w:t>
      </w:r>
      <w:proofErr w:type="spellStart"/>
      <w:r w:rsidRPr="003B7E27">
        <w:rPr>
          <w:sz w:val="18"/>
          <w:szCs w:val="18"/>
        </w:rPr>
        <w:t>ych</w:t>
      </w:r>
      <w:proofErr w:type="spellEnd"/>
      <w:r w:rsidRPr="003B7E27">
        <w:rPr>
          <w:sz w:val="18"/>
          <w:szCs w:val="18"/>
        </w:rPr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14:paraId="4631421F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t>Oświadczam, że</w:t>
      </w:r>
    </w:p>
    <w:p w14:paraId="6AC276DA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41566FFF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podlegam wykluczeniu z postępowania na podstawie art. 108 ust 1 ustawy.</w:t>
      </w:r>
    </w:p>
    <w:p w14:paraId="2C136B92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podlegam wykluczeniu z postępowania na podstawie art. 109 ust. 1 pkt 4 ustawy.</w:t>
      </w:r>
    </w:p>
    <w:p w14:paraId="00128307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613965DA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552E1" w14:textId="77777777" w:rsidR="007B56C6" w:rsidRPr="003B7E27" w:rsidRDefault="007B56C6" w:rsidP="007B56C6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5E2C7599" w14:textId="77777777" w:rsidTr="00304E6A">
        <w:tc>
          <w:tcPr>
            <w:tcW w:w="2824" w:type="dxa"/>
          </w:tcPr>
          <w:p w14:paraId="514984CA" w14:textId="77777777" w:rsidR="007B56C6" w:rsidRPr="003B7E27" w:rsidRDefault="007B56C6" w:rsidP="00304E6A">
            <w:pPr>
              <w:ind w:right="-8"/>
            </w:pPr>
          </w:p>
        </w:tc>
        <w:tc>
          <w:tcPr>
            <w:tcW w:w="5523" w:type="dxa"/>
          </w:tcPr>
          <w:p w14:paraId="0C780763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3C017CF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  <w:p w14:paraId="2B5E5EE8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</w:p>
          <w:p w14:paraId="5E6BA3C0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</w:p>
          <w:p w14:paraId="6275E2CD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</w:p>
          <w:p w14:paraId="5F8ABB72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</w:p>
          <w:p w14:paraId="6845F09C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14:paraId="6AA8621F" w14:textId="77777777" w:rsidR="007B56C6" w:rsidRPr="003B7E27" w:rsidRDefault="007B56C6" w:rsidP="007B56C6">
      <w:pPr>
        <w:pStyle w:val="Nagwek1"/>
        <w:jc w:val="both"/>
        <w:rPr>
          <w:rFonts w:cs="Times New Roman"/>
        </w:rPr>
      </w:pPr>
      <w:bookmarkStart w:id="6" w:name="_Toc82541696"/>
      <w:bookmarkStart w:id="7" w:name="_Toc169609237"/>
      <w:r w:rsidRPr="003B7E27">
        <w:rPr>
          <w:rFonts w:cs="Times New Roman"/>
        </w:rPr>
        <w:lastRenderedPageBreak/>
        <w:t>Załącznik nr 3 do SWZ – oświadczenie o spełnianiu warunków oraz o braku podstaw do wykluczenia podmiotu udostępniającego zasoby</w:t>
      </w:r>
      <w:bookmarkEnd w:id="6"/>
      <w:bookmarkEnd w:id="7"/>
      <w:r w:rsidRPr="003B7E27">
        <w:rPr>
          <w:rFonts w:cs="Times New Roman"/>
        </w:rPr>
        <w:t xml:space="preserve"> </w:t>
      </w:r>
    </w:p>
    <w:p w14:paraId="58C91C8C" w14:textId="77777777" w:rsidR="007B56C6" w:rsidRPr="003B7E27" w:rsidRDefault="007B56C6" w:rsidP="007B56C6">
      <w:pPr>
        <w:jc w:val="both"/>
      </w:pPr>
    </w:p>
    <w:p w14:paraId="3659062B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04E7B43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DDB7270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6C1F5E6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8"/>
          <w:szCs w:val="18"/>
        </w:rPr>
      </w:pPr>
      <w:r w:rsidRPr="003B7E27">
        <w:rPr>
          <w:bCs/>
          <w:i/>
          <w:iCs/>
          <w:sz w:val="18"/>
          <w:szCs w:val="18"/>
        </w:rPr>
        <w:t>(pełna nazwa/firma, adres)</w:t>
      </w:r>
    </w:p>
    <w:p w14:paraId="6A034FC5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Oświadczenie podmiotu udostępniającego zasoby</w:t>
      </w:r>
    </w:p>
    <w:p w14:paraId="1C1822E4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składane na podstawie art. 125 ust. 5 ustawy z dnia 11 września 2019 r.</w:t>
      </w:r>
    </w:p>
    <w:p w14:paraId="64FF5500" w14:textId="77777777" w:rsidR="007B56C6" w:rsidRPr="003B7E27" w:rsidRDefault="007B56C6" w:rsidP="007B56C6">
      <w:pPr>
        <w:jc w:val="center"/>
        <w:rPr>
          <w:b/>
          <w:bCs/>
        </w:rPr>
      </w:pPr>
      <w:r w:rsidRPr="003B7E27">
        <w:rPr>
          <w:b/>
          <w:bCs/>
        </w:rPr>
        <w:t>Prawo zamówień publicznych (dalej jako: ustawa),</w:t>
      </w:r>
    </w:p>
    <w:p w14:paraId="326CC87A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O NIEPODLEGANIU WYKLUCZENIU I SPEŁNIANIU WARUNKÓW UDZIAŁU</w:t>
      </w:r>
    </w:p>
    <w:p w14:paraId="1253C43E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W POSTĘPOWANIU</w:t>
      </w:r>
    </w:p>
    <w:p w14:paraId="329C42C9" w14:textId="1BE84A7A" w:rsidR="007B56C6" w:rsidRPr="003B7E27" w:rsidRDefault="007B56C6" w:rsidP="007B56C6">
      <w:pPr>
        <w:spacing w:after="240"/>
        <w:jc w:val="both"/>
        <w:rPr>
          <w:sz w:val="18"/>
          <w:szCs w:val="18"/>
        </w:rPr>
      </w:pPr>
      <w:r w:rsidRPr="003B7E27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>
            <w:rPr>
              <w:b/>
              <w:bCs/>
              <w:i/>
              <w:iCs/>
              <w:sz w:val="18"/>
              <w:szCs w:val="18"/>
            </w:rPr>
            <w:t>Modernizacja dróg gminnych wraz z infrastrukturą techniczną oraz rewitalizacja na obszarze Starego Miasta w Miłakowie</w:t>
          </w:r>
        </w:sdtContent>
      </w:sdt>
      <w:r w:rsidRPr="003B7E27">
        <w:rPr>
          <w:sz w:val="18"/>
          <w:szCs w:val="18"/>
        </w:rPr>
        <w:t xml:space="preserve"> znak</w:t>
      </w:r>
      <w:r w:rsidRPr="003B7E27">
        <w:rPr>
          <w:b/>
          <w:bCs/>
          <w:i/>
          <w:iCs/>
          <w:sz w:val="18"/>
          <w:szCs w:val="18"/>
        </w:rPr>
        <w:t xml:space="preserve"> </w:t>
      </w:r>
      <w:r w:rsidRPr="003B7E27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2698E">
            <w:rPr>
              <w:sz w:val="18"/>
              <w:szCs w:val="18"/>
            </w:rPr>
            <w:t>RGT.ZP.271.3.2024</w:t>
          </w:r>
        </w:sdtContent>
      </w:sdt>
      <w:r w:rsidRPr="003B7E27">
        <w:rPr>
          <w:sz w:val="18"/>
          <w:szCs w:val="18"/>
        </w:rPr>
        <w:t>:</w:t>
      </w:r>
    </w:p>
    <w:p w14:paraId="2FBADEB4" w14:textId="77777777" w:rsidR="007B56C6" w:rsidRPr="003B7E27" w:rsidRDefault="007B56C6" w:rsidP="007B56C6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3B7E27">
        <w:rPr>
          <w:sz w:val="18"/>
          <w:szCs w:val="18"/>
        </w:rPr>
        <w:t>Oświadczam, że spełniam warunek udziału w postępowaniu określony przez Zamawiającego w zakresie …………………………………… (wskazać warunek udziału w postepowaniu, w zakresie którego wykonawca powołuje się na zasoby podmiotu udostępniającego zasoby)</w:t>
      </w:r>
    </w:p>
    <w:p w14:paraId="2EFE7662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t>Oświadczam, że</w:t>
      </w:r>
    </w:p>
    <w:p w14:paraId="73106304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56B3935A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podlegam wykluczeniu z postępowania na podstawie art. 108 ust 1 ustawy.</w:t>
      </w:r>
    </w:p>
    <w:p w14:paraId="4228CA1F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nie podlegam wykluczeniu z postępowania na podstawie art. 109 ust. 1 pkt 4 ustawy.</w:t>
      </w:r>
    </w:p>
    <w:p w14:paraId="31DEECB7" w14:textId="77777777" w:rsidR="007B56C6" w:rsidRPr="003B7E27" w:rsidRDefault="007B56C6" w:rsidP="007B56C6">
      <w:pPr>
        <w:jc w:val="both"/>
        <w:rPr>
          <w:sz w:val="18"/>
          <w:szCs w:val="18"/>
        </w:rPr>
      </w:pPr>
      <w:r w:rsidRPr="003B7E27">
        <w:rPr>
          <w:sz w:val="18"/>
          <w:szCs w:val="18"/>
        </w:rPr>
        <w:sym w:font="Wingdings" w:char="F06F"/>
      </w:r>
      <w:r w:rsidRPr="003B7E27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502C0012" w14:textId="77777777" w:rsidR="007B56C6" w:rsidRPr="003B7E27" w:rsidRDefault="007B56C6" w:rsidP="007B56C6">
      <w:pPr>
        <w:jc w:val="both"/>
      </w:pPr>
      <w:r w:rsidRPr="003B7E2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B9957" w14:textId="77777777" w:rsidR="007B56C6" w:rsidRPr="003B7E27" w:rsidRDefault="007B56C6" w:rsidP="007B56C6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518E7BBA" w14:textId="77777777" w:rsidTr="00304E6A">
        <w:tc>
          <w:tcPr>
            <w:tcW w:w="2824" w:type="dxa"/>
          </w:tcPr>
          <w:p w14:paraId="2F06808A" w14:textId="77777777" w:rsidR="007B56C6" w:rsidRPr="003B7E27" w:rsidRDefault="007B56C6" w:rsidP="00304E6A">
            <w:pPr>
              <w:ind w:right="-8"/>
            </w:pPr>
          </w:p>
        </w:tc>
        <w:tc>
          <w:tcPr>
            <w:tcW w:w="5523" w:type="dxa"/>
          </w:tcPr>
          <w:p w14:paraId="277DF11F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597F493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22D5D9E" w14:textId="77777777" w:rsidR="007B56C6" w:rsidRPr="003B7E27" w:rsidRDefault="007B56C6" w:rsidP="007B56C6">
      <w:pPr>
        <w:jc w:val="both"/>
      </w:pPr>
    </w:p>
    <w:p w14:paraId="016D6872" w14:textId="77777777" w:rsidR="007B56C6" w:rsidRPr="003B7E27" w:rsidRDefault="007B56C6" w:rsidP="007B56C6">
      <w:pPr>
        <w:jc w:val="both"/>
      </w:pPr>
    </w:p>
    <w:p w14:paraId="5D4C7C0F" w14:textId="77777777" w:rsidR="007B56C6" w:rsidRPr="003B7E27" w:rsidRDefault="007B56C6" w:rsidP="007B56C6">
      <w:pPr>
        <w:jc w:val="both"/>
      </w:pPr>
    </w:p>
    <w:p w14:paraId="5A403074" w14:textId="77777777" w:rsidR="007B56C6" w:rsidRPr="003B7E27" w:rsidRDefault="007B56C6" w:rsidP="007B56C6">
      <w:pPr>
        <w:pStyle w:val="Nagwek1"/>
        <w:pageBreakBefore/>
        <w:jc w:val="both"/>
        <w:rPr>
          <w:rFonts w:cs="Times New Roman"/>
        </w:rPr>
      </w:pPr>
      <w:bookmarkStart w:id="8" w:name="_Toc82541697"/>
      <w:bookmarkStart w:id="9" w:name="_Toc169609238"/>
      <w:r w:rsidRPr="003B7E27">
        <w:rPr>
          <w:rFonts w:cs="Times New Roman"/>
        </w:rPr>
        <w:lastRenderedPageBreak/>
        <w:t>Załącznik nr 4 do SWZ – informacja o przynależności do grupy kapitałowej</w:t>
      </w:r>
      <w:bookmarkEnd w:id="8"/>
      <w:bookmarkEnd w:id="9"/>
      <w:r w:rsidRPr="003B7E27">
        <w:rPr>
          <w:rFonts w:cs="Times New Roman"/>
        </w:rPr>
        <w:t xml:space="preserve"> </w:t>
      </w:r>
    </w:p>
    <w:p w14:paraId="6B8FB1BF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2A2E3E7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E0DBD9B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02FAEFD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8"/>
          <w:szCs w:val="18"/>
        </w:rPr>
      </w:pPr>
      <w:r w:rsidRPr="003B7E27">
        <w:rPr>
          <w:bCs/>
          <w:i/>
          <w:iCs/>
          <w:sz w:val="18"/>
          <w:szCs w:val="18"/>
        </w:rPr>
        <w:t>(pełna nazwa/firma, adres)</w:t>
      </w:r>
    </w:p>
    <w:p w14:paraId="3058FBEC" w14:textId="77777777" w:rsidR="007B56C6" w:rsidRPr="003B7E27" w:rsidRDefault="007B56C6" w:rsidP="007B56C6">
      <w:pPr>
        <w:jc w:val="both"/>
      </w:pPr>
    </w:p>
    <w:p w14:paraId="60C568AB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 xml:space="preserve">OŚWIADCZENIE </w:t>
      </w:r>
    </w:p>
    <w:p w14:paraId="104D6375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 xml:space="preserve">DOTYCZĄCE PRZYNALEŻNOŚCI LUB </w:t>
      </w:r>
    </w:p>
    <w:p w14:paraId="03ED323C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BRAKU PRZYNALEŻNOŚCI DO GRUPY KAPITAŁOWEJ</w:t>
      </w:r>
    </w:p>
    <w:p w14:paraId="3DACDA26" w14:textId="77777777" w:rsidR="007B56C6" w:rsidRPr="003B7E27" w:rsidRDefault="007B56C6" w:rsidP="007B56C6">
      <w:pPr>
        <w:jc w:val="both"/>
      </w:pPr>
    </w:p>
    <w:p w14:paraId="2B39C00B" w14:textId="3E43A3A6" w:rsidR="007B56C6" w:rsidRPr="003B7E27" w:rsidRDefault="007B56C6" w:rsidP="007B56C6">
      <w:pPr>
        <w:jc w:val="both"/>
      </w:pPr>
      <w:r w:rsidRPr="003B7E27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>
            <w:rPr>
              <w:b/>
              <w:bCs/>
              <w:i/>
              <w:iCs/>
            </w:rPr>
            <w:t>Modernizacja dróg gminnych wraz z infrastrukturą techniczną oraz rewitalizacja na obszarze Starego Miasta w Miłakowie</w:t>
          </w:r>
        </w:sdtContent>
      </w:sdt>
      <w:r w:rsidRPr="003B7E27">
        <w:t xml:space="preserve"> znak</w:t>
      </w:r>
      <w:r w:rsidRPr="003B7E27">
        <w:rPr>
          <w:b/>
          <w:bCs/>
          <w:i/>
          <w:iCs/>
        </w:rPr>
        <w:t xml:space="preserve"> </w:t>
      </w:r>
      <w:r w:rsidRPr="003B7E27"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2698E">
            <w:t>RGT.ZP.271.3.2024</w:t>
          </w:r>
        </w:sdtContent>
      </w:sdt>
      <w:r w:rsidRPr="003B7E27">
        <w:t>:</w:t>
      </w:r>
    </w:p>
    <w:p w14:paraId="61893079" w14:textId="77777777" w:rsidR="007B56C6" w:rsidRPr="003B7E27" w:rsidRDefault="007B56C6" w:rsidP="007B56C6">
      <w:pPr>
        <w:pStyle w:val="Akapitzlist"/>
        <w:ind w:left="0"/>
        <w:jc w:val="both"/>
      </w:pPr>
      <w:r w:rsidRPr="003B7E27">
        <w:sym w:font="Wingdings" w:char="F06F"/>
      </w:r>
      <w:r w:rsidRPr="003B7E27">
        <w:t xml:space="preserve"> Należę/</w:t>
      </w:r>
      <w:proofErr w:type="spellStart"/>
      <w:r w:rsidRPr="003B7E27">
        <w:t>ymy</w:t>
      </w:r>
      <w:proofErr w:type="spellEnd"/>
      <w:r w:rsidRPr="003B7E27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7B56C6" w:rsidRPr="003B7E27" w14:paraId="21040FC4" w14:textId="77777777" w:rsidTr="00304E6A">
        <w:tc>
          <w:tcPr>
            <w:tcW w:w="567" w:type="dxa"/>
          </w:tcPr>
          <w:p w14:paraId="671580EC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3EFFDE50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79007136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Adres podmiotu</w:t>
            </w:r>
          </w:p>
        </w:tc>
      </w:tr>
      <w:tr w:rsidR="007B56C6" w:rsidRPr="003B7E27" w14:paraId="32D315DD" w14:textId="77777777" w:rsidTr="00304E6A">
        <w:tc>
          <w:tcPr>
            <w:tcW w:w="567" w:type="dxa"/>
          </w:tcPr>
          <w:p w14:paraId="33DDA274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AE0438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26E4CE82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B56C6" w:rsidRPr="003B7E27" w14:paraId="43E03927" w14:textId="77777777" w:rsidTr="00304E6A">
        <w:tc>
          <w:tcPr>
            <w:tcW w:w="567" w:type="dxa"/>
          </w:tcPr>
          <w:p w14:paraId="66FA8172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44DB2A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398B18C" w14:textId="77777777" w:rsidR="007B56C6" w:rsidRPr="003B7E27" w:rsidRDefault="007B56C6" w:rsidP="00304E6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0BFD5939" w14:textId="77777777" w:rsidR="007B56C6" w:rsidRPr="003B7E27" w:rsidRDefault="007B56C6" w:rsidP="007B56C6">
      <w:pPr>
        <w:pStyle w:val="Akapitzlist"/>
        <w:ind w:left="0"/>
        <w:jc w:val="both"/>
      </w:pPr>
    </w:p>
    <w:p w14:paraId="1154A133" w14:textId="77777777" w:rsidR="007B56C6" w:rsidRPr="003B7E27" w:rsidRDefault="007B56C6" w:rsidP="007B56C6">
      <w:pPr>
        <w:pStyle w:val="Akapitzlist"/>
        <w:ind w:left="0"/>
        <w:jc w:val="both"/>
      </w:pPr>
      <w:r w:rsidRPr="003B7E27">
        <w:sym w:font="Wingdings" w:char="F06F"/>
      </w:r>
      <w:r w:rsidRPr="003B7E27">
        <w:t xml:space="preserve"> Informuję(my), że nie przynależę(my) do grupy kapitałowej (w rozumieniu ustawy z dnia 16 lutego 2007 r. o ochronie konkurencji i konsumentów), o której mowa w art. art. 108 ust. 1 pkt 5 ustawy</w:t>
      </w:r>
    </w:p>
    <w:p w14:paraId="76B8CB8F" w14:textId="77777777" w:rsidR="007B56C6" w:rsidRPr="003B7E27" w:rsidRDefault="007B56C6" w:rsidP="007B56C6">
      <w:pPr>
        <w:pStyle w:val="Akapitzlist"/>
        <w:ind w:left="0"/>
        <w:jc w:val="both"/>
      </w:pPr>
    </w:p>
    <w:p w14:paraId="2A662955" w14:textId="77777777" w:rsidR="007B56C6" w:rsidRPr="003B7E27" w:rsidRDefault="007B56C6" w:rsidP="007B56C6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683EF4B7" w14:textId="77777777" w:rsidTr="00304E6A">
        <w:tc>
          <w:tcPr>
            <w:tcW w:w="2824" w:type="dxa"/>
          </w:tcPr>
          <w:p w14:paraId="2C4C6970" w14:textId="77777777" w:rsidR="007B56C6" w:rsidRPr="003B7E27" w:rsidRDefault="007B56C6" w:rsidP="00304E6A">
            <w:pPr>
              <w:ind w:right="-8"/>
            </w:pPr>
          </w:p>
        </w:tc>
        <w:tc>
          <w:tcPr>
            <w:tcW w:w="5523" w:type="dxa"/>
          </w:tcPr>
          <w:p w14:paraId="0A75B313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60639B05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</w:tc>
      </w:tr>
    </w:tbl>
    <w:p w14:paraId="523F11E1" w14:textId="77777777" w:rsidR="007B56C6" w:rsidRPr="003B7E27" w:rsidRDefault="007B56C6" w:rsidP="007B56C6">
      <w:pPr>
        <w:jc w:val="both"/>
      </w:pPr>
    </w:p>
    <w:p w14:paraId="589DD92D" w14:textId="77777777" w:rsidR="007B56C6" w:rsidRPr="003B7E27" w:rsidRDefault="007B56C6" w:rsidP="007B56C6">
      <w:pPr>
        <w:jc w:val="both"/>
      </w:pPr>
    </w:p>
    <w:p w14:paraId="3AA17787" w14:textId="77777777" w:rsidR="007B56C6" w:rsidRPr="003B7E27" w:rsidRDefault="007B56C6" w:rsidP="007B56C6">
      <w:pPr>
        <w:jc w:val="both"/>
      </w:pPr>
    </w:p>
    <w:p w14:paraId="5F734A43" w14:textId="77777777" w:rsidR="007B56C6" w:rsidRPr="003B7E27" w:rsidRDefault="007B56C6" w:rsidP="007B56C6">
      <w:pPr>
        <w:jc w:val="both"/>
      </w:pPr>
    </w:p>
    <w:p w14:paraId="64F4CC79" w14:textId="77777777" w:rsidR="007B56C6" w:rsidRPr="003B7E27" w:rsidRDefault="007B56C6" w:rsidP="007B56C6">
      <w:pPr>
        <w:jc w:val="both"/>
      </w:pPr>
    </w:p>
    <w:p w14:paraId="1E551986" w14:textId="77777777" w:rsidR="007B56C6" w:rsidRPr="003B7E27" w:rsidRDefault="007B56C6" w:rsidP="007B56C6">
      <w:pPr>
        <w:jc w:val="both"/>
      </w:pPr>
    </w:p>
    <w:p w14:paraId="41C0DBCF" w14:textId="77777777" w:rsidR="007B56C6" w:rsidRPr="003B7E27" w:rsidRDefault="007B56C6" w:rsidP="007B56C6">
      <w:pPr>
        <w:jc w:val="both"/>
      </w:pPr>
    </w:p>
    <w:p w14:paraId="1EBD5B89" w14:textId="77777777" w:rsidR="007B56C6" w:rsidRPr="003B7E27" w:rsidRDefault="007B56C6" w:rsidP="007B56C6">
      <w:pPr>
        <w:jc w:val="both"/>
      </w:pPr>
    </w:p>
    <w:p w14:paraId="616D473F" w14:textId="77777777" w:rsidR="007B56C6" w:rsidRPr="003B7E27" w:rsidRDefault="007B56C6" w:rsidP="007B56C6">
      <w:pPr>
        <w:jc w:val="both"/>
      </w:pPr>
    </w:p>
    <w:p w14:paraId="385329BB" w14:textId="77777777" w:rsidR="007B56C6" w:rsidRPr="003B7E27" w:rsidRDefault="007B56C6" w:rsidP="007B56C6">
      <w:pPr>
        <w:jc w:val="both"/>
      </w:pPr>
    </w:p>
    <w:p w14:paraId="6974CFB6" w14:textId="77777777" w:rsidR="007B56C6" w:rsidRPr="003B7E27" w:rsidRDefault="007B56C6" w:rsidP="007B56C6">
      <w:pPr>
        <w:pStyle w:val="Nagwek1"/>
        <w:pageBreakBefore/>
        <w:jc w:val="both"/>
        <w:rPr>
          <w:rFonts w:cs="Times New Roman"/>
        </w:rPr>
      </w:pPr>
      <w:bookmarkStart w:id="10" w:name="_Toc82541698"/>
      <w:bookmarkStart w:id="11" w:name="_Toc169609239"/>
      <w:r w:rsidRPr="003B7E27">
        <w:rPr>
          <w:rFonts w:cs="Times New Roman"/>
        </w:rPr>
        <w:lastRenderedPageBreak/>
        <w:t xml:space="preserve">Załącznik nr 5 do SWZ – </w:t>
      </w:r>
      <w:bookmarkEnd w:id="10"/>
      <w:r w:rsidRPr="003B7E27">
        <w:rPr>
          <w:rFonts w:cs="Times New Roman"/>
        </w:rPr>
        <w:t>projektowane postanowienia umowy</w:t>
      </w:r>
      <w:bookmarkEnd w:id="11"/>
    </w:p>
    <w:p w14:paraId="3FD9A23D" w14:textId="77777777" w:rsidR="007B56C6" w:rsidRPr="002D40A5" w:rsidRDefault="007B56C6" w:rsidP="007B56C6">
      <w:pPr>
        <w:pStyle w:val="Tytu"/>
        <w:spacing w:before="11" w:after="119"/>
        <w:rPr>
          <w:rFonts w:ascii="Century Gothic" w:eastAsia="Lucida Sans Unicode" w:hAnsi="Century Gothic"/>
          <w:u w:val="single"/>
        </w:rPr>
      </w:pPr>
    </w:p>
    <w:p w14:paraId="1B31E0D8" w14:textId="77777777" w:rsidR="007B56C6" w:rsidRPr="003B7E27" w:rsidRDefault="007B56C6" w:rsidP="007B56C6">
      <w:pPr>
        <w:jc w:val="both"/>
        <w:rPr>
          <w:b/>
        </w:rPr>
      </w:pPr>
    </w:p>
    <w:p w14:paraId="638B7A69" w14:textId="77777777" w:rsidR="007B56C6" w:rsidRPr="003B7E27" w:rsidRDefault="007B56C6" w:rsidP="007B56C6">
      <w:pPr>
        <w:pStyle w:val="Nagwek1"/>
        <w:pageBreakBefore/>
        <w:jc w:val="both"/>
        <w:rPr>
          <w:rFonts w:cs="Times New Roman"/>
        </w:rPr>
      </w:pPr>
      <w:bookmarkStart w:id="12" w:name="_Toc169609240"/>
      <w:r>
        <w:rPr>
          <w:rFonts w:cs="Times New Roman"/>
        </w:rPr>
        <w:lastRenderedPageBreak/>
        <w:t>Z</w:t>
      </w:r>
      <w:r w:rsidRPr="003B7E27">
        <w:rPr>
          <w:rFonts w:cs="Times New Roman"/>
        </w:rPr>
        <w:t>ałącznik nr 6 do SWZ – wykaz robót budowlanych</w:t>
      </w:r>
      <w:bookmarkEnd w:id="12"/>
    </w:p>
    <w:p w14:paraId="78E3F3F8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C136B86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010EC63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44983B5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8"/>
          <w:szCs w:val="18"/>
        </w:rPr>
      </w:pPr>
      <w:r w:rsidRPr="003B7E27">
        <w:rPr>
          <w:bCs/>
          <w:i/>
          <w:iCs/>
          <w:sz w:val="18"/>
          <w:szCs w:val="18"/>
        </w:rPr>
        <w:t>(pełna nazwa/firma, adres)</w:t>
      </w:r>
    </w:p>
    <w:p w14:paraId="234E8668" w14:textId="77777777" w:rsidR="007B56C6" w:rsidRPr="003B7E27" w:rsidRDefault="007B56C6" w:rsidP="007B56C6">
      <w:pPr>
        <w:jc w:val="both"/>
      </w:pPr>
    </w:p>
    <w:p w14:paraId="1686FA7B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Wykaz robót budowlanych</w:t>
      </w:r>
    </w:p>
    <w:p w14:paraId="53440B16" w14:textId="7E3D32BA" w:rsidR="007B56C6" w:rsidRPr="003B7E27" w:rsidRDefault="007B56C6" w:rsidP="007B56C6">
      <w:pPr>
        <w:jc w:val="both"/>
        <w:rPr>
          <w:b/>
          <w:bCs/>
          <w:caps/>
          <w:szCs w:val="20"/>
        </w:rPr>
      </w:pPr>
      <w:r w:rsidRPr="003B7E27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15198915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>
            <w:rPr>
              <w:b/>
              <w:bCs/>
              <w:szCs w:val="20"/>
            </w:rPr>
            <w:t>Modernizacja dróg gminnych wraz z infrastrukturą techniczną oraz rewitalizacja na obszarze Starego Miasta w Miłakowie</w:t>
          </w:r>
        </w:sdtContent>
      </w:sdt>
      <w:r w:rsidRPr="003B7E27">
        <w:rPr>
          <w:b/>
          <w:bCs/>
          <w:caps/>
          <w:szCs w:val="20"/>
        </w:rPr>
        <w:t xml:space="preserve"> </w:t>
      </w:r>
    </w:p>
    <w:p w14:paraId="746A32FD" w14:textId="77777777" w:rsidR="007B56C6" w:rsidRPr="003B7E27" w:rsidRDefault="007B56C6" w:rsidP="007B56C6">
      <w:pPr>
        <w:jc w:val="both"/>
        <w:rPr>
          <w:szCs w:val="20"/>
        </w:rPr>
      </w:pPr>
      <w:r w:rsidRPr="003B7E27">
        <w:rPr>
          <w:szCs w:val="20"/>
        </w:rPr>
        <w:t>Przedkładam(y) niniejszy wykaz i oświadczam(y), że reprezentowana przez nas firma(y) zrealizowała(y) w ciągu ostatnich 5 lat następujące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73"/>
        <w:gridCol w:w="1692"/>
        <w:gridCol w:w="3706"/>
        <w:gridCol w:w="1128"/>
      </w:tblGrid>
      <w:tr w:rsidR="007B56C6" w:rsidRPr="003B7E27" w14:paraId="627BDB40" w14:textId="77777777" w:rsidTr="00304E6A">
        <w:tc>
          <w:tcPr>
            <w:tcW w:w="562" w:type="dxa"/>
            <w:vAlign w:val="center"/>
          </w:tcPr>
          <w:p w14:paraId="2933189C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2843E686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Nazwa i adres podmiotu, na rzecz którego wykonano roboty budowlane</w:t>
            </w:r>
          </w:p>
        </w:tc>
        <w:tc>
          <w:tcPr>
            <w:tcW w:w="1701" w:type="dxa"/>
            <w:vAlign w:val="center"/>
          </w:tcPr>
          <w:p w14:paraId="4FEF71F4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Całkowita wartość robót</w:t>
            </w:r>
          </w:p>
        </w:tc>
        <w:tc>
          <w:tcPr>
            <w:tcW w:w="3706" w:type="dxa"/>
            <w:vAlign w:val="center"/>
          </w:tcPr>
          <w:p w14:paraId="2FF37E39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Nazwa i miejsce wykonania</w:t>
            </w:r>
          </w:p>
          <w:p w14:paraId="2B3E2FB8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14:paraId="0BB9659C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Czas realizacji</w:t>
            </w:r>
          </w:p>
        </w:tc>
      </w:tr>
      <w:tr w:rsidR="007B56C6" w:rsidRPr="003B7E27" w14:paraId="0D0F8F5C" w14:textId="77777777" w:rsidTr="00304E6A">
        <w:tc>
          <w:tcPr>
            <w:tcW w:w="562" w:type="dxa"/>
            <w:vAlign w:val="center"/>
          </w:tcPr>
          <w:p w14:paraId="44970E53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0D6B74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E0312A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6" w:type="dxa"/>
            <w:vAlign w:val="center"/>
          </w:tcPr>
          <w:p w14:paraId="3ECABAA6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Nazwa zadania</w:t>
            </w:r>
          </w:p>
          <w:p w14:paraId="02675A76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………………………………………...………..</w:t>
            </w:r>
          </w:p>
          <w:p w14:paraId="52060069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Zakres</w:t>
            </w:r>
          </w:p>
          <w:p w14:paraId="4B4AA80B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………………………………………...………..</w:t>
            </w:r>
          </w:p>
          <w:p w14:paraId="0A1D8E0F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ADF83AE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 xml:space="preserve">od </w:t>
            </w:r>
          </w:p>
          <w:p w14:paraId="5BCB86D2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…./…/….</w:t>
            </w:r>
          </w:p>
          <w:p w14:paraId="2A00139C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do</w:t>
            </w:r>
          </w:p>
          <w:p w14:paraId="5FFD2209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…./…./….</w:t>
            </w:r>
          </w:p>
        </w:tc>
      </w:tr>
      <w:tr w:rsidR="007B56C6" w:rsidRPr="003B7E27" w14:paraId="5FE06961" w14:textId="77777777" w:rsidTr="00304E6A">
        <w:tc>
          <w:tcPr>
            <w:tcW w:w="562" w:type="dxa"/>
            <w:vAlign w:val="center"/>
          </w:tcPr>
          <w:p w14:paraId="28FB78F7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5C6C94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BE433B" w14:textId="77777777" w:rsidR="007B56C6" w:rsidRPr="003B7E27" w:rsidRDefault="007B56C6" w:rsidP="00304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6" w:type="dxa"/>
            <w:vAlign w:val="center"/>
          </w:tcPr>
          <w:p w14:paraId="242603A1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Nazwa zadania</w:t>
            </w:r>
          </w:p>
          <w:p w14:paraId="6165FF1E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………………………………………...………..</w:t>
            </w:r>
          </w:p>
          <w:p w14:paraId="20F9149E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Zakres</w:t>
            </w:r>
          </w:p>
          <w:p w14:paraId="0E98A866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………………………………………...………..</w:t>
            </w:r>
          </w:p>
          <w:p w14:paraId="118110F9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F74D19D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 xml:space="preserve">od </w:t>
            </w:r>
          </w:p>
          <w:p w14:paraId="5F9A2D81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…./…/….</w:t>
            </w:r>
          </w:p>
          <w:p w14:paraId="38D093EB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do</w:t>
            </w:r>
          </w:p>
          <w:p w14:paraId="34C760FC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…./…./….</w:t>
            </w:r>
          </w:p>
        </w:tc>
      </w:tr>
    </w:tbl>
    <w:p w14:paraId="3F37932B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5215A5CC" w14:textId="77777777" w:rsidR="007B56C6" w:rsidRPr="003B7E27" w:rsidRDefault="007B56C6" w:rsidP="007B56C6">
      <w:pPr>
        <w:jc w:val="both"/>
        <w:rPr>
          <w:szCs w:val="20"/>
        </w:rPr>
      </w:pPr>
      <w:r w:rsidRPr="003B7E27">
        <w:rPr>
          <w:szCs w:val="20"/>
        </w:rPr>
        <w:t>Do wykazu należy dołączyć dowody potwierdzające, że prace projektowe/roboty budowlane zostały wykonane w sposób należyty.</w:t>
      </w:r>
    </w:p>
    <w:p w14:paraId="23866066" w14:textId="77777777" w:rsidR="007B56C6" w:rsidRPr="003B7E27" w:rsidRDefault="007B56C6" w:rsidP="007B56C6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413588EE" w14:textId="77777777" w:rsidTr="00304E6A">
        <w:tc>
          <w:tcPr>
            <w:tcW w:w="2824" w:type="dxa"/>
          </w:tcPr>
          <w:p w14:paraId="752CE1FF" w14:textId="77777777" w:rsidR="007B56C6" w:rsidRPr="003B7E27" w:rsidRDefault="007B56C6" w:rsidP="00304E6A">
            <w:pPr>
              <w:ind w:right="-8"/>
            </w:pPr>
          </w:p>
        </w:tc>
        <w:tc>
          <w:tcPr>
            <w:tcW w:w="5523" w:type="dxa"/>
          </w:tcPr>
          <w:p w14:paraId="55E6F5A3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186A4DC0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</w:tc>
      </w:tr>
    </w:tbl>
    <w:p w14:paraId="3DD2E58F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5EBD6348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2296B42C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0A8ACEDC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0A2E7D5B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348BBEB6" w14:textId="77777777" w:rsidR="007B56C6" w:rsidRPr="003B7E27" w:rsidRDefault="007B56C6" w:rsidP="007B56C6">
      <w:pPr>
        <w:jc w:val="both"/>
        <w:rPr>
          <w:caps/>
          <w:szCs w:val="20"/>
        </w:rPr>
      </w:pPr>
    </w:p>
    <w:p w14:paraId="70201DDD" w14:textId="77777777" w:rsidR="007B56C6" w:rsidRPr="003B7E27" w:rsidRDefault="007B56C6" w:rsidP="007B56C6">
      <w:pPr>
        <w:pStyle w:val="Nagwek1"/>
        <w:ind w:left="22"/>
        <w:jc w:val="both"/>
        <w:rPr>
          <w:rFonts w:cs="Times New Roman"/>
        </w:rPr>
      </w:pPr>
      <w:bookmarkStart w:id="13" w:name="_Toc169609241"/>
      <w:r w:rsidRPr="003B7E27">
        <w:rPr>
          <w:rFonts w:cs="Times New Roman"/>
        </w:rPr>
        <w:lastRenderedPageBreak/>
        <w:t>Załącznik nr 7 do SWZ – wykaz osób</w:t>
      </w:r>
      <w:bookmarkEnd w:id="13"/>
    </w:p>
    <w:p w14:paraId="1B2687A5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02E8F32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5384B3B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6"/>
          <w:szCs w:val="16"/>
        </w:rPr>
      </w:pPr>
      <w:r w:rsidRPr="003B7E27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BAAD6A5" w14:textId="77777777" w:rsidR="007B56C6" w:rsidRPr="003B7E27" w:rsidRDefault="007B56C6" w:rsidP="007B56C6">
      <w:pPr>
        <w:ind w:right="-8"/>
        <w:jc w:val="center"/>
        <w:rPr>
          <w:bCs/>
          <w:i/>
          <w:iCs/>
          <w:sz w:val="18"/>
          <w:szCs w:val="18"/>
        </w:rPr>
      </w:pPr>
      <w:r w:rsidRPr="003B7E27">
        <w:rPr>
          <w:bCs/>
          <w:i/>
          <w:iCs/>
          <w:sz w:val="18"/>
          <w:szCs w:val="18"/>
        </w:rPr>
        <w:t>(pełna nazwa/firma, adres)</w:t>
      </w:r>
    </w:p>
    <w:p w14:paraId="43F96B55" w14:textId="77777777" w:rsidR="007B56C6" w:rsidRPr="003B7E27" w:rsidRDefault="007B56C6" w:rsidP="007B56C6">
      <w:pPr>
        <w:jc w:val="both"/>
      </w:pPr>
    </w:p>
    <w:p w14:paraId="52976B3A" w14:textId="77777777" w:rsidR="007B56C6" w:rsidRPr="003B7E27" w:rsidRDefault="007B56C6" w:rsidP="007B56C6">
      <w:pPr>
        <w:jc w:val="center"/>
        <w:rPr>
          <w:b/>
          <w:bCs/>
          <w:u w:val="single"/>
        </w:rPr>
      </w:pPr>
      <w:r w:rsidRPr="003B7E27">
        <w:rPr>
          <w:b/>
          <w:bCs/>
          <w:u w:val="single"/>
        </w:rPr>
        <w:t>Wykaz osób</w:t>
      </w:r>
    </w:p>
    <w:p w14:paraId="15F977A0" w14:textId="4A2B22C2" w:rsidR="007B56C6" w:rsidRPr="003B7E27" w:rsidRDefault="007B56C6" w:rsidP="007B56C6">
      <w:pPr>
        <w:jc w:val="both"/>
        <w:rPr>
          <w:b/>
          <w:bCs/>
          <w:caps/>
          <w:szCs w:val="20"/>
        </w:rPr>
      </w:pPr>
      <w:r w:rsidRPr="003B7E27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-3427098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698E">
            <w:rPr>
              <w:b/>
              <w:bCs/>
              <w:szCs w:val="20"/>
            </w:rPr>
            <w:t>Modernizacja dróg gminnych wraz z infrastrukturą techniczną oraz rewitalizacja na obszarze Starego Miasta w Miłakowie</w:t>
          </w:r>
        </w:sdtContent>
      </w:sdt>
      <w:r w:rsidRPr="003B7E27">
        <w:rPr>
          <w:b/>
          <w:bCs/>
          <w:caps/>
          <w:szCs w:val="20"/>
        </w:rPr>
        <w:t xml:space="preserve"> </w:t>
      </w:r>
    </w:p>
    <w:p w14:paraId="1E6EE9A7" w14:textId="77777777" w:rsidR="007B56C6" w:rsidRPr="003B7E27" w:rsidRDefault="007B56C6" w:rsidP="007B56C6">
      <w:pPr>
        <w:jc w:val="both"/>
        <w:rPr>
          <w:szCs w:val="20"/>
        </w:rPr>
      </w:pPr>
      <w:r w:rsidRPr="003B7E27">
        <w:rPr>
          <w:szCs w:val="20"/>
        </w:rPr>
        <w:t>Przedkładam(y) niniejszy wykaz i oświadczam(y), że do realizacji niniejszego zamówienia skierujemy następujące osoby:</w:t>
      </w:r>
    </w:p>
    <w:p w14:paraId="20066BCF" w14:textId="77777777" w:rsidR="007B56C6" w:rsidRPr="005A1A58" w:rsidRDefault="007B56C6" w:rsidP="007B56C6">
      <w:pPr>
        <w:jc w:val="both"/>
        <w:rPr>
          <w:b/>
          <w:bCs/>
          <w:szCs w:val="20"/>
        </w:rPr>
      </w:pPr>
      <w:r w:rsidRPr="005A1A58">
        <w:rPr>
          <w:b/>
          <w:bCs/>
          <w:szCs w:val="20"/>
        </w:rPr>
        <w:t>Tab.1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073"/>
        <w:gridCol w:w="2329"/>
        <w:gridCol w:w="1740"/>
        <w:gridCol w:w="1289"/>
        <w:gridCol w:w="1074"/>
      </w:tblGrid>
      <w:tr w:rsidR="007B56C6" w:rsidRPr="003B7E27" w14:paraId="7EAB8E71" w14:textId="77777777" w:rsidTr="00304E6A">
        <w:tc>
          <w:tcPr>
            <w:tcW w:w="555" w:type="dxa"/>
            <w:vAlign w:val="center"/>
          </w:tcPr>
          <w:p w14:paraId="3162AA42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312A7973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4581F197" w14:textId="77777777" w:rsidR="007B56C6" w:rsidRPr="003B7E27" w:rsidRDefault="007B56C6" w:rsidP="00304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251E0C44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CC96173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24AC3CF7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</w:tr>
      <w:tr w:rsidR="007B56C6" w:rsidRPr="003B7E27" w14:paraId="2ABA552C" w14:textId="77777777" w:rsidTr="00304E6A">
        <w:tc>
          <w:tcPr>
            <w:tcW w:w="555" w:type="dxa"/>
            <w:vAlign w:val="center"/>
          </w:tcPr>
          <w:p w14:paraId="16848688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7529BE15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Imię i nazwisko</w:t>
            </w:r>
          </w:p>
        </w:tc>
        <w:tc>
          <w:tcPr>
            <w:tcW w:w="2329" w:type="dxa"/>
            <w:vAlign w:val="center"/>
          </w:tcPr>
          <w:p w14:paraId="5D6E320C" w14:textId="77777777" w:rsidR="007B56C6" w:rsidRPr="003B7E27" w:rsidRDefault="007B56C6" w:rsidP="00304E6A">
            <w:pPr>
              <w:jc w:val="center"/>
              <w:rPr>
                <w:sz w:val="16"/>
                <w:szCs w:val="16"/>
              </w:rPr>
            </w:pPr>
            <w:r w:rsidRPr="003B7E27">
              <w:rPr>
                <w:sz w:val="16"/>
                <w:szCs w:val="16"/>
              </w:rPr>
              <w:t>Zakres rzeczowy wykonywanych czynności</w:t>
            </w:r>
          </w:p>
          <w:p w14:paraId="6782F177" w14:textId="77777777" w:rsidR="007B56C6" w:rsidRPr="003B7E27" w:rsidRDefault="007B56C6" w:rsidP="00304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25764CC8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8"/>
                <w:szCs w:val="18"/>
              </w:rPr>
              <w:t>Nazwa i adres podmiotu, na rzecz którego wykonano roboty budowlane przy zabytkach</w:t>
            </w:r>
          </w:p>
        </w:tc>
        <w:tc>
          <w:tcPr>
            <w:tcW w:w="1289" w:type="dxa"/>
            <w:vAlign w:val="center"/>
          </w:tcPr>
          <w:p w14:paraId="466C535F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Nazwa zadania</w:t>
            </w:r>
          </w:p>
        </w:tc>
        <w:tc>
          <w:tcPr>
            <w:tcW w:w="1074" w:type="dxa"/>
            <w:vAlign w:val="center"/>
          </w:tcPr>
          <w:p w14:paraId="44C73EA0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Czas realizacji</w:t>
            </w:r>
          </w:p>
        </w:tc>
      </w:tr>
      <w:tr w:rsidR="007B56C6" w:rsidRPr="003B7E27" w14:paraId="754965C0" w14:textId="77777777" w:rsidTr="00304E6A">
        <w:tc>
          <w:tcPr>
            <w:tcW w:w="555" w:type="dxa"/>
            <w:vAlign w:val="center"/>
          </w:tcPr>
          <w:p w14:paraId="496232AE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573F11CE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299AE873" w14:textId="77777777" w:rsidR="007B56C6" w:rsidRPr="003B7E27" w:rsidRDefault="007B56C6" w:rsidP="00304E6A">
            <w:pPr>
              <w:jc w:val="center"/>
              <w:rPr>
                <w:b/>
                <w:bCs/>
                <w:sz w:val="16"/>
                <w:szCs w:val="16"/>
              </w:rPr>
            </w:pPr>
            <w:r w:rsidRPr="003B7E27">
              <w:rPr>
                <w:b/>
                <w:bCs/>
                <w:sz w:val="16"/>
                <w:szCs w:val="16"/>
              </w:rPr>
              <w:t>Kierownik budowy</w:t>
            </w:r>
          </w:p>
        </w:tc>
        <w:tc>
          <w:tcPr>
            <w:tcW w:w="1740" w:type="dxa"/>
            <w:vAlign w:val="center"/>
          </w:tcPr>
          <w:p w14:paraId="36D44ABC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943E8AA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0D41777C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 xml:space="preserve">od </w:t>
            </w:r>
          </w:p>
          <w:p w14:paraId="23918C97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…./…/….</w:t>
            </w:r>
          </w:p>
          <w:p w14:paraId="21CB4DB5" w14:textId="77777777" w:rsidR="007B56C6" w:rsidRPr="003B7E27" w:rsidRDefault="007B56C6" w:rsidP="00304E6A">
            <w:pPr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do</w:t>
            </w:r>
          </w:p>
          <w:p w14:paraId="0F70CBDC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8"/>
                <w:szCs w:val="18"/>
              </w:rPr>
              <w:t>…./…./….</w:t>
            </w:r>
          </w:p>
        </w:tc>
      </w:tr>
    </w:tbl>
    <w:p w14:paraId="1BD164BF" w14:textId="77777777" w:rsidR="007B56C6" w:rsidRPr="003B7E27" w:rsidRDefault="007B56C6" w:rsidP="007B56C6">
      <w:pPr>
        <w:jc w:val="both"/>
        <w:rPr>
          <w:szCs w:val="20"/>
        </w:rPr>
      </w:pPr>
    </w:p>
    <w:p w14:paraId="4B12BFBD" w14:textId="77777777" w:rsidR="007B56C6" w:rsidRPr="005A1A58" w:rsidRDefault="007B56C6" w:rsidP="007B56C6">
      <w:pPr>
        <w:jc w:val="both"/>
        <w:rPr>
          <w:b/>
          <w:bCs/>
          <w:szCs w:val="20"/>
        </w:rPr>
      </w:pPr>
      <w:r w:rsidRPr="005A1A58">
        <w:rPr>
          <w:b/>
          <w:bCs/>
          <w:szCs w:val="20"/>
        </w:rPr>
        <w:t>Tab.2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073"/>
        <w:gridCol w:w="2329"/>
        <w:gridCol w:w="1740"/>
        <w:gridCol w:w="1289"/>
        <w:gridCol w:w="1074"/>
      </w:tblGrid>
      <w:tr w:rsidR="007B56C6" w:rsidRPr="003B7E27" w14:paraId="13F3171C" w14:textId="77777777" w:rsidTr="00304E6A">
        <w:tc>
          <w:tcPr>
            <w:tcW w:w="555" w:type="dxa"/>
            <w:vMerge w:val="restart"/>
            <w:vAlign w:val="center"/>
          </w:tcPr>
          <w:p w14:paraId="29529306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L.p.</w:t>
            </w:r>
          </w:p>
        </w:tc>
        <w:tc>
          <w:tcPr>
            <w:tcW w:w="2073" w:type="dxa"/>
            <w:vMerge w:val="restart"/>
            <w:vAlign w:val="center"/>
          </w:tcPr>
          <w:p w14:paraId="5FDF0D18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Imię i nazwisko</w:t>
            </w:r>
          </w:p>
        </w:tc>
        <w:tc>
          <w:tcPr>
            <w:tcW w:w="2329" w:type="dxa"/>
            <w:vMerge w:val="restart"/>
            <w:vAlign w:val="center"/>
          </w:tcPr>
          <w:p w14:paraId="0B06293D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Zakres rzeczowy wykonywanych czynności</w:t>
            </w:r>
          </w:p>
        </w:tc>
        <w:tc>
          <w:tcPr>
            <w:tcW w:w="1740" w:type="dxa"/>
            <w:vMerge w:val="restart"/>
            <w:vAlign w:val="center"/>
          </w:tcPr>
          <w:p w14:paraId="0668C2A2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Wykształcenie i kwalifikacje (Uprawnienia nr)</w:t>
            </w:r>
          </w:p>
        </w:tc>
        <w:tc>
          <w:tcPr>
            <w:tcW w:w="2363" w:type="dxa"/>
            <w:gridSpan w:val="2"/>
            <w:vAlign w:val="center"/>
          </w:tcPr>
          <w:p w14:paraId="7BFF808A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Wykazana osoba jest zasobem: *</w:t>
            </w:r>
          </w:p>
        </w:tc>
      </w:tr>
      <w:tr w:rsidR="007B56C6" w:rsidRPr="003B7E27" w14:paraId="0F48DE75" w14:textId="77777777" w:rsidTr="00304E6A">
        <w:tc>
          <w:tcPr>
            <w:tcW w:w="555" w:type="dxa"/>
            <w:vMerge/>
            <w:vAlign w:val="center"/>
          </w:tcPr>
          <w:p w14:paraId="6FCA5314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Merge/>
            <w:vAlign w:val="center"/>
          </w:tcPr>
          <w:p w14:paraId="3FE2122A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Merge/>
            <w:vAlign w:val="center"/>
          </w:tcPr>
          <w:p w14:paraId="5EDF9E50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14:paraId="43C940B9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1AC4D4FF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Wykonawcy</w:t>
            </w:r>
          </w:p>
        </w:tc>
        <w:tc>
          <w:tcPr>
            <w:tcW w:w="1074" w:type="dxa"/>
            <w:vAlign w:val="center"/>
          </w:tcPr>
          <w:p w14:paraId="0C2C01AC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Innego podmiotu</w:t>
            </w:r>
          </w:p>
        </w:tc>
      </w:tr>
      <w:tr w:rsidR="007B56C6" w:rsidRPr="003B7E27" w14:paraId="4F001D44" w14:textId="77777777" w:rsidTr="00304E6A">
        <w:tc>
          <w:tcPr>
            <w:tcW w:w="555" w:type="dxa"/>
            <w:vAlign w:val="center"/>
          </w:tcPr>
          <w:p w14:paraId="798AE01A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1</w:t>
            </w:r>
          </w:p>
        </w:tc>
        <w:tc>
          <w:tcPr>
            <w:tcW w:w="2073" w:type="dxa"/>
            <w:vAlign w:val="center"/>
          </w:tcPr>
          <w:p w14:paraId="5FC44F16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091AF2C3" w14:textId="77777777" w:rsidR="007B56C6" w:rsidRPr="003B7E27" w:rsidRDefault="007B56C6" w:rsidP="00304E6A">
            <w:pPr>
              <w:jc w:val="center"/>
              <w:rPr>
                <w:b/>
                <w:bCs/>
                <w:sz w:val="16"/>
                <w:szCs w:val="16"/>
              </w:rPr>
            </w:pPr>
            <w:r w:rsidRPr="003B7E27">
              <w:rPr>
                <w:b/>
                <w:bCs/>
                <w:sz w:val="16"/>
                <w:szCs w:val="16"/>
              </w:rPr>
              <w:t xml:space="preserve">Projektant branży </w:t>
            </w:r>
            <w:r>
              <w:rPr>
                <w:b/>
                <w:bCs/>
                <w:sz w:val="16"/>
                <w:szCs w:val="16"/>
              </w:rPr>
              <w:t>drogowej</w:t>
            </w:r>
          </w:p>
        </w:tc>
        <w:tc>
          <w:tcPr>
            <w:tcW w:w="1740" w:type="dxa"/>
            <w:vAlign w:val="center"/>
          </w:tcPr>
          <w:p w14:paraId="69DFC84D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49142B48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25CD45EB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</w:tr>
      <w:tr w:rsidR="007B56C6" w:rsidRPr="003B7E27" w14:paraId="467710E9" w14:textId="77777777" w:rsidTr="00304E6A">
        <w:tc>
          <w:tcPr>
            <w:tcW w:w="555" w:type="dxa"/>
            <w:vAlign w:val="center"/>
          </w:tcPr>
          <w:p w14:paraId="526F8BD3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 w:rsidRPr="003B7E27">
              <w:rPr>
                <w:sz w:val="16"/>
                <w:szCs w:val="18"/>
              </w:rPr>
              <w:t>2</w:t>
            </w:r>
          </w:p>
        </w:tc>
        <w:tc>
          <w:tcPr>
            <w:tcW w:w="2073" w:type="dxa"/>
            <w:vAlign w:val="center"/>
          </w:tcPr>
          <w:p w14:paraId="1C53FA7E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5CBD6945" w14:textId="77777777" w:rsidR="007B56C6" w:rsidRPr="003B7E27" w:rsidRDefault="007B56C6" w:rsidP="00304E6A">
            <w:pPr>
              <w:jc w:val="center"/>
              <w:rPr>
                <w:b/>
                <w:bCs/>
                <w:sz w:val="16"/>
                <w:szCs w:val="16"/>
              </w:rPr>
            </w:pPr>
            <w:r w:rsidRPr="003B7E27">
              <w:rPr>
                <w:b/>
                <w:bCs/>
                <w:sz w:val="16"/>
                <w:szCs w:val="16"/>
              </w:rPr>
              <w:t xml:space="preserve">Kierownik robót </w:t>
            </w:r>
            <w:r>
              <w:rPr>
                <w:b/>
                <w:bCs/>
                <w:sz w:val="16"/>
                <w:szCs w:val="16"/>
              </w:rPr>
              <w:t>w specjalności</w:t>
            </w:r>
            <w:r w:rsidRPr="003B7E27">
              <w:rPr>
                <w:b/>
                <w:bCs/>
                <w:sz w:val="16"/>
                <w:szCs w:val="16"/>
              </w:rPr>
              <w:t xml:space="preserve"> drogowej</w:t>
            </w:r>
          </w:p>
        </w:tc>
        <w:tc>
          <w:tcPr>
            <w:tcW w:w="1740" w:type="dxa"/>
            <w:vAlign w:val="center"/>
          </w:tcPr>
          <w:p w14:paraId="697C706E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5F2092B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1156B554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</w:tr>
      <w:tr w:rsidR="007B56C6" w:rsidRPr="003B7E27" w14:paraId="34EED32B" w14:textId="77777777" w:rsidTr="00304E6A">
        <w:tc>
          <w:tcPr>
            <w:tcW w:w="555" w:type="dxa"/>
            <w:vAlign w:val="center"/>
          </w:tcPr>
          <w:p w14:paraId="60D099BA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073" w:type="dxa"/>
            <w:vAlign w:val="center"/>
          </w:tcPr>
          <w:p w14:paraId="3DA661AB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32FDA295" w14:textId="77777777" w:rsidR="007B56C6" w:rsidRPr="003B7E27" w:rsidRDefault="007B56C6" w:rsidP="00304E6A">
            <w:pPr>
              <w:jc w:val="center"/>
              <w:rPr>
                <w:b/>
                <w:bCs/>
                <w:sz w:val="16"/>
                <w:szCs w:val="16"/>
              </w:rPr>
            </w:pPr>
            <w:r w:rsidRPr="003B7E27">
              <w:rPr>
                <w:b/>
                <w:bCs/>
                <w:sz w:val="16"/>
                <w:szCs w:val="16"/>
              </w:rPr>
              <w:t xml:space="preserve">Kierownik robót branży </w:t>
            </w:r>
            <w:r>
              <w:rPr>
                <w:b/>
                <w:bCs/>
                <w:sz w:val="16"/>
                <w:szCs w:val="16"/>
              </w:rPr>
              <w:t>elektrycznej</w:t>
            </w:r>
          </w:p>
        </w:tc>
        <w:tc>
          <w:tcPr>
            <w:tcW w:w="1740" w:type="dxa"/>
            <w:vAlign w:val="center"/>
          </w:tcPr>
          <w:p w14:paraId="4752F037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3D64FC3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5FBEC740" w14:textId="77777777" w:rsidR="007B56C6" w:rsidRPr="003B7E27" w:rsidRDefault="007B56C6" w:rsidP="00304E6A">
            <w:pPr>
              <w:jc w:val="center"/>
              <w:rPr>
                <w:sz w:val="16"/>
                <w:szCs w:val="18"/>
              </w:rPr>
            </w:pPr>
          </w:p>
        </w:tc>
      </w:tr>
    </w:tbl>
    <w:p w14:paraId="4927E832" w14:textId="77777777" w:rsidR="007B56C6" w:rsidRPr="003B7E27" w:rsidRDefault="007B56C6" w:rsidP="007B56C6">
      <w:pPr>
        <w:jc w:val="both"/>
        <w:rPr>
          <w:sz w:val="8"/>
          <w:szCs w:val="8"/>
        </w:rPr>
      </w:pPr>
    </w:p>
    <w:p w14:paraId="1B039C42" w14:textId="77777777" w:rsidR="007B56C6" w:rsidRPr="003B7E27" w:rsidRDefault="007B56C6" w:rsidP="007B56C6">
      <w:pPr>
        <w:jc w:val="both"/>
        <w:rPr>
          <w:sz w:val="16"/>
          <w:szCs w:val="16"/>
        </w:rPr>
      </w:pPr>
      <w:r w:rsidRPr="003B7E27">
        <w:rPr>
          <w:sz w:val="16"/>
          <w:szCs w:val="16"/>
        </w:rPr>
        <w:t>* Zaznaczyć znakiem X w odpowiedniej kolumnie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5523"/>
      </w:tblGrid>
      <w:tr w:rsidR="007B56C6" w:rsidRPr="003B7E27" w14:paraId="55332AA6" w14:textId="77777777" w:rsidTr="00304E6A">
        <w:tc>
          <w:tcPr>
            <w:tcW w:w="2824" w:type="dxa"/>
          </w:tcPr>
          <w:p w14:paraId="748E5E80" w14:textId="77777777" w:rsidR="007B56C6" w:rsidRPr="003B7E27" w:rsidRDefault="007B56C6" w:rsidP="00304E6A">
            <w:pPr>
              <w:spacing w:line="240" w:lineRule="auto"/>
            </w:pPr>
          </w:p>
          <w:p w14:paraId="14CC3C21" w14:textId="77777777" w:rsidR="007B56C6" w:rsidRPr="003B7E27" w:rsidRDefault="007B56C6" w:rsidP="00304E6A">
            <w:pPr>
              <w:spacing w:line="240" w:lineRule="auto"/>
            </w:pPr>
          </w:p>
        </w:tc>
        <w:tc>
          <w:tcPr>
            <w:tcW w:w="5523" w:type="dxa"/>
          </w:tcPr>
          <w:p w14:paraId="7A2B798E" w14:textId="77777777" w:rsidR="007B56C6" w:rsidRPr="003B7E27" w:rsidRDefault="007B56C6" w:rsidP="00304E6A">
            <w:pPr>
              <w:ind w:right="-8"/>
              <w:jc w:val="center"/>
              <w:rPr>
                <w:sz w:val="18"/>
                <w:szCs w:val="18"/>
              </w:rPr>
            </w:pPr>
            <w:r w:rsidRPr="003B7E27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0E325EF" w14:textId="77777777" w:rsidR="007B56C6" w:rsidRPr="003B7E27" w:rsidRDefault="007B56C6" w:rsidP="00304E6A">
            <w:pPr>
              <w:ind w:right="-8"/>
              <w:jc w:val="center"/>
              <w:rPr>
                <w:sz w:val="16"/>
                <w:szCs w:val="16"/>
              </w:rPr>
            </w:pPr>
            <w:r w:rsidRPr="003B7E27">
              <w:rPr>
                <w:sz w:val="18"/>
                <w:szCs w:val="18"/>
              </w:rPr>
              <w:t>Wykonawcy lub osoby upoważnionej</w:t>
            </w:r>
          </w:p>
        </w:tc>
      </w:tr>
    </w:tbl>
    <w:p w14:paraId="38536EF2" w14:textId="77777777" w:rsidR="00D159A0" w:rsidRDefault="00D159A0"/>
    <w:sectPr w:rsidR="00D159A0" w:rsidSect="007B56C6">
      <w:footerReference w:type="even" r:id="rId12"/>
      <w:footerReference w:type="default" r:id="rId13"/>
      <w:footerReference w:type="first" r:id="rId14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82B38" w14:textId="77777777" w:rsidR="003C1E45" w:rsidRDefault="003C1E45" w:rsidP="007B56C6">
      <w:pPr>
        <w:spacing w:line="240" w:lineRule="auto"/>
      </w:pPr>
      <w:r>
        <w:separator/>
      </w:r>
    </w:p>
  </w:endnote>
  <w:endnote w:type="continuationSeparator" w:id="0">
    <w:p w14:paraId="1763E772" w14:textId="77777777" w:rsidR="003C1E45" w:rsidRDefault="003C1E45" w:rsidP="007B5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EUAlbertina">
    <w:altName w:val="Times New Roman"/>
    <w:charset w:val="00"/>
    <w:family w:val="roman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DEGN P+ EFN Dustin PS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14:paraId="06626B91" w14:textId="77777777" w:rsidR="007B56C6" w:rsidRDefault="007B56C6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7B56C6" w14:paraId="15B1B162" w14:textId="77777777" w:rsidTr="002C5506">
          <w:tc>
            <w:tcPr>
              <w:tcW w:w="9062" w:type="dxa"/>
            </w:tcPr>
            <w:p w14:paraId="08C55745" w14:textId="77777777" w:rsidR="007B56C6" w:rsidRPr="00186B6A" w:rsidRDefault="007B56C6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/>
                  <w:noProof/>
                  <w:sz w:val="16"/>
                  <w:szCs w:val="16"/>
                </w:rPr>
                <w:t>31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CEEC2BC" w14:textId="77777777" w:rsidR="007B56C6" w:rsidRDefault="007B56C6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4EB180BC" w14:textId="77777777" w:rsidR="007B56C6" w:rsidRDefault="007B5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560A8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7E4AA" w14:textId="77777777" w:rsidR="00000000" w:rsidRPr="003050F6" w:rsidRDefault="00000000">
    <w:pPr>
      <w:pStyle w:val="Stopka"/>
      <w:jc w:val="right"/>
      <w:rPr>
        <w:rFonts w:ascii="Century Gothic" w:hAnsi="Century Gothic"/>
        <w:sz w:val="14"/>
        <w:szCs w:val="14"/>
      </w:rPr>
    </w:pPr>
    <w:r w:rsidRPr="003050F6">
      <w:rPr>
        <w:rFonts w:ascii="Century Gothic" w:hAnsi="Century Gothic"/>
        <w:sz w:val="14"/>
        <w:szCs w:val="14"/>
      </w:rPr>
      <w:t xml:space="preserve">Strona </w:t>
    </w:r>
    <w:r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PAGE </w:instrText>
    </w:r>
    <w:r w:rsidRPr="003050F6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99</w:t>
    </w:r>
    <w:r w:rsidRPr="003050F6">
      <w:rPr>
        <w:rFonts w:ascii="Century Gothic" w:hAnsi="Century Gothic"/>
        <w:sz w:val="14"/>
        <w:szCs w:val="14"/>
      </w:rPr>
      <w:fldChar w:fldCharType="end"/>
    </w:r>
    <w:r w:rsidRPr="003050F6">
      <w:rPr>
        <w:rFonts w:ascii="Century Gothic" w:hAnsi="Century Gothic"/>
        <w:sz w:val="14"/>
        <w:szCs w:val="14"/>
      </w:rPr>
      <w:t xml:space="preserve"> z </w:t>
    </w:r>
    <w:r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NUMPAGES \* ARABIC </w:instrText>
    </w:r>
    <w:r w:rsidRPr="003050F6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99</w:t>
    </w:r>
    <w:r w:rsidRPr="003050F6">
      <w:rPr>
        <w:rFonts w:ascii="Century Gothic" w:hAnsi="Century Gothic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E119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13456" w14:textId="77777777" w:rsidR="003C1E45" w:rsidRDefault="003C1E45" w:rsidP="007B56C6">
      <w:pPr>
        <w:spacing w:line="240" w:lineRule="auto"/>
      </w:pPr>
      <w:r>
        <w:separator/>
      </w:r>
    </w:p>
  </w:footnote>
  <w:footnote w:type="continuationSeparator" w:id="0">
    <w:p w14:paraId="61F8E78E" w14:textId="77777777" w:rsidR="003C1E45" w:rsidRDefault="003C1E45" w:rsidP="007B56C6">
      <w:pPr>
        <w:spacing w:line="240" w:lineRule="auto"/>
      </w:pPr>
      <w:r>
        <w:continuationSeparator/>
      </w:r>
    </w:p>
  </w:footnote>
  <w:footnote w:id="1">
    <w:p w14:paraId="133D615B" w14:textId="77777777" w:rsidR="007B56C6" w:rsidRPr="00C472DE" w:rsidRDefault="007B56C6" w:rsidP="007B56C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CCA85E" w14:textId="77777777" w:rsidR="007B56C6" w:rsidRDefault="007B56C6" w:rsidP="007B56C6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B56C6" w14:paraId="4C393DA5" w14:textId="77777777" w:rsidTr="00D81CE3">
      <w:trPr>
        <w:jc w:val="center"/>
      </w:trPr>
      <w:tc>
        <w:tcPr>
          <w:tcW w:w="9640" w:type="dxa"/>
        </w:tcPr>
        <w:sdt>
          <w:sdtPr>
            <w:rPr>
              <w:sz w:val="16"/>
              <w:szCs w:val="16"/>
            </w:rPr>
            <w:alias w:val="Temat"/>
            <w:tag w:val=""/>
            <w:id w:val="96139519"/>
            <w:placeholde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A63DC7E" w14:textId="57B1DC4F" w:rsidR="007B56C6" w:rsidRDefault="00F2698E" w:rsidP="002C6F92">
              <w:pPr>
                <w:jc w:val="center"/>
                <w:rPr>
                  <w:b/>
                  <w:bCs/>
                  <w:sz w:val="38"/>
                  <w:szCs w:val="38"/>
                </w:rPr>
              </w:pPr>
              <w:r>
                <w:rPr>
                  <w:sz w:val="16"/>
                  <w:szCs w:val="16"/>
                </w:rPr>
                <w:t>Modernizacja dróg gminnych wraz z infrastrukturą techniczną oraz rewitalizacja na obszarze Starego Miasta w Miłakowie</w:t>
              </w:r>
            </w:p>
          </w:sdtContent>
        </w:sdt>
        <w:p w14:paraId="540E860B" w14:textId="77777777" w:rsidR="007B56C6" w:rsidRPr="004D32E9" w:rsidRDefault="007B56C6" w:rsidP="002C4940">
          <w:pPr>
            <w:pStyle w:val="Nagwek"/>
            <w:jc w:val="center"/>
            <w:rPr>
              <w:sz w:val="13"/>
              <w:szCs w:val="13"/>
            </w:rPr>
          </w:pPr>
        </w:p>
      </w:tc>
    </w:tr>
  </w:tbl>
  <w:p w14:paraId="4AFEC120" w14:textId="77777777" w:rsidR="007B56C6" w:rsidRPr="005477A2" w:rsidRDefault="007B56C6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C4E7A" w14:textId="77777777" w:rsidR="007B56C6" w:rsidRDefault="007B56C6" w:rsidP="003C1231">
    <w:pPr>
      <w:pStyle w:val="Nagwek"/>
      <w:jc w:val="center"/>
    </w:pPr>
  </w:p>
  <w:p w14:paraId="66FB95E7" w14:textId="77777777" w:rsidR="007B56C6" w:rsidRDefault="007B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0C9E3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4F4B87"/>
    <w:multiLevelType w:val="hybridMultilevel"/>
    <w:tmpl w:val="5E4ACC3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A331F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par"/>
      <w:lvlText w:val="§ %1."/>
      <w:lvlJc w:val="left"/>
      <w:pPr>
        <w:tabs>
          <w:tab w:val="num" w:pos="4225"/>
        </w:tabs>
        <w:ind w:left="4225" w:hanging="113"/>
      </w:pPr>
      <w:rPr>
        <w:rFonts w:cs="Times New Roman" w:hint="default"/>
        <w:b/>
        <w:color w:val="auto"/>
      </w:rPr>
    </w:lvl>
  </w:abstractNum>
  <w:abstractNum w:abstractNumId="7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Arial Narrow" w:hint="default"/>
      </w:rPr>
    </w:lvl>
  </w:abstractNum>
  <w:abstractNum w:abstractNumId="8" w15:restartNumberingAfterBreak="0">
    <w:nsid w:val="00000004"/>
    <w:multiLevelType w:val="singleLevel"/>
    <w:tmpl w:val="142C53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9" w15:restartNumberingAfterBreak="0">
    <w:nsid w:val="00000005"/>
    <w:multiLevelType w:val="singleLevel"/>
    <w:tmpl w:val="F5DC96B4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</w:abstractNum>
  <w:abstractNum w:abstractNumId="10" w15:restartNumberingAfterBreak="0">
    <w:nsid w:val="00000006"/>
    <w:multiLevelType w:val="singleLevel"/>
    <w:tmpl w:val="00000006"/>
    <w:name w:val="WW8Num62"/>
    <w:lvl w:ilvl="0">
      <w:start w:val="1"/>
      <w:numFmt w:val="bullet"/>
      <w:pStyle w:val="Listapunktowana3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1" w15:restartNumberingAfterBreak="0">
    <w:nsid w:val="00000007"/>
    <w:multiLevelType w:val="singleLevel"/>
    <w:tmpl w:val="00000007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Arial Narrow" w:hint="default"/>
      </w:rPr>
    </w:lvl>
  </w:abstractNum>
  <w:abstractNum w:abstractNumId="12" w15:restartNumberingAfterBreak="0">
    <w:nsid w:val="00000008"/>
    <w:multiLevelType w:val="singleLevel"/>
    <w:tmpl w:val="00000008"/>
    <w:name w:val="WW8Num64"/>
    <w:lvl w:ilvl="0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Arial Narrow" w:hint="default"/>
      </w:rPr>
    </w:lvl>
  </w:abstractNum>
  <w:abstractNum w:abstractNumId="13" w15:restartNumberingAfterBreak="0">
    <w:nsid w:val="00000009"/>
    <w:multiLevelType w:val="multilevel"/>
    <w:tmpl w:val="985A1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A"/>
    <w:multiLevelType w:val="multilevel"/>
    <w:tmpl w:val="1068E57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 w15:restartNumberingAfterBreak="0">
    <w:nsid w:val="0000000B"/>
    <w:multiLevelType w:val="multilevel"/>
    <w:tmpl w:val="0000000B"/>
    <w:name w:val="WW8Num7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0C"/>
    <w:multiLevelType w:val="multilevel"/>
    <w:tmpl w:val="5EC2C3C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0D"/>
    <w:multiLevelType w:val="multilevel"/>
    <w:tmpl w:val="0000000D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 Narrow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0E"/>
    <w:multiLevelType w:val="multilevel"/>
    <w:tmpl w:val="0000000E"/>
    <w:name w:val="WW8Num77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0F"/>
    <w:multiLevelType w:val="multilevel"/>
    <w:tmpl w:val="0000000F"/>
    <w:name w:val="WW8Num79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00000010"/>
    <w:multiLevelType w:val="multilevel"/>
    <w:tmpl w:val="00000010"/>
    <w:name w:val="WW8Num8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00000011"/>
    <w:multiLevelType w:val="singleLevel"/>
    <w:tmpl w:val="00000011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 w:val="0"/>
      </w:rPr>
    </w:lvl>
  </w:abstractNum>
  <w:abstractNum w:abstractNumId="22" w15:restartNumberingAfterBreak="0">
    <w:nsid w:val="00000012"/>
    <w:multiLevelType w:val="singleLevel"/>
    <w:tmpl w:val="00000012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Arial Narrow" w:hint="default"/>
      </w:rPr>
    </w:lvl>
  </w:abstractNum>
  <w:abstractNum w:abstractNumId="23" w15:restartNumberingAfterBreak="0">
    <w:nsid w:val="00000014"/>
    <w:multiLevelType w:val="multilevel"/>
    <w:tmpl w:val="00000014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Century Gothic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5"/>
    <w:multiLevelType w:val="multilevel"/>
    <w:tmpl w:val="00000015"/>
    <w:name w:val="WW8Num93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9" w:hanging="36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16"/>
    <w:multiLevelType w:val="multilevel"/>
    <w:tmpl w:val="00000016"/>
    <w:name w:val="WW8Num9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ascii="Arial Narrow" w:hAnsi="Arial Narrow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00000018"/>
    <w:multiLevelType w:val="singleLevel"/>
    <w:tmpl w:val="00000018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 Narrow" w:hint="default"/>
      </w:rPr>
    </w:lvl>
  </w:abstractNum>
  <w:abstractNum w:abstractNumId="27" w15:restartNumberingAfterBreak="0">
    <w:nsid w:val="00000019"/>
    <w:multiLevelType w:val="singleLevel"/>
    <w:tmpl w:val="00000019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28" w15:restartNumberingAfterBreak="0">
    <w:nsid w:val="0000001A"/>
    <w:multiLevelType w:val="singleLevel"/>
    <w:tmpl w:val="5452573C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</w:abstractNum>
  <w:abstractNum w:abstractNumId="29" w15:restartNumberingAfterBreak="0">
    <w:nsid w:val="0000001B"/>
    <w:multiLevelType w:val="multilevel"/>
    <w:tmpl w:val="0000001B"/>
    <w:name w:val="WW8Num99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0000001C"/>
    <w:multiLevelType w:val="singleLevel"/>
    <w:tmpl w:val="0000001C"/>
    <w:name w:val="WW8Num101"/>
    <w:lvl w:ilvl="0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Arial Narrow" w:hint="default"/>
      </w:rPr>
    </w:lvl>
  </w:abstractNum>
  <w:abstractNum w:abstractNumId="31" w15:restartNumberingAfterBreak="0">
    <w:nsid w:val="0000001D"/>
    <w:multiLevelType w:val="multilevel"/>
    <w:tmpl w:val="0000001D"/>
    <w:name w:val="WW8Num1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1E"/>
    <w:multiLevelType w:val="singleLevel"/>
    <w:tmpl w:val="0000001E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</w:rPr>
    </w:lvl>
  </w:abstractNum>
  <w:abstractNum w:abstractNumId="33" w15:restartNumberingAfterBreak="0">
    <w:nsid w:val="0000001F"/>
    <w:multiLevelType w:val="singleLevel"/>
    <w:tmpl w:val="45F0973A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</w:abstractNum>
  <w:abstractNum w:abstractNumId="34" w15:restartNumberingAfterBreak="0">
    <w:nsid w:val="00000020"/>
    <w:multiLevelType w:val="multilevel"/>
    <w:tmpl w:val="B0EE4286"/>
    <w:name w:val="WW8Num10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00000021"/>
    <w:multiLevelType w:val="singleLevel"/>
    <w:tmpl w:val="00000021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  <w:color w:val="auto"/>
      </w:rPr>
    </w:lvl>
  </w:abstractNum>
  <w:abstractNum w:abstractNumId="36" w15:restartNumberingAfterBreak="0">
    <w:nsid w:val="00000022"/>
    <w:multiLevelType w:val="singleLevel"/>
    <w:tmpl w:val="3E662C66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7" w15:restartNumberingAfterBreak="0">
    <w:nsid w:val="00000023"/>
    <w:multiLevelType w:val="singleLevel"/>
    <w:tmpl w:val="00000023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38" w15:restartNumberingAfterBreak="0">
    <w:nsid w:val="00000024"/>
    <w:multiLevelType w:val="singleLevel"/>
    <w:tmpl w:val="00000024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9" w15:restartNumberingAfterBreak="0">
    <w:nsid w:val="00000025"/>
    <w:multiLevelType w:val="multilevel"/>
    <w:tmpl w:val="91B4134E"/>
    <w:name w:val="WW8Num11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00000026"/>
    <w:multiLevelType w:val="multilevel"/>
    <w:tmpl w:val="00000026"/>
    <w:name w:val="WW8Num116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00000027"/>
    <w:multiLevelType w:val="singleLevel"/>
    <w:tmpl w:val="00000027"/>
    <w:name w:val="WW8Num119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2" w15:restartNumberingAfterBreak="0">
    <w:nsid w:val="00000028"/>
    <w:multiLevelType w:val="multilevel"/>
    <w:tmpl w:val="00000028"/>
    <w:name w:val="WW8Num12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00000029"/>
    <w:multiLevelType w:val="multilevel"/>
    <w:tmpl w:val="00000029"/>
    <w:name w:val="WW8Num12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0000002A"/>
    <w:multiLevelType w:val="singleLevel"/>
    <w:tmpl w:val="0000002A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45" w15:restartNumberingAfterBreak="0">
    <w:nsid w:val="0000002C"/>
    <w:multiLevelType w:val="singleLevel"/>
    <w:tmpl w:val="0000002C"/>
    <w:name w:val="WW8Num13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46" w15:restartNumberingAfterBreak="0">
    <w:nsid w:val="0000002D"/>
    <w:multiLevelType w:val="singleLevel"/>
    <w:tmpl w:val="0000002D"/>
    <w:name w:val="WW8Num132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47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2F"/>
    <w:multiLevelType w:val="singleLevel"/>
    <w:tmpl w:val="0000002F"/>
    <w:name w:val="WW8Num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49" w15:restartNumberingAfterBreak="0">
    <w:nsid w:val="00000030"/>
    <w:multiLevelType w:val="singleLevel"/>
    <w:tmpl w:val="97784462"/>
    <w:name w:val="WW8Num13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i w:val="0"/>
        <w:strike w:val="0"/>
        <w:dstrike w:val="0"/>
        <w:color w:val="auto"/>
        <w:position w:val="0"/>
        <w:sz w:val="20"/>
        <w:szCs w:val="20"/>
        <w:vertAlign w:val="baseline"/>
      </w:rPr>
    </w:lvl>
  </w:abstractNum>
  <w:abstractNum w:abstractNumId="50" w15:restartNumberingAfterBreak="0">
    <w:nsid w:val="00000031"/>
    <w:multiLevelType w:val="multilevel"/>
    <w:tmpl w:val="00000031"/>
    <w:name w:val="WW8Num13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32"/>
    <w:multiLevelType w:val="singleLevel"/>
    <w:tmpl w:val="00000032"/>
    <w:name w:val="WW8Num13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Arial Narrow" w:hint="default"/>
      </w:rPr>
    </w:lvl>
  </w:abstractNum>
  <w:abstractNum w:abstractNumId="52" w15:restartNumberingAfterBreak="0">
    <w:nsid w:val="00000033"/>
    <w:multiLevelType w:val="multilevel"/>
    <w:tmpl w:val="00000033"/>
    <w:name w:val="WW8Num1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Calibr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00000034"/>
    <w:multiLevelType w:val="singleLevel"/>
    <w:tmpl w:val="0000003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</w:rPr>
    </w:lvl>
  </w:abstractNum>
  <w:abstractNum w:abstractNumId="54" w15:restartNumberingAfterBreak="0">
    <w:nsid w:val="00000035"/>
    <w:multiLevelType w:val="multilevel"/>
    <w:tmpl w:val="00000035"/>
    <w:name w:val="WW8Num1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cs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5" w15:restartNumberingAfterBreak="0">
    <w:nsid w:val="00000036"/>
    <w:multiLevelType w:val="singleLevel"/>
    <w:tmpl w:val="00000036"/>
    <w:name w:val="WW8Num1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i w:val="0"/>
        <w:iCs/>
        <w:color w:val="auto"/>
        <w:sz w:val="20"/>
        <w:szCs w:val="20"/>
      </w:rPr>
    </w:lvl>
  </w:abstractNum>
  <w:abstractNum w:abstractNumId="56" w15:restartNumberingAfterBreak="0">
    <w:nsid w:val="00000037"/>
    <w:multiLevelType w:val="singleLevel"/>
    <w:tmpl w:val="00000037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</w:rPr>
    </w:lvl>
  </w:abstractNum>
  <w:abstractNum w:abstractNumId="57" w15:restartNumberingAfterBreak="0">
    <w:nsid w:val="00000038"/>
    <w:multiLevelType w:val="multilevel"/>
    <w:tmpl w:val="00000038"/>
    <w:name w:val="WW8Num14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8" w15:restartNumberingAfterBreak="0">
    <w:nsid w:val="00000039"/>
    <w:multiLevelType w:val="singleLevel"/>
    <w:tmpl w:val="00000039"/>
    <w:name w:val="WW8Num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59" w15:restartNumberingAfterBreak="0">
    <w:nsid w:val="0000003A"/>
    <w:multiLevelType w:val="multilevel"/>
    <w:tmpl w:val="0000003A"/>
    <w:name w:val="WW8Num14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0" w15:restartNumberingAfterBreak="0">
    <w:nsid w:val="0000003B"/>
    <w:multiLevelType w:val="multilevel"/>
    <w:tmpl w:val="0000003B"/>
    <w:name w:val="WW8Num15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cs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Arial Narrow" w:hint="default"/>
      </w:rPr>
    </w:lvl>
  </w:abstractNum>
  <w:abstractNum w:abstractNumId="61" w15:restartNumberingAfterBreak="0">
    <w:nsid w:val="0000003C"/>
    <w:multiLevelType w:val="multilevel"/>
    <w:tmpl w:val="0000003C"/>
    <w:name w:val="WW8Num152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Arial Narrow" w:eastAsia="Calibri" w:hAnsi="Arial Narrow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2" w15:restartNumberingAfterBreak="0">
    <w:nsid w:val="0000003D"/>
    <w:multiLevelType w:val="multilevel"/>
    <w:tmpl w:val="0000003D"/>
    <w:name w:val="WW8Num153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3" w15:restartNumberingAfterBreak="0">
    <w:nsid w:val="0000003E"/>
    <w:multiLevelType w:val="multilevel"/>
    <w:tmpl w:val="0000003E"/>
    <w:name w:val="WW8Num15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0000003F"/>
    <w:multiLevelType w:val="singleLevel"/>
    <w:tmpl w:val="0000003F"/>
    <w:name w:val="WW8Num155"/>
    <w:lvl w:ilvl="0">
      <w:start w:val="1"/>
      <w:numFmt w:val="bullet"/>
      <w:lvlText w:val="-"/>
      <w:lvlJc w:val="left"/>
      <w:pPr>
        <w:tabs>
          <w:tab w:val="num" w:pos="0"/>
        </w:tabs>
        <w:ind w:left="1797" w:hanging="360"/>
      </w:pPr>
      <w:rPr>
        <w:rFonts w:ascii="Cambria" w:hAnsi="Cambria" w:cs="Cambria" w:hint="default"/>
      </w:rPr>
    </w:lvl>
  </w:abstractNum>
  <w:abstractNum w:abstractNumId="65" w15:restartNumberingAfterBreak="0">
    <w:nsid w:val="00000040"/>
    <w:multiLevelType w:val="singleLevel"/>
    <w:tmpl w:val="1B640EC0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</w:abstractNum>
  <w:abstractNum w:abstractNumId="66" w15:restartNumberingAfterBreak="0">
    <w:nsid w:val="00000041"/>
    <w:multiLevelType w:val="singleLevel"/>
    <w:tmpl w:val="00000041"/>
    <w:name w:val="WW8Num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strike w:val="0"/>
        <w:dstrike w:val="0"/>
        <w:color w:val="auto"/>
        <w:sz w:val="20"/>
        <w:szCs w:val="20"/>
      </w:rPr>
    </w:lvl>
  </w:abstractNum>
  <w:abstractNum w:abstractNumId="67" w15:restartNumberingAfterBreak="0">
    <w:nsid w:val="00000042"/>
    <w:multiLevelType w:val="multilevel"/>
    <w:tmpl w:val="00000042"/>
    <w:name w:val="WW8Num173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8" w15:restartNumberingAfterBreak="0">
    <w:nsid w:val="00000043"/>
    <w:multiLevelType w:val="singleLevel"/>
    <w:tmpl w:val="00000043"/>
    <w:name w:val="WW8Num17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Arial Narrow" w:hint="default"/>
      </w:rPr>
    </w:lvl>
  </w:abstractNum>
  <w:abstractNum w:abstractNumId="69" w15:restartNumberingAfterBreak="0">
    <w:nsid w:val="00000045"/>
    <w:multiLevelType w:val="multilevel"/>
    <w:tmpl w:val="00000045"/>
    <w:name w:val="WW8Num182"/>
    <w:lvl w:ilvl="0">
      <w:numFmt w:val="bullet"/>
      <w:lvlText w:val=""/>
      <w:lvlJc w:val="left"/>
      <w:pPr>
        <w:tabs>
          <w:tab w:val="num" w:pos="0"/>
        </w:tabs>
        <w:ind w:left="836" w:hanging="361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57" w:hanging="360"/>
      </w:pPr>
      <w:rPr>
        <w:rFonts w:ascii="Arial Narrow" w:hAnsi="Arial Narrow" w:cs="Arial Narrow" w:hint="default"/>
        <w:b w:val="0"/>
        <w:bCs w:val="0"/>
        <w:spacing w:val="-7"/>
        <w:w w:val="99"/>
        <w:sz w:val="20"/>
        <w:szCs w:val="20"/>
      </w:rPr>
    </w:lvl>
    <w:lvl w:ilvl="2">
      <w:numFmt w:val="bullet"/>
      <w:lvlText w:val="•"/>
      <w:lvlJc w:val="left"/>
      <w:pPr>
        <w:tabs>
          <w:tab w:val="num" w:pos="0"/>
        </w:tabs>
        <w:ind w:left="242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281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142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003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864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725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586" w:hanging="360"/>
      </w:pPr>
      <w:rPr>
        <w:rFonts w:ascii="Liberation Serif" w:hAnsi="Liberation Serif"/>
      </w:rPr>
    </w:lvl>
  </w:abstractNum>
  <w:abstractNum w:abstractNumId="70" w15:restartNumberingAfterBreak="0">
    <w:nsid w:val="00000046"/>
    <w:multiLevelType w:val="singleLevel"/>
    <w:tmpl w:val="00000046"/>
    <w:name w:val="WW8Num184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Arial Narrow" w:hint="default"/>
      </w:rPr>
    </w:lvl>
  </w:abstractNum>
  <w:abstractNum w:abstractNumId="71" w15:restartNumberingAfterBreak="0">
    <w:nsid w:val="00000047"/>
    <w:multiLevelType w:val="multilevel"/>
    <w:tmpl w:val="00000047"/>
    <w:name w:val="WW8Num185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2" w15:restartNumberingAfterBreak="0">
    <w:nsid w:val="00000048"/>
    <w:multiLevelType w:val="multilevel"/>
    <w:tmpl w:val="00000048"/>
    <w:name w:val="WW8Num186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3" w15:restartNumberingAfterBreak="0">
    <w:nsid w:val="00000049"/>
    <w:multiLevelType w:val="multilevel"/>
    <w:tmpl w:val="00000049"/>
    <w:name w:val="WW8Num187"/>
    <w:lvl w:ilvl="0">
      <w:start w:val="1"/>
      <w:numFmt w:val="lowerLetter"/>
      <w:lvlText w:val="%1)"/>
      <w:lvlJc w:val="left"/>
      <w:pPr>
        <w:tabs>
          <w:tab w:val="num" w:pos="0"/>
        </w:tabs>
        <w:ind w:left="1082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2" w:hanging="180"/>
      </w:pPr>
    </w:lvl>
  </w:abstractNum>
  <w:abstractNum w:abstractNumId="74" w15:restartNumberingAfterBreak="0">
    <w:nsid w:val="0000004B"/>
    <w:multiLevelType w:val="singleLevel"/>
    <w:tmpl w:val="0000004B"/>
    <w:name w:val="WW8Num191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Arial Narrow"/>
      </w:rPr>
    </w:lvl>
  </w:abstractNum>
  <w:abstractNum w:abstractNumId="75" w15:restartNumberingAfterBreak="0">
    <w:nsid w:val="0000004C"/>
    <w:multiLevelType w:val="singleLevel"/>
    <w:tmpl w:val="7EE0D708"/>
    <w:name w:val="WW8Num1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76" w15:restartNumberingAfterBreak="0">
    <w:nsid w:val="0000004D"/>
    <w:multiLevelType w:val="singleLevel"/>
    <w:tmpl w:val="0000004D"/>
    <w:name w:val="WW8Num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77" w15:restartNumberingAfterBreak="0">
    <w:nsid w:val="0000004E"/>
    <w:multiLevelType w:val="multilevel"/>
    <w:tmpl w:val="0000004E"/>
    <w:name w:val="WW8Num133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name w:val="WW8Num19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97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Arial Narrow" w:hint="default"/>
      </w:rPr>
    </w:lvl>
  </w:abstractNum>
  <w:abstractNum w:abstractNumId="80" w15:restartNumberingAfterBreak="0">
    <w:nsid w:val="00000051"/>
    <w:multiLevelType w:val="singleLevel"/>
    <w:tmpl w:val="DD20A6DE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entury Gothic" w:hAnsi="Century Gothic" w:cs="Calibri" w:hint="default"/>
        <w:sz w:val="20"/>
        <w:szCs w:val="20"/>
      </w:rPr>
    </w:lvl>
  </w:abstractNum>
  <w:abstractNum w:abstractNumId="81" w15:restartNumberingAfterBreak="0">
    <w:nsid w:val="00000052"/>
    <w:multiLevelType w:val="singleLevel"/>
    <w:tmpl w:val="00000052"/>
    <w:name w:val="WW8Num19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</w:abstractNum>
  <w:abstractNum w:abstractNumId="82" w15:restartNumberingAfterBreak="0">
    <w:nsid w:val="00000053"/>
    <w:multiLevelType w:val="singleLevel"/>
    <w:tmpl w:val="00000053"/>
    <w:name w:val="WW8Num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Calibri" w:hint="default"/>
      </w:rPr>
    </w:lvl>
  </w:abstractNum>
  <w:abstractNum w:abstractNumId="83" w15:restartNumberingAfterBreak="0">
    <w:nsid w:val="00000054"/>
    <w:multiLevelType w:val="multilevel"/>
    <w:tmpl w:val="00000054"/>
    <w:name w:val="WW8Num20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202"/>
    <w:lvl w:ilvl="0">
      <w:start w:val="1"/>
      <w:numFmt w:val="bullet"/>
      <w:lvlText w:val="-"/>
      <w:lvlJc w:val="left"/>
      <w:pPr>
        <w:tabs>
          <w:tab w:val="num" w:pos="0"/>
        </w:tabs>
        <w:ind w:left="2154" w:hanging="360"/>
      </w:pPr>
      <w:rPr>
        <w:rFonts w:ascii="Cambria" w:hAnsi="Cambria" w:cs="Cambria" w:hint="default"/>
      </w:rPr>
    </w:lvl>
  </w:abstractNum>
  <w:abstractNum w:abstractNumId="85" w15:restartNumberingAfterBreak="0">
    <w:nsid w:val="00000056"/>
    <w:multiLevelType w:val="multilevel"/>
    <w:tmpl w:val="00000056"/>
    <w:name w:val="WW8Num203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00000057"/>
    <w:multiLevelType w:val="singleLevel"/>
    <w:tmpl w:val="00000057"/>
    <w:name w:val="WW8Num20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87" w15:restartNumberingAfterBreak="0">
    <w:nsid w:val="00000058"/>
    <w:multiLevelType w:val="singleLevel"/>
    <w:tmpl w:val="00000058"/>
    <w:name w:val="WW8Num2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 w15:restartNumberingAfterBreak="0">
    <w:nsid w:val="00000059"/>
    <w:multiLevelType w:val="singleLevel"/>
    <w:tmpl w:val="00000059"/>
    <w:name w:val="WW8Num21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Arial Narrow" w:hAnsi="Arial Narrow" w:cs="Arial Narrow" w:hint="default"/>
      </w:rPr>
    </w:lvl>
  </w:abstractNum>
  <w:abstractNum w:abstractNumId="89" w15:restartNumberingAfterBreak="0">
    <w:nsid w:val="0000005A"/>
    <w:multiLevelType w:val="singleLevel"/>
    <w:tmpl w:val="0000005A"/>
    <w:name w:val="WW8Num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  <w:color w:val="auto"/>
      </w:rPr>
    </w:lvl>
  </w:abstractNum>
  <w:abstractNum w:abstractNumId="90" w15:restartNumberingAfterBreak="0">
    <w:nsid w:val="0000005B"/>
    <w:multiLevelType w:val="multilevel"/>
    <w:tmpl w:val="0000005B"/>
    <w:name w:val="WW8Num21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0000005C"/>
    <w:multiLevelType w:val="singleLevel"/>
    <w:tmpl w:val="0000005C"/>
    <w:name w:val="WW8Num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92" w15:restartNumberingAfterBreak="0">
    <w:nsid w:val="0000005D"/>
    <w:multiLevelType w:val="singleLevel"/>
    <w:tmpl w:val="0000005D"/>
    <w:name w:val="WW8Num2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hAnsi="Arial Narrow" w:cs="Arial Narrow" w:hint="default"/>
        <w:b w:val="0"/>
      </w:rPr>
    </w:lvl>
  </w:abstractNum>
  <w:abstractNum w:abstractNumId="93" w15:restartNumberingAfterBreak="0">
    <w:nsid w:val="0000005E"/>
    <w:multiLevelType w:val="singleLevel"/>
    <w:tmpl w:val="0000005E"/>
    <w:name w:val="WW8Num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94" w15:restartNumberingAfterBreak="0">
    <w:nsid w:val="0000005F"/>
    <w:multiLevelType w:val="singleLevel"/>
    <w:tmpl w:val="0000005F"/>
    <w:name w:val="WW8Num2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Times New Roman" w:hint="default"/>
      </w:rPr>
    </w:lvl>
  </w:abstractNum>
  <w:abstractNum w:abstractNumId="95" w15:restartNumberingAfterBreak="0">
    <w:nsid w:val="00000060"/>
    <w:multiLevelType w:val="singleLevel"/>
    <w:tmpl w:val="827EBE1C"/>
    <w:name w:val="WW8Num2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96" w15:restartNumberingAfterBreak="0">
    <w:nsid w:val="00000061"/>
    <w:multiLevelType w:val="singleLevel"/>
    <w:tmpl w:val="00000061"/>
    <w:name w:val="WW8Num229"/>
    <w:lvl w:ilvl="0">
      <w:start w:val="1"/>
      <w:numFmt w:val="decimal"/>
      <w:lvlText w:val="%1)"/>
      <w:lvlJc w:val="left"/>
      <w:pPr>
        <w:tabs>
          <w:tab w:val="num" w:pos="789"/>
        </w:tabs>
        <w:ind w:left="789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97" w15:restartNumberingAfterBreak="0">
    <w:nsid w:val="00000062"/>
    <w:multiLevelType w:val="multilevel"/>
    <w:tmpl w:val="5A9C7914"/>
    <w:name w:val="WW8Num23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00000063"/>
    <w:multiLevelType w:val="singleLevel"/>
    <w:tmpl w:val="00000063"/>
    <w:name w:val="WW8Num23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Arial Narrow" w:hint="default"/>
      </w:rPr>
    </w:lvl>
  </w:abstractNum>
  <w:abstractNum w:abstractNumId="99" w15:restartNumberingAfterBreak="0">
    <w:nsid w:val="00000064"/>
    <w:multiLevelType w:val="singleLevel"/>
    <w:tmpl w:val="00000064"/>
    <w:name w:val="WW8Num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0" w15:restartNumberingAfterBreak="0">
    <w:nsid w:val="00000065"/>
    <w:multiLevelType w:val="singleLevel"/>
    <w:tmpl w:val="00000065"/>
    <w:name w:val="WW8Num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1" w15:restartNumberingAfterBreak="0">
    <w:nsid w:val="00000066"/>
    <w:multiLevelType w:val="singleLevel"/>
    <w:tmpl w:val="00000066"/>
    <w:name w:val="WW8Num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102" w15:restartNumberingAfterBreak="0">
    <w:nsid w:val="00000067"/>
    <w:multiLevelType w:val="multilevel"/>
    <w:tmpl w:val="00000067"/>
    <w:name w:val="WW8Num2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3" w15:restartNumberingAfterBreak="0">
    <w:nsid w:val="00000068"/>
    <w:multiLevelType w:val="singleLevel"/>
    <w:tmpl w:val="D30891B2"/>
    <w:name w:val="WW8Num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</w:abstractNum>
  <w:abstractNum w:abstractNumId="104" w15:restartNumberingAfterBreak="0">
    <w:nsid w:val="00000069"/>
    <w:multiLevelType w:val="singleLevel"/>
    <w:tmpl w:val="00000069"/>
    <w:name w:val="WW8Num2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Calibri" w:hint="default"/>
      </w:rPr>
    </w:lvl>
  </w:abstractNum>
  <w:abstractNum w:abstractNumId="105" w15:restartNumberingAfterBreak="0">
    <w:nsid w:val="0000006B"/>
    <w:multiLevelType w:val="multilevel"/>
    <w:tmpl w:val="0F08E27C"/>
    <w:name w:val="WW8Num24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6" w15:restartNumberingAfterBreak="0">
    <w:nsid w:val="0000006C"/>
    <w:multiLevelType w:val="singleLevel"/>
    <w:tmpl w:val="0000006C"/>
    <w:name w:val="WW8Num2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</w:rPr>
    </w:lvl>
  </w:abstractNum>
  <w:abstractNum w:abstractNumId="107" w15:restartNumberingAfterBreak="0">
    <w:nsid w:val="0000006D"/>
    <w:multiLevelType w:val="singleLevel"/>
    <w:tmpl w:val="0000006D"/>
    <w:name w:val="WW8Num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strike w:val="0"/>
        <w:dstrike w:val="0"/>
        <w:color w:val="auto"/>
        <w:sz w:val="20"/>
        <w:szCs w:val="20"/>
      </w:rPr>
    </w:lvl>
  </w:abstractNum>
  <w:abstractNum w:abstractNumId="108" w15:restartNumberingAfterBreak="0">
    <w:nsid w:val="0000006E"/>
    <w:multiLevelType w:val="singleLevel"/>
    <w:tmpl w:val="0000006E"/>
    <w:name w:val="WW8Num249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09" w15:restartNumberingAfterBreak="0">
    <w:nsid w:val="0000006F"/>
    <w:multiLevelType w:val="singleLevel"/>
    <w:tmpl w:val="0000006F"/>
    <w:name w:val="WW8Num25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hAnsi="Arial Narrow" w:cs="Arial Narrow" w:hint="default"/>
        <w:b w:val="0"/>
      </w:rPr>
    </w:lvl>
  </w:abstractNum>
  <w:abstractNum w:abstractNumId="110" w15:restartNumberingAfterBreak="0">
    <w:nsid w:val="00000070"/>
    <w:multiLevelType w:val="singleLevel"/>
    <w:tmpl w:val="00000070"/>
    <w:name w:val="WW8Num2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11" w15:restartNumberingAfterBreak="0">
    <w:nsid w:val="00000071"/>
    <w:multiLevelType w:val="singleLevel"/>
    <w:tmpl w:val="00000071"/>
    <w:name w:val="WW8Num2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2" w15:restartNumberingAfterBreak="0">
    <w:nsid w:val="00000072"/>
    <w:multiLevelType w:val="singleLevel"/>
    <w:tmpl w:val="00000072"/>
    <w:name w:val="WW8Num2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113" w15:restartNumberingAfterBreak="0">
    <w:nsid w:val="00000073"/>
    <w:multiLevelType w:val="singleLevel"/>
    <w:tmpl w:val="00000073"/>
    <w:name w:val="WW8Num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14" w15:restartNumberingAfterBreak="0">
    <w:nsid w:val="00000074"/>
    <w:multiLevelType w:val="singleLevel"/>
    <w:tmpl w:val="00000074"/>
    <w:name w:val="WW8Num25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 Narrow" w:hint="default"/>
        <w:b/>
        <w:i w:val="0"/>
      </w:rPr>
    </w:lvl>
  </w:abstractNum>
  <w:abstractNum w:abstractNumId="115" w15:restartNumberingAfterBreak="0">
    <w:nsid w:val="00000075"/>
    <w:multiLevelType w:val="singleLevel"/>
    <w:tmpl w:val="00000075"/>
    <w:name w:val="WW8Num25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Arial Narrow" w:hint="default"/>
        <w:color w:val="auto"/>
      </w:rPr>
    </w:lvl>
  </w:abstractNum>
  <w:abstractNum w:abstractNumId="116" w15:restartNumberingAfterBreak="0">
    <w:nsid w:val="00000076"/>
    <w:multiLevelType w:val="singleLevel"/>
    <w:tmpl w:val="C9126EF6"/>
    <w:name w:val="WW8Num25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cs="Arial Narrow" w:hint="default"/>
        <w:b w:val="0"/>
        <w:i w:val="0"/>
        <w:iCs w:val="0"/>
        <w:strike w:val="0"/>
        <w:dstrike w:val="0"/>
        <w:color w:val="auto"/>
        <w:position w:val="0"/>
        <w:sz w:val="20"/>
        <w:szCs w:val="20"/>
        <w:vertAlign w:val="baseline"/>
      </w:rPr>
    </w:lvl>
  </w:abstractNum>
  <w:abstractNum w:abstractNumId="117" w15:restartNumberingAfterBreak="0">
    <w:nsid w:val="00000077"/>
    <w:multiLevelType w:val="multilevel"/>
    <w:tmpl w:val="2EE0D488"/>
    <w:name w:val="WW8Num2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 w15:restartNumberingAfterBreak="0">
    <w:nsid w:val="00000078"/>
    <w:multiLevelType w:val="multilevel"/>
    <w:tmpl w:val="1AF81C10"/>
    <w:name w:val="WW8Num26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00000079"/>
    <w:multiLevelType w:val="singleLevel"/>
    <w:tmpl w:val="00000079"/>
    <w:name w:val="WW8Num2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 Narrow" w:hint="default"/>
      </w:rPr>
    </w:lvl>
  </w:abstractNum>
  <w:abstractNum w:abstractNumId="120" w15:restartNumberingAfterBreak="0">
    <w:nsid w:val="0000007A"/>
    <w:multiLevelType w:val="singleLevel"/>
    <w:tmpl w:val="0000007A"/>
    <w:name w:val="WW8Num2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 w:val="0"/>
      </w:rPr>
    </w:lvl>
  </w:abstractNum>
  <w:abstractNum w:abstractNumId="121" w15:restartNumberingAfterBreak="0">
    <w:nsid w:val="0000007B"/>
    <w:multiLevelType w:val="singleLevel"/>
    <w:tmpl w:val="0000007B"/>
    <w:name w:val="WW8Num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122" w15:restartNumberingAfterBreak="0">
    <w:nsid w:val="0000007C"/>
    <w:multiLevelType w:val="singleLevel"/>
    <w:tmpl w:val="0000007C"/>
    <w:name w:val="WW8Num2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23" w15:restartNumberingAfterBreak="0">
    <w:nsid w:val="0000007D"/>
    <w:multiLevelType w:val="multilevel"/>
    <w:tmpl w:val="0000007D"/>
    <w:name w:val="WW8Num2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4" w15:restartNumberingAfterBreak="0">
    <w:nsid w:val="0000007E"/>
    <w:multiLevelType w:val="singleLevel"/>
    <w:tmpl w:val="0000007E"/>
    <w:name w:val="WW8Num2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125" w15:restartNumberingAfterBreak="0">
    <w:nsid w:val="0000007F"/>
    <w:multiLevelType w:val="singleLevel"/>
    <w:tmpl w:val="0000007F"/>
    <w:name w:val="WW8Num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6" w15:restartNumberingAfterBreak="0">
    <w:nsid w:val="00000080"/>
    <w:multiLevelType w:val="singleLevel"/>
    <w:tmpl w:val="00000080"/>
    <w:name w:val="WW8Num272"/>
    <w:lvl w:ilvl="0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Arial Narrow" w:hint="default"/>
      </w:rPr>
    </w:lvl>
  </w:abstractNum>
  <w:abstractNum w:abstractNumId="127" w15:restartNumberingAfterBreak="0">
    <w:nsid w:val="00000081"/>
    <w:multiLevelType w:val="singleLevel"/>
    <w:tmpl w:val="128ABD5A"/>
    <w:name w:val="WW8Num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28" w15:restartNumberingAfterBreak="0">
    <w:nsid w:val="00000082"/>
    <w:multiLevelType w:val="multilevel"/>
    <w:tmpl w:val="00000082"/>
    <w:name w:val="WW8Num27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9" w15:restartNumberingAfterBreak="0">
    <w:nsid w:val="00000083"/>
    <w:multiLevelType w:val="singleLevel"/>
    <w:tmpl w:val="00000083"/>
    <w:name w:val="WW8Num2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Calibri" w:hint="default"/>
        <w:color w:val="auto"/>
        <w:sz w:val="20"/>
        <w:szCs w:val="20"/>
      </w:rPr>
    </w:lvl>
  </w:abstractNum>
  <w:abstractNum w:abstractNumId="130" w15:restartNumberingAfterBreak="0">
    <w:nsid w:val="00000084"/>
    <w:multiLevelType w:val="singleLevel"/>
    <w:tmpl w:val="00000084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131" w15:restartNumberingAfterBreak="0">
    <w:nsid w:val="00000085"/>
    <w:multiLevelType w:val="singleLevel"/>
    <w:tmpl w:val="00000085"/>
    <w:name w:val="WW8Num2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 w:hint="default"/>
      </w:rPr>
    </w:lvl>
  </w:abstractNum>
  <w:abstractNum w:abstractNumId="132" w15:restartNumberingAfterBreak="0">
    <w:nsid w:val="00000086"/>
    <w:multiLevelType w:val="multilevel"/>
    <w:tmpl w:val="00000086"/>
    <w:name w:val="WW8Num2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Century Gothic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00000087"/>
    <w:multiLevelType w:val="singleLevel"/>
    <w:tmpl w:val="00000087"/>
    <w:name w:val="WW8Num2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34" w15:restartNumberingAfterBreak="0">
    <w:nsid w:val="00000088"/>
    <w:multiLevelType w:val="multilevel"/>
    <w:tmpl w:val="00000088"/>
    <w:name w:val="WW8Num285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00000089"/>
    <w:multiLevelType w:val="multilevel"/>
    <w:tmpl w:val="785AA422"/>
    <w:name w:val="WW8Num287"/>
    <w:lvl w:ilvl="0">
      <w:start w:val="1"/>
      <w:numFmt w:val="decimal"/>
      <w:suff w:val="space"/>
      <w:lvlText w:val="§ %1."/>
      <w:lvlJc w:val="left"/>
      <w:pPr>
        <w:ind w:left="924" w:hanging="357"/>
      </w:pPr>
      <w:rPr>
        <w:rFonts w:ascii="Century Gothic" w:hAnsi="Century Gothic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4048"/>
        </w:tabs>
        <w:ind w:left="4048" w:hanging="363"/>
      </w:pPr>
      <w:rPr>
        <w:rFonts w:ascii="Arial Narrow" w:hAnsi="Arial Narrow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4414"/>
        </w:tabs>
        <w:ind w:left="4252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45"/>
        </w:tabs>
        <w:ind w:left="54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65"/>
        </w:tabs>
        <w:ind w:left="591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85"/>
        </w:tabs>
        <w:ind w:left="642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05"/>
        </w:tabs>
        <w:ind w:left="692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5"/>
        </w:tabs>
        <w:ind w:left="742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5"/>
        </w:tabs>
        <w:ind w:left="8005" w:hanging="1440"/>
      </w:pPr>
      <w:rPr>
        <w:rFonts w:cs="Times New Roman" w:hint="default"/>
      </w:rPr>
    </w:lvl>
  </w:abstractNum>
  <w:abstractNum w:abstractNumId="136" w15:restartNumberingAfterBreak="0">
    <w:nsid w:val="0000008A"/>
    <w:multiLevelType w:val="singleLevel"/>
    <w:tmpl w:val="3FA86B86"/>
    <w:name w:val="WW8Num28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  <w:b w:val="0"/>
      </w:rPr>
    </w:lvl>
  </w:abstractNum>
  <w:abstractNum w:abstractNumId="137" w15:restartNumberingAfterBreak="0">
    <w:nsid w:val="0000008B"/>
    <w:multiLevelType w:val="multilevel"/>
    <w:tmpl w:val="0000008B"/>
    <w:name w:val="WW8Num2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 w15:restartNumberingAfterBreak="0">
    <w:nsid w:val="0000008C"/>
    <w:multiLevelType w:val="multilevel"/>
    <w:tmpl w:val="0000008C"/>
    <w:name w:val="WW8Num29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9" w15:restartNumberingAfterBreak="0">
    <w:nsid w:val="0000008D"/>
    <w:multiLevelType w:val="singleLevel"/>
    <w:tmpl w:val="0000008D"/>
    <w:name w:val="WW8Num29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</w:rPr>
    </w:lvl>
  </w:abstractNum>
  <w:abstractNum w:abstractNumId="140" w15:restartNumberingAfterBreak="0">
    <w:nsid w:val="012C28E8"/>
    <w:multiLevelType w:val="hybridMultilevel"/>
    <w:tmpl w:val="21AAECCC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FFFFFFFF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01775516"/>
    <w:multiLevelType w:val="hybridMultilevel"/>
    <w:tmpl w:val="8E828046"/>
    <w:lvl w:ilvl="0" w:tplc="EF42415A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decimal"/>
      <w:lvlText w:val="%2)"/>
      <w:lvlJc w:val="left"/>
      <w:pPr>
        <w:ind w:left="1440" w:hanging="360"/>
      </w:pPr>
    </w:lvl>
    <w:lvl w:ilvl="2" w:tplc="CC348AE2" w:tentative="1">
      <w:start w:val="1"/>
      <w:numFmt w:val="lowerRoman"/>
      <w:lvlText w:val="%3."/>
      <w:lvlJc w:val="right"/>
      <w:pPr>
        <w:ind w:left="2160" w:hanging="180"/>
      </w:pPr>
    </w:lvl>
    <w:lvl w:ilvl="3" w:tplc="75FCA66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042B084B"/>
    <w:multiLevelType w:val="multilevel"/>
    <w:tmpl w:val="959E3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3" w15:restartNumberingAfterBreak="0">
    <w:nsid w:val="05106899"/>
    <w:multiLevelType w:val="multilevel"/>
    <w:tmpl w:val="23BA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4" w15:restartNumberingAfterBreak="0">
    <w:nsid w:val="05262ED1"/>
    <w:multiLevelType w:val="hybridMultilevel"/>
    <w:tmpl w:val="719CCCAC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1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08357DF5"/>
    <w:multiLevelType w:val="hybridMultilevel"/>
    <w:tmpl w:val="D87CC6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0AE10FBB"/>
    <w:multiLevelType w:val="hybridMultilevel"/>
    <w:tmpl w:val="A87ACB48"/>
    <w:name w:val="WW8Num25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0C264640"/>
    <w:multiLevelType w:val="multilevel"/>
    <w:tmpl w:val="9C26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8" w15:restartNumberingAfterBreak="0">
    <w:nsid w:val="0D1B7D87"/>
    <w:multiLevelType w:val="hybridMultilevel"/>
    <w:tmpl w:val="509AB41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0EC71B7C"/>
    <w:multiLevelType w:val="hybridMultilevel"/>
    <w:tmpl w:val="15E07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154406EA"/>
    <w:multiLevelType w:val="multilevel"/>
    <w:tmpl w:val="E2CC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1" w15:restartNumberingAfterBreak="0">
    <w:nsid w:val="172F24EE"/>
    <w:multiLevelType w:val="hybridMultilevel"/>
    <w:tmpl w:val="96A00604"/>
    <w:lvl w:ilvl="0" w:tplc="DC80CE6E">
      <w:start w:val="1"/>
      <w:numFmt w:val="decimal"/>
      <w:lvlText w:val="%1)"/>
      <w:lvlJc w:val="left"/>
      <w:pPr>
        <w:ind w:left="720" w:hanging="360"/>
      </w:pPr>
    </w:lvl>
    <w:lvl w:ilvl="1" w:tplc="FDB0157E">
      <w:start w:val="1"/>
      <w:numFmt w:val="decimal"/>
      <w:lvlText w:val="%2)"/>
      <w:lvlJc w:val="left"/>
      <w:pPr>
        <w:ind w:left="1440" w:hanging="360"/>
      </w:pPr>
    </w:lvl>
    <w:lvl w:ilvl="2" w:tplc="EA2EAF72">
      <w:start w:val="1"/>
      <w:numFmt w:val="lowerRoman"/>
      <w:lvlText w:val="%3."/>
      <w:lvlJc w:val="right"/>
      <w:pPr>
        <w:ind w:left="2160" w:hanging="180"/>
      </w:pPr>
    </w:lvl>
    <w:lvl w:ilvl="3" w:tplc="2FAAF914">
      <w:start w:val="1"/>
      <w:numFmt w:val="decimal"/>
      <w:lvlText w:val="%4."/>
      <w:lvlJc w:val="left"/>
      <w:pPr>
        <w:ind w:left="2880" w:hanging="360"/>
      </w:pPr>
    </w:lvl>
    <w:lvl w:ilvl="4" w:tplc="1BE44526" w:tentative="1">
      <w:start w:val="1"/>
      <w:numFmt w:val="lowerLetter"/>
      <w:lvlText w:val="%5."/>
      <w:lvlJc w:val="left"/>
      <w:pPr>
        <w:ind w:left="3600" w:hanging="360"/>
      </w:pPr>
    </w:lvl>
    <w:lvl w:ilvl="5" w:tplc="1B444BCA" w:tentative="1">
      <w:start w:val="1"/>
      <w:numFmt w:val="lowerRoman"/>
      <w:lvlText w:val="%6."/>
      <w:lvlJc w:val="right"/>
      <w:pPr>
        <w:ind w:left="4320" w:hanging="180"/>
      </w:pPr>
    </w:lvl>
    <w:lvl w:ilvl="6" w:tplc="0C406876" w:tentative="1">
      <w:start w:val="1"/>
      <w:numFmt w:val="decimal"/>
      <w:lvlText w:val="%7."/>
      <w:lvlJc w:val="left"/>
      <w:pPr>
        <w:ind w:left="5040" w:hanging="360"/>
      </w:pPr>
    </w:lvl>
    <w:lvl w:ilvl="7" w:tplc="D73E2760" w:tentative="1">
      <w:start w:val="1"/>
      <w:numFmt w:val="lowerLetter"/>
      <w:lvlText w:val="%8."/>
      <w:lvlJc w:val="left"/>
      <w:pPr>
        <w:ind w:left="5760" w:hanging="360"/>
      </w:pPr>
    </w:lvl>
    <w:lvl w:ilvl="8" w:tplc="E90E7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EB5544"/>
    <w:multiLevelType w:val="multilevel"/>
    <w:tmpl w:val="D49C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3" w15:restartNumberingAfterBreak="0">
    <w:nsid w:val="1BBF36F8"/>
    <w:multiLevelType w:val="hybridMultilevel"/>
    <w:tmpl w:val="2CD2F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CD55467"/>
    <w:multiLevelType w:val="multilevel"/>
    <w:tmpl w:val="70E2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6" w15:restartNumberingAfterBreak="0">
    <w:nsid w:val="22E56484"/>
    <w:multiLevelType w:val="hybridMultilevel"/>
    <w:tmpl w:val="BEF43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30156522"/>
    <w:multiLevelType w:val="hybridMultilevel"/>
    <w:tmpl w:val="27FEAD24"/>
    <w:lvl w:ilvl="0" w:tplc="78386626">
      <w:start w:val="1"/>
      <w:numFmt w:val="decimal"/>
      <w:lvlText w:val="%1."/>
      <w:lvlJc w:val="left"/>
      <w:pPr>
        <w:ind w:left="720" w:hanging="360"/>
      </w:pPr>
    </w:lvl>
    <w:lvl w:ilvl="1" w:tplc="5156B9AA">
      <w:start w:val="1"/>
      <w:numFmt w:val="decimal"/>
      <w:lvlText w:val="%2)"/>
      <w:lvlJc w:val="left"/>
      <w:pPr>
        <w:ind w:left="1440" w:hanging="360"/>
      </w:pPr>
    </w:lvl>
    <w:lvl w:ilvl="2" w:tplc="58B6963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AAE52">
      <w:start w:val="1"/>
      <w:numFmt w:val="decimal"/>
      <w:lvlText w:val="%4."/>
      <w:lvlJc w:val="left"/>
      <w:pPr>
        <w:ind w:left="2880" w:hanging="360"/>
      </w:pPr>
    </w:lvl>
    <w:lvl w:ilvl="4" w:tplc="30548800" w:tentative="1">
      <w:start w:val="1"/>
      <w:numFmt w:val="lowerLetter"/>
      <w:lvlText w:val="%5."/>
      <w:lvlJc w:val="left"/>
      <w:pPr>
        <w:ind w:left="3600" w:hanging="360"/>
      </w:pPr>
    </w:lvl>
    <w:lvl w:ilvl="5" w:tplc="D722B268" w:tentative="1">
      <w:start w:val="1"/>
      <w:numFmt w:val="lowerRoman"/>
      <w:lvlText w:val="%6."/>
      <w:lvlJc w:val="right"/>
      <w:pPr>
        <w:ind w:left="4320" w:hanging="180"/>
      </w:pPr>
    </w:lvl>
    <w:lvl w:ilvl="6" w:tplc="EF285778" w:tentative="1">
      <w:start w:val="1"/>
      <w:numFmt w:val="decimal"/>
      <w:lvlText w:val="%7."/>
      <w:lvlJc w:val="left"/>
      <w:pPr>
        <w:ind w:left="5040" w:hanging="360"/>
      </w:pPr>
    </w:lvl>
    <w:lvl w:ilvl="7" w:tplc="281C025E" w:tentative="1">
      <w:start w:val="1"/>
      <w:numFmt w:val="lowerLetter"/>
      <w:lvlText w:val="%8."/>
      <w:lvlJc w:val="left"/>
      <w:pPr>
        <w:ind w:left="5760" w:hanging="360"/>
      </w:pPr>
    </w:lvl>
    <w:lvl w:ilvl="8" w:tplc="46466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27D112D"/>
    <w:multiLevelType w:val="hybridMultilevel"/>
    <w:tmpl w:val="4BE6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5"/>
      <w:numFmt w:val="bullet"/>
      <w:lvlText w:val=""/>
      <w:lvlJc w:val="left"/>
      <w:pPr>
        <w:ind w:left="2880" w:hanging="360"/>
      </w:pPr>
      <w:rPr>
        <w:rFonts w:ascii="Symbol" w:eastAsiaTheme="minorEastAsia" w:hAnsi="Symbol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5571901"/>
    <w:multiLevelType w:val="multilevel"/>
    <w:tmpl w:val="BCF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0" w15:restartNumberingAfterBreak="0">
    <w:nsid w:val="372138FC"/>
    <w:multiLevelType w:val="multilevel"/>
    <w:tmpl w:val="CBFC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1" w15:restartNumberingAfterBreak="0">
    <w:nsid w:val="37CD6064"/>
    <w:multiLevelType w:val="hybridMultilevel"/>
    <w:tmpl w:val="6FA69A2E"/>
    <w:lvl w:ilvl="0" w:tplc="4A24D578">
      <w:start w:val="1"/>
      <w:numFmt w:val="decimal"/>
      <w:lvlText w:val="%1."/>
      <w:lvlJc w:val="left"/>
      <w:pPr>
        <w:ind w:left="720" w:hanging="360"/>
      </w:pPr>
    </w:lvl>
    <w:lvl w:ilvl="1" w:tplc="5162B592">
      <w:start w:val="1"/>
      <w:numFmt w:val="lowerLetter"/>
      <w:lvlText w:val="%2)"/>
      <w:lvlJc w:val="left"/>
      <w:pPr>
        <w:ind w:left="1440" w:hanging="360"/>
      </w:pPr>
    </w:lvl>
    <w:lvl w:ilvl="2" w:tplc="93ACB1E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63DEA08E" w:tentative="1">
      <w:start w:val="1"/>
      <w:numFmt w:val="decimal"/>
      <w:lvlText w:val="%4."/>
      <w:lvlJc w:val="left"/>
      <w:pPr>
        <w:ind w:left="2880" w:hanging="360"/>
      </w:pPr>
    </w:lvl>
    <w:lvl w:ilvl="4" w:tplc="00C4A458" w:tentative="1">
      <w:start w:val="1"/>
      <w:numFmt w:val="lowerLetter"/>
      <w:lvlText w:val="%5."/>
      <w:lvlJc w:val="left"/>
      <w:pPr>
        <w:ind w:left="3600" w:hanging="360"/>
      </w:pPr>
    </w:lvl>
    <w:lvl w:ilvl="5" w:tplc="4CAE4268" w:tentative="1">
      <w:start w:val="1"/>
      <w:numFmt w:val="lowerRoman"/>
      <w:lvlText w:val="%6."/>
      <w:lvlJc w:val="right"/>
      <w:pPr>
        <w:ind w:left="4320" w:hanging="180"/>
      </w:pPr>
    </w:lvl>
    <w:lvl w:ilvl="6" w:tplc="EE2E0396" w:tentative="1">
      <w:start w:val="1"/>
      <w:numFmt w:val="decimal"/>
      <w:lvlText w:val="%7."/>
      <w:lvlJc w:val="left"/>
      <w:pPr>
        <w:ind w:left="5040" w:hanging="360"/>
      </w:pPr>
    </w:lvl>
    <w:lvl w:ilvl="7" w:tplc="FEFCA110" w:tentative="1">
      <w:start w:val="1"/>
      <w:numFmt w:val="lowerLetter"/>
      <w:lvlText w:val="%8."/>
      <w:lvlJc w:val="left"/>
      <w:pPr>
        <w:ind w:left="5760" w:hanging="360"/>
      </w:pPr>
    </w:lvl>
    <w:lvl w:ilvl="8" w:tplc="6E6CA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8DA4950"/>
    <w:multiLevelType w:val="hybridMultilevel"/>
    <w:tmpl w:val="00C60616"/>
    <w:lvl w:ilvl="0" w:tplc="7A0C96D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20B4F6D2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5B38F0B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4CB2C972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A123A" w:tentative="1">
      <w:start w:val="1"/>
      <w:numFmt w:val="lowerLetter"/>
      <w:lvlText w:val="%5."/>
      <w:lvlJc w:val="left"/>
      <w:pPr>
        <w:ind w:left="3600" w:hanging="360"/>
      </w:pPr>
    </w:lvl>
    <w:lvl w:ilvl="5" w:tplc="B0BCA770" w:tentative="1">
      <w:start w:val="1"/>
      <w:numFmt w:val="lowerRoman"/>
      <w:lvlText w:val="%6."/>
      <w:lvlJc w:val="right"/>
      <w:pPr>
        <w:ind w:left="4320" w:hanging="180"/>
      </w:pPr>
    </w:lvl>
    <w:lvl w:ilvl="6" w:tplc="136C61A0" w:tentative="1">
      <w:start w:val="1"/>
      <w:numFmt w:val="decimal"/>
      <w:lvlText w:val="%7."/>
      <w:lvlJc w:val="left"/>
      <w:pPr>
        <w:ind w:left="5040" w:hanging="360"/>
      </w:pPr>
    </w:lvl>
    <w:lvl w:ilvl="7" w:tplc="BFC811C0" w:tentative="1">
      <w:start w:val="1"/>
      <w:numFmt w:val="lowerLetter"/>
      <w:lvlText w:val="%8."/>
      <w:lvlJc w:val="left"/>
      <w:pPr>
        <w:ind w:left="5760" w:hanging="360"/>
      </w:pPr>
    </w:lvl>
    <w:lvl w:ilvl="8" w:tplc="76CCE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A3F4CAB"/>
    <w:multiLevelType w:val="hybridMultilevel"/>
    <w:tmpl w:val="DF10206E"/>
    <w:lvl w:ilvl="0" w:tplc="EF42415A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5FCA66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D2217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D337F60"/>
    <w:multiLevelType w:val="hybridMultilevel"/>
    <w:tmpl w:val="CB1A1C9E"/>
    <w:lvl w:ilvl="0" w:tplc="78B63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D691F4C"/>
    <w:multiLevelType w:val="hybridMultilevel"/>
    <w:tmpl w:val="023611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 w15:restartNumberingAfterBreak="0">
    <w:nsid w:val="407D3CE9"/>
    <w:multiLevelType w:val="hybridMultilevel"/>
    <w:tmpl w:val="FAD0B4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8" w15:restartNumberingAfterBreak="0">
    <w:nsid w:val="408274CF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0" w15:restartNumberingAfterBreak="0">
    <w:nsid w:val="430E22CE"/>
    <w:multiLevelType w:val="hybridMultilevel"/>
    <w:tmpl w:val="9F8C553A"/>
    <w:name w:val="Tiret 1"/>
    <w:lvl w:ilvl="0" w:tplc="CDD63716">
      <w:start w:val="1"/>
      <w:numFmt w:val="decimal"/>
      <w:lvlText w:val="%1."/>
      <w:lvlJc w:val="left"/>
      <w:pPr>
        <w:ind w:left="720" w:hanging="360"/>
      </w:pPr>
    </w:lvl>
    <w:lvl w:ilvl="1" w:tplc="A19C6854">
      <w:start w:val="1"/>
      <w:numFmt w:val="decimal"/>
      <w:lvlText w:val="%2)"/>
      <w:lvlJc w:val="left"/>
      <w:pPr>
        <w:ind w:left="1440" w:hanging="360"/>
      </w:pPr>
    </w:lvl>
    <w:lvl w:ilvl="2" w:tplc="F7148600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3C8ACDCC">
      <w:start w:val="1"/>
      <w:numFmt w:val="decimal"/>
      <w:lvlText w:val="%4."/>
      <w:lvlJc w:val="left"/>
      <w:pPr>
        <w:ind w:left="2880" w:hanging="360"/>
      </w:pPr>
    </w:lvl>
    <w:lvl w:ilvl="4" w:tplc="889E825E" w:tentative="1">
      <w:start w:val="1"/>
      <w:numFmt w:val="lowerLetter"/>
      <w:lvlText w:val="%5."/>
      <w:lvlJc w:val="left"/>
      <w:pPr>
        <w:ind w:left="3600" w:hanging="360"/>
      </w:pPr>
    </w:lvl>
    <w:lvl w:ilvl="5" w:tplc="C2303F78" w:tentative="1">
      <w:start w:val="1"/>
      <w:numFmt w:val="lowerRoman"/>
      <w:lvlText w:val="%6."/>
      <w:lvlJc w:val="right"/>
      <w:pPr>
        <w:ind w:left="4320" w:hanging="180"/>
      </w:pPr>
    </w:lvl>
    <w:lvl w:ilvl="6" w:tplc="34701348" w:tentative="1">
      <w:start w:val="1"/>
      <w:numFmt w:val="decimal"/>
      <w:lvlText w:val="%7."/>
      <w:lvlJc w:val="left"/>
      <w:pPr>
        <w:ind w:left="5040" w:hanging="360"/>
      </w:pPr>
    </w:lvl>
    <w:lvl w:ilvl="7" w:tplc="FE7EF466" w:tentative="1">
      <w:start w:val="1"/>
      <w:numFmt w:val="lowerLetter"/>
      <w:lvlText w:val="%8."/>
      <w:lvlJc w:val="left"/>
      <w:pPr>
        <w:ind w:left="5760" w:hanging="360"/>
      </w:pPr>
    </w:lvl>
    <w:lvl w:ilvl="8" w:tplc="8BFE2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BD3C54"/>
    <w:multiLevelType w:val="hybridMultilevel"/>
    <w:tmpl w:val="50F42378"/>
    <w:lvl w:ilvl="0" w:tplc="D0981444">
      <w:start w:val="1"/>
      <w:numFmt w:val="decimal"/>
      <w:lvlText w:val="%1."/>
      <w:lvlJc w:val="left"/>
      <w:pPr>
        <w:ind w:left="720" w:hanging="360"/>
      </w:pPr>
    </w:lvl>
    <w:lvl w:ilvl="1" w:tplc="E62A9852">
      <w:start w:val="1"/>
      <w:numFmt w:val="lowerLetter"/>
      <w:lvlText w:val="%2."/>
      <w:lvlJc w:val="left"/>
      <w:pPr>
        <w:ind w:left="1440" w:hanging="360"/>
      </w:pPr>
    </w:lvl>
    <w:lvl w:ilvl="2" w:tplc="119AA0EA">
      <w:start w:val="1"/>
      <w:numFmt w:val="lowerRoman"/>
      <w:lvlText w:val="%3."/>
      <w:lvlJc w:val="right"/>
      <w:pPr>
        <w:ind w:left="2160" w:hanging="180"/>
      </w:pPr>
    </w:lvl>
    <w:lvl w:ilvl="3" w:tplc="DF4C0A0C" w:tentative="1">
      <w:start w:val="1"/>
      <w:numFmt w:val="decimal"/>
      <w:lvlText w:val="%4."/>
      <w:lvlJc w:val="left"/>
      <w:pPr>
        <w:ind w:left="2880" w:hanging="360"/>
      </w:pPr>
    </w:lvl>
    <w:lvl w:ilvl="4" w:tplc="D97E38DA" w:tentative="1">
      <w:start w:val="1"/>
      <w:numFmt w:val="lowerLetter"/>
      <w:lvlText w:val="%5."/>
      <w:lvlJc w:val="left"/>
      <w:pPr>
        <w:ind w:left="3600" w:hanging="360"/>
      </w:pPr>
    </w:lvl>
    <w:lvl w:ilvl="5" w:tplc="7A4EA952" w:tentative="1">
      <w:start w:val="1"/>
      <w:numFmt w:val="lowerRoman"/>
      <w:lvlText w:val="%6."/>
      <w:lvlJc w:val="right"/>
      <w:pPr>
        <w:ind w:left="4320" w:hanging="180"/>
      </w:pPr>
    </w:lvl>
    <w:lvl w:ilvl="6" w:tplc="5D0E6EBE" w:tentative="1">
      <w:start w:val="1"/>
      <w:numFmt w:val="decimal"/>
      <w:lvlText w:val="%7."/>
      <w:lvlJc w:val="left"/>
      <w:pPr>
        <w:ind w:left="5040" w:hanging="360"/>
      </w:pPr>
    </w:lvl>
    <w:lvl w:ilvl="7" w:tplc="0F20B230" w:tentative="1">
      <w:start w:val="1"/>
      <w:numFmt w:val="lowerLetter"/>
      <w:lvlText w:val="%8."/>
      <w:lvlJc w:val="left"/>
      <w:pPr>
        <w:ind w:left="5760" w:hanging="360"/>
      </w:pPr>
    </w:lvl>
    <w:lvl w:ilvl="8" w:tplc="588ED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DB3669"/>
    <w:multiLevelType w:val="hybridMultilevel"/>
    <w:tmpl w:val="F91C6492"/>
    <w:lvl w:ilvl="0" w:tplc="0415000F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4A3F23C7"/>
    <w:multiLevelType w:val="hybridMultilevel"/>
    <w:tmpl w:val="2F52A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B8D2CD3"/>
    <w:multiLevelType w:val="multilevel"/>
    <w:tmpl w:val="A3F8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6" w15:restartNumberingAfterBreak="0">
    <w:nsid w:val="4E793D36"/>
    <w:multiLevelType w:val="hybridMultilevel"/>
    <w:tmpl w:val="94D05588"/>
    <w:lvl w:ilvl="0" w:tplc="DF30E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770A87"/>
    <w:multiLevelType w:val="hybridMultilevel"/>
    <w:tmpl w:val="31EEFE8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8" w15:restartNumberingAfterBreak="0">
    <w:nsid w:val="59667099"/>
    <w:multiLevelType w:val="multilevel"/>
    <w:tmpl w:val="E2D8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9" w15:restartNumberingAfterBreak="0">
    <w:nsid w:val="5C1E24E9"/>
    <w:multiLevelType w:val="hybridMultilevel"/>
    <w:tmpl w:val="6E3451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1" w15:restartNumberingAfterBreak="0">
    <w:nsid w:val="5EBD3B62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82" w15:restartNumberingAfterBreak="0">
    <w:nsid w:val="5ECA48E5"/>
    <w:multiLevelType w:val="hybridMultilevel"/>
    <w:tmpl w:val="69F8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F6B4EB8"/>
    <w:multiLevelType w:val="hybridMultilevel"/>
    <w:tmpl w:val="2FEE249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 w15:restartNumberingAfterBreak="0">
    <w:nsid w:val="60CE7D0C"/>
    <w:multiLevelType w:val="hybridMultilevel"/>
    <w:tmpl w:val="233E89E6"/>
    <w:name w:val="Tiret 0"/>
    <w:lvl w:ilvl="0" w:tplc="B284E52A">
      <w:start w:val="1"/>
      <w:numFmt w:val="decimal"/>
      <w:lvlText w:val="%1)"/>
      <w:lvlJc w:val="left"/>
      <w:pPr>
        <w:ind w:left="1440" w:hanging="360"/>
      </w:pPr>
    </w:lvl>
    <w:lvl w:ilvl="1" w:tplc="3DFC64BC" w:tentative="1">
      <w:start w:val="1"/>
      <w:numFmt w:val="lowerLetter"/>
      <w:lvlText w:val="%2."/>
      <w:lvlJc w:val="left"/>
      <w:pPr>
        <w:ind w:left="2160" w:hanging="360"/>
      </w:pPr>
    </w:lvl>
    <w:lvl w:ilvl="2" w:tplc="20E43C38" w:tentative="1">
      <w:start w:val="1"/>
      <w:numFmt w:val="lowerRoman"/>
      <w:lvlText w:val="%3."/>
      <w:lvlJc w:val="right"/>
      <w:pPr>
        <w:ind w:left="2880" w:hanging="180"/>
      </w:pPr>
    </w:lvl>
    <w:lvl w:ilvl="3" w:tplc="9562781E" w:tentative="1">
      <w:start w:val="1"/>
      <w:numFmt w:val="decimal"/>
      <w:lvlText w:val="%4."/>
      <w:lvlJc w:val="left"/>
      <w:pPr>
        <w:ind w:left="3600" w:hanging="360"/>
      </w:pPr>
    </w:lvl>
    <w:lvl w:ilvl="4" w:tplc="B8E82B7A" w:tentative="1">
      <w:start w:val="1"/>
      <w:numFmt w:val="lowerLetter"/>
      <w:lvlText w:val="%5."/>
      <w:lvlJc w:val="left"/>
      <w:pPr>
        <w:ind w:left="4320" w:hanging="360"/>
      </w:pPr>
    </w:lvl>
    <w:lvl w:ilvl="5" w:tplc="6CECFBDA" w:tentative="1">
      <w:start w:val="1"/>
      <w:numFmt w:val="lowerRoman"/>
      <w:lvlText w:val="%6."/>
      <w:lvlJc w:val="right"/>
      <w:pPr>
        <w:ind w:left="5040" w:hanging="180"/>
      </w:pPr>
    </w:lvl>
    <w:lvl w:ilvl="6" w:tplc="84D8FA5E" w:tentative="1">
      <w:start w:val="1"/>
      <w:numFmt w:val="decimal"/>
      <w:lvlText w:val="%7."/>
      <w:lvlJc w:val="left"/>
      <w:pPr>
        <w:ind w:left="5760" w:hanging="360"/>
      </w:pPr>
    </w:lvl>
    <w:lvl w:ilvl="7" w:tplc="6D408BC8" w:tentative="1">
      <w:start w:val="1"/>
      <w:numFmt w:val="lowerLetter"/>
      <w:lvlText w:val="%8."/>
      <w:lvlJc w:val="left"/>
      <w:pPr>
        <w:ind w:left="6480" w:hanging="360"/>
      </w:pPr>
    </w:lvl>
    <w:lvl w:ilvl="8" w:tplc="DE38A2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610552DA"/>
    <w:multiLevelType w:val="hybridMultilevel"/>
    <w:tmpl w:val="60A8743E"/>
    <w:lvl w:ilvl="0" w:tplc="04150011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1276F92"/>
    <w:multiLevelType w:val="hybridMultilevel"/>
    <w:tmpl w:val="6ED68BE6"/>
    <w:lvl w:ilvl="0" w:tplc="04150017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31D1DBF"/>
    <w:multiLevelType w:val="hybridMultilevel"/>
    <w:tmpl w:val="0F9C2F5E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B9F70BA"/>
    <w:multiLevelType w:val="hybridMultilevel"/>
    <w:tmpl w:val="D3E229F0"/>
    <w:lvl w:ilvl="0" w:tplc="BCB855F2">
      <w:start w:val="1"/>
      <w:numFmt w:val="decimal"/>
      <w:lvlText w:val="%1."/>
      <w:lvlJc w:val="left"/>
      <w:pPr>
        <w:ind w:left="720" w:hanging="360"/>
      </w:pPr>
    </w:lvl>
    <w:lvl w:ilvl="1" w:tplc="B78625BC" w:tentative="1">
      <w:start w:val="1"/>
      <w:numFmt w:val="lowerLetter"/>
      <w:lvlText w:val="%2."/>
      <w:lvlJc w:val="left"/>
      <w:pPr>
        <w:ind w:left="1440" w:hanging="360"/>
      </w:pPr>
    </w:lvl>
    <w:lvl w:ilvl="2" w:tplc="FF06423A" w:tentative="1">
      <w:start w:val="1"/>
      <w:numFmt w:val="lowerRoman"/>
      <w:lvlText w:val="%3."/>
      <w:lvlJc w:val="right"/>
      <w:pPr>
        <w:ind w:left="2160" w:hanging="180"/>
      </w:pPr>
    </w:lvl>
    <w:lvl w:ilvl="3" w:tplc="345AD6CE" w:tentative="1">
      <w:start w:val="1"/>
      <w:numFmt w:val="decimal"/>
      <w:lvlText w:val="%4."/>
      <w:lvlJc w:val="left"/>
      <w:pPr>
        <w:ind w:left="2880" w:hanging="360"/>
      </w:pPr>
    </w:lvl>
    <w:lvl w:ilvl="4" w:tplc="4612823A" w:tentative="1">
      <w:start w:val="1"/>
      <w:numFmt w:val="lowerLetter"/>
      <w:lvlText w:val="%5."/>
      <w:lvlJc w:val="left"/>
      <w:pPr>
        <w:ind w:left="3600" w:hanging="360"/>
      </w:pPr>
    </w:lvl>
    <w:lvl w:ilvl="5" w:tplc="8BC6B83E" w:tentative="1">
      <w:start w:val="1"/>
      <w:numFmt w:val="lowerRoman"/>
      <w:lvlText w:val="%6."/>
      <w:lvlJc w:val="right"/>
      <w:pPr>
        <w:ind w:left="4320" w:hanging="180"/>
      </w:pPr>
    </w:lvl>
    <w:lvl w:ilvl="6" w:tplc="BDE0C0FA" w:tentative="1">
      <w:start w:val="1"/>
      <w:numFmt w:val="decimal"/>
      <w:lvlText w:val="%7."/>
      <w:lvlJc w:val="left"/>
      <w:pPr>
        <w:ind w:left="5040" w:hanging="360"/>
      </w:pPr>
    </w:lvl>
    <w:lvl w:ilvl="7" w:tplc="E21CD46C" w:tentative="1">
      <w:start w:val="1"/>
      <w:numFmt w:val="lowerLetter"/>
      <w:lvlText w:val="%8."/>
      <w:lvlJc w:val="left"/>
      <w:pPr>
        <w:ind w:left="5760" w:hanging="360"/>
      </w:pPr>
    </w:lvl>
    <w:lvl w:ilvl="8" w:tplc="C62AC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208E6"/>
    <w:multiLevelType w:val="hybridMultilevel"/>
    <w:tmpl w:val="35C2CDDE"/>
    <w:lvl w:ilvl="0" w:tplc="4D9CA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4320E9"/>
    <w:multiLevelType w:val="hybridMultilevel"/>
    <w:tmpl w:val="888A75BE"/>
    <w:lvl w:ilvl="0" w:tplc="FDF68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8725BA"/>
    <w:multiLevelType w:val="hybridMultilevel"/>
    <w:tmpl w:val="D054D33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8C6A07"/>
    <w:multiLevelType w:val="hybridMultilevel"/>
    <w:tmpl w:val="C8701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6F6A796F"/>
    <w:multiLevelType w:val="multilevel"/>
    <w:tmpl w:val="B228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5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140DC1"/>
    <w:multiLevelType w:val="multilevel"/>
    <w:tmpl w:val="CCD6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7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E24C29"/>
    <w:multiLevelType w:val="multilevel"/>
    <w:tmpl w:val="10C6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9" w15:restartNumberingAfterBreak="0">
    <w:nsid w:val="720C0423"/>
    <w:multiLevelType w:val="hybridMultilevel"/>
    <w:tmpl w:val="56627A38"/>
    <w:lvl w:ilvl="0" w:tplc="0415000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B3C4FF4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2A56AEE"/>
    <w:multiLevelType w:val="hybridMultilevel"/>
    <w:tmpl w:val="55E6E87E"/>
    <w:lvl w:ilvl="0" w:tplc="D85001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DCBD1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203" w15:restartNumberingAfterBreak="0">
    <w:nsid w:val="75114DE5"/>
    <w:multiLevelType w:val="hybridMultilevel"/>
    <w:tmpl w:val="961400C2"/>
    <w:lvl w:ilvl="0" w:tplc="75FCA664">
      <w:start w:val="1"/>
      <w:numFmt w:val="bullet"/>
      <w:lvlText w:val="–"/>
      <w:lvlJc w:val="left"/>
      <w:pPr>
        <w:ind w:left="28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4" w15:restartNumberingAfterBreak="0">
    <w:nsid w:val="75F0562C"/>
    <w:multiLevelType w:val="hybridMultilevel"/>
    <w:tmpl w:val="B1B6461A"/>
    <w:lvl w:ilvl="0" w:tplc="9C342654">
      <w:start w:val="1"/>
      <w:numFmt w:val="decimal"/>
      <w:lvlText w:val="%1."/>
      <w:lvlJc w:val="left"/>
      <w:pPr>
        <w:ind w:left="720" w:hanging="360"/>
      </w:pPr>
    </w:lvl>
    <w:lvl w:ilvl="1" w:tplc="E41A5178">
      <w:start w:val="1"/>
      <w:numFmt w:val="decimal"/>
      <w:lvlText w:val="%2)"/>
      <w:lvlJc w:val="left"/>
      <w:pPr>
        <w:ind w:left="1440" w:hanging="360"/>
      </w:pPr>
    </w:lvl>
    <w:lvl w:ilvl="2" w:tplc="F1028D58">
      <w:start w:val="1"/>
      <w:numFmt w:val="lowerRoman"/>
      <w:lvlText w:val="%3."/>
      <w:lvlJc w:val="right"/>
      <w:pPr>
        <w:ind w:left="2160" w:hanging="180"/>
      </w:pPr>
    </w:lvl>
    <w:lvl w:ilvl="3" w:tplc="D4F8BF1C" w:tentative="1">
      <w:start w:val="1"/>
      <w:numFmt w:val="decimal"/>
      <w:lvlText w:val="%4."/>
      <w:lvlJc w:val="left"/>
      <w:pPr>
        <w:ind w:left="2880" w:hanging="360"/>
      </w:pPr>
    </w:lvl>
    <w:lvl w:ilvl="4" w:tplc="38AA4A90" w:tentative="1">
      <w:start w:val="1"/>
      <w:numFmt w:val="lowerLetter"/>
      <w:lvlText w:val="%5."/>
      <w:lvlJc w:val="left"/>
      <w:pPr>
        <w:ind w:left="3600" w:hanging="360"/>
      </w:pPr>
    </w:lvl>
    <w:lvl w:ilvl="5" w:tplc="F746CEDE" w:tentative="1">
      <w:start w:val="1"/>
      <w:numFmt w:val="lowerRoman"/>
      <w:lvlText w:val="%6."/>
      <w:lvlJc w:val="right"/>
      <w:pPr>
        <w:ind w:left="4320" w:hanging="180"/>
      </w:pPr>
    </w:lvl>
    <w:lvl w:ilvl="6" w:tplc="9A4858C0" w:tentative="1">
      <w:start w:val="1"/>
      <w:numFmt w:val="decimal"/>
      <w:lvlText w:val="%7."/>
      <w:lvlJc w:val="left"/>
      <w:pPr>
        <w:ind w:left="5040" w:hanging="360"/>
      </w:pPr>
    </w:lvl>
    <w:lvl w:ilvl="7" w:tplc="2C901D10" w:tentative="1">
      <w:start w:val="1"/>
      <w:numFmt w:val="lowerLetter"/>
      <w:lvlText w:val="%8."/>
      <w:lvlJc w:val="left"/>
      <w:pPr>
        <w:ind w:left="5760" w:hanging="360"/>
      </w:pPr>
    </w:lvl>
    <w:lvl w:ilvl="8" w:tplc="6B005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65FE1D8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D2F37B9"/>
    <w:multiLevelType w:val="hybridMultilevel"/>
    <w:tmpl w:val="C24C65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FFFFFFFF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DE752E3"/>
    <w:multiLevelType w:val="multilevel"/>
    <w:tmpl w:val="0F22F126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ambria" w:hAnsi="Cambria" w:cs="Cambri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97"/>
        </w:tabs>
        <w:ind w:left="179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num w:numId="1" w16cid:durableId="91782901">
    <w:abstractNumId w:val="199"/>
  </w:num>
  <w:num w:numId="2" w16cid:durableId="1902983015">
    <w:abstractNumId w:val="172"/>
  </w:num>
  <w:num w:numId="3" w16cid:durableId="284778447">
    <w:abstractNumId w:val="5"/>
  </w:num>
  <w:num w:numId="4" w16cid:durableId="1087117593">
    <w:abstractNumId w:val="4"/>
  </w:num>
  <w:num w:numId="5" w16cid:durableId="1158499087">
    <w:abstractNumId w:val="3"/>
  </w:num>
  <w:num w:numId="6" w16cid:durableId="532227227">
    <w:abstractNumId w:val="191"/>
  </w:num>
  <w:num w:numId="7" w16cid:durableId="1735808885">
    <w:abstractNumId w:val="186"/>
  </w:num>
  <w:num w:numId="8" w16cid:durableId="778719917">
    <w:abstractNumId w:val="180"/>
    <w:lvlOverride w:ilvl="0">
      <w:startOverride w:val="1"/>
    </w:lvlOverride>
  </w:num>
  <w:num w:numId="9" w16cid:durableId="1506167951">
    <w:abstractNumId w:val="169"/>
    <w:lvlOverride w:ilvl="0">
      <w:startOverride w:val="1"/>
    </w:lvlOverride>
  </w:num>
  <w:num w:numId="10" w16cid:durableId="344287435">
    <w:abstractNumId w:val="155"/>
  </w:num>
  <w:num w:numId="11" w16cid:durableId="1932202713">
    <w:abstractNumId w:val="206"/>
  </w:num>
  <w:num w:numId="12" w16cid:durableId="1912110576">
    <w:abstractNumId w:val="195"/>
  </w:num>
  <w:num w:numId="13" w16cid:durableId="1566527746">
    <w:abstractNumId w:val="151"/>
  </w:num>
  <w:num w:numId="14" w16cid:durableId="1891837565">
    <w:abstractNumId w:val="162"/>
  </w:num>
  <w:num w:numId="15" w16cid:durableId="773287995">
    <w:abstractNumId w:val="170"/>
  </w:num>
  <w:num w:numId="16" w16cid:durableId="1474953519">
    <w:abstractNumId w:val="157"/>
  </w:num>
  <w:num w:numId="17" w16cid:durableId="488600397">
    <w:abstractNumId w:val="16"/>
  </w:num>
  <w:num w:numId="18" w16cid:durableId="1353339620">
    <w:abstractNumId w:val="164"/>
  </w:num>
  <w:num w:numId="19" w16cid:durableId="188029789">
    <w:abstractNumId w:val="158"/>
  </w:num>
  <w:num w:numId="20" w16cid:durableId="830297888">
    <w:abstractNumId w:val="163"/>
  </w:num>
  <w:num w:numId="21" w16cid:durableId="1869445576">
    <w:abstractNumId w:val="205"/>
  </w:num>
  <w:num w:numId="22" w16cid:durableId="738288643">
    <w:abstractNumId w:val="141"/>
  </w:num>
  <w:num w:numId="23" w16cid:durableId="1640455596">
    <w:abstractNumId w:val="145"/>
  </w:num>
  <w:num w:numId="24" w16cid:durableId="333995405">
    <w:abstractNumId w:val="148"/>
  </w:num>
  <w:num w:numId="25" w16cid:durableId="1438453169">
    <w:abstractNumId w:val="188"/>
  </w:num>
  <w:num w:numId="26" w16cid:durableId="1362362543">
    <w:abstractNumId w:val="197"/>
  </w:num>
  <w:num w:numId="27" w16cid:durableId="450365597">
    <w:abstractNumId w:val="187"/>
  </w:num>
  <w:num w:numId="28" w16cid:durableId="1125807959">
    <w:abstractNumId w:val="200"/>
  </w:num>
  <w:num w:numId="29" w16cid:durableId="1467163862">
    <w:abstractNumId w:val="202"/>
  </w:num>
  <w:num w:numId="30" w16cid:durableId="1871063446">
    <w:abstractNumId w:val="153"/>
  </w:num>
  <w:num w:numId="31" w16cid:durableId="928003930">
    <w:abstractNumId w:val="185"/>
  </w:num>
  <w:num w:numId="32" w16cid:durableId="673533330">
    <w:abstractNumId w:val="144"/>
  </w:num>
  <w:num w:numId="33" w16cid:durableId="2012369974">
    <w:abstractNumId w:val="171"/>
  </w:num>
  <w:num w:numId="34" w16cid:durableId="2083868815">
    <w:abstractNumId w:val="77"/>
  </w:num>
  <w:num w:numId="35" w16cid:durableId="1459372274">
    <w:abstractNumId w:val="208"/>
  </w:num>
  <w:num w:numId="36" w16cid:durableId="1274628783">
    <w:abstractNumId w:val="140"/>
  </w:num>
  <w:num w:numId="37" w16cid:durableId="309796406">
    <w:abstractNumId w:val="146"/>
  </w:num>
  <w:num w:numId="38" w16cid:durableId="1053508005">
    <w:abstractNumId w:val="204"/>
  </w:num>
  <w:num w:numId="39" w16cid:durableId="2009746793">
    <w:abstractNumId w:val="184"/>
  </w:num>
  <w:num w:numId="40" w16cid:durableId="1265377816">
    <w:abstractNumId w:val="161"/>
  </w:num>
  <w:num w:numId="41" w16cid:durableId="1452938579">
    <w:abstractNumId w:val="6"/>
  </w:num>
  <w:num w:numId="42" w16cid:durableId="1162234931">
    <w:abstractNumId w:val="7"/>
  </w:num>
  <w:num w:numId="43" w16cid:durableId="1257641028">
    <w:abstractNumId w:val="8"/>
  </w:num>
  <w:num w:numId="44" w16cid:durableId="1182087535">
    <w:abstractNumId w:val="9"/>
  </w:num>
  <w:num w:numId="45" w16cid:durableId="419059650">
    <w:abstractNumId w:val="10"/>
  </w:num>
  <w:num w:numId="46" w16cid:durableId="590235264">
    <w:abstractNumId w:val="11"/>
  </w:num>
  <w:num w:numId="47" w16cid:durableId="1736975811">
    <w:abstractNumId w:val="12"/>
  </w:num>
  <w:num w:numId="48" w16cid:durableId="648359723">
    <w:abstractNumId w:val="13"/>
  </w:num>
  <w:num w:numId="49" w16cid:durableId="1251741949">
    <w:abstractNumId w:val="14"/>
  </w:num>
  <w:num w:numId="50" w16cid:durableId="2078167905">
    <w:abstractNumId w:val="15"/>
  </w:num>
  <w:num w:numId="51" w16cid:durableId="563687792">
    <w:abstractNumId w:val="17"/>
  </w:num>
  <w:num w:numId="52" w16cid:durableId="1918981615">
    <w:abstractNumId w:val="18"/>
  </w:num>
  <w:num w:numId="53" w16cid:durableId="1600211224">
    <w:abstractNumId w:val="19"/>
  </w:num>
  <w:num w:numId="54" w16cid:durableId="1550605948">
    <w:abstractNumId w:val="20"/>
  </w:num>
  <w:num w:numId="55" w16cid:durableId="1481145399">
    <w:abstractNumId w:val="21"/>
  </w:num>
  <w:num w:numId="56" w16cid:durableId="399597461">
    <w:abstractNumId w:val="22"/>
  </w:num>
  <w:num w:numId="57" w16cid:durableId="433481673">
    <w:abstractNumId w:val="23"/>
  </w:num>
  <w:num w:numId="58" w16cid:durableId="943849900">
    <w:abstractNumId w:val="24"/>
  </w:num>
  <w:num w:numId="59" w16cid:durableId="1806846963">
    <w:abstractNumId w:val="25"/>
  </w:num>
  <w:num w:numId="60" w16cid:durableId="265039113">
    <w:abstractNumId w:val="26"/>
  </w:num>
  <w:num w:numId="61" w16cid:durableId="1590700499">
    <w:abstractNumId w:val="27"/>
  </w:num>
  <w:num w:numId="62" w16cid:durableId="1595548083">
    <w:abstractNumId w:val="28"/>
  </w:num>
  <w:num w:numId="63" w16cid:durableId="886259288">
    <w:abstractNumId w:val="29"/>
  </w:num>
  <w:num w:numId="64" w16cid:durableId="888343601">
    <w:abstractNumId w:val="30"/>
  </w:num>
  <w:num w:numId="65" w16cid:durableId="1846823614">
    <w:abstractNumId w:val="31"/>
  </w:num>
  <w:num w:numId="66" w16cid:durableId="1185367509">
    <w:abstractNumId w:val="32"/>
  </w:num>
  <w:num w:numId="67" w16cid:durableId="354816802">
    <w:abstractNumId w:val="33"/>
  </w:num>
  <w:num w:numId="68" w16cid:durableId="1463310464">
    <w:abstractNumId w:val="34"/>
  </w:num>
  <w:num w:numId="69" w16cid:durableId="779298978">
    <w:abstractNumId w:val="35"/>
  </w:num>
  <w:num w:numId="70" w16cid:durableId="482740641">
    <w:abstractNumId w:val="36"/>
  </w:num>
  <w:num w:numId="71" w16cid:durableId="638459433">
    <w:abstractNumId w:val="37"/>
  </w:num>
  <w:num w:numId="72" w16cid:durableId="607349774">
    <w:abstractNumId w:val="38"/>
  </w:num>
  <w:num w:numId="73" w16cid:durableId="1083529791">
    <w:abstractNumId w:val="39"/>
  </w:num>
  <w:num w:numId="74" w16cid:durableId="1725367511">
    <w:abstractNumId w:val="40"/>
  </w:num>
  <w:num w:numId="75" w16cid:durableId="1077551372">
    <w:abstractNumId w:val="41"/>
  </w:num>
  <w:num w:numId="76" w16cid:durableId="807432014">
    <w:abstractNumId w:val="42"/>
  </w:num>
  <w:num w:numId="77" w16cid:durableId="1217594830">
    <w:abstractNumId w:val="43"/>
  </w:num>
  <w:num w:numId="78" w16cid:durableId="804860130">
    <w:abstractNumId w:val="44"/>
  </w:num>
  <w:num w:numId="79" w16cid:durableId="235481944">
    <w:abstractNumId w:val="45"/>
  </w:num>
  <w:num w:numId="80" w16cid:durableId="288628365">
    <w:abstractNumId w:val="46"/>
  </w:num>
  <w:num w:numId="81" w16cid:durableId="1255628499">
    <w:abstractNumId w:val="47"/>
  </w:num>
  <w:num w:numId="82" w16cid:durableId="440808490">
    <w:abstractNumId w:val="48"/>
  </w:num>
  <w:num w:numId="83" w16cid:durableId="1773282893">
    <w:abstractNumId w:val="49"/>
  </w:num>
  <w:num w:numId="84" w16cid:durableId="673335449">
    <w:abstractNumId w:val="50"/>
  </w:num>
  <w:num w:numId="85" w16cid:durableId="262568063">
    <w:abstractNumId w:val="51"/>
  </w:num>
  <w:num w:numId="86" w16cid:durableId="1055465891">
    <w:abstractNumId w:val="52"/>
  </w:num>
  <w:num w:numId="87" w16cid:durableId="1845169511">
    <w:abstractNumId w:val="53"/>
  </w:num>
  <w:num w:numId="88" w16cid:durableId="43532278">
    <w:abstractNumId w:val="54"/>
  </w:num>
  <w:num w:numId="89" w16cid:durableId="1460299308">
    <w:abstractNumId w:val="55"/>
  </w:num>
  <w:num w:numId="90" w16cid:durableId="1948926960">
    <w:abstractNumId w:val="56"/>
  </w:num>
  <w:num w:numId="91" w16cid:durableId="482503044">
    <w:abstractNumId w:val="57"/>
  </w:num>
  <w:num w:numId="92" w16cid:durableId="1744258831">
    <w:abstractNumId w:val="58"/>
  </w:num>
  <w:num w:numId="93" w16cid:durableId="1592734706">
    <w:abstractNumId w:val="59"/>
  </w:num>
  <w:num w:numId="94" w16cid:durableId="343702244">
    <w:abstractNumId w:val="60"/>
  </w:num>
  <w:num w:numId="95" w16cid:durableId="752436294">
    <w:abstractNumId w:val="61"/>
  </w:num>
  <w:num w:numId="96" w16cid:durableId="765538585">
    <w:abstractNumId w:val="62"/>
  </w:num>
  <w:num w:numId="97" w16cid:durableId="24989056">
    <w:abstractNumId w:val="63"/>
  </w:num>
  <w:num w:numId="98" w16cid:durableId="1553229686">
    <w:abstractNumId w:val="64"/>
  </w:num>
  <w:num w:numId="99" w16cid:durableId="1910340642">
    <w:abstractNumId w:val="65"/>
  </w:num>
  <w:num w:numId="100" w16cid:durableId="346568423">
    <w:abstractNumId w:val="66"/>
  </w:num>
  <w:num w:numId="101" w16cid:durableId="1161460053">
    <w:abstractNumId w:val="67"/>
  </w:num>
  <w:num w:numId="102" w16cid:durableId="592856326">
    <w:abstractNumId w:val="68"/>
  </w:num>
  <w:num w:numId="103" w16cid:durableId="1684013183">
    <w:abstractNumId w:val="69"/>
  </w:num>
  <w:num w:numId="104" w16cid:durableId="1792745446">
    <w:abstractNumId w:val="70"/>
  </w:num>
  <w:num w:numId="105" w16cid:durableId="97917159">
    <w:abstractNumId w:val="71"/>
  </w:num>
  <w:num w:numId="106" w16cid:durableId="1391223914">
    <w:abstractNumId w:val="72"/>
  </w:num>
  <w:num w:numId="107" w16cid:durableId="1876698588">
    <w:abstractNumId w:val="73"/>
  </w:num>
  <w:num w:numId="108" w16cid:durableId="1522818426">
    <w:abstractNumId w:val="74"/>
  </w:num>
  <w:num w:numId="109" w16cid:durableId="1088886818">
    <w:abstractNumId w:val="75"/>
  </w:num>
  <w:num w:numId="110" w16cid:durableId="87318054">
    <w:abstractNumId w:val="76"/>
  </w:num>
  <w:num w:numId="111" w16cid:durableId="12075353">
    <w:abstractNumId w:val="78"/>
  </w:num>
  <w:num w:numId="112" w16cid:durableId="123351775">
    <w:abstractNumId w:val="79"/>
  </w:num>
  <w:num w:numId="113" w16cid:durableId="1410956481">
    <w:abstractNumId w:val="80"/>
  </w:num>
  <w:num w:numId="114" w16cid:durableId="551573400">
    <w:abstractNumId w:val="81"/>
  </w:num>
  <w:num w:numId="115" w16cid:durableId="1379621356">
    <w:abstractNumId w:val="82"/>
  </w:num>
  <w:num w:numId="116" w16cid:durableId="650449834">
    <w:abstractNumId w:val="83"/>
  </w:num>
  <w:num w:numId="117" w16cid:durableId="848371035">
    <w:abstractNumId w:val="84"/>
  </w:num>
  <w:num w:numId="118" w16cid:durableId="1613706438">
    <w:abstractNumId w:val="85"/>
  </w:num>
  <w:num w:numId="119" w16cid:durableId="1569919995">
    <w:abstractNumId w:val="86"/>
  </w:num>
  <w:num w:numId="120" w16cid:durableId="1618104161">
    <w:abstractNumId w:val="87"/>
  </w:num>
  <w:num w:numId="121" w16cid:durableId="2056812402">
    <w:abstractNumId w:val="88"/>
  </w:num>
  <w:num w:numId="122" w16cid:durableId="338503818">
    <w:abstractNumId w:val="89"/>
  </w:num>
  <w:num w:numId="123" w16cid:durableId="1681546923">
    <w:abstractNumId w:val="90"/>
  </w:num>
  <w:num w:numId="124" w16cid:durableId="604919488">
    <w:abstractNumId w:val="91"/>
  </w:num>
  <w:num w:numId="125" w16cid:durableId="786047717">
    <w:abstractNumId w:val="92"/>
  </w:num>
  <w:num w:numId="126" w16cid:durableId="1037464016">
    <w:abstractNumId w:val="93"/>
  </w:num>
  <w:num w:numId="127" w16cid:durableId="560562057">
    <w:abstractNumId w:val="94"/>
  </w:num>
  <w:num w:numId="128" w16cid:durableId="13314524">
    <w:abstractNumId w:val="95"/>
  </w:num>
  <w:num w:numId="129" w16cid:durableId="1324429470">
    <w:abstractNumId w:val="96"/>
  </w:num>
  <w:num w:numId="130" w16cid:durableId="954556296">
    <w:abstractNumId w:val="97"/>
  </w:num>
  <w:num w:numId="131" w16cid:durableId="1633290318">
    <w:abstractNumId w:val="98"/>
  </w:num>
  <w:num w:numId="132" w16cid:durableId="1751121943">
    <w:abstractNumId w:val="99"/>
  </w:num>
  <w:num w:numId="133" w16cid:durableId="883099339">
    <w:abstractNumId w:val="100"/>
  </w:num>
  <w:num w:numId="134" w16cid:durableId="384523814">
    <w:abstractNumId w:val="101"/>
  </w:num>
  <w:num w:numId="135" w16cid:durableId="810630932">
    <w:abstractNumId w:val="102"/>
  </w:num>
  <w:num w:numId="136" w16cid:durableId="727921319">
    <w:abstractNumId w:val="103"/>
  </w:num>
  <w:num w:numId="137" w16cid:durableId="1911234825">
    <w:abstractNumId w:val="104"/>
  </w:num>
  <w:num w:numId="138" w16cid:durableId="2136632470">
    <w:abstractNumId w:val="105"/>
  </w:num>
  <w:num w:numId="139" w16cid:durableId="1088379990">
    <w:abstractNumId w:val="106"/>
  </w:num>
  <w:num w:numId="140" w16cid:durableId="1732996156">
    <w:abstractNumId w:val="107"/>
  </w:num>
  <w:num w:numId="141" w16cid:durableId="419257859">
    <w:abstractNumId w:val="108"/>
  </w:num>
  <w:num w:numId="142" w16cid:durableId="1113476930">
    <w:abstractNumId w:val="109"/>
  </w:num>
  <w:num w:numId="143" w16cid:durableId="1723673395">
    <w:abstractNumId w:val="110"/>
  </w:num>
  <w:num w:numId="144" w16cid:durableId="1562986025">
    <w:abstractNumId w:val="111"/>
  </w:num>
  <w:num w:numId="145" w16cid:durableId="1452243451">
    <w:abstractNumId w:val="112"/>
  </w:num>
  <w:num w:numId="146" w16cid:durableId="26952346">
    <w:abstractNumId w:val="113"/>
  </w:num>
  <w:num w:numId="147" w16cid:durableId="439842631">
    <w:abstractNumId w:val="114"/>
  </w:num>
  <w:num w:numId="148" w16cid:durableId="1938635004">
    <w:abstractNumId w:val="115"/>
  </w:num>
  <w:num w:numId="149" w16cid:durableId="1930459302">
    <w:abstractNumId w:val="116"/>
  </w:num>
  <w:num w:numId="150" w16cid:durableId="529299533">
    <w:abstractNumId w:val="117"/>
  </w:num>
  <w:num w:numId="151" w16cid:durableId="1283922162">
    <w:abstractNumId w:val="118"/>
  </w:num>
  <w:num w:numId="152" w16cid:durableId="1711806217">
    <w:abstractNumId w:val="119"/>
  </w:num>
  <w:num w:numId="153" w16cid:durableId="985277528">
    <w:abstractNumId w:val="120"/>
  </w:num>
  <w:num w:numId="154" w16cid:durableId="816917713">
    <w:abstractNumId w:val="121"/>
  </w:num>
  <w:num w:numId="155" w16cid:durableId="123543508">
    <w:abstractNumId w:val="122"/>
  </w:num>
  <w:num w:numId="156" w16cid:durableId="1260913152">
    <w:abstractNumId w:val="123"/>
  </w:num>
  <w:num w:numId="157" w16cid:durableId="1296762142">
    <w:abstractNumId w:val="124"/>
  </w:num>
  <w:num w:numId="158" w16cid:durableId="1021131672">
    <w:abstractNumId w:val="125"/>
  </w:num>
  <w:num w:numId="159" w16cid:durableId="398942722">
    <w:abstractNumId w:val="126"/>
  </w:num>
  <w:num w:numId="160" w16cid:durableId="503865872">
    <w:abstractNumId w:val="127"/>
  </w:num>
  <w:num w:numId="161" w16cid:durableId="214197341">
    <w:abstractNumId w:val="128"/>
  </w:num>
  <w:num w:numId="162" w16cid:durableId="765154560">
    <w:abstractNumId w:val="129"/>
  </w:num>
  <w:num w:numId="163" w16cid:durableId="1899440380">
    <w:abstractNumId w:val="130"/>
  </w:num>
  <w:num w:numId="164" w16cid:durableId="1395811204">
    <w:abstractNumId w:val="131"/>
  </w:num>
  <w:num w:numId="165" w16cid:durableId="2032686958">
    <w:abstractNumId w:val="132"/>
  </w:num>
  <w:num w:numId="166" w16cid:durableId="634526298">
    <w:abstractNumId w:val="133"/>
  </w:num>
  <w:num w:numId="167" w16cid:durableId="881600193">
    <w:abstractNumId w:val="134"/>
  </w:num>
  <w:num w:numId="168" w16cid:durableId="924340781">
    <w:abstractNumId w:val="135"/>
  </w:num>
  <w:num w:numId="169" w16cid:durableId="1089958803">
    <w:abstractNumId w:val="136"/>
  </w:num>
  <w:num w:numId="170" w16cid:durableId="831484193">
    <w:abstractNumId w:val="137"/>
  </w:num>
  <w:num w:numId="171" w16cid:durableId="728381747">
    <w:abstractNumId w:val="138"/>
  </w:num>
  <w:num w:numId="172" w16cid:durableId="255866169">
    <w:abstractNumId w:val="139"/>
  </w:num>
  <w:num w:numId="173" w16cid:durableId="1407262981">
    <w:abstractNumId w:val="165"/>
  </w:num>
  <w:num w:numId="174" w16cid:durableId="2120223046">
    <w:abstractNumId w:val="190"/>
  </w:num>
  <w:num w:numId="175" w16cid:durableId="1324511471">
    <w:abstractNumId w:val="189"/>
  </w:num>
  <w:num w:numId="176" w16cid:durableId="12539514">
    <w:abstractNumId w:val="176"/>
  </w:num>
  <w:num w:numId="177" w16cid:durableId="1855458633">
    <w:abstractNumId w:val="167"/>
  </w:num>
  <w:num w:numId="178" w16cid:durableId="1600523816">
    <w:abstractNumId w:val="207"/>
  </w:num>
  <w:num w:numId="179" w16cid:durableId="935362056">
    <w:abstractNumId w:val="203"/>
  </w:num>
  <w:num w:numId="180" w16cid:durableId="1496341231">
    <w:abstractNumId w:val="177"/>
  </w:num>
  <w:num w:numId="181" w16cid:durableId="268125574">
    <w:abstractNumId w:val="179"/>
  </w:num>
  <w:num w:numId="182" w16cid:durableId="1057360518">
    <w:abstractNumId w:val="192"/>
  </w:num>
  <w:num w:numId="183" w16cid:durableId="1302004756">
    <w:abstractNumId w:val="1"/>
  </w:num>
  <w:num w:numId="184" w16cid:durableId="770394685">
    <w:abstractNumId w:val="0"/>
  </w:num>
  <w:num w:numId="185" w16cid:durableId="1232421490">
    <w:abstractNumId w:val="201"/>
  </w:num>
  <w:num w:numId="186" w16cid:durableId="1609002567">
    <w:abstractNumId w:val="2"/>
  </w:num>
  <w:num w:numId="187" w16cid:durableId="988555897">
    <w:abstractNumId w:val="149"/>
  </w:num>
  <w:num w:numId="188" w16cid:durableId="546189079">
    <w:abstractNumId w:val="173"/>
  </w:num>
  <w:num w:numId="189" w16cid:durableId="1616869880">
    <w:abstractNumId w:val="166"/>
  </w:num>
  <w:num w:numId="190" w16cid:durableId="942683533">
    <w:abstractNumId w:val="183"/>
  </w:num>
  <w:num w:numId="191" w16cid:durableId="1222597228">
    <w:abstractNumId w:val="178"/>
  </w:num>
  <w:num w:numId="192" w16cid:durableId="1437675047">
    <w:abstractNumId w:val="152"/>
  </w:num>
  <w:num w:numId="193" w16cid:durableId="638413600">
    <w:abstractNumId w:val="147"/>
  </w:num>
  <w:num w:numId="194" w16cid:durableId="1240597267">
    <w:abstractNumId w:val="175"/>
  </w:num>
  <w:num w:numId="195" w16cid:durableId="1903174321">
    <w:abstractNumId w:val="160"/>
  </w:num>
  <w:num w:numId="196" w16cid:durableId="882059865">
    <w:abstractNumId w:val="142"/>
  </w:num>
  <w:num w:numId="197" w16cid:durableId="1779251611">
    <w:abstractNumId w:val="143"/>
  </w:num>
  <w:num w:numId="198" w16cid:durableId="416053681">
    <w:abstractNumId w:val="196"/>
  </w:num>
  <w:num w:numId="199" w16cid:durableId="2075275221">
    <w:abstractNumId w:val="194"/>
  </w:num>
  <w:num w:numId="200" w16cid:durableId="2083871252">
    <w:abstractNumId w:val="154"/>
  </w:num>
  <w:num w:numId="201" w16cid:durableId="1309676299">
    <w:abstractNumId w:val="150"/>
  </w:num>
  <w:num w:numId="202" w16cid:durableId="427192341">
    <w:abstractNumId w:val="159"/>
  </w:num>
  <w:num w:numId="203" w16cid:durableId="493642436">
    <w:abstractNumId w:val="198"/>
  </w:num>
  <w:num w:numId="204" w16cid:durableId="1910922974">
    <w:abstractNumId w:val="181"/>
  </w:num>
  <w:num w:numId="205" w16cid:durableId="1595094600">
    <w:abstractNumId w:val="168"/>
  </w:num>
  <w:num w:numId="206" w16cid:durableId="117533276">
    <w:abstractNumId w:val="156"/>
  </w:num>
  <w:num w:numId="207" w16cid:durableId="1614438048">
    <w:abstractNumId w:val="193"/>
  </w:num>
  <w:num w:numId="208" w16cid:durableId="1466511518">
    <w:abstractNumId w:val="182"/>
  </w:num>
  <w:num w:numId="209" w16cid:durableId="490028461">
    <w:abstractNumId w:val="1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C6"/>
    <w:rsid w:val="00320738"/>
    <w:rsid w:val="003C1E45"/>
    <w:rsid w:val="007B56C6"/>
    <w:rsid w:val="00D159A0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7EF"/>
  <w15:chartTrackingRefBased/>
  <w15:docId w15:val="{626A2F8F-7530-4ED7-ACC3-1E0810C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6C6"/>
    <w:pPr>
      <w:spacing w:after="0" w:line="360" w:lineRule="auto"/>
    </w:pPr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7B56C6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56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5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56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B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56C6"/>
    <w:p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uppressAutoHyphens/>
      <w:spacing w:before="300" w:line="276" w:lineRule="auto"/>
      <w:outlineLvl w:val="5"/>
    </w:pPr>
    <w:rPr>
      <w:rFonts w:ascii="Times New Roman" w:eastAsia="Times New Roman" w:hAnsi="Times New Roman"/>
      <w:caps/>
      <w:color w:val="365F91"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B56C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7B56C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B56C6"/>
    <w:pPr>
      <w:suppressAutoHyphens/>
      <w:spacing w:before="300" w:line="276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7B56C6"/>
    <w:rPr>
      <w:rFonts w:ascii="Century Gothic" w:eastAsiaTheme="minorEastAsia" w:hAnsi="Century Gothic" w:cs="Arial"/>
      <w:b/>
      <w:bCs/>
      <w:kern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B56C6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B56C6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B56C6"/>
    <w:rPr>
      <w:rFonts w:ascii="Century Gothic" w:eastAsiaTheme="minorEastAsia" w:hAnsi="Century Gothic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B56C6"/>
    <w:rPr>
      <w:rFonts w:ascii="Century Gothic" w:eastAsiaTheme="minorEastAsia" w:hAnsi="Century Gothic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B56C6"/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B56C6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B56C6"/>
    <w:rPr>
      <w:rFonts w:ascii="Century Gothic" w:eastAsiaTheme="minorEastAsia" w:hAnsi="Century Gothic" w:cs="Times New Roman"/>
      <w:i/>
      <w:iCs/>
      <w:kern w:val="0"/>
      <w:sz w:val="2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B56C6"/>
    <w:rPr>
      <w:rFonts w:ascii="Times New Roman" w:eastAsia="Times New Roman" w:hAnsi="Times New Roman" w:cs="Times New Roman"/>
      <w:i/>
      <w:caps/>
      <w:spacing w:val="10"/>
      <w:kern w:val="0"/>
      <w:sz w:val="18"/>
      <w:szCs w:val="18"/>
      <w:lang w:eastAsia="zh-CN"/>
      <w14:ligatures w14:val="none"/>
    </w:rPr>
  </w:style>
  <w:style w:type="paragraph" w:customStyle="1" w:styleId="pkt">
    <w:name w:val="pkt"/>
    <w:basedOn w:val="Normalny"/>
    <w:link w:val="pktZnak"/>
    <w:rsid w:val="007B56C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B56C6"/>
    <w:rPr>
      <w:rFonts w:ascii="Century Gothic" w:eastAsiaTheme="minorEastAsia" w:hAnsi="Century Gothic" w:cs="Times New Roman"/>
      <w:kern w:val="0"/>
      <w:sz w:val="20"/>
      <w:szCs w:val="20"/>
      <w:lang w:eastAsia="pl-PL"/>
      <w14:ligatures w14:val="none"/>
    </w:rPr>
  </w:style>
  <w:style w:type="paragraph" w:customStyle="1" w:styleId="pkt1">
    <w:name w:val="pkt1"/>
    <w:basedOn w:val="pkt"/>
    <w:rsid w:val="007B56C6"/>
    <w:pPr>
      <w:ind w:left="850" w:hanging="425"/>
    </w:pPr>
  </w:style>
  <w:style w:type="paragraph" w:styleId="Tytu">
    <w:name w:val="Title"/>
    <w:basedOn w:val="Normalny"/>
    <w:link w:val="TytuZnak"/>
    <w:qFormat/>
    <w:rsid w:val="007B56C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B56C6"/>
    <w:rPr>
      <w:rFonts w:ascii="Arial" w:eastAsiaTheme="minorEastAsia" w:hAnsi="Arial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B56C6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56C6"/>
    <w:rPr>
      <w:rFonts w:ascii="Arial" w:eastAsiaTheme="minorEastAsia" w:hAnsi="Arial" w:cs="Times New Roman"/>
      <w:b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7B56C6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56C6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7B56C6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rsid w:val="007B56C6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7B56C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B5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56C6"/>
    <w:rPr>
      <w:rFonts w:ascii="Century Gothic" w:eastAsiaTheme="minorEastAsia" w:hAnsi="Century Gothic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7B56C6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7B56C6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7B5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56C6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7B56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56C6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rsid w:val="007B56C6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B56C6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7B56C6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7B56C6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7B56C6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B56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B56C6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6C6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rsid w:val="007B56C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7B56C6"/>
    <w:rPr>
      <w:rFonts w:ascii="Tahoma" w:eastAsiaTheme="minorEastAsia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7B56C6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7B56C6"/>
    <w:rPr>
      <w:sz w:val="20"/>
      <w:vertAlign w:val="superscript"/>
    </w:rPr>
  </w:style>
  <w:style w:type="character" w:styleId="Numerstrony">
    <w:name w:val="page number"/>
    <w:basedOn w:val="Domylnaczcionkaakapitu"/>
    <w:rsid w:val="007B56C6"/>
    <w:rPr>
      <w:rFonts w:cs="Times New Roman"/>
    </w:rPr>
  </w:style>
  <w:style w:type="paragraph" w:customStyle="1" w:styleId="ustp">
    <w:name w:val="ustęp"/>
    <w:basedOn w:val="Normalny"/>
    <w:rsid w:val="007B56C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B56C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B56C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7B56C6"/>
    <w:rPr>
      <w:rFonts w:ascii="Century Gothic" w:eastAsiaTheme="minorEastAsia" w:hAnsi="Century Gothic" w:cs="Times New Roman"/>
      <w:b/>
      <w:bCs/>
      <w:i/>
      <w:iCs/>
      <w:kern w:val="0"/>
      <w:sz w:val="20"/>
      <w:szCs w:val="24"/>
      <w:lang w:eastAsia="pl-PL"/>
      <w14:ligatures w14:val="none"/>
    </w:rPr>
  </w:style>
  <w:style w:type="paragraph" w:customStyle="1" w:styleId="ust1art">
    <w:name w:val="ust1 art"/>
    <w:rsid w:val="007B56C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B56C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56C6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7B5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6C6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7B56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B56C6"/>
    <w:rPr>
      <w:rFonts w:ascii="Century Gothic" w:eastAsiaTheme="minorEastAsia" w:hAnsi="Century Gothic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7B56C6"/>
  </w:style>
  <w:style w:type="paragraph" w:styleId="Lista">
    <w:name w:val="List"/>
    <w:basedOn w:val="Normalny"/>
    <w:rsid w:val="007B56C6"/>
    <w:pPr>
      <w:ind w:left="283" w:hanging="283"/>
    </w:pPr>
  </w:style>
  <w:style w:type="paragraph" w:styleId="Lista2">
    <w:name w:val="List 2"/>
    <w:basedOn w:val="Normalny"/>
    <w:uiPriority w:val="99"/>
    <w:rsid w:val="007B56C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7B56C6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7B56C6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7B56C6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7B56C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7B56C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7B56C6"/>
  </w:style>
  <w:style w:type="table" w:styleId="Tabela-Siatka">
    <w:name w:val="Table Grid"/>
    <w:basedOn w:val="Standardowy"/>
    <w:uiPriority w:val="39"/>
    <w:rsid w:val="007B56C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B56C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B56C6"/>
  </w:style>
  <w:style w:type="paragraph" w:customStyle="1" w:styleId="Default">
    <w:name w:val="Default"/>
    <w:rsid w:val="007B56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Akapit z listą BS,List Paragraph,sw tekst,normalny tekst,Kolorowa lista — akcent 11,Akapit normalny,Lista XXX,lp1,Preambuła,Bulleted list"/>
    <w:basedOn w:val="Normalny"/>
    <w:link w:val="AkapitzlistZnak"/>
    <w:qFormat/>
    <w:rsid w:val="007B56C6"/>
    <w:pPr>
      <w:ind w:left="709"/>
    </w:pPr>
  </w:style>
  <w:style w:type="character" w:customStyle="1" w:styleId="apple-style-span">
    <w:name w:val="apple-style-span"/>
    <w:basedOn w:val="Domylnaczcionkaakapitu"/>
    <w:rsid w:val="007B56C6"/>
    <w:rPr>
      <w:rFonts w:cs="Times New Roman"/>
    </w:rPr>
  </w:style>
  <w:style w:type="paragraph" w:customStyle="1" w:styleId="Tekstpodstawowy21">
    <w:name w:val="Tekst podstawowy 21"/>
    <w:basedOn w:val="Normalny"/>
    <w:rsid w:val="007B56C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7B56C6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B56C6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7B56C6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7B56C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B56C6"/>
    <w:rPr>
      <w:rFonts w:ascii="Arial" w:hAnsi="Arial"/>
      <w:color w:val="auto"/>
    </w:rPr>
  </w:style>
  <w:style w:type="paragraph" w:customStyle="1" w:styleId="arimr">
    <w:name w:val="arimr"/>
    <w:basedOn w:val="Normalny"/>
    <w:rsid w:val="007B56C6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7B56C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7B56C6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7B56C6"/>
    <w:rPr>
      <w:rFonts w:ascii="Arial" w:eastAsiaTheme="minorEastAsia" w:hAnsi="Arial" w:cs="Arial"/>
      <w:b/>
      <w:bCs/>
      <w:kern w:val="0"/>
      <w:sz w:val="2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7B56C6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56C6"/>
    <w:rPr>
      <w:rFonts w:ascii="Century Gothic" w:eastAsiaTheme="minorEastAsia" w:hAnsi="Century Gothic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7B56C6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B56C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7B56C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B56C6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7B56C6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1"/>
    <w:uiPriority w:val="99"/>
    <w:rsid w:val="007B56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7B56C6"/>
    <w:rPr>
      <w:rFonts w:ascii="Segoe UI" w:eastAsiaTheme="minorEastAsia" w:hAnsi="Segoe UI" w:cs="Segoe UI"/>
      <w:kern w:val="0"/>
      <w:sz w:val="16"/>
      <w:szCs w:val="16"/>
      <w:lang w:eastAsia="pl-PL"/>
      <w14:ligatures w14:val="none"/>
    </w:rPr>
  </w:style>
  <w:style w:type="character" w:customStyle="1" w:styleId="MapadokumentuZnak1">
    <w:name w:val="Mapa dokumentu Znak1"/>
    <w:basedOn w:val="Domylnaczcionkaakapitu"/>
    <w:link w:val="Mapadokumentu"/>
    <w:uiPriority w:val="99"/>
    <w:locked/>
    <w:rsid w:val="007B56C6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rsid w:val="007B56C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7B56C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B56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B56C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B56C6"/>
    <w:rPr>
      <w:sz w:val="24"/>
      <w:lang w:val="pl-PL" w:eastAsia="pl-PL"/>
    </w:rPr>
  </w:style>
  <w:style w:type="paragraph" w:styleId="Poprawka">
    <w:name w:val="Revision"/>
    <w:hidden/>
    <w:rsid w:val="007B56C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1">
    <w:name w:val="Tekst podstawowy 211"/>
    <w:basedOn w:val="Normalny"/>
    <w:rsid w:val="007B56C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7B56C6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B56C6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7B56C6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7B56C6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7B56C6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7B56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7B5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7B56C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7B56C6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7B56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B56C6"/>
    <w:rPr>
      <w:rFonts w:ascii="Century Gothic" w:eastAsiaTheme="minorEastAsia" w:hAnsi="Century Gothic" w:cs="Times New Roman"/>
      <w:b/>
      <w:kern w:val="0"/>
      <w:sz w:val="20"/>
      <w:lang w:eastAsia="en-GB"/>
      <w14:ligatures w14:val="none"/>
    </w:rPr>
  </w:style>
  <w:style w:type="character" w:customStyle="1" w:styleId="DeltaViewInsertion">
    <w:name w:val="DeltaView Insertion"/>
    <w:rsid w:val="007B56C6"/>
    <w:rPr>
      <w:b/>
      <w:i/>
      <w:spacing w:val="0"/>
    </w:rPr>
  </w:style>
  <w:style w:type="paragraph" w:customStyle="1" w:styleId="Text1">
    <w:name w:val="Text 1"/>
    <w:basedOn w:val="Normalny"/>
    <w:rsid w:val="007B56C6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7B56C6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7B56C6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7B56C6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B56C6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B56C6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B56C6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B56C6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B56C6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B56C6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B56C6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qFormat/>
    <w:rsid w:val="007B56C6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7B56C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6C6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Pogrubienie">
    <w:name w:val="Tekst treści + Pogrubienie"/>
    <w:basedOn w:val="Teksttreci"/>
    <w:rsid w:val="007B56C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B56C6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7B56C6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B56C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locked/>
    <w:rsid w:val="007B56C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B56C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locked/>
    <w:rsid w:val="007B56C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6C6"/>
    <w:pPr>
      <w:shd w:val="clear" w:color="auto" w:fill="FFFFFF"/>
      <w:spacing w:after="1080" w:line="240" w:lineRule="atLeast"/>
    </w:pPr>
    <w:rPr>
      <w:rFonts w:ascii="Verdana" w:eastAsia="Times New Roman" w:hAnsi="Verdana" w:cs="Verdana"/>
      <w:kern w:val="2"/>
      <w:sz w:val="28"/>
      <w:szCs w:val="28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sw tekst Znak,normalny tekst Znak,Lista XXX Znak"/>
    <w:link w:val="Akapitzlist"/>
    <w:qFormat/>
    <w:locked/>
    <w:rsid w:val="007B56C6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nhideWhenUsed/>
    <w:rsid w:val="007B56C6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7B56C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7B56C6"/>
    <w:rPr>
      <w:rFonts w:cs="Times New Roman"/>
    </w:rPr>
  </w:style>
  <w:style w:type="character" w:customStyle="1" w:styleId="apple-converted-space">
    <w:name w:val="apple-converted-space"/>
    <w:basedOn w:val="Domylnaczcionkaakapitu"/>
    <w:rsid w:val="007B56C6"/>
    <w:rPr>
      <w:rFonts w:cs="Times New Roman"/>
    </w:rPr>
  </w:style>
  <w:style w:type="character" w:customStyle="1" w:styleId="Nierozpoznanawzmianka1">
    <w:name w:val="Nierozpoznana wzmianka1"/>
    <w:basedOn w:val="Domylnaczcionkaakapitu"/>
    <w:unhideWhenUsed/>
    <w:rsid w:val="007B56C6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rsid w:val="007B56C6"/>
    <w:rPr>
      <w:rFonts w:cs="Times New Roman"/>
      <w:color w:val="808080"/>
    </w:rPr>
  </w:style>
  <w:style w:type="character" w:customStyle="1" w:styleId="WW8Num88z0">
    <w:name w:val="WW8Num88z0"/>
    <w:rsid w:val="007B56C6"/>
    <w:rPr>
      <w:rFonts w:ascii="Times New Roman" w:hAnsi="Times New Roman" w:cs="Times New Roman"/>
    </w:rPr>
  </w:style>
  <w:style w:type="table" w:customStyle="1" w:styleId="TableGrid">
    <w:name w:val="TableGrid"/>
    <w:rsid w:val="007B56C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7B56C6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7B56C6"/>
    <w:pPr>
      <w:numPr>
        <w:numId w:val="29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6C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56C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56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nhideWhenUsed/>
    <w:rsid w:val="007B56C6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7B56C6"/>
    <w:rPr>
      <w:b/>
      <w:bCs/>
    </w:rPr>
  </w:style>
  <w:style w:type="character" w:customStyle="1" w:styleId="WW8Num1z0">
    <w:name w:val="WW8Num1z0"/>
    <w:rsid w:val="007B56C6"/>
    <w:rPr>
      <w:rFonts w:cs="Times New Roman" w:hint="default"/>
      <w:b/>
      <w:color w:val="auto"/>
    </w:rPr>
  </w:style>
  <w:style w:type="character" w:customStyle="1" w:styleId="WW8Num3z0">
    <w:name w:val="WW8Num3z0"/>
    <w:rsid w:val="007B56C6"/>
    <w:rPr>
      <w:rFonts w:ascii="Arial Narrow" w:hAnsi="Arial Narrow" w:cs="Century Gothic" w:hint="default"/>
      <w:b w:val="0"/>
      <w:bCs w:val="0"/>
      <w:sz w:val="22"/>
      <w:szCs w:val="22"/>
    </w:rPr>
  </w:style>
  <w:style w:type="character" w:customStyle="1" w:styleId="WW8Num4z0">
    <w:name w:val="WW8Num4z0"/>
    <w:rsid w:val="007B56C6"/>
  </w:style>
  <w:style w:type="character" w:customStyle="1" w:styleId="WW8Num5z0">
    <w:name w:val="WW8Num5z0"/>
    <w:rsid w:val="007B56C6"/>
    <w:rPr>
      <w:rFonts w:ascii="Arial Narrow" w:hAnsi="Arial Narrow" w:cs="Arial"/>
      <w:sz w:val="20"/>
      <w:szCs w:val="20"/>
    </w:rPr>
  </w:style>
  <w:style w:type="character" w:customStyle="1" w:styleId="WW8Num5z1">
    <w:name w:val="WW8Num5z1"/>
    <w:rsid w:val="007B56C6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7B56C6"/>
  </w:style>
  <w:style w:type="character" w:customStyle="1" w:styleId="WW8Num5z3">
    <w:name w:val="WW8Num5z3"/>
    <w:rsid w:val="007B56C6"/>
  </w:style>
  <w:style w:type="character" w:customStyle="1" w:styleId="WW8Num5z4">
    <w:name w:val="WW8Num5z4"/>
    <w:rsid w:val="007B56C6"/>
  </w:style>
  <w:style w:type="character" w:customStyle="1" w:styleId="WW8Num5z5">
    <w:name w:val="WW8Num5z5"/>
    <w:rsid w:val="007B56C6"/>
  </w:style>
  <w:style w:type="character" w:customStyle="1" w:styleId="WW8Num5z6">
    <w:name w:val="WW8Num5z6"/>
    <w:rsid w:val="007B56C6"/>
  </w:style>
  <w:style w:type="character" w:customStyle="1" w:styleId="WW8Num5z7">
    <w:name w:val="WW8Num5z7"/>
    <w:rsid w:val="007B56C6"/>
  </w:style>
  <w:style w:type="character" w:customStyle="1" w:styleId="WW8Num5z8">
    <w:name w:val="WW8Num5z8"/>
    <w:rsid w:val="007B56C6"/>
  </w:style>
  <w:style w:type="character" w:customStyle="1" w:styleId="WW8Num6z0">
    <w:name w:val="WW8Num6z0"/>
    <w:rsid w:val="007B56C6"/>
  </w:style>
  <w:style w:type="character" w:customStyle="1" w:styleId="WW8Num7z0">
    <w:name w:val="WW8Num7z0"/>
    <w:rsid w:val="007B56C6"/>
    <w:rPr>
      <w:rFonts w:ascii="Arial Narrow" w:eastAsia="Times New Roman" w:hAnsi="Arial Narrow" w:cs="Tahoma"/>
    </w:rPr>
  </w:style>
  <w:style w:type="character" w:customStyle="1" w:styleId="WW8Num7z1">
    <w:name w:val="WW8Num7z1"/>
    <w:rsid w:val="007B56C6"/>
    <w:rPr>
      <w:b w:val="0"/>
      <w:i w:val="0"/>
    </w:rPr>
  </w:style>
  <w:style w:type="character" w:customStyle="1" w:styleId="WW8Num7z2">
    <w:name w:val="WW8Num7z2"/>
    <w:rsid w:val="007B56C6"/>
    <w:rPr>
      <w:b w:val="0"/>
      <w:i w:val="0"/>
      <w:sz w:val="20"/>
      <w:szCs w:val="20"/>
    </w:rPr>
  </w:style>
  <w:style w:type="character" w:customStyle="1" w:styleId="WW8Num7z3">
    <w:name w:val="WW8Num7z3"/>
    <w:rsid w:val="007B56C6"/>
  </w:style>
  <w:style w:type="character" w:customStyle="1" w:styleId="WW8Num7z4">
    <w:name w:val="WW8Num7z4"/>
    <w:rsid w:val="007B56C6"/>
  </w:style>
  <w:style w:type="character" w:customStyle="1" w:styleId="WW8Num7z5">
    <w:name w:val="WW8Num7z5"/>
    <w:rsid w:val="007B56C6"/>
    <w:rPr>
      <w:rFonts w:ascii="Calibri" w:hAnsi="Calibri" w:cs="Calibri" w:hint="default"/>
      <w:b w:val="0"/>
      <w:i w:val="0"/>
      <w:sz w:val="18"/>
      <w:szCs w:val="20"/>
    </w:rPr>
  </w:style>
  <w:style w:type="character" w:customStyle="1" w:styleId="WW8Num7z6">
    <w:name w:val="WW8Num7z6"/>
    <w:rsid w:val="007B56C6"/>
  </w:style>
  <w:style w:type="character" w:customStyle="1" w:styleId="WW8Num7z7">
    <w:name w:val="WW8Num7z7"/>
    <w:rsid w:val="007B56C6"/>
  </w:style>
  <w:style w:type="character" w:customStyle="1" w:styleId="WW8Num7z8">
    <w:name w:val="WW8Num7z8"/>
    <w:rsid w:val="007B56C6"/>
  </w:style>
  <w:style w:type="character" w:customStyle="1" w:styleId="WW8Num8z0">
    <w:name w:val="WW8Num8z0"/>
    <w:rsid w:val="007B56C6"/>
    <w:rPr>
      <w:rFonts w:ascii="Calibri" w:hAnsi="Calibri" w:cs="Calibri" w:hint="default"/>
      <w:color w:val="auto"/>
      <w:sz w:val="20"/>
      <w:szCs w:val="20"/>
    </w:rPr>
  </w:style>
  <w:style w:type="character" w:customStyle="1" w:styleId="WW8Num9z0">
    <w:name w:val="WW8Num9z0"/>
    <w:rsid w:val="007B56C6"/>
    <w:rPr>
      <w:rFonts w:cs="Arial Narrow" w:hint="default"/>
    </w:rPr>
  </w:style>
  <w:style w:type="character" w:customStyle="1" w:styleId="WW8Num10z0">
    <w:name w:val="WW8Num10z0"/>
    <w:rsid w:val="007B56C6"/>
  </w:style>
  <w:style w:type="character" w:customStyle="1" w:styleId="WW8Num11z0">
    <w:name w:val="WW8Num11z0"/>
    <w:rsid w:val="007B56C6"/>
    <w:rPr>
      <w:rFonts w:ascii="Arial Narrow" w:eastAsia="Times New Roman" w:hAnsi="Arial Narrow" w:cs="Arial" w:hint="default"/>
      <w:sz w:val="20"/>
      <w:szCs w:val="20"/>
    </w:rPr>
  </w:style>
  <w:style w:type="character" w:customStyle="1" w:styleId="WW8Num12z0">
    <w:name w:val="WW8Num12z0"/>
    <w:rsid w:val="007B56C6"/>
  </w:style>
  <w:style w:type="character" w:customStyle="1" w:styleId="WW8Num13z0">
    <w:name w:val="WW8Num13z0"/>
    <w:rsid w:val="007B56C6"/>
    <w:rPr>
      <w:color w:val="auto"/>
    </w:rPr>
  </w:style>
  <w:style w:type="character" w:customStyle="1" w:styleId="WW8Num14z0">
    <w:name w:val="WW8Num14z0"/>
    <w:rsid w:val="007B56C6"/>
    <w:rPr>
      <w:rFonts w:cs="Times New Roman" w:hint="default"/>
    </w:rPr>
  </w:style>
  <w:style w:type="character" w:customStyle="1" w:styleId="WW8Num15z0">
    <w:name w:val="WW8Num15z0"/>
    <w:rsid w:val="007B56C6"/>
    <w:rPr>
      <w:rFonts w:ascii="Arial Narrow" w:eastAsia="Times New Roman" w:hAnsi="Arial Narrow" w:cs="Times New Roman"/>
    </w:rPr>
  </w:style>
  <w:style w:type="character" w:customStyle="1" w:styleId="WW8Num16z0">
    <w:name w:val="WW8Num16z0"/>
    <w:rsid w:val="007B56C6"/>
    <w:rPr>
      <w:rFonts w:ascii="Arial" w:hAnsi="Arial" w:cs="Arial" w:hint="default"/>
    </w:rPr>
  </w:style>
  <w:style w:type="character" w:customStyle="1" w:styleId="WW8Num17z0">
    <w:name w:val="WW8Num17z0"/>
    <w:rsid w:val="007B56C6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  <w:rsid w:val="007B56C6"/>
    <w:rPr>
      <w:b w:val="0"/>
      <w:i w:val="0"/>
    </w:rPr>
  </w:style>
  <w:style w:type="character" w:customStyle="1" w:styleId="WW8Num17z2">
    <w:name w:val="WW8Num17z2"/>
    <w:rsid w:val="007B56C6"/>
    <w:rPr>
      <w:b w:val="0"/>
      <w:i w:val="0"/>
      <w:sz w:val="18"/>
      <w:szCs w:val="18"/>
    </w:rPr>
  </w:style>
  <w:style w:type="character" w:customStyle="1" w:styleId="WW8Num17z3">
    <w:name w:val="WW8Num17z3"/>
    <w:rsid w:val="007B56C6"/>
  </w:style>
  <w:style w:type="character" w:customStyle="1" w:styleId="WW8Num17z4">
    <w:name w:val="WW8Num17z4"/>
    <w:rsid w:val="007B56C6"/>
  </w:style>
  <w:style w:type="character" w:customStyle="1" w:styleId="WW8Num17z5">
    <w:name w:val="WW8Num17z5"/>
    <w:rsid w:val="007B56C6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7z6">
    <w:name w:val="WW8Num17z6"/>
    <w:rsid w:val="007B56C6"/>
  </w:style>
  <w:style w:type="character" w:customStyle="1" w:styleId="WW8Num17z7">
    <w:name w:val="WW8Num17z7"/>
    <w:rsid w:val="007B56C6"/>
  </w:style>
  <w:style w:type="character" w:customStyle="1" w:styleId="WW8Num17z8">
    <w:name w:val="WW8Num17z8"/>
    <w:rsid w:val="007B56C6"/>
  </w:style>
  <w:style w:type="character" w:customStyle="1" w:styleId="WW8Num18z0">
    <w:name w:val="WW8Num18z0"/>
    <w:rsid w:val="007B56C6"/>
  </w:style>
  <w:style w:type="character" w:customStyle="1" w:styleId="WW8Num19z0">
    <w:name w:val="WW8Num19z0"/>
    <w:rsid w:val="007B56C6"/>
  </w:style>
  <w:style w:type="character" w:customStyle="1" w:styleId="WW8Num19z1">
    <w:name w:val="WW8Num19z1"/>
    <w:rsid w:val="007B56C6"/>
  </w:style>
  <w:style w:type="character" w:customStyle="1" w:styleId="WW8Num19z2">
    <w:name w:val="WW8Num19z2"/>
    <w:rsid w:val="007B56C6"/>
  </w:style>
  <w:style w:type="character" w:customStyle="1" w:styleId="WW8Num19z3">
    <w:name w:val="WW8Num19z3"/>
    <w:rsid w:val="007B56C6"/>
  </w:style>
  <w:style w:type="character" w:customStyle="1" w:styleId="WW8Num19z4">
    <w:name w:val="WW8Num19z4"/>
    <w:rsid w:val="007B56C6"/>
  </w:style>
  <w:style w:type="character" w:customStyle="1" w:styleId="WW8Num19z5">
    <w:name w:val="WW8Num19z5"/>
    <w:rsid w:val="007B56C6"/>
  </w:style>
  <w:style w:type="character" w:customStyle="1" w:styleId="WW8Num19z6">
    <w:name w:val="WW8Num19z6"/>
    <w:rsid w:val="007B56C6"/>
  </w:style>
  <w:style w:type="character" w:customStyle="1" w:styleId="WW8Num19z7">
    <w:name w:val="WW8Num19z7"/>
    <w:rsid w:val="007B56C6"/>
  </w:style>
  <w:style w:type="character" w:customStyle="1" w:styleId="WW8Num19z8">
    <w:name w:val="WW8Num19z8"/>
    <w:rsid w:val="007B56C6"/>
  </w:style>
  <w:style w:type="character" w:customStyle="1" w:styleId="WW8Num20z0">
    <w:name w:val="WW8Num20z0"/>
    <w:rsid w:val="007B56C6"/>
  </w:style>
  <w:style w:type="character" w:customStyle="1" w:styleId="WW8Num20z1">
    <w:name w:val="WW8Num20z1"/>
    <w:rsid w:val="007B56C6"/>
    <w:rPr>
      <w:rFonts w:ascii="Calibri" w:eastAsia="Times New Roman" w:hAnsi="Calibri" w:cs="Tahoma" w:hint="default"/>
    </w:rPr>
  </w:style>
  <w:style w:type="character" w:customStyle="1" w:styleId="WW8Num20z2">
    <w:name w:val="WW8Num20z2"/>
    <w:rsid w:val="007B56C6"/>
  </w:style>
  <w:style w:type="character" w:customStyle="1" w:styleId="WW8Num20z3">
    <w:name w:val="WW8Num20z3"/>
    <w:rsid w:val="007B56C6"/>
  </w:style>
  <w:style w:type="character" w:customStyle="1" w:styleId="WW8Num20z4">
    <w:name w:val="WW8Num20z4"/>
    <w:rsid w:val="007B56C6"/>
  </w:style>
  <w:style w:type="character" w:customStyle="1" w:styleId="WW8Num20z5">
    <w:name w:val="WW8Num20z5"/>
    <w:rsid w:val="007B56C6"/>
  </w:style>
  <w:style w:type="character" w:customStyle="1" w:styleId="WW8Num20z6">
    <w:name w:val="WW8Num20z6"/>
    <w:rsid w:val="007B56C6"/>
  </w:style>
  <w:style w:type="character" w:customStyle="1" w:styleId="WW8Num20z7">
    <w:name w:val="WW8Num20z7"/>
    <w:rsid w:val="007B56C6"/>
  </w:style>
  <w:style w:type="character" w:customStyle="1" w:styleId="WW8Num20z8">
    <w:name w:val="WW8Num20z8"/>
    <w:rsid w:val="007B56C6"/>
  </w:style>
  <w:style w:type="character" w:customStyle="1" w:styleId="WW8Num21z0">
    <w:name w:val="WW8Num21z0"/>
    <w:rsid w:val="007B56C6"/>
  </w:style>
  <w:style w:type="character" w:customStyle="1" w:styleId="WW8Num22z0">
    <w:name w:val="WW8Num22z0"/>
    <w:rsid w:val="007B56C6"/>
    <w:rPr>
      <w:rFonts w:ascii="Arial Narrow" w:eastAsia="Times New Roman" w:hAnsi="Arial Narrow" w:cs="Times New Roman"/>
      <w:sz w:val="20"/>
      <w:szCs w:val="20"/>
    </w:rPr>
  </w:style>
  <w:style w:type="character" w:customStyle="1" w:styleId="WW8Num23z0">
    <w:name w:val="WW8Num23z0"/>
    <w:rsid w:val="007B56C6"/>
    <w:rPr>
      <w:rFonts w:ascii="Calibri" w:eastAsia="Times New Roman" w:hAnsi="Calibri" w:cs="Calibri" w:hint="default"/>
    </w:rPr>
  </w:style>
  <w:style w:type="character" w:customStyle="1" w:styleId="WW8Num24z0">
    <w:name w:val="WW8Num24z0"/>
    <w:rsid w:val="007B56C6"/>
    <w:rPr>
      <w:rFonts w:cs="Times New Roman"/>
      <w:b/>
      <w:bCs/>
    </w:rPr>
  </w:style>
  <w:style w:type="character" w:customStyle="1" w:styleId="WW8Num24z1">
    <w:name w:val="WW8Num24z1"/>
    <w:rsid w:val="007B56C6"/>
    <w:rPr>
      <w:rFonts w:cs="Times New Roman"/>
    </w:rPr>
  </w:style>
  <w:style w:type="character" w:customStyle="1" w:styleId="WW8Num25z0">
    <w:name w:val="WW8Num25z0"/>
    <w:rsid w:val="007B56C6"/>
    <w:rPr>
      <w:rFonts w:cs="Times New Roman"/>
    </w:rPr>
  </w:style>
  <w:style w:type="character" w:customStyle="1" w:styleId="WW8Num26z0">
    <w:name w:val="WW8Num26z0"/>
    <w:rsid w:val="007B56C6"/>
    <w:rPr>
      <w:rFonts w:ascii="Symbol" w:hAnsi="Symbol" w:cs="Symbol" w:hint="default"/>
      <w:sz w:val="22"/>
      <w:szCs w:val="22"/>
      <w:lang w:val="pl-PL"/>
    </w:rPr>
  </w:style>
  <w:style w:type="character" w:customStyle="1" w:styleId="WW8Num27z0">
    <w:name w:val="WW8Num27z0"/>
    <w:rsid w:val="007B56C6"/>
    <w:rPr>
      <w:rFonts w:cs="Times New Roman"/>
    </w:rPr>
  </w:style>
  <w:style w:type="character" w:customStyle="1" w:styleId="WW8Num28z0">
    <w:name w:val="WW8Num28z0"/>
    <w:rsid w:val="007B56C6"/>
    <w:rPr>
      <w:rFonts w:ascii="Calibri" w:hAnsi="Calibri" w:cs="Calibri" w:hint="default"/>
      <w:color w:val="auto"/>
      <w:sz w:val="20"/>
      <w:szCs w:val="20"/>
    </w:rPr>
  </w:style>
  <w:style w:type="character" w:customStyle="1" w:styleId="WW8Num29z0">
    <w:name w:val="WW8Num29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30z0">
    <w:name w:val="WW8Num30z0"/>
    <w:rsid w:val="007B56C6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0z1">
    <w:name w:val="WW8Num30z1"/>
    <w:rsid w:val="007B56C6"/>
    <w:rPr>
      <w:b w:val="0"/>
      <w:i w:val="0"/>
    </w:rPr>
  </w:style>
  <w:style w:type="character" w:customStyle="1" w:styleId="WW8Num30z2">
    <w:name w:val="WW8Num30z2"/>
    <w:rsid w:val="007B56C6"/>
    <w:rPr>
      <w:b w:val="0"/>
      <w:i w:val="0"/>
      <w:sz w:val="18"/>
      <w:szCs w:val="18"/>
    </w:rPr>
  </w:style>
  <w:style w:type="character" w:customStyle="1" w:styleId="WW8Num30z3">
    <w:name w:val="WW8Num30z3"/>
    <w:rsid w:val="007B56C6"/>
  </w:style>
  <w:style w:type="character" w:customStyle="1" w:styleId="WW8Num30z4">
    <w:name w:val="WW8Num30z4"/>
    <w:rsid w:val="007B56C6"/>
  </w:style>
  <w:style w:type="character" w:customStyle="1" w:styleId="WW8Num30z5">
    <w:name w:val="WW8Num30z5"/>
    <w:rsid w:val="007B56C6"/>
    <w:rPr>
      <w:rFonts w:ascii="Calibri" w:hAnsi="Calibri" w:cs="Calibri" w:hint="default"/>
      <w:b w:val="0"/>
      <w:i w:val="0"/>
      <w:sz w:val="20"/>
      <w:szCs w:val="18"/>
    </w:rPr>
  </w:style>
  <w:style w:type="character" w:customStyle="1" w:styleId="WW8Num30z6">
    <w:name w:val="WW8Num30z6"/>
    <w:rsid w:val="007B56C6"/>
  </w:style>
  <w:style w:type="character" w:customStyle="1" w:styleId="WW8Num30z7">
    <w:name w:val="WW8Num30z7"/>
    <w:rsid w:val="007B56C6"/>
  </w:style>
  <w:style w:type="character" w:customStyle="1" w:styleId="WW8Num30z8">
    <w:name w:val="WW8Num30z8"/>
    <w:rsid w:val="007B56C6"/>
  </w:style>
  <w:style w:type="character" w:customStyle="1" w:styleId="WW8Num31z0">
    <w:name w:val="WW8Num31z0"/>
    <w:rsid w:val="007B56C6"/>
    <w:rPr>
      <w:rFonts w:ascii="Arial Narrow" w:hAnsi="Arial Narrow" w:cs="Arial Narrow"/>
      <w:sz w:val="20"/>
      <w:szCs w:val="20"/>
    </w:rPr>
  </w:style>
  <w:style w:type="character" w:customStyle="1" w:styleId="WW8Num32z0">
    <w:name w:val="WW8Num32z0"/>
    <w:rsid w:val="007B56C6"/>
    <w:rPr>
      <w:rFonts w:ascii="Arial Narrow" w:hAnsi="Arial Narrow" w:cs="Arial Narrow"/>
      <w:sz w:val="20"/>
      <w:szCs w:val="20"/>
    </w:rPr>
  </w:style>
  <w:style w:type="character" w:customStyle="1" w:styleId="WW8Num33z0">
    <w:name w:val="WW8Num33z0"/>
    <w:rsid w:val="007B56C6"/>
    <w:rPr>
      <w:rFonts w:cs="Times New Roman"/>
      <w:i w:val="0"/>
      <w:iCs w:val="0"/>
    </w:rPr>
  </w:style>
  <w:style w:type="character" w:customStyle="1" w:styleId="WW8Num34z0">
    <w:name w:val="WW8Num34z0"/>
    <w:rsid w:val="007B56C6"/>
    <w:rPr>
      <w:rFonts w:cs="Times New Roman"/>
    </w:rPr>
  </w:style>
  <w:style w:type="character" w:customStyle="1" w:styleId="WW8Num35z0">
    <w:name w:val="WW8Num35z0"/>
    <w:rsid w:val="007B56C6"/>
  </w:style>
  <w:style w:type="character" w:customStyle="1" w:styleId="WW8Num36z0">
    <w:name w:val="WW8Num36z0"/>
    <w:rsid w:val="007B56C6"/>
    <w:rPr>
      <w:rFonts w:ascii="Calibri" w:hAnsi="Calibri" w:cs="Calibri" w:hint="default"/>
      <w:color w:val="auto"/>
      <w:sz w:val="20"/>
      <w:szCs w:val="18"/>
    </w:rPr>
  </w:style>
  <w:style w:type="character" w:customStyle="1" w:styleId="WW8Num37z0">
    <w:name w:val="WW8Num37z0"/>
    <w:rsid w:val="007B56C6"/>
    <w:rPr>
      <w:rFonts w:cs="Times New Roman"/>
    </w:rPr>
  </w:style>
  <w:style w:type="character" w:customStyle="1" w:styleId="WW8Num37z1">
    <w:name w:val="WW8Num37z1"/>
    <w:rsid w:val="007B56C6"/>
    <w:rPr>
      <w:rFonts w:ascii="Times New Roman" w:hAnsi="Times New Roman" w:cs="Times New Roman"/>
      <w:sz w:val="20"/>
    </w:rPr>
  </w:style>
  <w:style w:type="character" w:customStyle="1" w:styleId="WW8Num38z0">
    <w:name w:val="WW8Num38z0"/>
    <w:rsid w:val="007B56C6"/>
    <w:rPr>
      <w:rFonts w:cs="Times New Roman"/>
      <w:sz w:val="20"/>
      <w:szCs w:val="20"/>
    </w:rPr>
  </w:style>
  <w:style w:type="character" w:customStyle="1" w:styleId="WW8Num39z0">
    <w:name w:val="WW8Num39z0"/>
    <w:rsid w:val="007B56C6"/>
  </w:style>
  <w:style w:type="character" w:customStyle="1" w:styleId="WW8Num40z0">
    <w:name w:val="WW8Num40z0"/>
    <w:rsid w:val="007B56C6"/>
    <w:rPr>
      <w:rFonts w:ascii="Century Gothic" w:eastAsia="Times New Roman" w:hAnsi="Century Gothic" w:cs="Tahoma" w:hint="default"/>
      <w:b w:val="0"/>
    </w:rPr>
  </w:style>
  <w:style w:type="character" w:customStyle="1" w:styleId="WW8Num41z0">
    <w:name w:val="WW8Num41z0"/>
    <w:rsid w:val="007B56C6"/>
  </w:style>
  <w:style w:type="character" w:customStyle="1" w:styleId="WW8Num42z0">
    <w:name w:val="WW8Num42z0"/>
    <w:rsid w:val="007B56C6"/>
  </w:style>
  <w:style w:type="character" w:customStyle="1" w:styleId="WW8Num43z0">
    <w:name w:val="WW8Num43z0"/>
    <w:rsid w:val="007B56C6"/>
  </w:style>
  <w:style w:type="character" w:customStyle="1" w:styleId="WW8Num44z0">
    <w:name w:val="WW8Num44z0"/>
    <w:rsid w:val="007B56C6"/>
    <w:rPr>
      <w:color w:val="auto"/>
    </w:rPr>
  </w:style>
  <w:style w:type="character" w:customStyle="1" w:styleId="WW8Num45z0">
    <w:name w:val="WW8Num45z0"/>
    <w:rsid w:val="007B56C6"/>
    <w:rPr>
      <w:b/>
      <w:i w:val="0"/>
    </w:rPr>
  </w:style>
  <w:style w:type="character" w:customStyle="1" w:styleId="WW8Num45z1">
    <w:name w:val="WW8Num45z1"/>
    <w:rsid w:val="007B56C6"/>
  </w:style>
  <w:style w:type="character" w:customStyle="1" w:styleId="WW8Num45z2">
    <w:name w:val="WW8Num45z2"/>
    <w:rsid w:val="007B56C6"/>
    <w:rPr>
      <w:rFonts w:ascii="Calibri" w:eastAsia="Times New Roman" w:hAnsi="Calibri" w:cs="Calibri" w:hint="default"/>
    </w:rPr>
  </w:style>
  <w:style w:type="character" w:customStyle="1" w:styleId="WW8Num45z3">
    <w:name w:val="WW8Num45z3"/>
    <w:rsid w:val="007B56C6"/>
  </w:style>
  <w:style w:type="character" w:customStyle="1" w:styleId="WW8Num45z4">
    <w:name w:val="WW8Num45z4"/>
    <w:rsid w:val="007B56C6"/>
  </w:style>
  <w:style w:type="character" w:customStyle="1" w:styleId="WW8Num45z5">
    <w:name w:val="WW8Num45z5"/>
    <w:rsid w:val="007B56C6"/>
  </w:style>
  <w:style w:type="character" w:customStyle="1" w:styleId="WW8Num45z6">
    <w:name w:val="WW8Num45z6"/>
    <w:rsid w:val="007B56C6"/>
  </w:style>
  <w:style w:type="character" w:customStyle="1" w:styleId="WW8Num45z7">
    <w:name w:val="WW8Num45z7"/>
    <w:rsid w:val="007B56C6"/>
  </w:style>
  <w:style w:type="character" w:customStyle="1" w:styleId="WW8Num45z8">
    <w:name w:val="WW8Num45z8"/>
    <w:rsid w:val="007B56C6"/>
  </w:style>
  <w:style w:type="character" w:customStyle="1" w:styleId="WW8Num46z0">
    <w:name w:val="WW8Num46z0"/>
    <w:rsid w:val="007B56C6"/>
  </w:style>
  <w:style w:type="character" w:customStyle="1" w:styleId="WW8Num47z0">
    <w:name w:val="WW8Num47z0"/>
    <w:rsid w:val="007B56C6"/>
    <w:rPr>
      <w:rFonts w:cs="Times New Roman"/>
    </w:rPr>
  </w:style>
  <w:style w:type="character" w:customStyle="1" w:styleId="WW8Num48z0">
    <w:name w:val="WW8Num48z0"/>
    <w:rsid w:val="007B56C6"/>
  </w:style>
  <w:style w:type="character" w:customStyle="1" w:styleId="WW8Num49z0">
    <w:name w:val="WW8Num49z0"/>
    <w:rsid w:val="007B56C6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7B56C6"/>
    <w:rPr>
      <w:b w:val="0"/>
      <w:i w:val="0"/>
    </w:rPr>
  </w:style>
  <w:style w:type="character" w:customStyle="1" w:styleId="WW8Num49z2">
    <w:name w:val="WW8Num49z2"/>
    <w:rsid w:val="007B56C6"/>
    <w:rPr>
      <w:b w:val="0"/>
      <w:i w:val="0"/>
      <w:sz w:val="18"/>
      <w:szCs w:val="18"/>
    </w:rPr>
  </w:style>
  <w:style w:type="character" w:customStyle="1" w:styleId="WW8Num49z3">
    <w:name w:val="WW8Num49z3"/>
    <w:rsid w:val="007B56C6"/>
  </w:style>
  <w:style w:type="character" w:customStyle="1" w:styleId="WW8Num49z4">
    <w:name w:val="WW8Num49z4"/>
    <w:rsid w:val="007B56C6"/>
  </w:style>
  <w:style w:type="character" w:customStyle="1" w:styleId="WW8Num49z5">
    <w:name w:val="WW8Num49z5"/>
    <w:rsid w:val="007B56C6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9z6">
    <w:name w:val="WW8Num49z6"/>
    <w:rsid w:val="007B56C6"/>
  </w:style>
  <w:style w:type="character" w:customStyle="1" w:styleId="WW8Num49z7">
    <w:name w:val="WW8Num49z7"/>
    <w:rsid w:val="007B56C6"/>
  </w:style>
  <w:style w:type="character" w:customStyle="1" w:styleId="WW8Num49z8">
    <w:name w:val="WW8Num49z8"/>
    <w:rsid w:val="007B56C6"/>
  </w:style>
  <w:style w:type="character" w:customStyle="1" w:styleId="WW8Num50z0">
    <w:name w:val="WW8Num50z0"/>
    <w:rsid w:val="007B56C6"/>
    <w:rPr>
      <w:rFonts w:ascii="Arial Narrow" w:hAnsi="Arial Narrow" w:cs="Arial Narrow"/>
      <w:sz w:val="20"/>
      <w:szCs w:val="20"/>
    </w:rPr>
  </w:style>
  <w:style w:type="character" w:customStyle="1" w:styleId="WW8Num51z0">
    <w:name w:val="WW8Num51z0"/>
    <w:rsid w:val="007B56C6"/>
    <w:rPr>
      <w:b/>
      <w:i w:val="0"/>
      <w:color w:val="auto"/>
    </w:rPr>
  </w:style>
  <w:style w:type="character" w:customStyle="1" w:styleId="WW8Num51z1">
    <w:name w:val="WW8Num51z1"/>
    <w:rsid w:val="007B56C6"/>
    <w:rPr>
      <w:b w:val="0"/>
      <w:i w:val="0"/>
    </w:rPr>
  </w:style>
  <w:style w:type="character" w:customStyle="1" w:styleId="WW8Num51z2">
    <w:name w:val="WW8Num51z2"/>
    <w:rsid w:val="007B56C6"/>
  </w:style>
  <w:style w:type="character" w:customStyle="1" w:styleId="WW8Num51z3">
    <w:name w:val="WW8Num51z3"/>
    <w:rsid w:val="007B56C6"/>
  </w:style>
  <w:style w:type="character" w:customStyle="1" w:styleId="WW8Num51z4">
    <w:name w:val="WW8Num51z4"/>
    <w:rsid w:val="007B56C6"/>
  </w:style>
  <w:style w:type="character" w:customStyle="1" w:styleId="WW8Num51z5">
    <w:name w:val="WW8Num51z5"/>
    <w:rsid w:val="007B56C6"/>
  </w:style>
  <w:style w:type="character" w:customStyle="1" w:styleId="WW8Num51z6">
    <w:name w:val="WW8Num51z6"/>
    <w:rsid w:val="007B56C6"/>
  </w:style>
  <w:style w:type="character" w:customStyle="1" w:styleId="WW8Num51z7">
    <w:name w:val="WW8Num51z7"/>
    <w:rsid w:val="007B56C6"/>
  </w:style>
  <w:style w:type="character" w:customStyle="1" w:styleId="WW8Num51z8">
    <w:name w:val="WW8Num51z8"/>
    <w:rsid w:val="007B56C6"/>
  </w:style>
  <w:style w:type="character" w:customStyle="1" w:styleId="WW8Num52z0">
    <w:name w:val="WW8Num52z0"/>
    <w:rsid w:val="007B56C6"/>
    <w:rPr>
      <w:rFonts w:cs="Times New Roman"/>
    </w:rPr>
  </w:style>
  <w:style w:type="character" w:customStyle="1" w:styleId="WW8Num53z0">
    <w:name w:val="WW8Num53z0"/>
    <w:rsid w:val="007B56C6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53z1">
    <w:name w:val="WW8Num53z1"/>
    <w:rsid w:val="007B56C6"/>
    <w:rPr>
      <w:rFonts w:cs="Times New Roman"/>
      <w:b w:val="0"/>
      <w:bCs w:val="0"/>
      <w:i w:val="0"/>
      <w:iCs w:val="0"/>
      <w:color w:val="auto"/>
    </w:rPr>
  </w:style>
  <w:style w:type="character" w:customStyle="1" w:styleId="WW8Num53z2">
    <w:name w:val="WW8Num53z2"/>
    <w:rsid w:val="007B56C6"/>
    <w:rPr>
      <w:rFonts w:ascii="Arial Narrow" w:hAnsi="Arial Narrow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53z3">
    <w:name w:val="WW8Num53z3"/>
    <w:rsid w:val="007B56C6"/>
    <w:rPr>
      <w:rFonts w:cs="Times New Roman"/>
    </w:rPr>
  </w:style>
  <w:style w:type="character" w:customStyle="1" w:styleId="WW8Num54z0">
    <w:name w:val="WW8Num54z0"/>
    <w:rsid w:val="007B56C6"/>
  </w:style>
  <w:style w:type="character" w:customStyle="1" w:styleId="WW8Num55z0">
    <w:name w:val="WW8Num55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55z1">
    <w:name w:val="WW8Num55z1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55z2">
    <w:name w:val="WW8Num55z2"/>
    <w:rsid w:val="007B56C6"/>
    <w:rPr>
      <w:rFonts w:ascii="Cambria" w:hAnsi="Cambria" w:cs="Times New Roman" w:hint="default"/>
      <w:b w:val="0"/>
      <w:bCs w:val="0"/>
      <w:i w:val="0"/>
      <w:iCs w:val="0"/>
      <w:color w:val="auto"/>
      <w:sz w:val="20"/>
      <w:szCs w:val="20"/>
    </w:rPr>
  </w:style>
  <w:style w:type="character" w:customStyle="1" w:styleId="WW8Num55z3">
    <w:name w:val="WW8Num55z3"/>
    <w:rsid w:val="007B56C6"/>
    <w:rPr>
      <w:rFonts w:cs="Times New Roman" w:hint="default"/>
    </w:rPr>
  </w:style>
  <w:style w:type="character" w:customStyle="1" w:styleId="WW8Num55z5">
    <w:name w:val="WW8Num55z5"/>
    <w:rsid w:val="007B56C6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56z0">
    <w:name w:val="WW8Num56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56z1">
    <w:name w:val="WW8Num56z1"/>
    <w:rsid w:val="007B56C6"/>
  </w:style>
  <w:style w:type="character" w:customStyle="1" w:styleId="WW8Num56z2">
    <w:name w:val="WW8Num56z2"/>
    <w:rsid w:val="007B56C6"/>
  </w:style>
  <w:style w:type="character" w:customStyle="1" w:styleId="WW8Num56z3">
    <w:name w:val="WW8Num56z3"/>
    <w:rsid w:val="007B56C6"/>
  </w:style>
  <w:style w:type="character" w:customStyle="1" w:styleId="WW8Num56z4">
    <w:name w:val="WW8Num56z4"/>
    <w:rsid w:val="007B56C6"/>
  </w:style>
  <w:style w:type="character" w:customStyle="1" w:styleId="WW8Num56z5">
    <w:name w:val="WW8Num56z5"/>
    <w:rsid w:val="007B56C6"/>
  </w:style>
  <w:style w:type="character" w:customStyle="1" w:styleId="WW8Num56z6">
    <w:name w:val="WW8Num56z6"/>
    <w:rsid w:val="007B56C6"/>
  </w:style>
  <w:style w:type="character" w:customStyle="1" w:styleId="WW8Num56z7">
    <w:name w:val="WW8Num56z7"/>
    <w:rsid w:val="007B56C6"/>
  </w:style>
  <w:style w:type="character" w:customStyle="1" w:styleId="WW8Num56z8">
    <w:name w:val="WW8Num56z8"/>
    <w:rsid w:val="007B56C6"/>
  </w:style>
  <w:style w:type="character" w:customStyle="1" w:styleId="WW8Num57z0">
    <w:name w:val="WW8Num57z0"/>
    <w:rsid w:val="007B56C6"/>
    <w:rPr>
      <w:rFonts w:hint="default"/>
      <w:b w:val="0"/>
      <w:i w:val="0"/>
      <w:sz w:val="20"/>
      <w:szCs w:val="20"/>
    </w:rPr>
  </w:style>
  <w:style w:type="character" w:customStyle="1" w:styleId="WW8Num57z1">
    <w:name w:val="WW8Num57z1"/>
    <w:rsid w:val="007B56C6"/>
    <w:rPr>
      <w:rFonts w:hint="default"/>
      <w:b w:val="0"/>
      <w:i w:val="0"/>
    </w:rPr>
  </w:style>
  <w:style w:type="character" w:customStyle="1" w:styleId="WW8Num57z2">
    <w:name w:val="WW8Num57z2"/>
    <w:rsid w:val="007B56C6"/>
    <w:rPr>
      <w:rFonts w:hint="default"/>
      <w:b w:val="0"/>
    </w:rPr>
  </w:style>
  <w:style w:type="character" w:customStyle="1" w:styleId="WW8Num58z0">
    <w:name w:val="WW8Num58z0"/>
    <w:rsid w:val="007B56C6"/>
    <w:rPr>
      <w:rFonts w:ascii="Cambria" w:hAnsi="Cambria" w:cs="Cambria" w:hint="default"/>
      <w:b/>
      <w:i w:val="0"/>
      <w:sz w:val="20"/>
      <w:szCs w:val="20"/>
    </w:rPr>
  </w:style>
  <w:style w:type="character" w:customStyle="1" w:styleId="WW8Num58z1">
    <w:name w:val="WW8Num58z1"/>
    <w:rsid w:val="007B56C6"/>
    <w:rPr>
      <w:rFonts w:hint="default"/>
      <w:b w:val="0"/>
      <w:i w:val="0"/>
    </w:rPr>
  </w:style>
  <w:style w:type="character" w:customStyle="1" w:styleId="WW8Num58z2">
    <w:name w:val="WW8Num58z2"/>
    <w:rsid w:val="007B56C6"/>
    <w:rPr>
      <w:rFonts w:hint="default"/>
      <w:b w:val="0"/>
      <w:i w:val="0"/>
      <w:sz w:val="20"/>
      <w:szCs w:val="20"/>
    </w:rPr>
  </w:style>
  <w:style w:type="character" w:customStyle="1" w:styleId="WW8Num58z3">
    <w:name w:val="WW8Num58z3"/>
    <w:rsid w:val="007B56C6"/>
    <w:rPr>
      <w:rFonts w:hint="default"/>
    </w:rPr>
  </w:style>
  <w:style w:type="character" w:customStyle="1" w:styleId="WW8Num58z5">
    <w:name w:val="WW8Num58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59z0">
    <w:name w:val="WW8Num59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59z1">
    <w:name w:val="WW8Num59z1"/>
    <w:rsid w:val="007B56C6"/>
  </w:style>
  <w:style w:type="character" w:customStyle="1" w:styleId="WW8Num59z2">
    <w:name w:val="WW8Num59z2"/>
    <w:rsid w:val="007B56C6"/>
  </w:style>
  <w:style w:type="character" w:customStyle="1" w:styleId="WW8Num59z3">
    <w:name w:val="WW8Num59z3"/>
    <w:rsid w:val="007B56C6"/>
  </w:style>
  <w:style w:type="character" w:customStyle="1" w:styleId="WW8Num59z4">
    <w:name w:val="WW8Num59z4"/>
    <w:rsid w:val="007B56C6"/>
  </w:style>
  <w:style w:type="character" w:customStyle="1" w:styleId="WW8Num59z5">
    <w:name w:val="WW8Num59z5"/>
    <w:rsid w:val="007B56C6"/>
  </w:style>
  <w:style w:type="character" w:customStyle="1" w:styleId="WW8Num59z6">
    <w:name w:val="WW8Num59z6"/>
    <w:rsid w:val="007B56C6"/>
  </w:style>
  <w:style w:type="character" w:customStyle="1" w:styleId="WW8Num59z7">
    <w:name w:val="WW8Num59z7"/>
    <w:rsid w:val="007B56C6"/>
  </w:style>
  <w:style w:type="character" w:customStyle="1" w:styleId="WW8Num59z8">
    <w:name w:val="WW8Num59z8"/>
    <w:rsid w:val="007B56C6"/>
  </w:style>
  <w:style w:type="character" w:customStyle="1" w:styleId="WW8Num60z0">
    <w:name w:val="WW8Num60z0"/>
    <w:rsid w:val="007B56C6"/>
    <w:rPr>
      <w:rFonts w:ascii="Arial Narrow" w:eastAsia="Times New Roman" w:hAnsi="Arial Narrow" w:cs="Century Gothic" w:hint="default"/>
    </w:rPr>
  </w:style>
  <w:style w:type="character" w:customStyle="1" w:styleId="WW8Num60z1">
    <w:name w:val="WW8Num60z1"/>
    <w:rsid w:val="007B56C6"/>
    <w:rPr>
      <w:rFonts w:cs="Times New Roman"/>
    </w:rPr>
  </w:style>
  <w:style w:type="character" w:customStyle="1" w:styleId="WW8Num61z0">
    <w:name w:val="WW8Num61z0"/>
    <w:rsid w:val="007B56C6"/>
    <w:rPr>
      <w:rFonts w:ascii="Arial Narrow" w:eastAsia="Times New Roman" w:hAnsi="Arial Narrow" w:cs="Times New Roman"/>
    </w:rPr>
  </w:style>
  <w:style w:type="character" w:customStyle="1" w:styleId="WW8Num61z1">
    <w:name w:val="WW8Num61z1"/>
    <w:rsid w:val="007B56C6"/>
    <w:rPr>
      <w:rFonts w:ascii="Courier New" w:hAnsi="Courier New" w:cs="Courier New" w:hint="default"/>
    </w:rPr>
  </w:style>
  <w:style w:type="character" w:customStyle="1" w:styleId="WW8Num61z2">
    <w:name w:val="WW8Num61z2"/>
    <w:rsid w:val="007B56C6"/>
    <w:rPr>
      <w:rFonts w:ascii="Wingdings" w:hAnsi="Wingdings" w:cs="Wingdings" w:hint="default"/>
    </w:rPr>
  </w:style>
  <w:style w:type="character" w:customStyle="1" w:styleId="WW8Num61z3">
    <w:name w:val="WW8Num61z3"/>
    <w:rsid w:val="007B56C6"/>
    <w:rPr>
      <w:rFonts w:ascii="Symbol" w:hAnsi="Symbol" w:cs="Symbol" w:hint="default"/>
    </w:rPr>
  </w:style>
  <w:style w:type="character" w:customStyle="1" w:styleId="WW8Num62z0">
    <w:name w:val="WW8Num62z0"/>
    <w:rsid w:val="007B56C6"/>
    <w:rPr>
      <w:rFonts w:ascii="Wingdings" w:hAnsi="Wingdings" w:cs="Wingdings" w:hint="default"/>
      <w:sz w:val="16"/>
    </w:rPr>
  </w:style>
  <w:style w:type="character" w:customStyle="1" w:styleId="WW8Num63z0">
    <w:name w:val="WW8Num63z0"/>
    <w:rsid w:val="007B56C6"/>
    <w:rPr>
      <w:rFonts w:cs="Arial Narrow" w:hint="default"/>
    </w:rPr>
  </w:style>
  <w:style w:type="character" w:customStyle="1" w:styleId="WW8Num63z1">
    <w:name w:val="WW8Num63z1"/>
    <w:rsid w:val="007B56C6"/>
  </w:style>
  <w:style w:type="character" w:customStyle="1" w:styleId="WW8Num63z2">
    <w:name w:val="WW8Num63z2"/>
    <w:rsid w:val="007B56C6"/>
  </w:style>
  <w:style w:type="character" w:customStyle="1" w:styleId="WW8Num63z3">
    <w:name w:val="WW8Num63z3"/>
    <w:rsid w:val="007B56C6"/>
  </w:style>
  <w:style w:type="character" w:customStyle="1" w:styleId="WW8Num63z4">
    <w:name w:val="WW8Num63z4"/>
    <w:rsid w:val="007B56C6"/>
  </w:style>
  <w:style w:type="character" w:customStyle="1" w:styleId="WW8Num63z5">
    <w:name w:val="WW8Num63z5"/>
    <w:rsid w:val="007B56C6"/>
  </w:style>
  <w:style w:type="character" w:customStyle="1" w:styleId="WW8Num63z6">
    <w:name w:val="WW8Num63z6"/>
    <w:rsid w:val="007B56C6"/>
  </w:style>
  <w:style w:type="character" w:customStyle="1" w:styleId="WW8Num63z7">
    <w:name w:val="WW8Num63z7"/>
    <w:rsid w:val="007B56C6"/>
  </w:style>
  <w:style w:type="character" w:customStyle="1" w:styleId="WW8Num63z8">
    <w:name w:val="WW8Num63z8"/>
    <w:rsid w:val="007B56C6"/>
  </w:style>
  <w:style w:type="character" w:customStyle="1" w:styleId="WW8Num64z0">
    <w:name w:val="WW8Num64z0"/>
    <w:rsid w:val="007B56C6"/>
    <w:rPr>
      <w:rFonts w:cs="Arial Narrow" w:hint="default"/>
    </w:rPr>
  </w:style>
  <w:style w:type="character" w:customStyle="1" w:styleId="WW8Num64z1">
    <w:name w:val="WW8Num64z1"/>
    <w:rsid w:val="007B56C6"/>
  </w:style>
  <w:style w:type="character" w:customStyle="1" w:styleId="WW8Num64z2">
    <w:name w:val="WW8Num64z2"/>
    <w:rsid w:val="007B56C6"/>
  </w:style>
  <w:style w:type="character" w:customStyle="1" w:styleId="WW8Num64z3">
    <w:name w:val="WW8Num64z3"/>
    <w:rsid w:val="007B56C6"/>
  </w:style>
  <w:style w:type="character" w:customStyle="1" w:styleId="WW8Num64z4">
    <w:name w:val="WW8Num64z4"/>
    <w:rsid w:val="007B56C6"/>
  </w:style>
  <w:style w:type="character" w:customStyle="1" w:styleId="WW8Num64z5">
    <w:name w:val="WW8Num64z5"/>
    <w:rsid w:val="007B56C6"/>
  </w:style>
  <w:style w:type="character" w:customStyle="1" w:styleId="WW8Num64z6">
    <w:name w:val="WW8Num64z6"/>
    <w:rsid w:val="007B56C6"/>
  </w:style>
  <w:style w:type="character" w:customStyle="1" w:styleId="WW8Num64z7">
    <w:name w:val="WW8Num64z7"/>
    <w:rsid w:val="007B56C6"/>
  </w:style>
  <w:style w:type="character" w:customStyle="1" w:styleId="WW8Num64z8">
    <w:name w:val="WW8Num64z8"/>
    <w:rsid w:val="007B56C6"/>
  </w:style>
  <w:style w:type="character" w:customStyle="1" w:styleId="WW8Num65z0">
    <w:name w:val="WW8Num65z0"/>
    <w:rsid w:val="007B56C6"/>
    <w:rPr>
      <w:rFonts w:ascii="Arial Narrow" w:hAnsi="Arial Narrow" w:cs="Century Gothic" w:hint="default"/>
      <w:b w:val="0"/>
      <w:bCs w:val="0"/>
      <w:sz w:val="22"/>
      <w:szCs w:val="22"/>
    </w:rPr>
  </w:style>
  <w:style w:type="character" w:customStyle="1" w:styleId="WW8Num66z0">
    <w:name w:val="WW8Num66z0"/>
    <w:rsid w:val="007B56C6"/>
    <w:rPr>
      <w:rFonts w:cs="Arial Narrow" w:hint="default"/>
    </w:rPr>
  </w:style>
  <w:style w:type="character" w:customStyle="1" w:styleId="WW8Num66z3">
    <w:name w:val="WW8Num66z3"/>
    <w:rsid w:val="007B56C6"/>
    <w:rPr>
      <w:rFonts w:ascii="Arial Narrow" w:hAnsi="Arial Narrow" w:cs="Arial Narrow" w:hint="default"/>
    </w:rPr>
  </w:style>
  <w:style w:type="character" w:customStyle="1" w:styleId="WW8Num66z4">
    <w:name w:val="WW8Num66z4"/>
    <w:rsid w:val="007B56C6"/>
  </w:style>
  <w:style w:type="character" w:customStyle="1" w:styleId="WW8Num66z5">
    <w:name w:val="WW8Num66z5"/>
    <w:rsid w:val="007B56C6"/>
  </w:style>
  <w:style w:type="character" w:customStyle="1" w:styleId="WW8Num66z6">
    <w:name w:val="WW8Num66z6"/>
    <w:rsid w:val="007B56C6"/>
  </w:style>
  <w:style w:type="character" w:customStyle="1" w:styleId="WW8Num66z7">
    <w:name w:val="WW8Num66z7"/>
    <w:rsid w:val="007B56C6"/>
  </w:style>
  <w:style w:type="character" w:customStyle="1" w:styleId="WW8Num66z8">
    <w:name w:val="WW8Num66z8"/>
    <w:rsid w:val="007B56C6"/>
  </w:style>
  <w:style w:type="character" w:customStyle="1" w:styleId="WW8Num67z0">
    <w:name w:val="WW8Num67z0"/>
    <w:rsid w:val="007B56C6"/>
    <w:rPr>
      <w:rFonts w:hint="default"/>
      <w:b w:val="0"/>
    </w:rPr>
  </w:style>
  <w:style w:type="character" w:customStyle="1" w:styleId="WW8Num67z1">
    <w:name w:val="WW8Num67z1"/>
    <w:rsid w:val="007B56C6"/>
  </w:style>
  <w:style w:type="character" w:customStyle="1" w:styleId="WW8Num67z2">
    <w:name w:val="WW8Num67z2"/>
    <w:rsid w:val="007B56C6"/>
  </w:style>
  <w:style w:type="character" w:customStyle="1" w:styleId="WW8Num67z3">
    <w:name w:val="WW8Num67z3"/>
    <w:rsid w:val="007B56C6"/>
  </w:style>
  <w:style w:type="character" w:customStyle="1" w:styleId="WW8Num67z4">
    <w:name w:val="WW8Num67z4"/>
    <w:rsid w:val="007B56C6"/>
  </w:style>
  <w:style w:type="character" w:customStyle="1" w:styleId="WW8Num67z5">
    <w:name w:val="WW8Num67z5"/>
    <w:rsid w:val="007B56C6"/>
  </w:style>
  <w:style w:type="character" w:customStyle="1" w:styleId="WW8Num67z6">
    <w:name w:val="WW8Num67z6"/>
    <w:rsid w:val="007B56C6"/>
  </w:style>
  <w:style w:type="character" w:customStyle="1" w:styleId="WW8Num67z7">
    <w:name w:val="WW8Num67z7"/>
    <w:rsid w:val="007B56C6"/>
  </w:style>
  <w:style w:type="character" w:customStyle="1" w:styleId="WW8Num67z8">
    <w:name w:val="WW8Num67z8"/>
    <w:rsid w:val="007B56C6"/>
  </w:style>
  <w:style w:type="character" w:customStyle="1" w:styleId="WW8Num68z0">
    <w:name w:val="WW8Num68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68z1">
    <w:name w:val="WW8Num68z1"/>
    <w:rsid w:val="007B56C6"/>
    <w:rPr>
      <w:rFonts w:hint="default"/>
      <w:b w:val="0"/>
      <w:i w:val="0"/>
    </w:rPr>
  </w:style>
  <w:style w:type="character" w:customStyle="1" w:styleId="WW8Num68z2">
    <w:name w:val="WW8Num68z2"/>
    <w:rsid w:val="007B56C6"/>
    <w:rPr>
      <w:rFonts w:hint="default"/>
      <w:b w:val="0"/>
      <w:i w:val="0"/>
      <w:sz w:val="18"/>
      <w:szCs w:val="18"/>
    </w:rPr>
  </w:style>
  <w:style w:type="character" w:customStyle="1" w:styleId="WW8Num68z3">
    <w:name w:val="WW8Num68z3"/>
    <w:rsid w:val="007B56C6"/>
    <w:rPr>
      <w:rFonts w:hint="default"/>
    </w:rPr>
  </w:style>
  <w:style w:type="character" w:customStyle="1" w:styleId="WW8Num68z5">
    <w:name w:val="WW8Num68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69z0">
    <w:name w:val="WW8Num69z0"/>
    <w:rsid w:val="007B56C6"/>
    <w:rPr>
      <w:rFonts w:hint="default"/>
    </w:rPr>
  </w:style>
  <w:style w:type="character" w:customStyle="1" w:styleId="WW8Num69z1">
    <w:name w:val="WW8Num69z1"/>
    <w:rsid w:val="007B56C6"/>
  </w:style>
  <w:style w:type="character" w:customStyle="1" w:styleId="WW8Num69z2">
    <w:name w:val="WW8Num69z2"/>
    <w:rsid w:val="007B56C6"/>
  </w:style>
  <w:style w:type="character" w:customStyle="1" w:styleId="WW8Num69z3">
    <w:name w:val="WW8Num69z3"/>
    <w:rsid w:val="007B56C6"/>
  </w:style>
  <w:style w:type="character" w:customStyle="1" w:styleId="WW8Num69z4">
    <w:name w:val="WW8Num69z4"/>
    <w:rsid w:val="007B56C6"/>
  </w:style>
  <w:style w:type="character" w:customStyle="1" w:styleId="WW8Num69z5">
    <w:name w:val="WW8Num69z5"/>
    <w:rsid w:val="007B56C6"/>
  </w:style>
  <w:style w:type="character" w:customStyle="1" w:styleId="WW8Num69z6">
    <w:name w:val="WW8Num69z6"/>
    <w:rsid w:val="007B56C6"/>
  </w:style>
  <w:style w:type="character" w:customStyle="1" w:styleId="WW8Num69z7">
    <w:name w:val="WW8Num69z7"/>
    <w:rsid w:val="007B56C6"/>
  </w:style>
  <w:style w:type="character" w:customStyle="1" w:styleId="WW8Num69z8">
    <w:name w:val="WW8Num69z8"/>
    <w:rsid w:val="007B56C6"/>
  </w:style>
  <w:style w:type="character" w:customStyle="1" w:styleId="WW8Num70z0">
    <w:name w:val="WW8Num70z0"/>
    <w:rsid w:val="007B56C6"/>
    <w:rPr>
      <w:rFonts w:hint="default"/>
    </w:rPr>
  </w:style>
  <w:style w:type="character" w:customStyle="1" w:styleId="WW8Num70z1">
    <w:name w:val="WW8Num70z1"/>
    <w:rsid w:val="007B56C6"/>
  </w:style>
  <w:style w:type="character" w:customStyle="1" w:styleId="WW8Num70z2">
    <w:name w:val="WW8Num70z2"/>
    <w:rsid w:val="007B56C6"/>
  </w:style>
  <w:style w:type="character" w:customStyle="1" w:styleId="WW8Num70z3">
    <w:name w:val="WW8Num70z3"/>
    <w:rsid w:val="007B56C6"/>
  </w:style>
  <w:style w:type="character" w:customStyle="1" w:styleId="WW8Num70z4">
    <w:name w:val="WW8Num70z4"/>
    <w:rsid w:val="007B56C6"/>
  </w:style>
  <w:style w:type="character" w:customStyle="1" w:styleId="WW8Num70z5">
    <w:name w:val="WW8Num70z5"/>
    <w:rsid w:val="007B56C6"/>
  </w:style>
  <w:style w:type="character" w:customStyle="1" w:styleId="WW8Num70z6">
    <w:name w:val="WW8Num70z6"/>
    <w:rsid w:val="007B56C6"/>
  </w:style>
  <w:style w:type="character" w:customStyle="1" w:styleId="WW8Num70z7">
    <w:name w:val="WW8Num70z7"/>
    <w:rsid w:val="007B56C6"/>
  </w:style>
  <w:style w:type="character" w:customStyle="1" w:styleId="WW8Num70z8">
    <w:name w:val="WW8Num70z8"/>
    <w:rsid w:val="007B56C6"/>
  </w:style>
  <w:style w:type="character" w:customStyle="1" w:styleId="WW8Num71z0">
    <w:name w:val="WW8Num71z0"/>
    <w:rsid w:val="007B56C6"/>
    <w:rPr>
      <w:rFonts w:ascii="Times New Roman" w:hAnsi="Times New Roman" w:cs="Times New Roman" w:hint="default"/>
      <w:sz w:val="20"/>
    </w:rPr>
  </w:style>
  <w:style w:type="character" w:customStyle="1" w:styleId="WW8Num71z1">
    <w:name w:val="WW8Num71z1"/>
    <w:rsid w:val="007B56C6"/>
    <w:rPr>
      <w:rFonts w:ascii="Courier New" w:hAnsi="Courier New" w:cs="Courier New" w:hint="default"/>
    </w:rPr>
  </w:style>
  <w:style w:type="character" w:customStyle="1" w:styleId="WW8Num71z2">
    <w:name w:val="WW8Num71z2"/>
    <w:rsid w:val="007B56C6"/>
    <w:rPr>
      <w:rFonts w:ascii="Wingdings" w:hAnsi="Wingdings" w:cs="Wingdings" w:hint="default"/>
    </w:rPr>
  </w:style>
  <w:style w:type="character" w:customStyle="1" w:styleId="WW8Num71z3">
    <w:name w:val="WW8Num71z3"/>
    <w:rsid w:val="007B56C6"/>
    <w:rPr>
      <w:rFonts w:ascii="Symbol" w:hAnsi="Symbol" w:cs="Symbol" w:hint="default"/>
    </w:rPr>
  </w:style>
  <w:style w:type="character" w:customStyle="1" w:styleId="WW8Num72z0">
    <w:name w:val="WW8Num72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72z1">
    <w:name w:val="WW8Num72z1"/>
    <w:rsid w:val="007B56C6"/>
    <w:rPr>
      <w:rFonts w:hint="default"/>
      <w:b w:val="0"/>
      <w:i w:val="0"/>
    </w:rPr>
  </w:style>
  <w:style w:type="character" w:customStyle="1" w:styleId="WW8Num72z2">
    <w:name w:val="WW8Num72z2"/>
    <w:rsid w:val="007B56C6"/>
    <w:rPr>
      <w:rFonts w:hint="default"/>
      <w:b w:val="0"/>
      <w:i w:val="0"/>
      <w:sz w:val="20"/>
      <w:szCs w:val="20"/>
    </w:rPr>
  </w:style>
  <w:style w:type="character" w:customStyle="1" w:styleId="WW8Num72z3">
    <w:name w:val="WW8Num72z3"/>
    <w:rsid w:val="007B56C6"/>
    <w:rPr>
      <w:rFonts w:hint="default"/>
    </w:rPr>
  </w:style>
  <w:style w:type="character" w:customStyle="1" w:styleId="WW8Num72z5">
    <w:name w:val="WW8Num72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73z0">
    <w:name w:val="WW8Num73z0"/>
    <w:rsid w:val="007B56C6"/>
    <w:rPr>
      <w:rFonts w:ascii="Arial Narrow" w:hAnsi="Arial Narrow" w:cs="Arial Narrow" w:hint="default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73z1">
    <w:name w:val="WW8Num73z1"/>
    <w:rsid w:val="007B56C6"/>
  </w:style>
  <w:style w:type="character" w:customStyle="1" w:styleId="WW8Num73z2">
    <w:name w:val="WW8Num73z2"/>
    <w:rsid w:val="007B56C6"/>
  </w:style>
  <w:style w:type="character" w:customStyle="1" w:styleId="WW8Num73z3">
    <w:name w:val="WW8Num73z3"/>
    <w:rsid w:val="007B56C6"/>
  </w:style>
  <w:style w:type="character" w:customStyle="1" w:styleId="WW8Num73z4">
    <w:name w:val="WW8Num73z4"/>
    <w:rsid w:val="007B56C6"/>
  </w:style>
  <w:style w:type="character" w:customStyle="1" w:styleId="WW8Num73z5">
    <w:name w:val="WW8Num73z5"/>
    <w:rsid w:val="007B56C6"/>
  </w:style>
  <w:style w:type="character" w:customStyle="1" w:styleId="WW8Num73z6">
    <w:name w:val="WW8Num73z6"/>
    <w:rsid w:val="007B56C6"/>
  </w:style>
  <w:style w:type="character" w:customStyle="1" w:styleId="WW8Num73z7">
    <w:name w:val="WW8Num73z7"/>
    <w:rsid w:val="007B56C6"/>
  </w:style>
  <w:style w:type="character" w:customStyle="1" w:styleId="WW8Num73z8">
    <w:name w:val="WW8Num73z8"/>
    <w:rsid w:val="007B56C6"/>
  </w:style>
  <w:style w:type="character" w:customStyle="1" w:styleId="WW8Num74z0">
    <w:name w:val="WW8Num74z0"/>
    <w:rsid w:val="007B56C6"/>
    <w:rPr>
      <w:rFonts w:cs="Times New Roman" w:hint="default"/>
      <w:color w:val="000000"/>
    </w:rPr>
  </w:style>
  <w:style w:type="character" w:customStyle="1" w:styleId="WW8Num74z1">
    <w:name w:val="WW8Num74z1"/>
    <w:rsid w:val="007B56C6"/>
    <w:rPr>
      <w:rFonts w:cs="Times New Roman"/>
    </w:rPr>
  </w:style>
  <w:style w:type="character" w:customStyle="1" w:styleId="WW8Num75z0">
    <w:name w:val="WW8Num75z0"/>
    <w:rsid w:val="007B56C6"/>
    <w:rPr>
      <w:rFonts w:hint="default"/>
    </w:rPr>
  </w:style>
  <w:style w:type="character" w:customStyle="1" w:styleId="WW8Num75z1">
    <w:name w:val="WW8Num75z1"/>
    <w:rsid w:val="007B56C6"/>
    <w:rPr>
      <w:rFonts w:cs="Arial Narrow" w:hint="default"/>
      <w:b w:val="0"/>
    </w:rPr>
  </w:style>
  <w:style w:type="character" w:customStyle="1" w:styleId="WW8Num76z0">
    <w:name w:val="WW8Num76z0"/>
    <w:rsid w:val="007B56C6"/>
    <w:rPr>
      <w:rFonts w:ascii="Arial Narrow" w:hAnsi="Arial Narrow" w:cs="Century Gothic" w:hint="default"/>
      <w:sz w:val="22"/>
      <w:szCs w:val="22"/>
    </w:rPr>
  </w:style>
  <w:style w:type="character" w:customStyle="1" w:styleId="WW8Num76z1">
    <w:name w:val="WW8Num76z1"/>
    <w:rsid w:val="007B56C6"/>
    <w:rPr>
      <w:rFonts w:cs="Times New Roman"/>
    </w:rPr>
  </w:style>
  <w:style w:type="character" w:customStyle="1" w:styleId="WW8Num77z0">
    <w:name w:val="WW8Num77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77z1">
    <w:name w:val="WW8Num77z1"/>
    <w:rsid w:val="007B56C6"/>
    <w:rPr>
      <w:rFonts w:hint="default"/>
      <w:b w:val="0"/>
      <w:i w:val="0"/>
    </w:rPr>
  </w:style>
  <w:style w:type="character" w:customStyle="1" w:styleId="WW8Num77z2">
    <w:name w:val="WW8Num77z2"/>
    <w:rsid w:val="007B56C6"/>
    <w:rPr>
      <w:rFonts w:hint="default"/>
      <w:b w:val="0"/>
      <w:i w:val="0"/>
      <w:sz w:val="18"/>
      <w:szCs w:val="18"/>
    </w:rPr>
  </w:style>
  <w:style w:type="character" w:customStyle="1" w:styleId="WW8Num77z3">
    <w:name w:val="WW8Num77z3"/>
    <w:rsid w:val="007B56C6"/>
    <w:rPr>
      <w:rFonts w:hint="default"/>
    </w:rPr>
  </w:style>
  <w:style w:type="character" w:customStyle="1" w:styleId="WW8Num77z5">
    <w:name w:val="WW8Num77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78z0">
    <w:name w:val="WW8Num78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78z1">
    <w:name w:val="WW8Num78z1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8z2">
    <w:name w:val="WW8Num78z2"/>
    <w:rsid w:val="007B56C6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78z3">
    <w:name w:val="WW8Num78z3"/>
    <w:rsid w:val="007B56C6"/>
    <w:rPr>
      <w:rFonts w:cs="Times New Roman" w:hint="default"/>
    </w:rPr>
  </w:style>
  <w:style w:type="character" w:customStyle="1" w:styleId="WW8Num78z5">
    <w:name w:val="WW8Num78z5"/>
    <w:rsid w:val="007B56C6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79z0">
    <w:name w:val="WW8Num79z0"/>
    <w:rsid w:val="007B56C6"/>
    <w:rPr>
      <w:rFonts w:cs="Times New Roman" w:hint="default"/>
      <w:b/>
      <w:bCs/>
      <w:i w:val="0"/>
      <w:iCs w:val="0"/>
    </w:rPr>
  </w:style>
  <w:style w:type="character" w:customStyle="1" w:styleId="WW8Num79z1">
    <w:name w:val="WW8Num79z1"/>
    <w:rsid w:val="007B56C6"/>
    <w:rPr>
      <w:rFonts w:ascii="Arial Narrow" w:hAnsi="Arial Narrow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79z2">
    <w:name w:val="WW8Num79z2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7B56C6"/>
    <w:rPr>
      <w:rFonts w:cs="Times New Roman" w:hint="default"/>
    </w:rPr>
  </w:style>
  <w:style w:type="character" w:customStyle="1" w:styleId="WW8Num80z0">
    <w:name w:val="WW8Num80z0"/>
    <w:rsid w:val="007B56C6"/>
    <w:rPr>
      <w:rFonts w:cs="Times New Roman" w:hint="default"/>
      <w:sz w:val="16"/>
      <w:szCs w:val="16"/>
    </w:rPr>
  </w:style>
  <w:style w:type="character" w:customStyle="1" w:styleId="WW8Num80z1">
    <w:name w:val="WW8Num80z1"/>
    <w:rsid w:val="007B56C6"/>
    <w:rPr>
      <w:rFonts w:cs="Times New Roman"/>
    </w:rPr>
  </w:style>
  <w:style w:type="character" w:customStyle="1" w:styleId="WW8Num81z0">
    <w:name w:val="WW8Num81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81z1">
    <w:name w:val="WW8Num81z1"/>
    <w:rsid w:val="007B56C6"/>
    <w:rPr>
      <w:rFonts w:cs="Times New Roman" w:hint="default"/>
      <w:b w:val="0"/>
      <w:bCs w:val="0"/>
      <w:i w:val="0"/>
      <w:iCs w:val="0"/>
    </w:rPr>
  </w:style>
  <w:style w:type="character" w:customStyle="1" w:styleId="WW8Num81z2">
    <w:name w:val="WW8Num81z2"/>
    <w:rsid w:val="007B56C6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81z3">
    <w:name w:val="WW8Num81z3"/>
    <w:rsid w:val="007B56C6"/>
    <w:rPr>
      <w:rFonts w:cs="Times New Roman" w:hint="default"/>
    </w:rPr>
  </w:style>
  <w:style w:type="character" w:customStyle="1" w:styleId="WW8Num81z5">
    <w:name w:val="WW8Num81z5"/>
    <w:rsid w:val="007B56C6"/>
    <w:rPr>
      <w:rFonts w:ascii="Calibri" w:hAnsi="Calibri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82z0">
    <w:name w:val="WW8Num82z0"/>
    <w:rsid w:val="007B56C6"/>
    <w:rPr>
      <w:rFonts w:cs="Arial Narrow" w:hint="default"/>
      <w:b w:val="0"/>
    </w:rPr>
  </w:style>
  <w:style w:type="character" w:customStyle="1" w:styleId="WW8Num82z1">
    <w:name w:val="WW8Num82z1"/>
    <w:rsid w:val="007B56C6"/>
  </w:style>
  <w:style w:type="character" w:customStyle="1" w:styleId="WW8Num82z2">
    <w:name w:val="WW8Num82z2"/>
    <w:rsid w:val="007B56C6"/>
  </w:style>
  <w:style w:type="character" w:customStyle="1" w:styleId="WW8Num82z3">
    <w:name w:val="WW8Num82z3"/>
    <w:rsid w:val="007B56C6"/>
  </w:style>
  <w:style w:type="character" w:customStyle="1" w:styleId="WW8Num82z4">
    <w:name w:val="WW8Num82z4"/>
    <w:rsid w:val="007B56C6"/>
  </w:style>
  <w:style w:type="character" w:customStyle="1" w:styleId="WW8Num82z5">
    <w:name w:val="WW8Num82z5"/>
    <w:rsid w:val="007B56C6"/>
  </w:style>
  <w:style w:type="character" w:customStyle="1" w:styleId="WW8Num82z6">
    <w:name w:val="WW8Num82z6"/>
    <w:rsid w:val="007B56C6"/>
  </w:style>
  <w:style w:type="character" w:customStyle="1" w:styleId="WW8Num82z7">
    <w:name w:val="WW8Num82z7"/>
    <w:rsid w:val="007B56C6"/>
  </w:style>
  <w:style w:type="character" w:customStyle="1" w:styleId="WW8Num82z8">
    <w:name w:val="WW8Num82z8"/>
    <w:rsid w:val="007B56C6"/>
  </w:style>
  <w:style w:type="character" w:customStyle="1" w:styleId="WW8Num83z0">
    <w:name w:val="WW8Num83z0"/>
    <w:rsid w:val="007B56C6"/>
    <w:rPr>
      <w:rFonts w:cs="Times New Roman" w:hint="default"/>
      <w:b w:val="0"/>
    </w:rPr>
  </w:style>
  <w:style w:type="character" w:customStyle="1" w:styleId="WW8Num83z1">
    <w:name w:val="WW8Num83z1"/>
    <w:rsid w:val="007B56C6"/>
    <w:rPr>
      <w:rFonts w:cs="Times New Roman"/>
    </w:rPr>
  </w:style>
  <w:style w:type="character" w:customStyle="1" w:styleId="WW8Num84z0">
    <w:name w:val="WW8Num84z0"/>
    <w:rsid w:val="007B56C6"/>
    <w:rPr>
      <w:rFonts w:ascii="Arial Narrow" w:eastAsia="Times New Roman" w:hAnsi="Arial Narrow" w:cs="Times New Roman" w:hint="default"/>
    </w:rPr>
  </w:style>
  <w:style w:type="character" w:customStyle="1" w:styleId="WW8Num84z1">
    <w:name w:val="WW8Num84z1"/>
    <w:rsid w:val="007B56C6"/>
    <w:rPr>
      <w:rFonts w:ascii="Courier New" w:hAnsi="Courier New" w:cs="Courier New" w:hint="default"/>
    </w:rPr>
  </w:style>
  <w:style w:type="character" w:customStyle="1" w:styleId="WW8Num84z2">
    <w:name w:val="WW8Num84z2"/>
    <w:rsid w:val="007B56C6"/>
    <w:rPr>
      <w:rFonts w:ascii="Wingdings" w:hAnsi="Wingdings" w:cs="Wingdings" w:hint="default"/>
    </w:rPr>
  </w:style>
  <w:style w:type="character" w:customStyle="1" w:styleId="WW8Num84z3">
    <w:name w:val="WW8Num84z3"/>
    <w:rsid w:val="007B56C6"/>
    <w:rPr>
      <w:rFonts w:ascii="Symbol" w:hAnsi="Symbol" w:cs="Symbol" w:hint="default"/>
    </w:rPr>
  </w:style>
  <w:style w:type="character" w:customStyle="1" w:styleId="WW8Num85z0">
    <w:name w:val="WW8Num85z0"/>
    <w:rsid w:val="007B56C6"/>
    <w:rPr>
      <w:rFonts w:ascii="Cambria" w:eastAsia="Times New Roman" w:hAnsi="Cambria" w:cs="Calibri" w:hint="default"/>
      <w:kern w:val="2"/>
      <w:sz w:val="20"/>
      <w:szCs w:val="20"/>
      <w:lang w:bidi="ar-SA"/>
    </w:rPr>
  </w:style>
  <w:style w:type="character" w:customStyle="1" w:styleId="WW8Num85z1">
    <w:name w:val="WW8Num85z1"/>
    <w:rsid w:val="007B56C6"/>
    <w:rPr>
      <w:rFonts w:ascii="Arial Narrow" w:eastAsia="Times New Roman" w:hAnsi="Arial Narrow" w:cs="Tahoma" w:hint="default"/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rsid w:val="007B56C6"/>
    <w:rPr>
      <w:rFonts w:ascii="Calibri" w:eastAsia="Times New Roman" w:hAnsi="Calibri" w:cs="Tahoma"/>
      <w:b/>
      <w:i/>
      <w:position w:val="0"/>
      <w:sz w:val="22"/>
      <w:szCs w:val="20"/>
      <w:vertAlign w:val="baseline"/>
    </w:rPr>
  </w:style>
  <w:style w:type="character" w:customStyle="1" w:styleId="WW8Num85z3">
    <w:name w:val="WW8Num85z3"/>
    <w:rsid w:val="007B56C6"/>
  </w:style>
  <w:style w:type="character" w:customStyle="1" w:styleId="WW8Num85z4">
    <w:name w:val="WW8Num85z4"/>
    <w:rsid w:val="007B56C6"/>
  </w:style>
  <w:style w:type="character" w:customStyle="1" w:styleId="WW8Num85z5">
    <w:name w:val="WW8Num85z5"/>
    <w:rsid w:val="007B56C6"/>
  </w:style>
  <w:style w:type="character" w:customStyle="1" w:styleId="WW8Num85z6">
    <w:name w:val="WW8Num85z6"/>
    <w:rsid w:val="007B56C6"/>
  </w:style>
  <w:style w:type="character" w:customStyle="1" w:styleId="WW8Num85z7">
    <w:name w:val="WW8Num85z7"/>
    <w:rsid w:val="007B56C6"/>
  </w:style>
  <w:style w:type="character" w:customStyle="1" w:styleId="WW8Num85z8">
    <w:name w:val="WW8Num85z8"/>
    <w:rsid w:val="007B56C6"/>
  </w:style>
  <w:style w:type="character" w:customStyle="1" w:styleId="WW8Num86z0">
    <w:name w:val="WW8Num86z0"/>
    <w:rsid w:val="007B56C6"/>
    <w:rPr>
      <w:rFonts w:ascii="Arial Narrow" w:eastAsia="Times New Roman" w:hAnsi="Arial Narrow" w:cs="Times New Roman" w:hint="default"/>
    </w:rPr>
  </w:style>
  <w:style w:type="character" w:customStyle="1" w:styleId="WW8Num86z1">
    <w:name w:val="WW8Num86z1"/>
    <w:rsid w:val="007B56C6"/>
    <w:rPr>
      <w:rFonts w:ascii="Courier New" w:hAnsi="Courier New" w:cs="Courier New" w:hint="default"/>
    </w:rPr>
  </w:style>
  <w:style w:type="character" w:customStyle="1" w:styleId="WW8Num86z2">
    <w:name w:val="WW8Num86z2"/>
    <w:rsid w:val="007B56C6"/>
    <w:rPr>
      <w:rFonts w:ascii="Wingdings" w:hAnsi="Wingdings" w:cs="Wingdings" w:hint="default"/>
    </w:rPr>
  </w:style>
  <w:style w:type="character" w:customStyle="1" w:styleId="WW8Num86z3">
    <w:name w:val="WW8Num86z3"/>
    <w:rsid w:val="007B56C6"/>
    <w:rPr>
      <w:rFonts w:ascii="Symbol" w:hAnsi="Symbol" w:cs="Symbol" w:hint="default"/>
    </w:rPr>
  </w:style>
  <w:style w:type="character" w:customStyle="1" w:styleId="WW8Num87z0">
    <w:name w:val="WW8Num87z0"/>
    <w:rsid w:val="007B56C6"/>
    <w:rPr>
      <w:rFonts w:cs="Arial Narrow" w:hint="default"/>
    </w:rPr>
  </w:style>
  <w:style w:type="character" w:customStyle="1" w:styleId="WW8Num87z1">
    <w:name w:val="WW8Num87z1"/>
    <w:rsid w:val="007B56C6"/>
  </w:style>
  <w:style w:type="character" w:customStyle="1" w:styleId="WW8Num87z2">
    <w:name w:val="WW8Num87z2"/>
    <w:rsid w:val="007B56C6"/>
  </w:style>
  <w:style w:type="character" w:customStyle="1" w:styleId="WW8Num87z3">
    <w:name w:val="WW8Num87z3"/>
    <w:rsid w:val="007B56C6"/>
  </w:style>
  <w:style w:type="character" w:customStyle="1" w:styleId="WW8Num87z4">
    <w:name w:val="WW8Num87z4"/>
    <w:rsid w:val="007B56C6"/>
  </w:style>
  <w:style w:type="character" w:customStyle="1" w:styleId="WW8Num87z5">
    <w:name w:val="WW8Num87z5"/>
    <w:rsid w:val="007B56C6"/>
  </w:style>
  <w:style w:type="character" w:customStyle="1" w:styleId="WW8Num87z6">
    <w:name w:val="WW8Num87z6"/>
    <w:rsid w:val="007B56C6"/>
  </w:style>
  <w:style w:type="character" w:customStyle="1" w:styleId="WW8Num87z7">
    <w:name w:val="WW8Num87z7"/>
    <w:rsid w:val="007B56C6"/>
  </w:style>
  <w:style w:type="character" w:customStyle="1" w:styleId="WW8Num87z8">
    <w:name w:val="WW8Num87z8"/>
    <w:rsid w:val="007B56C6"/>
  </w:style>
  <w:style w:type="character" w:customStyle="1" w:styleId="WW8Num88z1">
    <w:name w:val="WW8Num88z1"/>
    <w:rsid w:val="007B56C6"/>
  </w:style>
  <w:style w:type="character" w:customStyle="1" w:styleId="WW8Num88z2">
    <w:name w:val="WW8Num88z2"/>
    <w:rsid w:val="007B56C6"/>
  </w:style>
  <w:style w:type="character" w:customStyle="1" w:styleId="WW8Num88z3">
    <w:name w:val="WW8Num88z3"/>
    <w:rsid w:val="007B56C6"/>
  </w:style>
  <w:style w:type="character" w:customStyle="1" w:styleId="WW8Num88z4">
    <w:name w:val="WW8Num88z4"/>
    <w:rsid w:val="007B56C6"/>
  </w:style>
  <w:style w:type="character" w:customStyle="1" w:styleId="WW8Num88z5">
    <w:name w:val="WW8Num88z5"/>
    <w:rsid w:val="007B56C6"/>
  </w:style>
  <w:style w:type="character" w:customStyle="1" w:styleId="WW8Num88z6">
    <w:name w:val="WW8Num88z6"/>
    <w:rsid w:val="007B56C6"/>
  </w:style>
  <w:style w:type="character" w:customStyle="1" w:styleId="WW8Num88z7">
    <w:name w:val="WW8Num88z7"/>
    <w:rsid w:val="007B56C6"/>
  </w:style>
  <w:style w:type="character" w:customStyle="1" w:styleId="WW8Num88z8">
    <w:name w:val="WW8Num88z8"/>
    <w:rsid w:val="007B56C6"/>
  </w:style>
  <w:style w:type="character" w:customStyle="1" w:styleId="WW8Num89z0">
    <w:name w:val="WW8Num89z0"/>
    <w:rsid w:val="007B56C6"/>
    <w:rPr>
      <w:rFonts w:ascii="Century Gothic" w:hAnsi="Century Gothic" w:cs="Century Gothic" w:hint="default"/>
      <w:b w:val="0"/>
      <w:bCs w:val="0"/>
      <w:sz w:val="18"/>
      <w:szCs w:val="18"/>
    </w:rPr>
  </w:style>
  <w:style w:type="character" w:customStyle="1" w:styleId="WW8Num89z1">
    <w:name w:val="WW8Num89z1"/>
    <w:rsid w:val="007B56C6"/>
  </w:style>
  <w:style w:type="character" w:customStyle="1" w:styleId="WW8Num89z2">
    <w:name w:val="WW8Num89z2"/>
    <w:rsid w:val="007B56C6"/>
  </w:style>
  <w:style w:type="character" w:customStyle="1" w:styleId="WW8Num89z3">
    <w:name w:val="WW8Num89z3"/>
    <w:rsid w:val="007B56C6"/>
    <w:rPr>
      <w:rFonts w:hint="default"/>
      <w:b w:val="0"/>
      <w:bCs w:val="0"/>
      <w:sz w:val="18"/>
      <w:szCs w:val="18"/>
    </w:rPr>
  </w:style>
  <w:style w:type="character" w:customStyle="1" w:styleId="WW8Num89z4">
    <w:name w:val="WW8Num89z4"/>
    <w:rsid w:val="007B56C6"/>
  </w:style>
  <w:style w:type="character" w:customStyle="1" w:styleId="WW8Num89z5">
    <w:name w:val="WW8Num89z5"/>
    <w:rsid w:val="007B56C6"/>
  </w:style>
  <w:style w:type="character" w:customStyle="1" w:styleId="WW8Num89z6">
    <w:name w:val="WW8Num89z6"/>
    <w:rsid w:val="007B56C6"/>
  </w:style>
  <w:style w:type="character" w:customStyle="1" w:styleId="WW8Num89z7">
    <w:name w:val="WW8Num89z7"/>
    <w:rsid w:val="007B56C6"/>
  </w:style>
  <w:style w:type="character" w:customStyle="1" w:styleId="WW8Num89z8">
    <w:name w:val="WW8Num89z8"/>
    <w:rsid w:val="007B56C6"/>
  </w:style>
  <w:style w:type="character" w:customStyle="1" w:styleId="WW8Num90z0">
    <w:name w:val="WW8Num90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90z1">
    <w:name w:val="WW8Num90z1"/>
    <w:rsid w:val="007B56C6"/>
  </w:style>
  <w:style w:type="character" w:customStyle="1" w:styleId="WW8Num90z2">
    <w:name w:val="WW8Num90z2"/>
    <w:rsid w:val="007B56C6"/>
  </w:style>
  <w:style w:type="character" w:customStyle="1" w:styleId="WW8Num90z3">
    <w:name w:val="WW8Num90z3"/>
    <w:rsid w:val="007B56C6"/>
  </w:style>
  <w:style w:type="character" w:customStyle="1" w:styleId="WW8Num90z4">
    <w:name w:val="WW8Num90z4"/>
    <w:rsid w:val="007B56C6"/>
  </w:style>
  <w:style w:type="character" w:customStyle="1" w:styleId="WW8Num90z5">
    <w:name w:val="WW8Num90z5"/>
    <w:rsid w:val="007B56C6"/>
  </w:style>
  <w:style w:type="character" w:customStyle="1" w:styleId="WW8Num90z6">
    <w:name w:val="WW8Num90z6"/>
    <w:rsid w:val="007B56C6"/>
  </w:style>
  <w:style w:type="character" w:customStyle="1" w:styleId="WW8Num90z7">
    <w:name w:val="WW8Num90z7"/>
    <w:rsid w:val="007B56C6"/>
  </w:style>
  <w:style w:type="character" w:customStyle="1" w:styleId="WW8Num90z8">
    <w:name w:val="WW8Num90z8"/>
    <w:rsid w:val="007B56C6"/>
  </w:style>
  <w:style w:type="character" w:customStyle="1" w:styleId="WW8Num91z0">
    <w:name w:val="WW8Num91z0"/>
    <w:rsid w:val="007B56C6"/>
    <w:rPr>
      <w:rFonts w:cs="Times New Roman" w:hint="default"/>
    </w:rPr>
  </w:style>
  <w:style w:type="character" w:customStyle="1" w:styleId="WW8Num91z1">
    <w:name w:val="WW8Num91z1"/>
    <w:rsid w:val="007B56C6"/>
    <w:rPr>
      <w:rFonts w:cs="Times New Roman"/>
    </w:rPr>
  </w:style>
  <w:style w:type="character" w:customStyle="1" w:styleId="WW8Num91z6">
    <w:name w:val="WW8Num91z6"/>
    <w:rsid w:val="007B56C6"/>
    <w:rPr>
      <w:rFonts w:ascii="Arial Narrow" w:hAnsi="Arial Narrow" w:cs="Century Gothic" w:hint="default"/>
      <w:sz w:val="20"/>
      <w:szCs w:val="20"/>
    </w:rPr>
  </w:style>
  <w:style w:type="character" w:customStyle="1" w:styleId="WW8Num92z0">
    <w:name w:val="WW8Num92z0"/>
    <w:rsid w:val="007B56C6"/>
    <w:rPr>
      <w:rFonts w:ascii="Century Gothic" w:hAnsi="Century Gothic" w:cs="Century Gothic" w:hint="default"/>
      <w:color w:val="auto"/>
      <w:sz w:val="18"/>
      <w:szCs w:val="18"/>
    </w:rPr>
  </w:style>
  <w:style w:type="character" w:customStyle="1" w:styleId="WW8Num92z1">
    <w:name w:val="WW8Num92z1"/>
    <w:rsid w:val="007B56C6"/>
  </w:style>
  <w:style w:type="character" w:customStyle="1" w:styleId="WW8Num92z2">
    <w:name w:val="WW8Num92z2"/>
    <w:rsid w:val="007B56C6"/>
  </w:style>
  <w:style w:type="character" w:customStyle="1" w:styleId="WW8Num92z3">
    <w:name w:val="WW8Num92z3"/>
    <w:rsid w:val="007B56C6"/>
  </w:style>
  <w:style w:type="character" w:customStyle="1" w:styleId="WW8Num92z4">
    <w:name w:val="WW8Num92z4"/>
    <w:rsid w:val="007B56C6"/>
  </w:style>
  <w:style w:type="character" w:customStyle="1" w:styleId="WW8Num92z5">
    <w:name w:val="WW8Num92z5"/>
    <w:rsid w:val="007B56C6"/>
  </w:style>
  <w:style w:type="character" w:customStyle="1" w:styleId="WW8Num92z6">
    <w:name w:val="WW8Num92z6"/>
    <w:rsid w:val="007B56C6"/>
  </w:style>
  <w:style w:type="character" w:customStyle="1" w:styleId="WW8Num92z7">
    <w:name w:val="WW8Num92z7"/>
    <w:rsid w:val="007B56C6"/>
  </w:style>
  <w:style w:type="character" w:customStyle="1" w:styleId="WW8Num92z8">
    <w:name w:val="WW8Num92z8"/>
    <w:rsid w:val="007B56C6"/>
  </w:style>
  <w:style w:type="character" w:customStyle="1" w:styleId="WW8Num93z0">
    <w:name w:val="WW8Num93z0"/>
    <w:rsid w:val="007B56C6"/>
    <w:rPr>
      <w:rFonts w:cs="Times New Roman" w:hint="default"/>
      <w:b/>
      <w:bCs/>
      <w:i w:val="0"/>
      <w:iCs w:val="0"/>
    </w:rPr>
  </w:style>
  <w:style w:type="character" w:customStyle="1" w:styleId="WW8Num93z1">
    <w:name w:val="WW8Num93z1"/>
    <w:rsid w:val="007B56C6"/>
    <w:rPr>
      <w:rFonts w:ascii="Cambria" w:hAnsi="Cambria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3z2">
    <w:name w:val="WW8Num93z2"/>
    <w:rsid w:val="007B56C6"/>
    <w:rPr>
      <w:rFonts w:ascii="Cambria" w:hAnsi="Cambria" w:cs="Cambria" w:hint="default"/>
    </w:rPr>
  </w:style>
  <w:style w:type="character" w:customStyle="1" w:styleId="WW8Num93z3">
    <w:name w:val="WW8Num93z3"/>
    <w:rsid w:val="007B56C6"/>
    <w:rPr>
      <w:rFonts w:cs="Times New Roman" w:hint="default"/>
    </w:rPr>
  </w:style>
  <w:style w:type="character" w:customStyle="1" w:styleId="WW8Num94z0">
    <w:name w:val="WW8Num94z0"/>
    <w:rsid w:val="007B56C6"/>
    <w:rPr>
      <w:rFonts w:ascii="Arial Narrow" w:hAnsi="Arial Narrow" w:cs="Times New Roman" w:hint="default"/>
      <w:b/>
      <w:bCs/>
      <w:i w:val="0"/>
      <w:iCs w:val="0"/>
    </w:rPr>
  </w:style>
  <w:style w:type="character" w:customStyle="1" w:styleId="WW8Num94z1">
    <w:name w:val="WW8Num94z1"/>
    <w:rsid w:val="007B56C6"/>
    <w:rPr>
      <w:rFonts w:ascii="Cambria" w:hAnsi="Cambria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4z2">
    <w:name w:val="WW8Num94z2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4z3">
    <w:name w:val="WW8Num94z3"/>
    <w:rsid w:val="007B56C6"/>
    <w:rPr>
      <w:rFonts w:cs="Times New Roman" w:hint="default"/>
    </w:rPr>
  </w:style>
  <w:style w:type="character" w:customStyle="1" w:styleId="WW8Num95z0">
    <w:name w:val="WW8Num95z0"/>
    <w:rsid w:val="007B56C6"/>
    <w:rPr>
      <w:rFonts w:ascii="Arial Narrow" w:hAnsi="Arial Narrow" w:cs="Calibri" w:hint="default"/>
      <w:color w:val="auto"/>
    </w:rPr>
  </w:style>
  <w:style w:type="character" w:customStyle="1" w:styleId="WW8Num95z1">
    <w:name w:val="WW8Num95z1"/>
    <w:rsid w:val="007B56C6"/>
  </w:style>
  <w:style w:type="character" w:customStyle="1" w:styleId="WW8Num95z2">
    <w:name w:val="WW8Num95z2"/>
    <w:rsid w:val="007B56C6"/>
  </w:style>
  <w:style w:type="character" w:customStyle="1" w:styleId="WW8Num95z3">
    <w:name w:val="WW8Num95z3"/>
    <w:rsid w:val="007B56C6"/>
  </w:style>
  <w:style w:type="character" w:customStyle="1" w:styleId="WW8Num95z4">
    <w:name w:val="WW8Num95z4"/>
    <w:rsid w:val="007B56C6"/>
  </w:style>
  <w:style w:type="character" w:customStyle="1" w:styleId="WW8Num95z5">
    <w:name w:val="WW8Num95z5"/>
    <w:rsid w:val="007B56C6"/>
  </w:style>
  <w:style w:type="character" w:customStyle="1" w:styleId="WW8Num95z6">
    <w:name w:val="WW8Num95z6"/>
    <w:rsid w:val="007B56C6"/>
  </w:style>
  <w:style w:type="character" w:customStyle="1" w:styleId="WW8Num95z7">
    <w:name w:val="WW8Num95z7"/>
    <w:rsid w:val="007B56C6"/>
  </w:style>
  <w:style w:type="character" w:customStyle="1" w:styleId="WW8Num95z8">
    <w:name w:val="WW8Num95z8"/>
    <w:rsid w:val="007B56C6"/>
  </w:style>
  <w:style w:type="character" w:customStyle="1" w:styleId="WW8Num96z0">
    <w:name w:val="WW8Num96z0"/>
    <w:rsid w:val="007B56C6"/>
    <w:rPr>
      <w:rFonts w:cs="Arial Narrow" w:hint="default"/>
    </w:rPr>
  </w:style>
  <w:style w:type="character" w:customStyle="1" w:styleId="WW8Num96z1">
    <w:name w:val="WW8Num96z1"/>
    <w:rsid w:val="007B56C6"/>
  </w:style>
  <w:style w:type="character" w:customStyle="1" w:styleId="WW8Num96z2">
    <w:name w:val="WW8Num96z2"/>
    <w:rsid w:val="007B56C6"/>
  </w:style>
  <w:style w:type="character" w:customStyle="1" w:styleId="WW8Num96z3">
    <w:name w:val="WW8Num96z3"/>
    <w:rsid w:val="007B56C6"/>
  </w:style>
  <w:style w:type="character" w:customStyle="1" w:styleId="WW8Num96z4">
    <w:name w:val="WW8Num96z4"/>
    <w:rsid w:val="007B56C6"/>
  </w:style>
  <w:style w:type="character" w:customStyle="1" w:styleId="WW8Num96z5">
    <w:name w:val="WW8Num96z5"/>
    <w:rsid w:val="007B56C6"/>
  </w:style>
  <w:style w:type="character" w:customStyle="1" w:styleId="WW8Num96z6">
    <w:name w:val="WW8Num96z6"/>
    <w:rsid w:val="007B56C6"/>
  </w:style>
  <w:style w:type="character" w:customStyle="1" w:styleId="WW8Num96z7">
    <w:name w:val="WW8Num96z7"/>
    <w:rsid w:val="007B56C6"/>
  </w:style>
  <w:style w:type="character" w:customStyle="1" w:styleId="WW8Num96z8">
    <w:name w:val="WW8Num96z8"/>
    <w:rsid w:val="007B56C6"/>
  </w:style>
  <w:style w:type="character" w:customStyle="1" w:styleId="WW8Num97z0">
    <w:name w:val="WW8Num97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97z1">
    <w:name w:val="WW8Num97z1"/>
    <w:rsid w:val="007B56C6"/>
  </w:style>
  <w:style w:type="character" w:customStyle="1" w:styleId="WW8Num97z2">
    <w:name w:val="WW8Num97z2"/>
    <w:rsid w:val="007B56C6"/>
  </w:style>
  <w:style w:type="character" w:customStyle="1" w:styleId="WW8Num97z3">
    <w:name w:val="WW8Num97z3"/>
    <w:rsid w:val="007B56C6"/>
  </w:style>
  <w:style w:type="character" w:customStyle="1" w:styleId="WW8Num97z4">
    <w:name w:val="WW8Num97z4"/>
    <w:rsid w:val="007B56C6"/>
  </w:style>
  <w:style w:type="character" w:customStyle="1" w:styleId="WW8Num97z5">
    <w:name w:val="WW8Num97z5"/>
    <w:rsid w:val="007B56C6"/>
  </w:style>
  <w:style w:type="character" w:customStyle="1" w:styleId="WW8Num97z6">
    <w:name w:val="WW8Num97z6"/>
    <w:rsid w:val="007B56C6"/>
  </w:style>
  <w:style w:type="character" w:customStyle="1" w:styleId="WW8Num97z7">
    <w:name w:val="WW8Num97z7"/>
    <w:rsid w:val="007B56C6"/>
  </w:style>
  <w:style w:type="character" w:customStyle="1" w:styleId="WW8Num97z8">
    <w:name w:val="WW8Num97z8"/>
    <w:rsid w:val="007B56C6"/>
  </w:style>
  <w:style w:type="character" w:customStyle="1" w:styleId="WW8Num98z0">
    <w:name w:val="WW8Num98z0"/>
    <w:rsid w:val="007B56C6"/>
    <w:rPr>
      <w:rFonts w:ascii="Arial Narrow" w:eastAsia="Times New Roman" w:hAnsi="Arial Narrow" w:cs="Times New Roman" w:hint="default"/>
      <w:sz w:val="20"/>
    </w:rPr>
  </w:style>
  <w:style w:type="character" w:customStyle="1" w:styleId="WW8Num98z1">
    <w:name w:val="WW8Num98z1"/>
    <w:rsid w:val="007B56C6"/>
    <w:rPr>
      <w:rFonts w:ascii="Courier New" w:hAnsi="Courier New" w:cs="Courier New" w:hint="default"/>
    </w:rPr>
  </w:style>
  <w:style w:type="character" w:customStyle="1" w:styleId="WW8Num98z2">
    <w:name w:val="WW8Num98z2"/>
    <w:rsid w:val="007B56C6"/>
    <w:rPr>
      <w:rFonts w:ascii="Wingdings" w:hAnsi="Wingdings" w:cs="Wingdings" w:hint="default"/>
    </w:rPr>
  </w:style>
  <w:style w:type="character" w:customStyle="1" w:styleId="WW8Num98z3">
    <w:name w:val="WW8Num98z3"/>
    <w:rsid w:val="007B56C6"/>
    <w:rPr>
      <w:rFonts w:ascii="Symbol" w:hAnsi="Symbol" w:cs="Symbol" w:hint="default"/>
    </w:rPr>
  </w:style>
  <w:style w:type="character" w:customStyle="1" w:styleId="WW8Num99z0">
    <w:name w:val="WW8Num99z0"/>
    <w:rsid w:val="007B56C6"/>
    <w:rPr>
      <w:rFonts w:cs="Times New Roman"/>
      <w:b/>
      <w:i w:val="0"/>
      <w:color w:val="auto"/>
    </w:rPr>
  </w:style>
  <w:style w:type="character" w:customStyle="1" w:styleId="WW8Num99z1">
    <w:name w:val="WW8Num99z1"/>
    <w:rsid w:val="007B56C6"/>
    <w:rPr>
      <w:rFonts w:cs="Times New Roman"/>
      <w:b w:val="0"/>
      <w:i w:val="0"/>
    </w:rPr>
  </w:style>
  <w:style w:type="character" w:customStyle="1" w:styleId="WW8Num99z2">
    <w:name w:val="WW8Num99z2"/>
    <w:rsid w:val="007B56C6"/>
    <w:rPr>
      <w:rFonts w:cs="Times New Roman"/>
    </w:rPr>
  </w:style>
  <w:style w:type="character" w:customStyle="1" w:styleId="WW8Num100z0">
    <w:name w:val="WW8Num100z0"/>
    <w:rsid w:val="007B56C6"/>
    <w:rPr>
      <w:rFonts w:ascii="Arial Narrow" w:eastAsia="Times New Roman" w:hAnsi="Arial Narrow" w:cs="Calibri"/>
      <w:b w:val="0"/>
    </w:rPr>
  </w:style>
  <w:style w:type="character" w:customStyle="1" w:styleId="WW8Num100z1">
    <w:name w:val="WW8Num100z1"/>
    <w:rsid w:val="007B56C6"/>
    <w:rPr>
      <w:rFonts w:ascii="Courier New" w:hAnsi="Courier New" w:cs="Courier New" w:hint="default"/>
    </w:rPr>
  </w:style>
  <w:style w:type="character" w:customStyle="1" w:styleId="WW8Num100z2">
    <w:name w:val="WW8Num100z2"/>
    <w:rsid w:val="007B56C6"/>
    <w:rPr>
      <w:rFonts w:ascii="Wingdings" w:hAnsi="Wingdings" w:cs="Wingdings" w:hint="default"/>
    </w:rPr>
  </w:style>
  <w:style w:type="character" w:customStyle="1" w:styleId="WW8Num100z3">
    <w:name w:val="WW8Num100z3"/>
    <w:rsid w:val="007B56C6"/>
    <w:rPr>
      <w:rFonts w:ascii="Symbol" w:hAnsi="Symbol" w:cs="Symbol" w:hint="default"/>
    </w:rPr>
  </w:style>
  <w:style w:type="character" w:customStyle="1" w:styleId="WW8Num101z0">
    <w:name w:val="WW8Num101z0"/>
    <w:rsid w:val="007B56C6"/>
    <w:rPr>
      <w:rFonts w:cs="Arial Narrow" w:hint="default"/>
    </w:rPr>
  </w:style>
  <w:style w:type="character" w:customStyle="1" w:styleId="WW8Num101z1">
    <w:name w:val="WW8Num101z1"/>
    <w:rsid w:val="007B56C6"/>
  </w:style>
  <w:style w:type="character" w:customStyle="1" w:styleId="WW8Num101z2">
    <w:name w:val="WW8Num101z2"/>
    <w:rsid w:val="007B56C6"/>
  </w:style>
  <w:style w:type="character" w:customStyle="1" w:styleId="WW8Num101z3">
    <w:name w:val="WW8Num101z3"/>
    <w:rsid w:val="007B56C6"/>
  </w:style>
  <w:style w:type="character" w:customStyle="1" w:styleId="WW8Num101z4">
    <w:name w:val="WW8Num101z4"/>
    <w:rsid w:val="007B56C6"/>
  </w:style>
  <w:style w:type="character" w:customStyle="1" w:styleId="WW8Num101z5">
    <w:name w:val="WW8Num101z5"/>
    <w:rsid w:val="007B56C6"/>
  </w:style>
  <w:style w:type="character" w:customStyle="1" w:styleId="WW8Num101z6">
    <w:name w:val="WW8Num101z6"/>
    <w:rsid w:val="007B56C6"/>
  </w:style>
  <w:style w:type="character" w:customStyle="1" w:styleId="WW8Num101z7">
    <w:name w:val="WW8Num101z7"/>
    <w:rsid w:val="007B56C6"/>
  </w:style>
  <w:style w:type="character" w:customStyle="1" w:styleId="WW8Num101z8">
    <w:name w:val="WW8Num101z8"/>
    <w:rsid w:val="007B56C6"/>
  </w:style>
  <w:style w:type="character" w:customStyle="1" w:styleId="WW8Num102z0">
    <w:name w:val="WW8Num102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02z1">
    <w:name w:val="WW8Num102z1"/>
    <w:rsid w:val="007B56C6"/>
    <w:rPr>
      <w:rFonts w:hint="default"/>
      <w:b w:val="0"/>
      <w:i w:val="0"/>
    </w:rPr>
  </w:style>
  <w:style w:type="character" w:customStyle="1" w:styleId="WW8Num102z2">
    <w:name w:val="WW8Num102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102z3">
    <w:name w:val="WW8Num102z3"/>
    <w:rsid w:val="007B56C6"/>
    <w:rPr>
      <w:rFonts w:hint="default"/>
    </w:rPr>
  </w:style>
  <w:style w:type="character" w:customStyle="1" w:styleId="WW8Num102z5">
    <w:name w:val="WW8Num102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03z0">
    <w:name w:val="WW8Num103z0"/>
    <w:rsid w:val="007B56C6"/>
    <w:rPr>
      <w:rFonts w:cs="Arial Narrow"/>
    </w:rPr>
  </w:style>
  <w:style w:type="character" w:customStyle="1" w:styleId="WW8Num104z0">
    <w:name w:val="WW8Num104z0"/>
    <w:rsid w:val="007B56C6"/>
    <w:rPr>
      <w:rFonts w:ascii="Arial Narrow" w:hAnsi="Arial Narrow" w:cs="Calibri" w:hint="default"/>
      <w:sz w:val="20"/>
      <w:szCs w:val="20"/>
    </w:rPr>
  </w:style>
  <w:style w:type="character" w:customStyle="1" w:styleId="WW8Num104z1">
    <w:name w:val="WW8Num104z1"/>
    <w:rsid w:val="007B56C6"/>
  </w:style>
  <w:style w:type="character" w:customStyle="1" w:styleId="WW8Num104z2">
    <w:name w:val="WW8Num104z2"/>
    <w:rsid w:val="007B56C6"/>
  </w:style>
  <w:style w:type="character" w:customStyle="1" w:styleId="WW8Num104z3">
    <w:name w:val="WW8Num104z3"/>
    <w:rsid w:val="007B56C6"/>
  </w:style>
  <w:style w:type="character" w:customStyle="1" w:styleId="WW8Num104z4">
    <w:name w:val="WW8Num104z4"/>
    <w:rsid w:val="007B56C6"/>
  </w:style>
  <w:style w:type="character" w:customStyle="1" w:styleId="WW8Num104z5">
    <w:name w:val="WW8Num104z5"/>
    <w:rsid w:val="007B56C6"/>
  </w:style>
  <w:style w:type="character" w:customStyle="1" w:styleId="WW8Num104z6">
    <w:name w:val="WW8Num104z6"/>
    <w:rsid w:val="007B56C6"/>
  </w:style>
  <w:style w:type="character" w:customStyle="1" w:styleId="WW8Num104z7">
    <w:name w:val="WW8Num104z7"/>
    <w:rsid w:val="007B56C6"/>
  </w:style>
  <w:style w:type="character" w:customStyle="1" w:styleId="WW8Num104z8">
    <w:name w:val="WW8Num104z8"/>
    <w:rsid w:val="007B56C6"/>
  </w:style>
  <w:style w:type="character" w:customStyle="1" w:styleId="WW8Num105z0">
    <w:name w:val="WW8Num105z0"/>
    <w:rsid w:val="007B56C6"/>
    <w:rPr>
      <w:rFonts w:ascii="Arial Narrow" w:hAnsi="Arial Narrow" w:cs="Century Gothic" w:hint="default"/>
      <w:sz w:val="22"/>
      <w:szCs w:val="22"/>
    </w:rPr>
  </w:style>
  <w:style w:type="character" w:customStyle="1" w:styleId="WW8Num105z1">
    <w:name w:val="WW8Num105z1"/>
    <w:rsid w:val="007B56C6"/>
    <w:rPr>
      <w:rFonts w:cs="Times New Roman"/>
    </w:rPr>
  </w:style>
  <w:style w:type="character" w:customStyle="1" w:styleId="WW8Num106z0">
    <w:name w:val="WW8Num106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06z1">
    <w:name w:val="WW8Num106z1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6z2">
    <w:name w:val="WW8Num106z2"/>
    <w:rsid w:val="007B56C6"/>
    <w:rPr>
      <w:rFonts w:ascii="Arial Narrow" w:hAnsi="Arial Narrow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106z3">
    <w:name w:val="WW8Num106z3"/>
    <w:rsid w:val="007B56C6"/>
    <w:rPr>
      <w:rFonts w:cs="Times New Roman" w:hint="default"/>
    </w:rPr>
  </w:style>
  <w:style w:type="character" w:customStyle="1" w:styleId="WW8Num106z5">
    <w:name w:val="WW8Num106z5"/>
    <w:rsid w:val="007B56C6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7z0">
    <w:name w:val="WW8Num107z0"/>
    <w:rsid w:val="007B56C6"/>
    <w:rPr>
      <w:rFonts w:ascii="Arial Narrow" w:hAnsi="Arial Narrow" w:cs="Arial Narrow" w:hint="default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107z1">
    <w:name w:val="WW8Num107z1"/>
    <w:rsid w:val="007B56C6"/>
  </w:style>
  <w:style w:type="character" w:customStyle="1" w:styleId="WW8Num107z2">
    <w:name w:val="WW8Num107z2"/>
    <w:rsid w:val="007B56C6"/>
  </w:style>
  <w:style w:type="character" w:customStyle="1" w:styleId="WW8Num107z3">
    <w:name w:val="WW8Num107z3"/>
    <w:rsid w:val="007B56C6"/>
  </w:style>
  <w:style w:type="character" w:customStyle="1" w:styleId="WW8Num107z4">
    <w:name w:val="WW8Num107z4"/>
    <w:rsid w:val="007B56C6"/>
  </w:style>
  <w:style w:type="character" w:customStyle="1" w:styleId="WW8Num107z5">
    <w:name w:val="WW8Num107z5"/>
    <w:rsid w:val="007B56C6"/>
  </w:style>
  <w:style w:type="character" w:customStyle="1" w:styleId="WW8Num107z6">
    <w:name w:val="WW8Num107z6"/>
    <w:rsid w:val="007B56C6"/>
  </w:style>
  <w:style w:type="character" w:customStyle="1" w:styleId="WW8Num107z7">
    <w:name w:val="WW8Num107z7"/>
    <w:rsid w:val="007B56C6"/>
  </w:style>
  <w:style w:type="character" w:customStyle="1" w:styleId="WW8Num107z8">
    <w:name w:val="WW8Num107z8"/>
    <w:rsid w:val="007B56C6"/>
  </w:style>
  <w:style w:type="character" w:customStyle="1" w:styleId="WW8Num108z0">
    <w:name w:val="WW8Num108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08z1">
    <w:name w:val="WW8Num108z1"/>
    <w:rsid w:val="007B56C6"/>
    <w:rPr>
      <w:rFonts w:cs="Times New Roman" w:hint="default"/>
      <w:b w:val="0"/>
      <w:bCs w:val="0"/>
      <w:i w:val="0"/>
      <w:iCs w:val="0"/>
    </w:rPr>
  </w:style>
  <w:style w:type="character" w:customStyle="1" w:styleId="WW8Num108z2">
    <w:name w:val="WW8Num108z2"/>
    <w:rsid w:val="007B56C6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08z3">
    <w:name w:val="WW8Num108z3"/>
    <w:rsid w:val="007B56C6"/>
    <w:rPr>
      <w:rFonts w:cs="Times New Roman" w:hint="default"/>
    </w:rPr>
  </w:style>
  <w:style w:type="character" w:customStyle="1" w:styleId="WW8Num108z5">
    <w:name w:val="WW8Num108z5"/>
    <w:rsid w:val="007B56C6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109z0">
    <w:name w:val="WW8Num109z0"/>
    <w:rsid w:val="007B56C6"/>
    <w:rPr>
      <w:rFonts w:cs="Arial Narrow"/>
      <w:color w:val="auto"/>
    </w:rPr>
  </w:style>
  <w:style w:type="character" w:customStyle="1" w:styleId="WW8Num109z1">
    <w:name w:val="WW8Num109z1"/>
    <w:rsid w:val="007B56C6"/>
  </w:style>
  <w:style w:type="character" w:customStyle="1" w:styleId="WW8Num109z2">
    <w:name w:val="WW8Num109z2"/>
    <w:rsid w:val="007B56C6"/>
  </w:style>
  <w:style w:type="character" w:customStyle="1" w:styleId="WW8Num109z3">
    <w:name w:val="WW8Num109z3"/>
    <w:rsid w:val="007B56C6"/>
  </w:style>
  <w:style w:type="character" w:customStyle="1" w:styleId="WW8Num109z4">
    <w:name w:val="WW8Num109z4"/>
    <w:rsid w:val="007B56C6"/>
  </w:style>
  <w:style w:type="character" w:customStyle="1" w:styleId="WW8Num109z5">
    <w:name w:val="WW8Num109z5"/>
    <w:rsid w:val="007B56C6"/>
  </w:style>
  <w:style w:type="character" w:customStyle="1" w:styleId="WW8Num109z6">
    <w:name w:val="WW8Num109z6"/>
    <w:rsid w:val="007B56C6"/>
  </w:style>
  <w:style w:type="character" w:customStyle="1" w:styleId="WW8Num109z7">
    <w:name w:val="WW8Num109z7"/>
    <w:rsid w:val="007B56C6"/>
  </w:style>
  <w:style w:type="character" w:customStyle="1" w:styleId="WW8Num109z8">
    <w:name w:val="WW8Num109z8"/>
    <w:rsid w:val="007B56C6"/>
  </w:style>
  <w:style w:type="character" w:customStyle="1" w:styleId="WW8Num110z0">
    <w:name w:val="WW8Num110z0"/>
    <w:rsid w:val="007B56C6"/>
    <w:rPr>
      <w:rFonts w:ascii="Arial Narrow" w:eastAsia="Times New Roman" w:hAnsi="Arial Narrow" w:cs="Times New Roman"/>
    </w:rPr>
  </w:style>
  <w:style w:type="character" w:customStyle="1" w:styleId="WW8Num110z1">
    <w:name w:val="WW8Num110z1"/>
    <w:rsid w:val="007B56C6"/>
    <w:rPr>
      <w:rFonts w:ascii="Courier New" w:hAnsi="Courier New" w:cs="Courier New" w:hint="default"/>
    </w:rPr>
  </w:style>
  <w:style w:type="character" w:customStyle="1" w:styleId="WW8Num110z2">
    <w:name w:val="WW8Num110z2"/>
    <w:rsid w:val="007B56C6"/>
    <w:rPr>
      <w:rFonts w:ascii="Wingdings" w:hAnsi="Wingdings" w:cs="Wingdings" w:hint="default"/>
    </w:rPr>
  </w:style>
  <w:style w:type="character" w:customStyle="1" w:styleId="WW8Num110z3">
    <w:name w:val="WW8Num110z3"/>
    <w:rsid w:val="007B56C6"/>
    <w:rPr>
      <w:rFonts w:ascii="Symbol" w:hAnsi="Symbol" w:cs="Symbol" w:hint="default"/>
    </w:rPr>
  </w:style>
  <w:style w:type="character" w:customStyle="1" w:styleId="WW8Num111z0">
    <w:name w:val="WW8Num111z0"/>
    <w:rsid w:val="007B56C6"/>
    <w:rPr>
      <w:rFonts w:ascii="Arial Narrow" w:hAnsi="Arial Narrow" w:cs="Arial Narrow" w:hint="default"/>
      <w:b w:val="0"/>
    </w:rPr>
  </w:style>
  <w:style w:type="character" w:customStyle="1" w:styleId="WW8Num111z1">
    <w:name w:val="WW8Num111z1"/>
    <w:rsid w:val="007B56C6"/>
  </w:style>
  <w:style w:type="character" w:customStyle="1" w:styleId="WW8Num111z2">
    <w:name w:val="WW8Num111z2"/>
    <w:rsid w:val="007B56C6"/>
  </w:style>
  <w:style w:type="character" w:customStyle="1" w:styleId="WW8Num111z3">
    <w:name w:val="WW8Num111z3"/>
    <w:rsid w:val="007B56C6"/>
  </w:style>
  <w:style w:type="character" w:customStyle="1" w:styleId="WW8Num111z4">
    <w:name w:val="WW8Num111z4"/>
    <w:rsid w:val="007B56C6"/>
  </w:style>
  <w:style w:type="character" w:customStyle="1" w:styleId="WW8Num111z5">
    <w:name w:val="WW8Num111z5"/>
    <w:rsid w:val="007B56C6"/>
  </w:style>
  <w:style w:type="character" w:customStyle="1" w:styleId="WW8Num111z6">
    <w:name w:val="WW8Num111z6"/>
    <w:rsid w:val="007B56C6"/>
  </w:style>
  <w:style w:type="character" w:customStyle="1" w:styleId="WW8Num111z7">
    <w:name w:val="WW8Num111z7"/>
    <w:rsid w:val="007B56C6"/>
  </w:style>
  <w:style w:type="character" w:customStyle="1" w:styleId="WW8Num111z8">
    <w:name w:val="WW8Num111z8"/>
    <w:rsid w:val="007B56C6"/>
  </w:style>
  <w:style w:type="character" w:customStyle="1" w:styleId="WW8Num112z0">
    <w:name w:val="WW8Num112z0"/>
    <w:rsid w:val="007B56C6"/>
    <w:rPr>
      <w:rFonts w:hint="default"/>
    </w:rPr>
  </w:style>
  <w:style w:type="character" w:customStyle="1" w:styleId="WW8Num112z1">
    <w:name w:val="WW8Num112z1"/>
    <w:rsid w:val="007B56C6"/>
  </w:style>
  <w:style w:type="character" w:customStyle="1" w:styleId="WW8Num112z2">
    <w:name w:val="WW8Num112z2"/>
    <w:rsid w:val="007B56C6"/>
  </w:style>
  <w:style w:type="character" w:customStyle="1" w:styleId="WW8Num112z3">
    <w:name w:val="WW8Num112z3"/>
    <w:rsid w:val="007B56C6"/>
  </w:style>
  <w:style w:type="character" w:customStyle="1" w:styleId="WW8Num112z4">
    <w:name w:val="WW8Num112z4"/>
    <w:rsid w:val="007B56C6"/>
  </w:style>
  <w:style w:type="character" w:customStyle="1" w:styleId="WW8Num112z5">
    <w:name w:val="WW8Num112z5"/>
    <w:rsid w:val="007B56C6"/>
  </w:style>
  <w:style w:type="character" w:customStyle="1" w:styleId="WW8Num112z6">
    <w:name w:val="WW8Num112z6"/>
    <w:rsid w:val="007B56C6"/>
  </w:style>
  <w:style w:type="character" w:customStyle="1" w:styleId="WW8Num112z7">
    <w:name w:val="WW8Num112z7"/>
    <w:rsid w:val="007B56C6"/>
  </w:style>
  <w:style w:type="character" w:customStyle="1" w:styleId="WW8Num112z8">
    <w:name w:val="WW8Num112z8"/>
    <w:rsid w:val="007B56C6"/>
  </w:style>
  <w:style w:type="character" w:customStyle="1" w:styleId="WW8Num113z0">
    <w:name w:val="WW8Num113z0"/>
    <w:rsid w:val="007B56C6"/>
    <w:rPr>
      <w:rFonts w:hint="default"/>
      <w:b w:val="0"/>
    </w:rPr>
  </w:style>
  <w:style w:type="character" w:customStyle="1" w:styleId="WW8Num113z1">
    <w:name w:val="WW8Num113z1"/>
    <w:rsid w:val="007B56C6"/>
  </w:style>
  <w:style w:type="character" w:customStyle="1" w:styleId="WW8Num113z2">
    <w:name w:val="WW8Num113z2"/>
    <w:rsid w:val="007B56C6"/>
  </w:style>
  <w:style w:type="character" w:customStyle="1" w:styleId="WW8Num113z3">
    <w:name w:val="WW8Num113z3"/>
    <w:rsid w:val="007B56C6"/>
  </w:style>
  <w:style w:type="character" w:customStyle="1" w:styleId="WW8Num113z4">
    <w:name w:val="WW8Num113z4"/>
    <w:rsid w:val="007B56C6"/>
  </w:style>
  <w:style w:type="character" w:customStyle="1" w:styleId="WW8Num113z5">
    <w:name w:val="WW8Num113z5"/>
    <w:rsid w:val="007B56C6"/>
  </w:style>
  <w:style w:type="character" w:customStyle="1" w:styleId="WW8Num113z6">
    <w:name w:val="WW8Num113z6"/>
    <w:rsid w:val="007B56C6"/>
  </w:style>
  <w:style w:type="character" w:customStyle="1" w:styleId="WW8Num113z7">
    <w:name w:val="WW8Num113z7"/>
    <w:rsid w:val="007B56C6"/>
  </w:style>
  <w:style w:type="character" w:customStyle="1" w:styleId="WW8Num113z8">
    <w:name w:val="WW8Num113z8"/>
    <w:rsid w:val="007B56C6"/>
  </w:style>
  <w:style w:type="character" w:customStyle="1" w:styleId="WW8Num114z0">
    <w:name w:val="WW8Num114z0"/>
    <w:rsid w:val="007B56C6"/>
    <w:rPr>
      <w:rFonts w:hint="default"/>
    </w:rPr>
  </w:style>
  <w:style w:type="character" w:customStyle="1" w:styleId="WW8Num114z1">
    <w:name w:val="WW8Num114z1"/>
    <w:rsid w:val="007B56C6"/>
  </w:style>
  <w:style w:type="character" w:customStyle="1" w:styleId="WW8Num114z2">
    <w:name w:val="WW8Num114z2"/>
    <w:rsid w:val="007B56C6"/>
  </w:style>
  <w:style w:type="character" w:customStyle="1" w:styleId="WW8Num114z3">
    <w:name w:val="WW8Num114z3"/>
    <w:rsid w:val="007B56C6"/>
  </w:style>
  <w:style w:type="character" w:customStyle="1" w:styleId="WW8Num114z4">
    <w:name w:val="WW8Num114z4"/>
    <w:rsid w:val="007B56C6"/>
  </w:style>
  <w:style w:type="character" w:customStyle="1" w:styleId="WW8Num114z5">
    <w:name w:val="WW8Num114z5"/>
    <w:rsid w:val="007B56C6"/>
  </w:style>
  <w:style w:type="character" w:customStyle="1" w:styleId="WW8Num114z6">
    <w:name w:val="WW8Num114z6"/>
    <w:rsid w:val="007B56C6"/>
  </w:style>
  <w:style w:type="character" w:customStyle="1" w:styleId="WW8Num114z7">
    <w:name w:val="WW8Num114z7"/>
    <w:rsid w:val="007B56C6"/>
  </w:style>
  <w:style w:type="character" w:customStyle="1" w:styleId="WW8Num114z8">
    <w:name w:val="WW8Num114z8"/>
    <w:rsid w:val="007B56C6"/>
  </w:style>
  <w:style w:type="character" w:customStyle="1" w:styleId="WW8Num115z0">
    <w:name w:val="WW8Num115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15z1">
    <w:name w:val="WW8Num115z1"/>
    <w:rsid w:val="007B56C6"/>
    <w:rPr>
      <w:rFonts w:hint="default"/>
      <w:b w:val="0"/>
      <w:i w:val="0"/>
    </w:rPr>
  </w:style>
  <w:style w:type="character" w:customStyle="1" w:styleId="WW8Num115z2">
    <w:name w:val="WW8Num115z2"/>
    <w:rsid w:val="007B56C6"/>
    <w:rPr>
      <w:rFonts w:hint="default"/>
      <w:b w:val="0"/>
      <w:i w:val="0"/>
      <w:sz w:val="18"/>
      <w:szCs w:val="18"/>
    </w:rPr>
  </w:style>
  <w:style w:type="character" w:customStyle="1" w:styleId="WW8Num115z3">
    <w:name w:val="WW8Num115z3"/>
    <w:rsid w:val="007B56C6"/>
    <w:rPr>
      <w:rFonts w:hint="default"/>
    </w:rPr>
  </w:style>
  <w:style w:type="character" w:customStyle="1" w:styleId="WW8Num115z5">
    <w:name w:val="WW8Num11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16z0">
    <w:name w:val="WW8Num116z0"/>
    <w:rsid w:val="007B56C6"/>
    <w:rPr>
      <w:rFonts w:ascii="Cambria" w:hAnsi="Cambria" w:cs="Cambria" w:hint="default"/>
      <w:b/>
      <w:i w:val="0"/>
      <w:sz w:val="20"/>
      <w:szCs w:val="20"/>
    </w:rPr>
  </w:style>
  <w:style w:type="character" w:customStyle="1" w:styleId="WW8Num116z1">
    <w:name w:val="WW8Num116z1"/>
    <w:rsid w:val="007B56C6"/>
    <w:rPr>
      <w:rFonts w:hint="default"/>
      <w:b w:val="0"/>
      <w:i w:val="0"/>
    </w:rPr>
  </w:style>
  <w:style w:type="character" w:customStyle="1" w:styleId="WW8Num116z2">
    <w:name w:val="WW8Num116z2"/>
    <w:rsid w:val="007B56C6"/>
    <w:rPr>
      <w:rFonts w:hint="default"/>
      <w:b w:val="0"/>
      <w:i w:val="0"/>
      <w:sz w:val="18"/>
      <w:szCs w:val="18"/>
    </w:rPr>
  </w:style>
  <w:style w:type="character" w:customStyle="1" w:styleId="WW8Num116z3">
    <w:name w:val="WW8Num116z3"/>
    <w:rsid w:val="007B56C6"/>
    <w:rPr>
      <w:rFonts w:hint="default"/>
    </w:rPr>
  </w:style>
  <w:style w:type="character" w:customStyle="1" w:styleId="WW8Num116z5">
    <w:name w:val="WW8Num11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17z0">
    <w:name w:val="WW8Num117z0"/>
    <w:rsid w:val="007B56C6"/>
    <w:rPr>
      <w:rFonts w:ascii="Arial Narrow" w:eastAsia="Times New Roman" w:hAnsi="Arial Narrow" w:cs="Times New Roman" w:hint="default"/>
    </w:rPr>
  </w:style>
  <w:style w:type="character" w:customStyle="1" w:styleId="WW8Num117z1">
    <w:name w:val="WW8Num117z1"/>
    <w:rsid w:val="007B56C6"/>
    <w:rPr>
      <w:rFonts w:hint="default"/>
      <w:sz w:val="20"/>
    </w:rPr>
  </w:style>
  <w:style w:type="character" w:customStyle="1" w:styleId="WW8Num117z2">
    <w:name w:val="WW8Num117z2"/>
    <w:rsid w:val="007B56C6"/>
    <w:rPr>
      <w:rFonts w:cs="Times New Roman"/>
    </w:rPr>
  </w:style>
  <w:style w:type="character" w:customStyle="1" w:styleId="WW8Num117z4">
    <w:name w:val="WW8Num117z4"/>
    <w:rsid w:val="007B56C6"/>
    <w:rPr>
      <w:rFonts w:cs="Times New Roman" w:hint="default"/>
      <w:b w:val="0"/>
      <w:color w:val="auto"/>
      <w:position w:val="0"/>
      <w:sz w:val="24"/>
      <w:vertAlign w:val="baseline"/>
    </w:rPr>
  </w:style>
  <w:style w:type="character" w:customStyle="1" w:styleId="WW8Num118z0">
    <w:name w:val="WW8Num118z0"/>
    <w:rsid w:val="007B56C6"/>
    <w:rPr>
      <w:rFonts w:ascii="Arial Narrow" w:hAnsi="Arial Narrow" w:cs="Century Gothic" w:hint="default"/>
      <w:b w:val="0"/>
      <w:sz w:val="22"/>
      <w:szCs w:val="22"/>
    </w:rPr>
  </w:style>
  <w:style w:type="character" w:customStyle="1" w:styleId="WW8Num118z1">
    <w:name w:val="WW8Num118z1"/>
    <w:rsid w:val="007B56C6"/>
    <w:rPr>
      <w:rFonts w:cs="Times New Roman"/>
    </w:rPr>
  </w:style>
  <w:style w:type="character" w:customStyle="1" w:styleId="WW8Num118z3">
    <w:name w:val="WW8Num118z3"/>
    <w:rsid w:val="007B56C6"/>
    <w:rPr>
      <w:rFonts w:ascii="Arial Narrow" w:eastAsia="Times New Roman" w:hAnsi="Arial Narrow" w:cs="Arial" w:hint="default"/>
    </w:rPr>
  </w:style>
  <w:style w:type="character" w:customStyle="1" w:styleId="WW8Num119z0">
    <w:name w:val="WW8Num119z0"/>
    <w:rsid w:val="007B56C6"/>
    <w:rPr>
      <w:rFonts w:cs="Times New Roman" w:hint="default"/>
    </w:rPr>
  </w:style>
  <w:style w:type="character" w:customStyle="1" w:styleId="WW8Num119z2">
    <w:name w:val="WW8Num119z2"/>
    <w:rsid w:val="007B56C6"/>
    <w:rPr>
      <w:rFonts w:cs="Times New Roman"/>
    </w:rPr>
  </w:style>
  <w:style w:type="character" w:customStyle="1" w:styleId="WW8Num120z0">
    <w:name w:val="WW8Num120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20z1">
    <w:name w:val="WW8Num120z1"/>
    <w:rsid w:val="007B56C6"/>
    <w:rPr>
      <w:rFonts w:hint="default"/>
      <w:b w:val="0"/>
      <w:i w:val="0"/>
    </w:rPr>
  </w:style>
  <w:style w:type="character" w:customStyle="1" w:styleId="WW8Num120z2">
    <w:name w:val="WW8Num120z2"/>
    <w:rsid w:val="007B56C6"/>
    <w:rPr>
      <w:rFonts w:hint="default"/>
      <w:b w:val="0"/>
      <w:i w:val="0"/>
      <w:sz w:val="18"/>
      <w:szCs w:val="18"/>
    </w:rPr>
  </w:style>
  <w:style w:type="character" w:customStyle="1" w:styleId="WW8Num120z3">
    <w:name w:val="WW8Num120z3"/>
    <w:rsid w:val="007B56C6"/>
    <w:rPr>
      <w:rFonts w:hint="default"/>
    </w:rPr>
  </w:style>
  <w:style w:type="character" w:customStyle="1" w:styleId="WW8Num120z5">
    <w:name w:val="WW8Num120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21z0">
    <w:name w:val="WW8Num121z0"/>
    <w:rsid w:val="007B56C6"/>
    <w:rPr>
      <w:rFonts w:ascii="Arial Narrow" w:hAnsi="Arial Narrow" w:cs="Calibri" w:hint="default"/>
      <w:b w:val="0"/>
      <w:bCs w:val="0"/>
      <w:color w:val="auto"/>
      <w:sz w:val="22"/>
      <w:szCs w:val="22"/>
    </w:rPr>
  </w:style>
  <w:style w:type="character" w:customStyle="1" w:styleId="WW8Num121z1">
    <w:name w:val="WW8Num121z1"/>
    <w:rsid w:val="007B56C6"/>
  </w:style>
  <w:style w:type="character" w:customStyle="1" w:styleId="WW8Num121z2">
    <w:name w:val="WW8Num121z2"/>
    <w:rsid w:val="007B56C6"/>
  </w:style>
  <w:style w:type="character" w:customStyle="1" w:styleId="WW8Num121z3">
    <w:name w:val="WW8Num121z3"/>
    <w:rsid w:val="007B56C6"/>
  </w:style>
  <w:style w:type="character" w:customStyle="1" w:styleId="WW8Num121z4">
    <w:name w:val="WW8Num121z4"/>
    <w:rsid w:val="007B56C6"/>
  </w:style>
  <w:style w:type="character" w:customStyle="1" w:styleId="WW8Num121z5">
    <w:name w:val="WW8Num121z5"/>
    <w:rsid w:val="007B56C6"/>
  </w:style>
  <w:style w:type="character" w:customStyle="1" w:styleId="WW8Num121z6">
    <w:name w:val="WW8Num121z6"/>
    <w:rsid w:val="007B56C6"/>
  </w:style>
  <w:style w:type="character" w:customStyle="1" w:styleId="WW8Num121z7">
    <w:name w:val="WW8Num121z7"/>
    <w:rsid w:val="007B56C6"/>
  </w:style>
  <w:style w:type="character" w:customStyle="1" w:styleId="WW8Num121z8">
    <w:name w:val="WW8Num121z8"/>
    <w:rsid w:val="007B56C6"/>
  </w:style>
  <w:style w:type="character" w:customStyle="1" w:styleId="WW8Num122z0">
    <w:name w:val="WW8Num122z0"/>
    <w:rsid w:val="007B56C6"/>
    <w:rPr>
      <w:rFonts w:cs="Times New Roman" w:hint="default"/>
      <w:b/>
      <w:bCs/>
      <w:i w:val="0"/>
      <w:iCs w:val="0"/>
    </w:rPr>
  </w:style>
  <w:style w:type="character" w:customStyle="1" w:styleId="WW8Num122z1">
    <w:name w:val="WW8Num122z1"/>
    <w:rsid w:val="007B56C6"/>
    <w:rPr>
      <w:rFonts w:ascii="Cambria" w:hAnsi="Cambria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122z2">
    <w:name w:val="WW8Num122z2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22z3">
    <w:name w:val="WW8Num122z3"/>
    <w:rsid w:val="007B56C6"/>
    <w:rPr>
      <w:rFonts w:cs="Times New Roman" w:hint="default"/>
    </w:rPr>
  </w:style>
  <w:style w:type="character" w:customStyle="1" w:styleId="WW8Num123z0">
    <w:name w:val="WW8Num123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123z1">
    <w:name w:val="WW8Num123z1"/>
    <w:rsid w:val="007B56C6"/>
  </w:style>
  <w:style w:type="character" w:customStyle="1" w:styleId="WW8Num123z2">
    <w:name w:val="WW8Num123z2"/>
    <w:rsid w:val="007B56C6"/>
  </w:style>
  <w:style w:type="character" w:customStyle="1" w:styleId="WW8Num123z3">
    <w:name w:val="WW8Num123z3"/>
    <w:rsid w:val="007B56C6"/>
  </w:style>
  <w:style w:type="character" w:customStyle="1" w:styleId="WW8Num123z4">
    <w:name w:val="WW8Num123z4"/>
    <w:rsid w:val="007B56C6"/>
  </w:style>
  <w:style w:type="character" w:customStyle="1" w:styleId="WW8Num123z5">
    <w:name w:val="WW8Num123z5"/>
    <w:rsid w:val="007B56C6"/>
  </w:style>
  <w:style w:type="character" w:customStyle="1" w:styleId="WW8Num123z6">
    <w:name w:val="WW8Num123z6"/>
    <w:rsid w:val="007B56C6"/>
  </w:style>
  <w:style w:type="character" w:customStyle="1" w:styleId="WW8Num123z7">
    <w:name w:val="WW8Num123z7"/>
    <w:rsid w:val="007B56C6"/>
  </w:style>
  <w:style w:type="character" w:customStyle="1" w:styleId="WW8Num123z8">
    <w:name w:val="WW8Num123z8"/>
    <w:rsid w:val="007B56C6"/>
  </w:style>
  <w:style w:type="character" w:customStyle="1" w:styleId="WW8Num124z0">
    <w:name w:val="WW8Num124z0"/>
    <w:rsid w:val="007B56C6"/>
    <w:rPr>
      <w:rFonts w:cs="Times New Roman" w:hint="default"/>
      <w:b/>
    </w:rPr>
  </w:style>
  <w:style w:type="character" w:customStyle="1" w:styleId="WW8Num124z1">
    <w:name w:val="WW8Num124z1"/>
    <w:rsid w:val="007B56C6"/>
    <w:rPr>
      <w:rFonts w:ascii="Arial Narrow" w:eastAsia="Times New Roman" w:hAnsi="Arial Narrow" w:cs="Arial" w:hint="default"/>
    </w:rPr>
  </w:style>
  <w:style w:type="character" w:customStyle="1" w:styleId="WW8Num124z2">
    <w:name w:val="WW8Num124z2"/>
    <w:rsid w:val="007B56C6"/>
    <w:rPr>
      <w:rFonts w:hint="default"/>
      <w:b/>
    </w:rPr>
  </w:style>
  <w:style w:type="character" w:customStyle="1" w:styleId="WW8Num124z4">
    <w:name w:val="WW8Num124z4"/>
    <w:rsid w:val="007B56C6"/>
    <w:rPr>
      <w:rFonts w:cs="Times New Roman"/>
    </w:rPr>
  </w:style>
  <w:style w:type="character" w:customStyle="1" w:styleId="WW8Num125z0">
    <w:name w:val="WW8Num125z0"/>
    <w:rsid w:val="007B56C6"/>
    <w:rPr>
      <w:rFonts w:hint="default"/>
      <w:b/>
    </w:rPr>
  </w:style>
  <w:style w:type="character" w:customStyle="1" w:styleId="WW8Num125z1">
    <w:name w:val="WW8Num125z1"/>
    <w:rsid w:val="007B56C6"/>
    <w:rPr>
      <w:rFonts w:hint="default"/>
    </w:rPr>
  </w:style>
  <w:style w:type="character" w:customStyle="1" w:styleId="WW8Num126z0">
    <w:name w:val="WW8Num126z0"/>
    <w:rsid w:val="007B56C6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26z1">
    <w:name w:val="WW8Num126z1"/>
    <w:rsid w:val="007B56C6"/>
    <w:rPr>
      <w:b w:val="0"/>
      <w:i w:val="0"/>
      <w:color w:val="auto"/>
    </w:rPr>
  </w:style>
  <w:style w:type="character" w:customStyle="1" w:styleId="WW8Num126z2">
    <w:name w:val="WW8Num126z2"/>
    <w:rsid w:val="007B56C6"/>
    <w:rPr>
      <w:rFonts w:ascii="Arial Narrow" w:hAnsi="Arial Narrow" w:cs="Arial Narrow" w:hint="default"/>
      <w:b w:val="0"/>
      <w:i w:val="0"/>
      <w:sz w:val="22"/>
      <w:szCs w:val="22"/>
    </w:rPr>
  </w:style>
  <w:style w:type="character" w:customStyle="1" w:styleId="WW8Num126z3">
    <w:name w:val="WW8Num126z3"/>
    <w:rsid w:val="007B56C6"/>
  </w:style>
  <w:style w:type="character" w:customStyle="1" w:styleId="WW8Num126z4">
    <w:name w:val="WW8Num126z4"/>
    <w:rsid w:val="007B56C6"/>
  </w:style>
  <w:style w:type="character" w:customStyle="1" w:styleId="WW8Num126z5">
    <w:name w:val="WW8Num126z5"/>
    <w:rsid w:val="007B56C6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26z6">
    <w:name w:val="WW8Num126z6"/>
    <w:rsid w:val="007B56C6"/>
  </w:style>
  <w:style w:type="character" w:customStyle="1" w:styleId="WW8Num126z7">
    <w:name w:val="WW8Num126z7"/>
    <w:rsid w:val="007B56C6"/>
  </w:style>
  <w:style w:type="character" w:customStyle="1" w:styleId="WW8Num126z8">
    <w:name w:val="WW8Num126z8"/>
    <w:rsid w:val="007B56C6"/>
  </w:style>
  <w:style w:type="character" w:customStyle="1" w:styleId="WW8Num127z0">
    <w:name w:val="WW8Num127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7z1">
    <w:name w:val="WW8Num127z1"/>
    <w:rsid w:val="007B56C6"/>
    <w:rPr>
      <w:rFonts w:cs="Times New Roman" w:hint="default"/>
      <w:b w:val="0"/>
      <w:bCs w:val="0"/>
      <w:i w:val="0"/>
      <w:iCs w:val="0"/>
    </w:rPr>
  </w:style>
  <w:style w:type="character" w:customStyle="1" w:styleId="WW8Num127z2">
    <w:name w:val="WW8Num127z2"/>
    <w:rsid w:val="007B56C6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27z3">
    <w:name w:val="WW8Num127z3"/>
    <w:rsid w:val="007B56C6"/>
    <w:rPr>
      <w:rFonts w:cs="Times New Roman" w:hint="default"/>
    </w:rPr>
  </w:style>
  <w:style w:type="character" w:customStyle="1" w:styleId="WW8Num127z5">
    <w:name w:val="WW8Num127z5"/>
    <w:rsid w:val="007B56C6"/>
    <w:rPr>
      <w:rFonts w:ascii="Arial Narrow" w:hAnsi="Arial Narrow" w:cs="Arial Narrow" w:hint="default"/>
      <w:b w:val="0"/>
      <w:bCs w:val="0"/>
      <w:i w:val="0"/>
      <w:iCs w:val="0"/>
      <w:sz w:val="22"/>
      <w:szCs w:val="22"/>
    </w:rPr>
  </w:style>
  <w:style w:type="character" w:customStyle="1" w:styleId="WW8Num128z0">
    <w:name w:val="WW8Num128z0"/>
    <w:rsid w:val="007B56C6"/>
    <w:rPr>
      <w:rFonts w:hint="default"/>
    </w:rPr>
  </w:style>
  <w:style w:type="character" w:customStyle="1" w:styleId="WW8Num128z1">
    <w:name w:val="WW8Num128z1"/>
    <w:rsid w:val="007B56C6"/>
    <w:rPr>
      <w:rFonts w:hint="default"/>
      <w:color w:val="auto"/>
    </w:rPr>
  </w:style>
  <w:style w:type="character" w:customStyle="1" w:styleId="WW8Num129z0">
    <w:name w:val="WW8Num129z0"/>
    <w:rsid w:val="007B56C6"/>
    <w:rPr>
      <w:rFonts w:cs="Times New Roman" w:hint="default"/>
      <w:b w:val="0"/>
      <w:bCs w:val="0"/>
    </w:rPr>
  </w:style>
  <w:style w:type="character" w:customStyle="1" w:styleId="WW8Num129z1">
    <w:name w:val="WW8Num129z1"/>
    <w:rsid w:val="007B56C6"/>
    <w:rPr>
      <w:rFonts w:cs="Times New Roman"/>
    </w:rPr>
  </w:style>
  <w:style w:type="character" w:customStyle="1" w:styleId="WW8Num130z0">
    <w:name w:val="WW8Num130z0"/>
    <w:rsid w:val="007B56C6"/>
    <w:rPr>
      <w:rFonts w:hint="default"/>
    </w:rPr>
  </w:style>
  <w:style w:type="character" w:customStyle="1" w:styleId="WW8Num130z1">
    <w:name w:val="WW8Num130z1"/>
    <w:rsid w:val="007B56C6"/>
    <w:rPr>
      <w:rFonts w:ascii="Arial Narrow" w:eastAsia="Times New Roman" w:hAnsi="Arial Narrow" w:cs="Calibri" w:hint="default"/>
    </w:rPr>
  </w:style>
  <w:style w:type="character" w:customStyle="1" w:styleId="WW8Num130z2">
    <w:name w:val="WW8Num130z2"/>
    <w:rsid w:val="007B56C6"/>
    <w:rPr>
      <w:rFonts w:ascii="Times New Roman" w:hAnsi="Times New Roman" w:cs="Times New Roman" w:hint="default"/>
    </w:rPr>
  </w:style>
  <w:style w:type="character" w:customStyle="1" w:styleId="WW8Num131z0">
    <w:name w:val="WW8Num131z0"/>
    <w:rsid w:val="007B56C6"/>
    <w:rPr>
      <w:rFonts w:hint="default"/>
    </w:rPr>
  </w:style>
  <w:style w:type="character" w:customStyle="1" w:styleId="WW8Num131z1">
    <w:name w:val="WW8Num131z1"/>
    <w:rsid w:val="007B56C6"/>
  </w:style>
  <w:style w:type="character" w:customStyle="1" w:styleId="WW8Num131z2">
    <w:name w:val="WW8Num131z2"/>
    <w:rsid w:val="007B56C6"/>
  </w:style>
  <w:style w:type="character" w:customStyle="1" w:styleId="WW8Num131z3">
    <w:name w:val="WW8Num131z3"/>
    <w:rsid w:val="007B56C6"/>
  </w:style>
  <w:style w:type="character" w:customStyle="1" w:styleId="WW8Num131z4">
    <w:name w:val="WW8Num131z4"/>
    <w:rsid w:val="007B56C6"/>
  </w:style>
  <w:style w:type="character" w:customStyle="1" w:styleId="WW8Num131z5">
    <w:name w:val="WW8Num131z5"/>
    <w:rsid w:val="007B56C6"/>
  </w:style>
  <w:style w:type="character" w:customStyle="1" w:styleId="WW8Num131z6">
    <w:name w:val="WW8Num131z6"/>
    <w:rsid w:val="007B56C6"/>
  </w:style>
  <w:style w:type="character" w:customStyle="1" w:styleId="WW8Num131z7">
    <w:name w:val="WW8Num131z7"/>
    <w:rsid w:val="007B56C6"/>
  </w:style>
  <w:style w:type="character" w:customStyle="1" w:styleId="WW8Num131z8">
    <w:name w:val="WW8Num131z8"/>
    <w:rsid w:val="007B56C6"/>
  </w:style>
  <w:style w:type="character" w:customStyle="1" w:styleId="WW8Num132z0">
    <w:name w:val="WW8Num132z0"/>
    <w:rsid w:val="007B56C6"/>
    <w:rPr>
      <w:rFonts w:ascii="Webdings" w:hAnsi="Webdings" w:cs="Webdings" w:hint="default"/>
    </w:rPr>
  </w:style>
  <w:style w:type="character" w:customStyle="1" w:styleId="WW8Num132z1">
    <w:name w:val="WW8Num132z1"/>
    <w:rsid w:val="007B56C6"/>
    <w:rPr>
      <w:rFonts w:ascii="Wingdings" w:hAnsi="Wingdings" w:cs="Wingdings" w:hint="default"/>
      <w:sz w:val="16"/>
    </w:rPr>
  </w:style>
  <w:style w:type="character" w:customStyle="1" w:styleId="WW8Num132z2">
    <w:name w:val="WW8Num132z2"/>
    <w:rsid w:val="007B56C6"/>
    <w:rPr>
      <w:rFonts w:ascii="Wingdings" w:hAnsi="Wingdings" w:cs="Wingdings" w:hint="default"/>
    </w:rPr>
  </w:style>
  <w:style w:type="character" w:customStyle="1" w:styleId="WW8Num132z3">
    <w:name w:val="WW8Num132z3"/>
    <w:rsid w:val="007B56C6"/>
    <w:rPr>
      <w:rFonts w:ascii="Symbol" w:hAnsi="Symbol" w:cs="Symbol" w:hint="default"/>
    </w:rPr>
  </w:style>
  <w:style w:type="character" w:customStyle="1" w:styleId="WW8Num132z4">
    <w:name w:val="WW8Num132z4"/>
    <w:rsid w:val="007B56C6"/>
    <w:rPr>
      <w:rFonts w:ascii="Courier New" w:hAnsi="Courier New" w:cs="Courier New" w:hint="default"/>
    </w:rPr>
  </w:style>
  <w:style w:type="character" w:customStyle="1" w:styleId="WW8Num133z0">
    <w:name w:val="WW8Num133z0"/>
    <w:rsid w:val="007B56C6"/>
    <w:rPr>
      <w:rFonts w:cs="Arial Narrow" w:hint="default"/>
    </w:rPr>
  </w:style>
  <w:style w:type="character" w:customStyle="1" w:styleId="WW8Num133z2">
    <w:name w:val="WW8Num133z2"/>
    <w:rsid w:val="007B56C6"/>
  </w:style>
  <w:style w:type="character" w:customStyle="1" w:styleId="WW8Num133z3">
    <w:name w:val="WW8Num133z3"/>
    <w:rsid w:val="007B56C6"/>
  </w:style>
  <w:style w:type="character" w:customStyle="1" w:styleId="WW8Num133z4">
    <w:name w:val="WW8Num133z4"/>
    <w:rsid w:val="007B56C6"/>
  </w:style>
  <w:style w:type="character" w:customStyle="1" w:styleId="WW8Num133z5">
    <w:name w:val="WW8Num133z5"/>
    <w:rsid w:val="007B56C6"/>
  </w:style>
  <w:style w:type="character" w:customStyle="1" w:styleId="WW8Num133z6">
    <w:name w:val="WW8Num133z6"/>
    <w:rsid w:val="007B56C6"/>
  </w:style>
  <w:style w:type="character" w:customStyle="1" w:styleId="WW8Num133z7">
    <w:name w:val="WW8Num133z7"/>
    <w:rsid w:val="007B56C6"/>
  </w:style>
  <w:style w:type="character" w:customStyle="1" w:styleId="WW8Num133z8">
    <w:name w:val="WW8Num133z8"/>
    <w:rsid w:val="007B56C6"/>
  </w:style>
  <w:style w:type="character" w:customStyle="1" w:styleId="WW8Num134z0">
    <w:name w:val="WW8Num134z0"/>
    <w:rsid w:val="007B56C6"/>
    <w:rPr>
      <w:rFonts w:cs="Times New Roman" w:hint="default"/>
    </w:rPr>
  </w:style>
  <w:style w:type="character" w:customStyle="1" w:styleId="WW8Num134z1">
    <w:name w:val="WW8Num134z1"/>
    <w:rsid w:val="007B56C6"/>
    <w:rPr>
      <w:rFonts w:cs="Times New Roman"/>
    </w:rPr>
  </w:style>
  <w:style w:type="character" w:customStyle="1" w:styleId="WW8Num135z0">
    <w:name w:val="WW8Num135z0"/>
    <w:rsid w:val="007B56C6"/>
    <w:rPr>
      <w:rFonts w:ascii="Arial Narrow" w:hAnsi="Arial Narrow" w:cs="Arial Narrow" w:hint="default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135z1">
    <w:name w:val="WW8Num135z1"/>
    <w:rsid w:val="007B56C6"/>
  </w:style>
  <w:style w:type="character" w:customStyle="1" w:styleId="WW8Num135z2">
    <w:name w:val="WW8Num135z2"/>
    <w:rsid w:val="007B56C6"/>
  </w:style>
  <w:style w:type="character" w:customStyle="1" w:styleId="WW8Num135z3">
    <w:name w:val="WW8Num135z3"/>
    <w:rsid w:val="007B56C6"/>
  </w:style>
  <w:style w:type="character" w:customStyle="1" w:styleId="WW8Num135z4">
    <w:name w:val="WW8Num135z4"/>
    <w:rsid w:val="007B56C6"/>
  </w:style>
  <w:style w:type="character" w:customStyle="1" w:styleId="WW8Num135z5">
    <w:name w:val="WW8Num135z5"/>
    <w:rsid w:val="007B56C6"/>
  </w:style>
  <w:style w:type="character" w:customStyle="1" w:styleId="WW8Num135z6">
    <w:name w:val="WW8Num135z6"/>
    <w:rsid w:val="007B56C6"/>
  </w:style>
  <w:style w:type="character" w:customStyle="1" w:styleId="WW8Num135z7">
    <w:name w:val="WW8Num135z7"/>
    <w:rsid w:val="007B56C6"/>
  </w:style>
  <w:style w:type="character" w:customStyle="1" w:styleId="WW8Num135z8">
    <w:name w:val="WW8Num135z8"/>
    <w:rsid w:val="007B56C6"/>
  </w:style>
  <w:style w:type="character" w:customStyle="1" w:styleId="WW8Num136z0">
    <w:name w:val="WW8Num136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6z1">
    <w:name w:val="WW8Num136z1"/>
    <w:rsid w:val="007B56C6"/>
    <w:rPr>
      <w:rFonts w:hint="default"/>
      <w:b w:val="0"/>
      <w:i w:val="0"/>
    </w:rPr>
  </w:style>
  <w:style w:type="character" w:customStyle="1" w:styleId="WW8Num136z2">
    <w:name w:val="WW8Num136z2"/>
    <w:rsid w:val="007B56C6"/>
    <w:rPr>
      <w:rFonts w:hint="default"/>
      <w:b w:val="0"/>
      <w:i w:val="0"/>
      <w:sz w:val="18"/>
      <w:szCs w:val="18"/>
    </w:rPr>
  </w:style>
  <w:style w:type="character" w:customStyle="1" w:styleId="WW8Num136z3">
    <w:name w:val="WW8Num136z3"/>
    <w:rsid w:val="007B56C6"/>
    <w:rPr>
      <w:rFonts w:hint="default"/>
    </w:rPr>
  </w:style>
  <w:style w:type="character" w:customStyle="1" w:styleId="WW8Num136z5">
    <w:name w:val="WW8Num13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37z0">
    <w:name w:val="WW8Num137z0"/>
    <w:rsid w:val="007B56C6"/>
    <w:rPr>
      <w:rFonts w:cs="Times New Roman" w:hint="default"/>
    </w:rPr>
  </w:style>
  <w:style w:type="character" w:customStyle="1" w:styleId="WW8Num137z1">
    <w:name w:val="WW8Num137z1"/>
    <w:rsid w:val="007B56C6"/>
    <w:rPr>
      <w:rFonts w:ascii="Arial Narrow" w:eastAsia="Times New Roman" w:hAnsi="Arial Narrow" w:cs="Times New Roman" w:hint="default"/>
    </w:rPr>
  </w:style>
  <w:style w:type="character" w:customStyle="1" w:styleId="WW8Num137z4">
    <w:name w:val="WW8Num137z4"/>
    <w:rsid w:val="007B56C6"/>
    <w:rPr>
      <w:rFonts w:cs="Times New Roman"/>
    </w:rPr>
  </w:style>
  <w:style w:type="character" w:customStyle="1" w:styleId="WW8Num137z5">
    <w:name w:val="WW8Num137z5"/>
    <w:rsid w:val="007B56C6"/>
    <w:rPr>
      <w:rFonts w:ascii="Bookman Old Style" w:eastAsia="Times New Roman" w:hAnsi="Bookman Old Style" w:cs="Times New Roman"/>
    </w:rPr>
  </w:style>
  <w:style w:type="character" w:customStyle="1" w:styleId="WW8Num138z0">
    <w:name w:val="WW8Num138z0"/>
    <w:rsid w:val="007B56C6"/>
    <w:rPr>
      <w:rFonts w:cs="Arial Narrow" w:hint="default"/>
    </w:rPr>
  </w:style>
  <w:style w:type="character" w:customStyle="1" w:styleId="WW8Num138z1">
    <w:name w:val="WW8Num138z1"/>
    <w:rsid w:val="007B56C6"/>
  </w:style>
  <w:style w:type="character" w:customStyle="1" w:styleId="WW8Num138z2">
    <w:name w:val="WW8Num138z2"/>
    <w:rsid w:val="007B56C6"/>
  </w:style>
  <w:style w:type="character" w:customStyle="1" w:styleId="WW8Num138z3">
    <w:name w:val="WW8Num138z3"/>
    <w:rsid w:val="007B56C6"/>
  </w:style>
  <w:style w:type="character" w:customStyle="1" w:styleId="WW8Num138z4">
    <w:name w:val="WW8Num138z4"/>
    <w:rsid w:val="007B56C6"/>
  </w:style>
  <w:style w:type="character" w:customStyle="1" w:styleId="WW8Num138z5">
    <w:name w:val="WW8Num138z5"/>
    <w:rsid w:val="007B56C6"/>
  </w:style>
  <w:style w:type="character" w:customStyle="1" w:styleId="WW8Num138z6">
    <w:name w:val="WW8Num138z6"/>
    <w:rsid w:val="007B56C6"/>
  </w:style>
  <w:style w:type="character" w:customStyle="1" w:styleId="WW8Num138z7">
    <w:name w:val="WW8Num138z7"/>
    <w:rsid w:val="007B56C6"/>
  </w:style>
  <w:style w:type="character" w:customStyle="1" w:styleId="WW8Num138z8">
    <w:name w:val="WW8Num138z8"/>
    <w:rsid w:val="007B56C6"/>
  </w:style>
  <w:style w:type="character" w:customStyle="1" w:styleId="WW8Num139z0">
    <w:name w:val="WW8Num139z0"/>
    <w:rsid w:val="007B56C6"/>
    <w:rPr>
      <w:rFonts w:cs="Times New Roman" w:hint="default"/>
      <w:color w:val="000000"/>
    </w:rPr>
  </w:style>
  <w:style w:type="character" w:customStyle="1" w:styleId="WW8Num139z1">
    <w:name w:val="WW8Num139z1"/>
    <w:rsid w:val="007B56C6"/>
    <w:rPr>
      <w:rFonts w:cs="Times New Roman"/>
    </w:rPr>
  </w:style>
  <w:style w:type="character" w:customStyle="1" w:styleId="WW8Num140z0">
    <w:name w:val="WW8Num140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40z1">
    <w:name w:val="WW8Num140z1"/>
    <w:rsid w:val="007B56C6"/>
    <w:rPr>
      <w:rFonts w:hint="default"/>
      <w:b w:val="0"/>
      <w:i w:val="0"/>
    </w:rPr>
  </w:style>
  <w:style w:type="character" w:customStyle="1" w:styleId="WW8Num140z2">
    <w:name w:val="WW8Num140z2"/>
    <w:rsid w:val="007B56C6"/>
    <w:rPr>
      <w:rFonts w:hint="default"/>
      <w:b w:val="0"/>
      <w:i w:val="0"/>
      <w:sz w:val="18"/>
      <w:szCs w:val="18"/>
    </w:rPr>
  </w:style>
  <w:style w:type="character" w:customStyle="1" w:styleId="WW8Num140z3">
    <w:name w:val="WW8Num140z3"/>
    <w:rsid w:val="007B56C6"/>
    <w:rPr>
      <w:rFonts w:hint="default"/>
    </w:rPr>
  </w:style>
  <w:style w:type="character" w:customStyle="1" w:styleId="WW8Num140z5">
    <w:name w:val="WW8Num140z5"/>
    <w:rsid w:val="007B56C6"/>
    <w:rPr>
      <w:rFonts w:ascii="Arial Narrow" w:hAnsi="Arial Narrow" w:cs="Calibri" w:hint="default"/>
      <w:b w:val="0"/>
      <w:i w:val="0"/>
      <w:sz w:val="20"/>
      <w:szCs w:val="20"/>
    </w:rPr>
  </w:style>
  <w:style w:type="character" w:customStyle="1" w:styleId="WW8Num141z0">
    <w:name w:val="WW8Num141z0"/>
    <w:rsid w:val="007B56C6"/>
    <w:rPr>
      <w:rFonts w:cs="Arial Narrow"/>
      <w:b w:val="0"/>
    </w:rPr>
  </w:style>
  <w:style w:type="character" w:customStyle="1" w:styleId="WW8Num141z1">
    <w:name w:val="WW8Num141z1"/>
    <w:rsid w:val="007B56C6"/>
  </w:style>
  <w:style w:type="character" w:customStyle="1" w:styleId="WW8Num141z2">
    <w:name w:val="WW8Num141z2"/>
    <w:rsid w:val="007B56C6"/>
  </w:style>
  <w:style w:type="character" w:customStyle="1" w:styleId="WW8Num141z3">
    <w:name w:val="WW8Num141z3"/>
    <w:rsid w:val="007B56C6"/>
  </w:style>
  <w:style w:type="character" w:customStyle="1" w:styleId="WW8Num141z4">
    <w:name w:val="WW8Num141z4"/>
    <w:rsid w:val="007B56C6"/>
  </w:style>
  <w:style w:type="character" w:customStyle="1" w:styleId="WW8Num141z5">
    <w:name w:val="WW8Num141z5"/>
    <w:rsid w:val="007B56C6"/>
  </w:style>
  <w:style w:type="character" w:customStyle="1" w:styleId="WW8Num141z6">
    <w:name w:val="WW8Num141z6"/>
    <w:rsid w:val="007B56C6"/>
  </w:style>
  <w:style w:type="character" w:customStyle="1" w:styleId="WW8Num141z7">
    <w:name w:val="WW8Num141z7"/>
    <w:rsid w:val="007B56C6"/>
  </w:style>
  <w:style w:type="character" w:customStyle="1" w:styleId="WW8Num141z8">
    <w:name w:val="WW8Num141z8"/>
    <w:rsid w:val="007B56C6"/>
  </w:style>
  <w:style w:type="character" w:customStyle="1" w:styleId="WW8Num142z0">
    <w:name w:val="WW8Num142z0"/>
    <w:rsid w:val="007B56C6"/>
    <w:rPr>
      <w:rFonts w:hint="default"/>
      <w:b/>
      <w:i w:val="0"/>
    </w:rPr>
  </w:style>
  <w:style w:type="character" w:customStyle="1" w:styleId="WW8Num142z1">
    <w:name w:val="WW8Num142z1"/>
    <w:rsid w:val="007B56C6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142z2">
    <w:name w:val="WW8Num142z2"/>
    <w:rsid w:val="007B56C6"/>
    <w:rPr>
      <w:rFonts w:hint="default"/>
    </w:rPr>
  </w:style>
  <w:style w:type="character" w:customStyle="1" w:styleId="WW8Num143z0">
    <w:name w:val="WW8Num143z0"/>
    <w:rsid w:val="007B56C6"/>
    <w:rPr>
      <w:rFonts w:ascii="Arial Narrow" w:hAnsi="Arial Narrow" w:cs="Arial Narrow" w:hint="default"/>
      <w:i w:val="0"/>
      <w:iCs/>
      <w:color w:val="auto"/>
      <w:sz w:val="20"/>
      <w:szCs w:val="20"/>
    </w:rPr>
  </w:style>
  <w:style w:type="character" w:customStyle="1" w:styleId="WW8Num143z1">
    <w:name w:val="WW8Num143z1"/>
    <w:rsid w:val="007B56C6"/>
  </w:style>
  <w:style w:type="character" w:customStyle="1" w:styleId="WW8Num143z2">
    <w:name w:val="WW8Num143z2"/>
    <w:rsid w:val="007B56C6"/>
  </w:style>
  <w:style w:type="character" w:customStyle="1" w:styleId="WW8Num143z3">
    <w:name w:val="WW8Num143z3"/>
    <w:rsid w:val="007B56C6"/>
  </w:style>
  <w:style w:type="character" w:customStyle="1" w:styleId="WW8Num143z4">
    <w:name w:val="WW8Num143z4"/>
    <w:rsid w:val="007B56C6"/>
  </w:style>
  <w:style w:type="character" w:customStyle="1" w:styleId="WW8Num143z5">
    <w:name w:val="WW8Num143z5"/>
    <w:rsid w:val="007B56C6"/>
  </w:style>
  <w:style w:type="character" w:customStyle="1" w:styleId="WW8Num143z6">
    <w:name w:val="WW8Num143z6"/>
    <w:rsid w:val="007B56C6"/>
  </w:style>
  <w:style w:type="character" w:customStyle="1" w:styleId="WW8Num143z7">
    <w:name w:val="WW8Num143z7"/>
    <w:rsid w:val="007B56C6"/>
  </w:style>
  <w:style w:type="character" w:customStyle="1" w:styleId="WW8Num143z8">
    <w:name w:val="WW8Num143z8"/>
    <w:rsid w:val="007B56C6"/>
  </w:style>
  <w:style w:type="character" w:customStyle="1" w:styleId="WW8Num144z0">
    <w:name w:val="WW8Num144z0"/>
    <w:rsid w:val="007B56C6"/>
    <w:rPr>
      <w:rFonts w:cs="Arial Narrow"/>
    </w:rPr>
  </w:style>
  <w:style w:type="character" w:customStyle="1" w:styleId="WW8Num144z1">
    <w:name w:val="WW8Num144z1"/>
    <w:rsid w:val="007B56C6"/>
  </w:style>
  <w:style w:type="character" w:customStyle="1" w:styleId="WW8Num144z2">
    <w:name w:val="WW8Num144z2"/>
    <w:rsid w:val="007B56C6"/>
  </w:style>
  <w:style w:type="character" w:customStyle="1" w:styleId="WW8Num144z3">
    <w:name w:val="WW8Num144z3"/>
    <w:rsid w:val="007B56C6"/>
  </w:style>
  <w:style w:type="character" w:customStyle="1" w:styleId="WW8Num144z4">
    <w:name w:val="WW8Num144z4"/>
    <w:rsid w:val="007B56C6"/>
  </w:style>
  <w:style w:type="character" w:customStyle="1" w:styleId="WW8Num144z5">
    <w:name w:val="WW8Num144z5"/>
    <w:rsid w:val="007B56C6"/>
  </w:style>
  <w:style w:type="character" w:customStyle="1" w:styleId="WW8Num144z6">
    <w:name w:val="WW8Num144z6"/>
    <w:rsid w:val="007B56C6"/>
  </w:style>
  <w:style w:type="character" w:customStyle="1" w:styleId="WW8Num144z7">
    <w:name w:val="WW8Num144z7"/>
    <w:rsid w:val="007B56C6"/>
  </w:style>
  <w:style w:type="character" w:customStyle="1" w:styleId="WW8Num144z8">
    <w:name w:val="WW8Num144z8"/>
    <w:rsid w:val="007B56C6"/>
  </w:style>
  <w:style w:type="character" w:customStyle="1" w:styleId="WW8Num145z0">
    <w:name w:val="WW8Num145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45z1">
    <w:name w:val="WW8Num145z1"/>
    <w:rsid w:val="007B56C6"/>
    <w:rPr>
      <w:rFonts w:hint="default"/>
      <w:b w:val="0"/>
      <w:i w:val="0"/>
    </w:rPr>
  </w:style>
  <w:style w:type="character" w:customStyle="1" w:styleId="WW8Num145z2">
    <w:name w:val="WW8Num145z2"/>
    <w:rsid w:val="007B56C6"/>
    <w:rPr>
      <w:rFonts w:hint="default"/>
      <w:b w:val="0"/>
      <w:i w:val="0"/>
      <w:sz w:val="18"/>
      <w:szCs w:val="18"/>
    </w:rPr>
  </w:style>
  <w:style w:type="character" w:customStyle="1" w:styleId="WW8Num145z3">
    <w:name w:val="WW8Num145z3"/>
    <w:rsid w:val="007B56C6"/>
    <w:rPr>
      <w:rFonts w:hint="default"/>
    </w:rPr>
  </w:style>
  <w:style w:type="character" w:customStyle="1" w:styleId="WW8Num145z5">
    <w:name w:val="WW8Num14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6z0">
    <w:name w:val="WW8Num146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6z1">
    <w:name w:val="WW8Num146z1"/>
    <w:rsid w:val="007B56C6"/>
    <w:rPr>
      <w:rFonts w:cs="Times New Roman" w:hint="default"/>
      <w:b w:val="0"/>
      <w:bCs w:val="0"/>
      <w:i w:val="0"/>
      <w:iCs w:val="0"/>
    </w:rPr>
  </w:style>
  <w:style w:type="character" w:customStyle="1" w:styleId="WW8Num146z2">
    <w:name w:val="WW8Num146z2"/>
    <w:rsid w:val="007B56C6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46z3">
    <w:name w:val="WW8Num146z3"/>
    <w:rsid w:val="007B56C6"/>
    <w:rPr>
      <w:rFonts w:cs="Times New Roman" w:hint="default"/>
    </w:rPr>
  </w:style>
  <w:style w:type="character" w:customStyle="1" w:styleId="WW8Num146z5">
    <w:name w:val="WW8Num146z5"/>
    <w:rsid w:val="007B56C6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147z0">
    <w:name w:val="WW8Num147z0"/>
    <w:rsid w:val="007B56C6"/>
    <w:rPr>
      <w:rFonts w:hint="default"/>
      <w:b w:val="0"/>
    </w:rPr>
  </w:style>
  <w:style w:type="character" w:customStyle="1" w:styleId="WW8Num147z1">
    <w:name w:val="WW8Num147z1"/>
    <w:rsid w:val="007B56C6"/>
  </w:style>
  <w:style w:type="character" w:customStyle="1" w:styleId="WW8Num147z2">
    <w:name w:val="WW8Num147z2"/>
    <w:rsid w:val="007B56C6"/>
  </w:style>
  <w:style w:type="character" w:customStyle="1" w:styleId="WW8Num147z3">
    <w:name w:val="WW8Num147z3"/>
    <w:rsid w:val="007B56C6"/>
  </w:style>
  <w:style w:type="character" w:customStyle="1" w:styleId="WW8Num147z4">
    <w:name w:val="WW8Num147z4"/>
    <w:rsid w:val="007B56C6"/>
  </w:style>
  <w:style w:type="character" w:customStyle="1" w:styleId="WW8Num147z5">
    <w:name w:val="WW8Num147z5"/>
    <w:rsid w:val="007B56C6"/>
  </w:style>
  <w:style w:type="character" w:customStyle="1" w:styleId="WW8Num147z6">
    <w:name w:val="WW8Num147z6"/>
    <w:rsid w:val="007B56C6"/>
  </w:style>
  <w:style w:type="character" w:customStyle="1" w:styleId="WW8Num147z7">
    <w:name w:val="WW8Num147z7"/>
    <w:rsid w:val="007B56C6"/>
  </w:style>
  <w:style w:type="character" w:customStyle="1" w:styleId="WW8Num147z8">
    <w:name w:val="WW8Num147z8"/>
    <w:rsid w:val="007B56C6"/>
  </w:style>
  <w:style w:type="character" w:customStyle="1" w:styleId="WW8Num148z0">
    <w:name w:val="WW8Num148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148z1">
    <w:name w:val="WW8Num148z1"/>
    <w:rsid w:val="007B56C6"/>
  </w:style>
  <w:style w:type="character" w:customStyle="1" w:styleId="WW8Num148z2">
    <w:name w:val="WW8Num148z2"/>
    <w:rsid w:val="007B56C6"/>
  </w:style>
  <w:style w:type="character" w:customStyle="1" w:styleId="WW8Num148z3">
    <w:name w:val="WW8Num148z3"/>
    <w:rsid w:val="007B56C6"/>
  </w:style>
  <w:style w:type="character" w:customStyle="1" w:styleId="WW8Num148z4">
    <w:name w:val="WW8Num148z4"/>
    <w:rsid w:val="007B56C6"/>
  </w:style>
  <w:style w:type="character" w:customStyle="1" w:styleId="WW8Num148z5">
    <w:name w:val="WW8Num148z5"/>
    <w:rsid w:val="007B56C6"/>
  </w:style>
  <w:style w:type="character" w:customStyle="1" w:styleId="WW8Num148z6">
    <w:name w:val="WW8Num148z6"/>
    <w:rsid w:val="007B56C6"/>
  </w:style>
  <w:style w:type="character" w:customStyle="1" w:styleId="WW8Num148z7">
    <w:name w:val="WW8Num148z7"/>
    <w:rsid w:val="007B56C6"/>
  </w:style>
  <w:style w:type="character" w:customStyle="1" w:styleId="WW8Num148z8">
    <w:name w:val="WW8Num148z8"/>
    <w:rsid w:val="007B56C6"/>
  </w:style>
  <w:style w:type="character" w:customStyle="1" w:styleId="WW8Num149z0">
    <w:name w:val="WW8Num149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49z1">
    <w:name w:val="WW8Num149z1"/>
    <w:rsid w:val="007B56C6"/>
    <w:rPr>
      <w:rFonts w:hint="default"/>
      <w:b w:val="0"/>
      <w:i w:val="0"/>
    </w:rPr>
  </w:style>
  <w:style w:type="character" w:customStyle="1" w:styleId="WW8Num149z2">
    <w:name w:val="WW8Num149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149z3">
    <w:name w:val="WW8Num149z3"/>
    <w:rsid w:val="007B56C6"/>
    <w:rPr>
      <w:rFonts w:hint="default"/>
    </w:rPr>
  </w:style>
  <w:style w:type="character" w:customStyle="1" w:styleId="WW8Num149z5">
    <w:name w:val="WW8Num149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50z0">
    <w:name w:val="WW8Num150z0"/>
    <w:rsid w:val="007B56C6"/>
    <w:rPr>
      <w:rFonts w:hint="default"/>
      <w:b/>
      <w:i w:val="0"/>
    </w:rPr>
  </w:style>
  <w:style w:type="character" w:customStyle="1" w:styleId="WW8Num150z1">
    <w:name w:val="WW8Num150z1"/>
    <w:rsid w:val="007B56C6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150z2">
    <w:name w:val="WW8Num150z2"/>
    <w:rsid w:val="007B56C6"/>
    <w:rPr>
      <w:rFonts w:cs="Arial Narrow" w:hint="default"/>
    </w:rPr>
  </w:style>
  <w:style w:type="character" w:customStyle="1" w:styleId="WW8Num151z0">
    <w:name w:val="WW8Num151z0"/>
    <w:rsid w:val="007B56C6"/>
    <w:rPr>
      <w:rFonts w:hint="default"/>
      <w:b w:val="0"/>
    </w:rPr>
  </w:style>
  <w:style w:type="character" w:customStyle="1" w:styleId="WW8Num151z1">
    <w:name w:val="WW8Num151z1"/>
    <w:rsid w:val="007B56C6"/>
  </w:style>
  <w:style w:type="character" w:customStyle="1" w:styleId="WW8Num151z2">
    <w:name w:val="WW8Num151z2"/>
    <w:rsid w:val="007B56C6"/>
  </w:style>
  <w:style w:type="character" w:customStyle="1" w:styleId="WW8Num151z3">
    <w:name w:val="WW8Num151z3"/>
    <w:rsid w:val="007B56C6"/>
  </w:style>
  <w:style w:type="character" w:customStyle="1" w:styleId="WW8Num151z4">
    <w:name w:val="WW8Num151z4"/>
    <w:rsid w:val="007B56C6"/>
  </w:style>
  <w:style w:type="character" w:customStyle="1" w:styleId="WW8Num151z5">
    <w:name w:val="WW8Num151z5"/>
    <w:rsid w:val="007B56C6"/>
  </w:style>
  <w:style w:type="character" w:customStyle="1" w:styleId="WW8Num151z6">
    <w:name w:val="WW8Num151z6"/>
    <w:rsid w:val="007B56C6"/>
  </w:style>
  <w:style w:type="character" w:customStyle="1" w:styleId="WW8Num151z7">
    <w:name w:val="WW8Num151z7"/>
    <w:rsid w:val="007B56C6"/>
  </w:style>
  <w:style w:type="character" w:customStyle="1" w:styleId="WW8Num151z8">
    <w:name w:val="WW8Num151z8"/>
    <w:rsid w:val="007B56C6"/>
  </w:style>
  <w:style w:type="character" w:customStyle="1" w:styleId="WW8Num152z0">
    <w:name w:val="WW8Num152z0"/>
    <w:rsid w:val="007B56C6"/>
    <w:rPr>
      <w:rFonts w:hint="default"/>
    </w:rPr>
  </w:style>
  <w:style w:type="character" w:customStyle="1" w:styleId="WW8Num152z2">
    <w:name w:val="WW8Num152z2"/>
    <w:rsid w:val="007B56C6"/>
    <w:rPr>
      <w:rFonts w:ascii="Arial Narrow" w:eastAsia="Calibri" w:hAnsi="Arial Narrow" w:cs="Calibri" w:hint="default"/>
    </w:rPr>
  </w:style>
  <w:style w:type="character" w:customStyle="1" w:styleId="WW8Num153z0">
    <w:name w:val="WW8Num153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53z1">
    <w:name w:val="WW8Num153z1"/>
    <w:rsid w:val="007B56C6"/>
    <w:rPr>
      <w:rFonts w:hint="default"/>
      <w:b w:val="0"/>
      <w:i w:val="0"/>
    </w:rPr>
  </w:style>
  <w:style w:type="character" w:customStyle="1" w:styleId="WW8Num153z2">
    <w:name w:val="WW8Num153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153z3">
    <w:name w:val="WW8Num153z3"/>
    <w:rsid w:val="007B56C6"/>
    <w:rPr>
      <w:rFonts w:hint="default"/>
    </w:rPr>
  </w:style>
  <w:style w:type="character" w:customStyle="1" w:styleId="WW8Num153z5">
    <w:name w:val="WW8Num153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54z0">
    <w:name w:val="WW8Num154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54z1">
    <w:name w:val="WW8Num154z1"/>
    <w:rsid w:val="007B56C6"/>
    <w:rPr>
      <w:rFonts w:hint="default"/>
      <w:b w:val="0"/>
      <w:i w:val="0"/>
    </w:rPr>
  </w:style>
  <w:style w:type="character" w:customStyle="1" w:styleId="WW8Num154z2">
    <w:name w:val="WW8Num154z2"/>
    <w:rsid w:val="007B56C6"/>
    <w:rPr>
      <w:rFonts w:hint="default"/>
      <w:b w:val="0"/>
      <w:i w:val="0"/>
      <w:sz w:val="18"/>
      <w:szCs w:val="18"/>
    </w:rPr>
  </w:style>
  <w:style w:type="character" w:customStyle="1" w:styleId="WW8Num154z3">
    <w:name w:val="WW8Num154z3"/>
    <w:rsid w:val="007B56C6"/>
    <w:rPr>
      <w:rFonts w:hint="default"/>
    </w:rPr>
  </w:style>
  <w:style w:type="character" w:customStyle="1" w:styleId="WW8Num154z5">
    <w:name w:val="WW8Num154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55z0">
    <w:name w:val="WW8Num155z0"/>
    <w:rsid w:val="007B56C6"/>
    <w:rPr>
      <w:rFonts w:ascii="Cambria" w:hAnsi="Cambria" w:cs="Cambria" w:hint="default"/>
    </w:rPr>
  </w:style>
  <w:style w:type="character" w:customStyle="1" w:styleId="WW8Num155z1">
    <w:name w:val="WW8Num155z1"/>
    <w:rsid w:val="007B56C6"/>
    <w:rPr>
      <w:rFonts w:ascii="Courier New" w:hAnsi="Courier New" w:cs="Courier New" w:hint="default"/>
    </w:rPr>
  </w:style>
  <w:style w:type="character" w:customStyle="1" w:styleId="WW8Num155z2">
    <w:name w:val="WW8Num155z2"/>
    <w:rsid w:val="007B56C6"/>
    <w:rPr>
      <w:rFonts w:ascii="Wingdings" w:hAnsi="Wingdings" w:cs="Wingdings" w:hint="default"/>
    </w:rPr>
  </w:style>
  <w:style w:type="character" w:customStyle="1" w:styleId="WW8Num155z3">
    <w:name w:val="WW8Num155z3"/>
    <w:rsid w:val="007B56C6"/>
    <w:rPr>
      <w:rFonts w:ascii="Symbol" w:hAnsi="Symbol" w:cs="Symbol" w:hint="default"/>
    </w:rPr>
  </w:style>
  <w:style w:type="character" w:customStyle="1" w:styleId="WW8Num156z0">
    <w:name w:val="WW8Num156z0"/>
    <w:rsid w:val="007B56C6"/>
    <w:rPr>
      <w:rFonts w:ascii="Arial Narrow" w:hAnsi="Arial Narrow" w:cs="Century Gothic" w:hint="default"/>
      <w:b w:val="0"/>
      <w:sz w:val="22"/>
      <w:szCs w:val="22"/>
    </w:rPr>
  </w:style>
  <w:style w:type="character" w:customStyle="1" w:styleId="WW8Num156z1">
    <w:name w:val="WW8Num156z1"/>
    <w:rsid w:val="007B56C6"/>
    <w:rPr>
      <w:rFonts w:cs="Times New Roman"/>
    </w:rPr>
  </w:style>
  <w:style w:type="character" w:customStyle="1" w:styleId="WW8Num157z0">
    <w:name w:val="WW8Num157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157z1">
    <w:name w:val="WW8Num157z1"/>
    <w:rsid w:val="007B56C6"/>
  </w:style>
  <w:style w:type="character" w:customStyle="1" w:styleId="WW8Num157z2">
    <w:name w:val="WW8Num157z2"/>
    <w:rsid w:val="007B56C6"/>
  </w:style>
  <w:style w:type="character" w:customStyle="1" w:styleId="WW8Num157z3">
    <w:name w:val="WW8Num157z3"/>
    <w:rsid w:val="007B56C6"/>
  </w:style>
  <w:style w:type="character" w:customStyle="1" w:styleId="WW8Num157z4">
    <w:name w:val="WW8Num157z4"/>
    <w:rsid w:val="007B56C6"/>
  </w:style>
  <w:style w:type="character" w:customStyle="1" w:styleId="WW8Num157z5">
    <w:name w:val="WW8Num157z5"/>
    <w:rsid w:val="007B56C6"/>
  </w:style>
  <w:style w:type="character" w:customStyle="1" w:styleId="WW8Num157z6">
    <w:name w:val="WW8Num157z6"/>
    <w:rsid w:val="007B56C6"/>
  </w:style>
  <w:style w:type="character" w:customStyle="1" w:styleId="WW8Num157z7">
    <w:name w:val="WW8Num157z7"/>
    <w:rsid w:val="007B56C6"/>
  </w:style>
  <w:style w:type="character" w:customStyle="1" w:styleId="WW8Num157z8">
    <w:name w:val="WW8Num157z8"/>
    <w:rsid w:val="007B56C6"/>
  </w:style>
  <w:style w:type="character" w:customStyle="1" w:styleId="WW8Num158z0">
    <w:name w:val="WW8Num158z0"/>
    <w:rsid w:val="007B56C6"/>
    <w:rPr>
      <w:rFonts w:hint="default"/>
      <w:b w:val="0"/>
    </w:rPr>
  </w:style>
  <w:style w:type="character" w:customStyle="1" w:styleId="WW8Num158z1">
    <w:name w:val="WW8Num158z1"/>
    <w:rsid w:val="007B56C6"/>
  </w:style>
  <w:style w:type="character" w:customStyle="1" w:styleId="WW8Num158z2">
    <w:name w:val="WW8Num158z2"/>
    <w:rsid w:val="007B56C6"/>
  </w:style>
  <w:style w:type="character" w:customStyle="1" w:styleId="WW8Num158z3">
    <w:name w:val="WW8Num158z3"/>
    <w:rsid w:val="007B56C6"/>
  </w:style>
  <w:style w:type="character" w:customStyle="1" w:styleId="WW8Num158z4">
    <w:name w:val="WW8Num158z4"/>
    <w:rsid w:val="007B56C6"/>
  </w:style>
  <w:style w:type="character" w:customStyle="1" w:styleId="WW8Num158z5">
    <w:name w:val="WW8Num158z5"/>
    <w:rsid w:val="007B56C6"/>
  </w:style>
  <w:style w:type="character" w:customStyle="1" w:styleId="WW8Num158z6">
    <w:name w:val="WW8Num158z6"/>
    <w:rsid w:val="007B56C6"/>
  </w:style>
  <w:style w:type="character" w:customStyle="1" w:styleId="WW8Num158z7">
    <w:name w:val="WW8Num158z7"/>
    <w:rsid w:val="007B56C6"/>
  </w:style>
  <w:style w:type="character" w:customStyle="1" w:styleId="WW8Num158z8">
    <w:name w:val="WW8Num158z8"/>
    <w:rsid w:val="007B56C6"/>
  </w:style>
  <w:style w:type="character" w:customStyle="1" w:styleId="WW8Num159z0">
    <w:name w:val="WW8Num159z0"/>
    <w:rsid w:val="007B56C6"/>
    <w:rPr>
      <w:rFonts w:ascii="Arial Narrow" w:eastAsia="Times New Roman" w:hAnsi="Arial Narrow" w:cs="Times New Roman" w:hint="default"/>
    </w:rPr>
  </w:style>
  <w:style w:type="character" w:customStyle="1" w:styleId="WW8Num159z1">
    <w:name w:val="WW8Num159z1"/>
    <w:rsid w:val="007B56C6"/>
    <w:rPr>
      <w:rFonts w:ascii="Courier New" w:hAnsi="Courier New" w:cs="Courier New" w:hint="default"/>
    </w:rPr>
  </w:style>
  <w:style w:type="character" w:customStyle="1" w:styleId="WW8Num159z2">
    <w:name w:val="WW8Num159z2"/>
    <w:rsid w:val="007B56C6"/>
    <w:rPr>
      <w:rFonts w:ascii="Wingdings" w:hAnsi="Wingdings" w:cs="Wingdings" w:hint="default"/>
    </w:rPr>
  </w:style>
  <w:style w:type="character" w:customStyle="1" w:styleId="WW8Num159z3">
    <w:name w:val="WW8Num159z3"/>
    <w:rsid w:val="007B56C6"/>
    <w:rPr>
      <w:rFonts w:ascii="Symbol" w:hAnsi="Symbol" w:cs="Symbol" w:hint="default"/>
    </w:rPr>
  </w:style>
  <w:style w:type="character" w:customStyle="1" w:styleId="WW8Num160z0">
    <w:name w:val="WW8Num160z0"/>
    <w:rsid w:val="007B56C6"/>
    <w:rPr>
      <w:rFonts w:cs="Times New Roman" w:hint="default"/>
      <w:b w:val="0"/>
      <w:bCs w:val="0"/>
      <w:color w:val="auto"/>
    </w:rPr>
  </w:style>
  <w:style w:type="character" w:customStyle="1" w:styleId="WW8Num160z1">
    <w:name w:val="WW8Num160z1"/>
    <w:rsid w:val="007B56C6"/>
    <w:rPr>
      <w:rFonts w:cs="Times New Roman"/>
    </w:rPr>
  </w:style>
  <w:style w:type="character" w:customStyle="1" w:styleId="WW8Num161z0">
    <w:name w:val="WW8Num161z0"/>
    <w:rsid w:val="007B56C6"/>
    <w:rPr>
      <w:rFonts w:hint="default"/>
      <w:b w:val="0"/>
    </w:rPr>
  </w:style>
  <w:style w:type="character" w:customStyle="1" w:styleId="WW8Num161z1">
    <w:name w:val="WW8Num161z1"/>
    <w:rsid w:val="007B56C6"/>
    <w:rPr>
      <w:rFonts w:hint="default"/>
    </w:rPr>
  </w:style>
  <w:style w:type="character" w:customStyle="1" w:styleId="WW8Num161z3">
    <w:name w:val="WW8Num161z3"/>
    <w:rsid w:val="007B56C6"/>
    <w:rPr>
      <w:rFonts w:hint="default"/>
      <w:b/>
      <w:bCs/>
    </w:rPr>
  </w:style>
  <w:style w:type="character" w:customStyle="1" w:styleId="WW8Num161z5">
    <w:name w:val="WW8Num161z5"/>
    <w:rsid w:val="007B56C6"/>
  </w:style>
  <w:style w:type="character" w:customStyle="1" w:styleId="WW8Num161z6">
    <w:name w:val="WW8Num161z6"/>
    <w:rsid w:val="007B56C6"/>
  </w:style>
  <w:style w:type="character" w:customStyle="1" w:styleId="WW8Num161z7">
    <w:name w:val="WW8Num161z7"/>
    <w:rsid w:val="007B56C6"/>
  </w:style>
  <w:style w:type="character" w:customStyle="1" w:styleId="WW8Num161z8">
    <w:name w:val="WW8Num161z8"/>
    <w:rsid w:val="007B56C6"/>
  </w:style>
  <w:style w:type="character" w:customStyle="1" w:styleId="WW8Num162z0">
    <w:name w:val="WW8Num162z0"/>
    <w:rsid w:val="007B56C6"/>
    <w:rPr>
      <w:rFonts w:ascii="Arial Narrow" w:eastAsia="Times New Roman" w:hAnsi="Arial Narrow" w:cs="Calibri"/>
      <w:b w:val="0"/>
    </w:rPr>
  </w:style>
  <w:style w:type="character" w:customStyle="1" w:styleId="WW8Num162z1">
    <w:name w:val="WW8Num162z1"/>
    <w:rsid w:val="007B56C6"/>
    <w:rPr>
      <w:rFonts w:ascii="Courier New" w:hAnsi="Courier New" w:cs="Courier New" w:hint="default"/>
    </w:rPr>
  </w:style>
  <w:style w:type="character" w:customStyle="1" w:styleId="WW8Num162z2">
    <w:name w:val="WW8Num162z2"/>
    <w:rsid w:val="007B56C6"/>
    <w:rPr>
      <w:rFonts w:ascii="Wingdings" w:hAnsi="Wingdings" w:cs="Wingdings" w:hint="default"/>
    </w:rPr>
  </w:style>
  <w:style w:type="character" w:customStyle="1" w:styleId="WW8Num162z3">
    <w:name w:val="WW8Num162z3"/>
    <w:rsid w:val="007B56C6"/>
    <w:rPr>
      <w:rFonts w:ascii="Symbol" w:hAnsi="Symbol" w:cs="Symbol" w:hint="default"/>
    </w:rPr>
  </w:style>
  <w:style w:type="character" w:customStyle="1" w:styleId="WW8Num163z0">
    <w:name w:val="WW8Num163z0"/>
    <w:rsid w:val="007B56C6"/>
    <w:rPr>
      <w:rFonts w:ascii="Arial Narrow" w:hAnsi="Arial Narrow" w:cs="Calibri" w:hint="default"/>
      <w:sz w:val="22"/>
      <w:szCs w:val="22"/>
    </w:rPr>
  </w:style>
  <w:style w:type="character" w:customStyle="1" w:styleId="WW8Num163z1">
    <w:name w:val="WW8Num163z1"/>
    <w:rsid w:val="007B56C6"/>
    <w:rPr>
      <w:rFonts w:cs="Times New Roman"/>
    </w:rPr>
  </w:style>
  <w:style w:type="character" w:customStyle="1" w:styleId="WW8Num164z0">
    <w:name w:val="WW8Num164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64z1">
    <w:name w:val="WW8Num164z1"/>
    <w:rsid w:val="007B56C6"/>
    <w:rPr>
      <w:rFonts w:hint="default"/>
      <w:b w:val="0"/>
      <w:i w:val="0"/>
      <w:color w:val="auto"/>
    </w:rPr>
  </w:style>
  <w:style w:type="character" w:customStyle="1" w:styleId="WW8Num164z2">
    <w:name w:val="WW8Num164z2"/>
    <w:rsid w:val="007B56C6"/>
    <w:rPr>
      <w:rFonts w:ascii="Cambria" w:hAnsi="Cambria" w:cs="Cambria" w:hint="default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64z3">
    <w:name w:val="WW8Num164z3"/>
    <w:rsid w:val="007B56C6"/>
    <w:rPr>
      <w:rFonts w:hint="default"/>
    </w:rPr>
  </w:style>
  <w:style w:type="character" w:customStyle="1" w:styleId="WW8Num164z5">
    <w:name w:val="WW8Num164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65z0">
    <w:name w:val="WW8Num165z0"/>
    <w:rsid w:val="007B56C6"/>
    <w:rPr>
      <w:rFonts w:ascii="Arial Narrow" w:hAnsi="Arial Narrow" w:cs="Century Gothic" w:hint="default"/>
      <w:b w:val="0"/>
      <w:sz w:val="22"/>
      <w:szCs w:val="22"/>
    </w:rPr>
  </w:style>
  <w:style w:type="character" w:customStyle="1" w:styleId="WW8Num165z1">
    <w:name w:val="WW8Num165z1"/>
    <w:rsid w:val="007B56C6"/>
    <w:rPr>
      <w:rFonts w:cs="Times New Roman"/>
    </w:rPr>
  </w:style>
  <w:style w:type="character" w:customStyle="1" w:styleId="WW8Num165z3">
    <w:name w:val="WW8Num165z3"/>
    <w:rsid w:val="007B56C6"/>
    <w:rPr>
      <w:rFonts w:ascii="Arial Narrow" w:eastAsia="Times New Roman" w:hAnsi="Arial Narrow" w:cs="Arial" w:hint="default"/>
    </w:rPr>
  </w:style>
  <w:style w:type="character" w:customStyle="1" w:styleId="WW8Num166z0">
    <w:name w:val="WW8Num166z0"/>
    <w:rsid w:val="007B56C6"/>
    <w:rPr>
      <w:rFonts w:ascii="Arial Narrow" w:hAnsi="Arial Narrow" w:cs="Century Gothic" w:hint="default"/>
      <w:b w:val="0"/>
      <w:color w:val="auto"/>
      <w:sz w:val="22"/>
      <w:szCs w:val="22"/>
    </w:rPr>
  </w:style>
  <w:style w:type="character" w:customStyle="1" w:styleId="WW8Num166z1">
    <w:name w:val="WW8Num166z1"/>
    <w:rsid w:val="007B56C6"/>
    <w:rPr>
      <w:rFonts w:cs="Times New Roman"/>
    </w:rPr>
  </w:style>
  <w:style w:type="character" w:customStyle="1" w:styleId="WW8Num167z0">
    <w:name w:val="WW8Num167z0"/>
    <w:rsid w:val="007B56C6"/>
    <w:rPr>
      <w:rFonts w:hint="default"/>
      <w:color w:val="auto"/>
    </w:rPr>
  </w:style>
  <w:style w:type="character" w:customStyle="1" w:styleId="WW8Num167z1">
    <w:name w:val="WW8Num167z1"/>
    <w:rsid w:val="007B56C6"/>
  </w:style>
  <w:style w:type="character" w:customStyle="1" w:styleId="WW8Num167z2">
    <w:name w:val="WW8Num167z2"/>
    <w:rsid w:val="007B56C6"/>
  </w:style>
  <w:style w:type="character" w:customStyle="1" w:styleId="WW8Num167z3">
    <w:name w:val="WW8Num167z3"/>
    <w:rsid w:val="007B56C6"/>
  </w:style>
  <w:style w:type="character" w:customStyle="1" w:styleId="WW8Num167z4">
    <w:name w:val="WW8Num167z4"/>
    <w:rsid w:val="007B56C6"/>
  </w:style>
  <w:style w:type="character" w:customStyle="1" w:styleId="WW8Num167z5">
    <w:name w:val="WW8Num167z5"/>
    <w:rsid w:val="007B56C6"/>
  </w:style>
  <w:style w:type="character" w:customStyle="1" w:styleId="WW8Num167z6">
    <w:name w:val="WW8Num167z6"/>
    <w:rsid w:val="007B56C6"/>
  </w:style>
  <w:style w:type="character" w:customStyle="1" w:styleId="WW8Num167z7">
    <w:name w:val="WW8Num167z7"/>
    <w:rsid w:val="007B56C6"/>
  </w:style>
  <w:style w:type="character" w:customStyle="1" w:styleId="WW8Num167z8">
    <w:name w:val="WW8Num167z8"/>
    <w:rsid w:val="007B56C6"/>
  </w:style>
  <w:style w:type="character" w:customStyle="1" w:styleId="WW8Num168z0">
    <w:name w:val="WW8Num168z0"/>
    <w:rsid w:val="007B56C6"/>
    <w:rPr>
      <w:rFonts w:cs="Times New Roman" w:hint="default"/>
      <w:sz w:val="22"/>
      <w:szCs w:val="22"/>
    </w:rPr>
  </w:style>
  <w:style w:type="character" w:customStyle="1" w:styleId="WW8Num168z1">
    <w:name w:val="WW8Num168z1"/>
    <w:rsid w:val="007B56C6"/>
  </w:style>
  <w:style w:type="character" w:customStyle="1" w:styleId="WW8Num168z2">
    <w:name w:val="WW8Num168z2"/>
    <w:rsid w:val="007B56C6"/>
  </w:style>
  <w:style w:type="character" w:customStyle="1" w:styleId="WW8Num168z3">
    <w:name w:val="WW8Num168z3"/>
    <w:rsid w:val="007B56C6"/>
  </w:style>
  <w:style w:type="character" w:customStyle="1" w:styleId="WW8Num168z4">
    <w:name w:val="WW8Num168z4"/>
    <w:rsid w:val="007B56C6"/>
  </w:style>
  <w:style w:type="character" w:customStyle="1" w:styleId="WW8Num168z5">
    <w:name w:val="WW8Num168z5"/>
    <w:rsid w:val="007B56C6"/>
  </w:style>
  <w:style w:type="character" w:customStyle="1" w:styleId="WW8Num168z6">
    <w:name w:val="WW8Num168z6"/>
    <w:rsid w:val="007B56C6"/>
  </w:style>
  <w:style w:type="character" w:customStyle="1" w:styleId="WW8Num168z7">
    <w:name w:val="WW8Num168z7"/>
    <w:rsid w:val="007B56C6"/>
  </w:style>
  <w:style w:type="character" w:customStyle="1" w:styleId="WW8Num168z8">
    <w:name w:val="WW8Num168z8"/>
    <w:rsid w:val="007B56C6"/>
  </w:style>
  <w:style w:type="character" w:customStyle="1" w:styleId="WW8Num169z0">
    <w:name w:val="WW8Num169z0"/>
    <w:rsid w:val="007B56C6"/>
    <w:rPr>
      <w:rFonts w:hint="default"/>
    </w:rPr>
  </w:style>
  <w:style w:type="character" w:customStyle="1" w:styleId="WW8Num169z1">
    <w:name w:val="WW8Num169z1"/>
    <w:rsid w:val="007B56C6"/>
  </w:style>
  <w:style w:type="character" w:customStyle="1" w:styleId="WW8Num169z2">
    <w:name w:val="WW8Num169z2"/>
    <w:rsid w:val="007B56C6"/>
  </w:style>
  <w:style w:type="character" w:customStyle="1" w:styleId="WW8Num169z3">
    <w:name w:val="WW8Num169z3"/>
    <w:rsid w:val="007B56C6"/>
  </w:style>
  <w:style w:type="character" w:customStyle="1" w:styleId="WW8Num169z4">
    <w:name w:val="WW8Num169z4"/>
    <w:rsid w:val="007B56C6"/>
  </w:style>
  <w:style w:type="character" w:customStyle="1" w:styleId="WW8Num169z5">
    <w:name w:val="WW8Num169z5"/>
    <w:rsid w:val="007B56C6"/>
  </w:style>
  <w:style w:type="character" w:customStyle="1" w:styleId="WW8Num169z6">
    <w:name w:val="WW8Num169z6"/>
    <w:rsid w:val="007B56C6"/>
  </w:style>
  <w:style w:type="character" w:customStyle="1" w:styleId="WW8Num169z7">
    <w:name w:val="WW8Num169z7"/>
    <w:rsid w:val="007B56C6"/>
  </w:style>
  <w:style w:type="character" w:customStyle="1" w:styleId="WW8Num169z8">
    <w:name w:val="WW8Num169z8"/>
    <w:rsid w:val="007B56C6"/>
  </w:style>
  <w:style w:type="character" w:customStyle="1" w:styleId="WW8Num170z0">
    <w:name w:val="WW8Num170z0"/>
    <w:rsid w:val="007B56C6"/>
    <w:rPr>
      <w:rFonts w:ascii="Arial Narrow" w:hAnsi="Arial Narrow" w:cs="Tahoma" w:hint="default"/>
      <w:strike w:val="0"/>
      <w:dstrike w:val="0"/>
      <w:color w:val="auto"/>
      <w:sz w:val="20"/>
      <w:szCs w:val="20"/>
    </w:rPr>
  </w:style>
  <w:style w:type="character" w:customStyle="1" w:styleId="WW8Num170z1">
    <w:name w:val="WW8Num170z1"/>
    <w:rsid w:val="007B56C6"/>
  </w:style>
  <w:style w:type="character" w:customStyle="1" w:styleId="WW8Num170z2">
    <w:name w:val="WW8Num170z2"/>
    <w:rsid w:val="007B56C6"/>
  </w:style>
  <w:style w:type="character" w:customStyle="1" w:styleId="WW8Num170z3">
    <w:name w:val="WW8Num170z3"/>
    <w:rsid w:val="007B56C6"/>
  </w:style>
  <w:style w:type="character" w:customStyle="1" w:styleId="WW8Num170z4">
    <w:name w:val="WW8Num170z4"/>
    <w:rsid w:val="007B56C6"/>
  </w:style>
  <w:style w:type="character" w:customStyle="1" w:styleId="WW8Num170z5">
    <w:name w:val="WW8Num170z5"/>
    <w:rsid w:val="007B56C6"/>
  </w:style>
  <w:style w:type="character" w:customStyle="1" w:styleId="WW8Num170z6">
    <w:name w:val="WW8Num170z6"/>
    <w:rsid w:val="007B56C6"/>
  </w:style>
  <w:style w:type="character" w:customStyle="1" w:styleId="WW8Num170z7">
    <w:name w:val="WW8Num170z7"/>
    <w:rsid w:val="007B56C6"/>
  </w:style>
  <w:style w:type="character" w:customStyle="1" w:styleId="WW8Num170z8">
    <w:name w:val="WW8Num170z8"/>
    <w:rsid w:val="007B56C6"/>
  </w:style>
  <w:style w:type="character" w:customStyle="1" w:styleId="WW8Num171z0">
    <w:name w:val="WW8Num171z0"/>
    <w:rsid w:val="007B56C6"/>
    <w:rPr>
      <w:rFonts w:ascii="Arial Narrow" w:hAnsi="Arial Narrow" w:cs="Century Gothic" w:hint="default"/>
      <w:sz w:val="22"/>
      <w:szCs w:val="22"/>
    </w:rPr>
  </w:style>
  <w:style w:type="character" w:customStyle="1" w:styleId="WW8Num171z1">
    <w:name w:val="WW8Num171z1"/>
    <w:rsid w:val="007B56C6"/>
    <w:rPr>
      <w:rFonts w:cs="Times New Roman"/>
    </w:rPr>
  </w:style>
  <w:style w:type="character" w:customStyle="1" w:styleId="WW8Num172z0">
    <w:name w:val="WW8Num172z0"/>
    <w:rsid w:val="007B56C6"/>
    <w:rPr>
      <w:rFonts w:hint="default"/>
      <w:b w:val="0"/>
      <w:i w:val="0"/>
    </w:rPr>
  </w:style>
  <w:style w:type="character" w:customStyle="1" w:styleId="WW8Num172z2">
    <w:name w:val="WW8Num172z2"/>
    <w:rsid w:val="007B56C6"/>
    <w:rPr>
      <w:rFonts w:hint="default"/>
      <w:b w:val="0"/>
    </w:rPr>
  </w:style>
  <w:style w:type="character" w:customStyle="1" w:styleId="WW8Num173z0">
    <w:name w:val="WW8Num173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73z1">
    <w:name w:val="WW8Num173z1"/>
    <w:rsid w:val="007B56C6"/>
    <w:rPr>
      <w:rFonts w:hint="default"/>
      <w:b w:val="0"/>
      <w:i w:val="0"/>
    </w:rPr>
  </w:style>
  <w:style w:type="character" w:customStyle="1" w:styleId="WW8Num173z2">
    <w:name w:val="WW8Num173z2"/>
    <w:rsid w:val="007B56C6"/>
    <w:rPr>
      <w:rFonts w:hint="default"/>
      <w:b w:val="0"/>
      <w:i w:val="0"/>
      <w:sz w:val="18"/>
      <w:szCs w:val="18"/>
    </w:rPr>
  </w:style>
  <w:style w:type="character" w:customStyle="1" w:styleId="WW8Num173z3">
    <w:name w:val="WW8Num173z3"/>
    <w:rsid w:val="007B56C6"/>
    <w:rPr>
      <w:rFonts w:hint="default"/>
    </w:rPr>
  </w:style>
  <w:style w:type="character" w:customStyle="1" w:styleId="WW8Num173z5">
    <w:name w:val="WW8Num173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74z0">
    <w:name w:val="WW8Num174z0"/>
    <w:rsid w:val="007B56C6"/>
    <w:rPr>
      <w:rFonts w:hint="default"/>
    </w:rPr>
  </w:style>
  <w:style w:type="character" w:customStyle="1" w:styleId="WW8Num174z1">
    <w:name w:val="WW8Num174z1"/>
    <w:rsid w:val="007B56C6"/>
  </w:style>
  <w:style w:type="character" w:customStyle="1" w:styleId="WW8Num174z2">
    <w:name w:val="WW8Num174z2"/>
    <w:rsid w:val="007B56C6"/>
  </w:style>
  <w:style w:type="character" w:customStyle="1" w:styleId="WW8Num174z3">
    <w:name w:val="WW8Num174z3"/>
    <w:rsid w:val="007B56C6"/>
  </w:style>
  <w:style w:type="character" w:customStyle="1" w:styleId="WW8Num174z4">
    <w:name w:val="WW8Num174z4"/>
    <w:rsid w:val="007B56C6"/>
  </w:style>
  <w:style w:type="character" w:customStyle="1" w:styleId="WW8Num174z5">
    <w:name w:val="WW8Num174z5"/>
    <w:rsid w:val="007B56C6"/>
  </w:style>
  <w:style w:type="character" w:customStyle="1" w:styleId="WW8Num174z6">
    <w:name w:val="WW8Num174z6"/>
    <w:rsid w:val="007B56C6"/>
  </w:style>
  <w:style w:type="character" w:customStyle="1" w:styleId="WW8Num174z7">
    <w:name w:val="WW8Num174z7"/>
    <w:rsid w:val="007B56C6"/>
  </w:style>
  <w:style w:type="character" w:customStyle="1" w:styleId="WW8Num174z8">
    <w:name w:val="WW8Num174z8"/>
    <w:rsid w:val="007B56C6"/>
  </w:style>
  <w:style w:type="character" w:customStyle="1" w:styleId="WW8Num175z0">
    <w:name w:val="WW8Num175z0"/>
    <w:rsid w:val="007B56C6"/>
    <w:rPr>
      <w:rFonts w:hint="default"/>
      <w:b w:val="0"/>
      <w:bCs/>
      <w:color w:val="auto"/>
    </w:rPr>
  </w:style>
  <w:style w:type="character" w:customStyle="1" w:styleId="WW8Num175z1">
    <w:name w:val="WW8Num175z1"/>
    <w:rsid w:val="007B56C6"/>
  </w:style>
  <w:style w:type="character" w:customStyle="1" w:styleId="WW8Num175z2">
    <w:name w:val="WW8Num175z2"/>
    <w:rsid w:val="007B56C6"/>
  </w:style>
  <w:style w:type="character" w:customStyle="1" w:styleId="WW8Num175z3">
    <w:name w:val="WW8Num175z3"/>
    <w:rsid w:val="007B56C6"/>
  </w:style>
  <w:style w:type="character" w:customStyle="1" w:styleId="WW8Num175z4">
    <w:name w:val="WW8Num175z4"/>
    <w:rsid w:val="007B56C6"/>
  </w:style>
  <w:style w:type="character" w:customStyle="1" w:styleId="WW8Num175z5">
    <w:name w:val="WW8Num175z5"/>
    <w:rsid w:val="007B56C6"/>
  </w:style>
  <w:style w:type="character" w:customStyle="1" w:styleId="WW8Num175z6">
    <w:name w:val="WW8Num175z6"/>
    <w:rsid w:val="007B56C6"/>
  </w:style>
  <w:style w:type="character" w:customStyle="1" w:styleId="WW8Num175z7">
    <w:name w:val="WW8Num175z7"/>
    <w:rsid w:val="007B56C6"/>
  </w:style>
  <w:style w:type="character" w:customStyle="1" w:styleId="WW8Num175z8">
    <w:name w:val="WW8Num175z8"/>
    <w:rsid w:val="007B56C6"/>
  </w:style>
  <w:style w:type="character" w:customStyle="1" w:styleId="WW8Num176z0">
    <w:name w:val="WW8Num176z0"/>
    <w:rsid w:val="007B56C6"/>
    <w:rPr>
      <w:rFonts w:cs="Arial Narrow" w:hint="default"/>
    </w:rPr>
  </w:style>
  <w:style w:type="character" w:customStyle="1" w:styleId="WW8Num176z1">
    <w:name w:val="WW8Num176z1"/>
    <w:rsid w:val="007B56C6"/>
  </w:style>
  <w:style w:type="character" w:customStyle="1" w:styleId="WW8Num176z2">
    <w:name w:val="WW8Num176z2"/>
    <w:rsid w:val="007B56C6"/>
  </w:style>
  <w:style w:type="character" w:customStyle="1" w:styleId="WW8Num176z3">
    <w:name w:val="WW8Num176z3"/>
    <w:rsid w:val="007B56C6"/>
  </w:style>
  <w:style w:type="character" w:customStyle="1" w:styleId="WW8Num176z4">
    <w:name w:val="WW8Num176z4"/>
    <w:rsid w:val="007B56C6"/>
  </w:style>
  <w:style w:type="character" w:customStyle="1" w:styleId="WW8Num176z5">
    <w:name w:val="WW8Num176z5"/>
    <w:rsid w:val="007B56C6"/>
  </w:style>
  <w:style w:type="character" w:customStyle="1" w:styleId="WW8Num176z6">
    <w:name w:val="WW8Num176z6"/>
    <w:rsid w:val="007B56C6"/>
  </w:style>
  <w:style w:type="character" w:customStyle="1" w:styleId="WW8Num176z7">
    <w:name w:val="WW8Num176z7"/>
    <w:rsid w:val="007B56C6"/>
  </w:style>
  <w:style w:type="character" w:customStyle="1" w:styleId="WW8Num176z8">
    <w:name w:val="WW8Num176z8"/>
    <w:rsid w:val="007B56C6"/>
  </w:style>
  <w:style w:type="character" w:customStyle="1" w:styleId="WW8Num177z0">
    <w:name w:val="WW8Num177z0"/>
    <w:rsid w:val="007B56C6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77z1">
    <w:name w:val="WW8Num177z1"/>
    <w:rsid w:val="007B56C6"/>
    <w:rPr>
      <w:rFonts w:ascii="Courier New" w:hAnsi="Courier New" w:cs="Courier New" w:hint="default"/>
    </w:rPr>
  </w:style>
  <w:style w:type="character" w:customStyle="1" w:styleId="WW8Num177z2">
    <w:name w:val="WW8Num177z2"/>
    <w:rsid w:val="007B56C6"/>
    <w:rPr>
      <w:rFonts w:ascii="Wingdings" w:hAnsi="Wingdings" w:cs="Wingdings" w:hint="default"/>
    </w:rPr>
  </w:style>
  <w:style w:type="character" w:customStyle="1" w:styleId="WW8Num177z3">
    <w:name w:val="WW8Num177z3"/>
    <w:rsid w:val="007B56C6"/>
    <w:rPr>
      <w:rFonts w:ascii="Symbol" w:hAnsi="Symbol" w:cs="Symbol" w:hint="default"/>
    </w:rPr>
  </w:style>
  <w:style w:type="character" w:customStyle="1" w:styleId="WW8Num178z0">
    <w:name w:val="WW8Num178z0"/>
    <w:rsid w:val="007B56C6"/>
    <w:rPr>
      <w:rFonts w:hint="default"/>
    </w:rPr>
  </w:style>
  <w:style w:type="character" w:customStyle="1" w:styleId="WW8Num178z1">
    <w:name w:val="WW8Num178z1"/>
    <w:rsid w:val="007B56C6"/>
  </w:style>
  <w:style w:type="character" w:customStyle="1" w:styleId="WW8Num178z2">
    <w:name w:val="WW8Num178z2"/>
    <w:rsid w:val="007B56C6"/>
  </w:style>
  <w:style w:type="character" w:customStyle="1" w:styleId="WW8Num178z3">
    <w:name w:val="WW8Num178z3"/>
    <w:rsid w:val="007B56C6"/>
  </w:style>
  <w:style w:type="character" w:customStyle="1" w:styleId="WW8Num178z4">
    <w:name w:val="WW8Num178z4"/>
    <w:rsid w:val="007B56C6"/>
  </w:style>
  <w:style w:type="character" w:customStyle="1" w:styleId="WW8Num178z5">
    <w:name w:val="WW8Num178z5"/>
    <w:rsid w:val="007B56C6"/>
  </w:style>
  <w:style w:type="character" w:customStyle="1" w:styleId="WW8Num178z6">
    <w:name w:val="WW8Num178z6"/>
    <w:rsid w:val="007B56C6"/>
  </w:style>
  <w:style w:type="character" w:customStyle="1" w:styleId="WW8Num178z7">
    <w:name w:val="WW8Num178z7"/>
    <w:rsid w:val="007B56C6"/>
  </w:style>
  <w:style w:type="character" w:customStyle="1" w:styleId="WW8Num178z8">
    <w:name w:val="WW8Num178z8"/>
    <w:rsid w:val="007B56C6"/>
  </w:style>
  <w:style w:type="character" w:customStyle="1" w:styleId="WW8Num179z0">
    <w:name w:val="WW8Num179z0"/>
    <w:rsid w:val="007B56C6"/>
    <w:rPr>
      <w:rFonts w:ascii="Arial Narrow" w:eastAsia="Times New Roman" w:hAnsi="Arial Narrow" w:cs="Times New Roman"/>
    </w:rPr>
  </w:style>
  <w:style w:type="character" w:customStyle="1" w:styleId="WW8Num179z1">
    <w:name w:val="WW8Num179z1"/>
    <w:rsid w:val="007B56C6"/>
    <w:rPr>
      <w:rFonts w:ascii="Courier New" w:hAnsi="Courier New" w:cs="Courier New" w:hint="default"/>
    </w:rPr>
  </w:style>
  <w:style w:type="character" w:customStyle="1" w:styleId="WW8Num179z2">
    <w:name w:val="WW8Num179z2"/>
    <w:rsid w:val="007B56C6"/>
    <w:rPr>
      <w:rFonts w:ascii="Wingdings" w:hAnsi="Wingdings" w:cs="Wingdings" w:hint="default"/>
    </w:rPr>
  </w:style>
  <w:style w:type="character" w:customStyle="1" w:styleId="WW8Num179z3">
    <w:name w:val="WW8Num179z3"/>
    <w:rsid w:val="007B56C6"/>
    <w:rPr>
      <w:rFonts w:ascii="Symbol" w:hAnsi="Symbol" w:cs="Symbol" w:hint="default"/>
    </w:rPr>
  </w:style>
  <w:style w:type="character" w:customStyle="1" w:styleId="WW8Num180z0">
    <w:name w:val="WW8Num180z0"/>
    <w:rsid w:val="007B56C6"/>
    <w:rPr>
      <w:rFonts w:cs="Times New Roman" w:hint="default"/>
    </w:rPr>
  </w:style>
  <w:style w:type="character" w:customStyle="1" w:styleId="WW8Num181z0">
    <w:name w:val="WW8Num181z0"/>
    <w:rsid w:val="007B56C6"/>
    <w:rPr>
      <w:rFonts w:cs="Times New Roman" w:hint="default"/>
      <w:b/>
      <w:bCs/>
    </w:rPr>
  </w:style>
  <w:style w:type="character" w:customStyle="1" w:styleId="WW8Num181z1">
    <w:name w:val="WW8Num181z1"/>
    <w:rsid w:val="007B56C6"/>
    <w:rPr>
      <w:rFonts w:cs="Times New Roman"/>
    </w:rPr>
  </w:style>
  <w:style w:type="character" w:customStyle="1" w:styleId="WW8Num182z0">
    <w:name w:val="WW8Num182z0"/>
    <w:rsid w:val="007B56C6"/>
    <w:rPr>
      <w:rFonts w:ascii="Symbol" w:hAnsi="Symbol" w:cs="Symbol"/>
      <w:b w:val="0"/>
      <w:bCs w:val="0"/>
      <w:w w:val="100"/>
      <w:sz w:val="20"/>
      <w:szCs w:val="20"/>
    </w:rPr>
  </w:style>
  <w:style w:type="character" w:customStyle="1" w:styleId="WW8Num182z1">
    <w:name w:val="WW8Num182z1"/>
    <w:rsid w:val="007B56C6"/>
    <w:rPr>
      <w:rFonts w:ascii="Arial Narrow" w:hAnsi="Arial Narrow" w:cs="Arial Narrow" w:hint="default"/>
      <w:b w:val="0"/>
      <w:bCs w:val="0"/>
      <w:spacing w:val="-7"/>
      <w:w w:val="99"/>
      <w:sz w:val="20"/>
      <w:szCs w:val="20"/>
    </w:rPr>
  </w:style>
  <w:style w:type="character" w:customStyle="1" w:styleId="WW8Num182z2">
    <w:name w:val="WW8Num182z2"/>
    <w:rsid w:val="007B56C6"/>
  </w:style>
  <w:style w:type="character" w:customStyle="1" w:styleId="WW8Num182z3">
    <w:name w:val="WW8Num182z3"/>
    <w:rsid w:val="007B56C6"/>
  </w:style>
  <w:style w:type="character" w:customStyle="1" w:styleId="WW8Num182z4">
    <w:name w:val="WW8Num182z4"/>
    <w:rsid w:val="007B56C6"/>
  </w:style>
  <w:style w:type="character" w:customStyle="1" w:styleId="WW8Num182z5">
    <w:name w:val="WW8Num182z5"/>
    <w:rsid w:val="007B56C6"/>
  </w:style>
  <w:style w:type="character" w:customStyle="1" w:styleId="WW8Num182z6">
    <w:name w:val="WW8Num182z6"/>
    <w:rsid w:val="007B56C6"/>
  </w:style>
  <w:style w:type="character" w:customStyle="1" w:styleId="WW8Num182z7">
    <w:name w:val="WW8Num182z7"/>
    <w:rsid w:val="007B56C6"/>
  </w:style>
  <w:style w:type="character" w:customStyle="1" w:styleId="WW8Num182z8">
    <w:name w:val="WW8Num182z8"/>
    <w:rsid w:val="007B56C6"/>
  </w:style>
  <w:style w:type="character" w:customStyle="1" w:styleId="WW8Num183z0">
    <w:name w:val="WW8Num183z0"/>
    <w:rsid w:val="007B56C6"/>
    <w:rPr>
      <w:rFonts w:cs="Times New Roman"/>
      <w:b/>
      <w:bCs/>
    </w:rPr>
  </w:style>
  <w:style w:type="character" w:customStyle="1" w:styleId="WW8Num183z1">
    <w:name w:val="WW8Num183z1"/>
    <w:rsid w:val="007B56C6"/>
  </w:style>
  <w:style w:type="character" w:customStyle="1" w:styleId="WW8Num183z2">
    <w:name w:val="WW8Num183z2"/>
    <w:rsid w:val="007B56C6"/>
  </w:style>
  <w:style w:type="character" w:customStyle="1" w:styleId="WW8Num183z3">
    <w:name w:val="WW8Num183z3"/>
    <w:rsid w:val="007B56C6"/>
  </w:style>
  <w:style w:type="character" w:customStyle="1" w:styleId="WW8Num183z4">
    <w:name w:val="WW8Num183z4"/>
    <w:rsid w:val="007B56C6"/>
  </w:style>
  <w:style w:type="character" w:customStyle="1" w:styleId="WW8Num183z5">
    <w:name w:val="WW8Num183z5"/>
    <w:rsid w:val="007B56C6"/>
  </w:style>
  <w:style w:type="character" w:customStyle="1" w:styleId="WW8Num183z6">
    <w:name w:val="WW8Num183z6"/>
    <w:rsid w:val="007B56C6"/>
  </w:style>
  <w:style w:type="character" w:customStyle="1" w:styleId="WW8Num183z7">
    <w:name w:val="WW8Num183z7"/>
    <w:rsid w:val="007B56C6"/>
  </w:style>
  <w:style w:type="character" w:customStyle="1" w:styleId="WW8Num183z8">
    <w:name w:val="WW8Num183z8"/>
    <w:rsid w:val="007B56C6"/>
  </w:style>
  <w:style w:type="character" w:customStyle="1" w:styleId="WW8Num184z0">
    <w:name w:val="WW8Num184z0"/>
    <w:rsid w:val="007B56C6"/>
    <w:rPr>
      <w:rFonts w:cs="Arial Narrow" w:hint="default"/>
    </w:rPr>
  </w:style>
  <w:style w:type="character" w:customStyle="1" w:styleId="WW8Num184z1">
    <w:name w:val="WW8Num184z1"/>
    <w:rsid w:val="007B56C6"/>
  </w:style>
  <w:style w:type="character" w:customStyle="1" w:styleId="WW8Num184z2">
    <w:name w:val="WW8Num184z2"/>
    <w:rsid w:val="007B56C6"/>
  </w:style>
  <w:style w:type="character" w:customStyle="1" w:styleId="WW8Num184z3">
    <w:name w:val="WW8Num184z3"/>
    <w:rsid w:val="007B56C6"/>
  </w:style>
  <w:style w:type="character" w:customStyle="1" w:styleId="WW8Num184z4">
    <w:name w:val="WW8Num184z4"/>
    <w:rsid w:val="007B56C6"/>
  </w:style>
  <w:style w:type="character" w:customStyle="1" w:styleId="WW8Num184z5">
    <w:name w:val="WW8Num184z5"/>
    <w:rsid w:val="007B56C6"/>
  </w:style>
  <w:style w:type="character" w:customStyle="1" w:styleId="WW8Num184z6">
    <w:name w:val="WW8Num184z6"/>
    <w:rsid w:val="007B56C6"/>
  </w:style>
  <w:style w:type="character" w:customStyle="1" w:styleId="WW8Num184z7">
    <w:name w:val="WW8Num184z7"/>
    <w:rsid w:val="007B56C6"/>
  </w:style>
  <w:style w:type="character" w:customStyle="1" w:styleId="WW8Num184z8">
    <w:name w:val="WW8Num184z8"/>
    <w:rsid w:val="007B56C6"/>
  </w:style>
  <w:style w:type="character" w:customStyle="1" w:styleId="WW8Num185z0">
    <w:name w:val="WW8Num185z0"/>
    <w:rsid w:val="007B56C6"/>
    <w:rPr>
      <w:rFonts w:ascii="Cambria" w:hAnsi="Cambria" w:cs="Cambria" w:hint="default"/>
      <w:b/>
      <w:i w:val="0"/>
      <w:sz w:val="20"/>
      <w:szCs w:val="20"/>
    </w:rPr>
  </w:style>
  <w:style w:type="character" w:customStyle="1" w:styleId="WW8Num185z1">
    <w:name w:val="WW8Num185z1"/>
    <w:rsid w:val="007B56C6"/>
    <w:rPr>
      <w:rFonts w:hint="default"/>
      <w:b w:val="0"/>
      <w:i w:val="0"/>
    </w:rPr>
  </w:style>
  <w:style w:type="character" w:customStyle="1" w:styleId="WW8Num185z2">
    <w:name w:val="WW8Num185z2"/>
    <w:rsid w:val="007B56C6"/>
    <w:rPr>
      <w:rFonts w:hint="default"/>
      <w:b w:val="0"/>
      <w:i w:val="0"/>
      <w:sz w:val="18"/>
      <w:szCs w:val="18"/>
    </w:rPr>
  </w:style>
  <w:style w:type="character" w:customStyle="1" w:styleId="WW8Num185z3">
    <w:name w:val="WW8Num185z3"/>
    <w:rsid w:val="007B56C6"/>
    <w:rPr>
      <w:rFonts w:hint="default"/>
    </w:rPr>
  </w:style>
  <w:style w:type="character" w:customStyle="1" w:styleId="WW8Num185z5">
    <w:name w:val="WW8Num18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86z0">
    <w:name w:val="WW8Num186z0"/>
    <w:rsid w:val="007B56C6"/>
    <w:rPr>
      <w:rFonts w:ascii="Cambria" w:hAnsi="Cambria" w:cs="Cambria" w:hint="default"/>
      <w:b/>
      <w:i w:val="0"/>
      <w:sz w:val="20"/>
      <w:szCs w:val="20"/>
    </w:rPr>
  </w:style>
  <w:style w:type="character" w:customStyle="1" w:styleId="WW8Num186z1">
    <w:name w:val="WW8Num186z1"/>
    <w:rsid w:val="007B56C6"/>
    <w:rPr>
      <w:rFonts w:hint="default"/>
      <w:b w:val="0"/>
      <w:i w:val="0"/>
    </w:rPr>
  </w:style>
  <w:style w:type="character" w:customStyle="1" w:styleId="WW8Num186z2">
    <w:name w:val="WW8Num186z2"/>
    <w:rsid w:val="007B56C6"/>
    <w:rPr>
      <w:rFonts w:hint="default"/>
      <w:b w:val="0"/>
      <w:i w:val="0"/>
      <w:sz w:val="18"/>
      <w:szCs w:val="18"/>
    </w:rPr>
  </w:style>
  <w:style w:type="character" w:customStyle="1" w:styleId="WW8Num186z3">
    <w:name w:val="WW8Num186z3"/>
    <w:rsid w:val="007B56C6"/>
    <w:rPr>
      <w:rFonts w:hint="default"/>
    </w:rPr>
  </w:style>
  <w:style w:type="character" w:customStyle="1" w:styleId="WW8Num186z5">
    <w:name w:val="WW8Num18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87z0">
    <w:name w:val="WW8Num187z0"/>
    <w:rsid w:val="007B56C6"/>
    <w:rPr>
      <w:rFonts w:cs="Arial Narrow"/>
    </w:rPr>
  </w:style>
  <w:style w:type="character" w:customStyle="1" w:styleId="WW8Num187z1">
    <w:name w:val="WW8Num187z1"/>
    <w:rsid w:val="007B56C6"/>
  </w:style>
  <w:style w:type="character" w:customStyle="1" w:styleId="WW8Num187z2">
    <w:name w:val="WW8Num187z2"/>
    <w:rsid w:val="007B56C6"/>
  </w:style>
  <w:style w:type="character" w:customStyle="1" w:styleId="WW8Num187z3">
    <w:name w:val="WW8Num187z3"/>
    <w:rsid w:val="007B56C6"/>
  </w:style>
  <w:style w:type="character" w:customStyle="1" w:styleId="WW8Num187z4">
    <w:name w:val="WW8Num187z4"/>
    <w:rsid w:val="007B56C6"/>
  </w:style>
  <w:style w:type="character" w:customStyle="1" w:styleId="WW8Num187z5">
    <w:name w:val="WW8Num187z5"/>
    <w:rsid w:val="007B56C6"/>
  </w:style>
  <w:style w:type="character" w:customStyle="1" w:styleId="WW8Num187z6">
    <w:name w:val="WW8Num187z6"/>
    <w:rsid w:val="007B56C6"/>
  </w:style>
  <w:style w:type="character" w:customStyle="1" w:styleId="WW8Num187z7">
    <w:name w:val="WW8Num187z7"/>
    <w:rsid w:val="007B56C6"/>
  </w:style>
  <w:style w:type="character" w:customStyle="1" w:styleId="WW8Num187z8">
    <w:name w:val="WW8Num187z8"/>
    <w:rsid w:val="007B56C6"/>
  </w:style>
  <w:style w:type="character" w:customStyle="1" w:styleId="WW8Num188z0">
    <w:name w:val="WW8Num188z0"/>
    <w:rsid w:val="007B56C6"/>
    <w:rPr>
      <w:rFonts w:ascii="Arial Narrow" w:hAnsi="Arial Narrow" w:cs="Century Gothic" w:hint="default"/>
      <w:b w:val="0"/>
      <w:sz w:val="22"/>
      <w:szCs w:val="22"/>
    </w:rPr>
  </w:style>
  <w:style w:type="character" w:customStyle="1" w:styleId="WW8Num188z1">
    <w:name w:val="WW8Num188z1"/>
    <w:rsid w:val="007B56C6"/>
    <w:rPr>
      <w:rFonts w:ascii="Arial Narrow" w:eastAsia="Times New Roman" w:hAnsi="Arial Narrow" w:cs="Calibri" w:hint="default"/>
    </w:rPr>
  </w:style>
  <w:style w:type="character" w:customStyle="1" w:styleId="WW8Num188z2">
    <w:name w:val="WW8Num188z2"/>
    <w:rsid w:val="007B56C6"/>
    <w:rPr>
      <w:rFonts w:cs="Times New Roman"/>
    </w:rPr>
  </w:style>
  <w:style w:type="character" w:customStyle="1" w:styleId="WW8Num188z3">
    <w:name w:val="WW8Num188z3"/>
    <w:rsid w:val="007B56C6"/>
    <w:rPr>
      <w:rFonts w:ascii="Arial" w:eastAsia="Times New Roman" w:hAnsi="Arial" w:cs="Arial"/>
    </w:rPr>
  </w:style>
  <w:style w:type="character" w:customStyle="1" w:styleId="WW8Num189z0">
    <w:name w:val="WW8Num189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189z1">
    <w:name w:val="WW8Num189z1"/>
    <w:rsid w:val="007B56C6"/>
  </w:style>
  <w:style w:type="character" w:customStyle="1" w:styleId="WW8Num189z2">
    <w:name w:val="WW8Num189z2"/>
    <w:rsid w:val="007B56C6"/>
  </w:style>
  <w:style w:type="character" w:customStyle="1" w:styleId="WW8Num189z3">
    <w:name w:val="WW8Num189z3"/>
    <w:rsid w:val="007B56C6"/>
  </w:style>
  <w:style w:type="character" w:customStyle="1" w:styleId="WW8Num189z4">
    <w:name w:val="WW8Num189z4"/>
    <w:rsid w:val="007B56C6"/>
  </w:style>
  <w:style w:type="character" w:customStyle="1" w:styleId="WW8Num189z5">
    <w:name w:val="WW8Num189z5"/>
    <w:rsid w:val="007B56C6"/>
  </w:style>
  <w:style w:type="character" w:customStyle="1" w:styleId="WW8Num189z6">
    <w:name w:val="WW8Num189z6"/>
    <w:rsid w:val="007B56C6"/>
  </w:style>
  <w:style w:type="character" w:customStyle="1" w:styleId="WW8Num189z7">
    <w:name w:val="WW8Num189z7"/>
    <w:rsid w:val="007B56C6"/>
  </w:style>
  <w:style w:type="character" w:customStyle="1" w:styleId="WW8Num189z8">
    <w:name w:val="WW8Num189z8"/>
    <w:rsid w:val="007B56C6"/>
  </w:style>
  <w:style w:type="character" w:customStyle="1" w:styleId="WW8Num190z0">
    <w:name w:val="WW8Num190z0"/>
    <w:rsid w:val="007B56C6"/>
    <w:rPr>
      <w:rFonts w:cs="Times New Roman" w:hint="default"/>
      <w:b w:val="0"/>
      <w:color w:val="auto"/>
      <w:position w:val="0"/>
      <w:sz w:val="24"/>
      <w:vertAlign w:val="baseline"/>
    </w:rPr>
  </w:style>
  <w:style w:type="character" w:customStyle="1" w:styleId="WW8Num190z1">
    <w:name w:val="WW8Num190z1"/>
    <w:rsid w:val="007B56C6"/>
  </w:style>
  <w:style w:type="character" w:customStyle="1" w:styleId="WW8Num190z2">
    <w:name w:val="WW8Num190z2"/>
    <w:rsid w:val="007B56C6"/>
  </w:style>
  <w:style w:type="character" w:customStyle="1" w:styleId="WW8Num190z3">
    <w:name w:val="WW8Num190z3"/>
    <w:rsid w:val="007B56C6"/>
  </w:style>
  <w:style w:type="character" w:customStyle="1" w:styleId="WW8Num190z4">
    <w:name w:val="WW8Num190z4"/>
    <w:rsid w:val="007B56C6"/>
  </w:style>
  <w:style w:type="character" w:customStyle="1" w:styleId="WW8Num190z5">
    <w:name w:val="WW8Num190z5"/>
    <w:rsid w:val="007B56C6"/>
  </w:style>
  <w:style w:type="character" w:customStyle="1" w:styleId="WW8Num190z6">
    <w:name w:val="WW8Num190z6"/>
    <w:rsid w:val="007B56C6"/>
  </w:style>
  <w:style w:type="character" w:customStyle="1" w:styleId="WW8Num190z7">
    <w:name w:val="WW8Num190z7"/>
    <w:rsid w:val="007B56C6"/>
  </w:style>
  <w:style w:type="character" w:customStyle="1" w:styleId="WW8Num190z8">
    <w:name w:val="WW8Num190z8"/>
    <w:rsid w:val="007B56C6"/>
  </w:style>
  <w:style w:type="character" w:customStyle="1" w:styleId="WW8Num191z0">
    <w:name w:val="WW8Num191z0"/>
    <w:rsid w:val="007B56C6"/>
    <w:rPr>
      <w:rFonts w:cs="Arial Narrow"/>
    </w:rPr>
  </w:style>
  <w:style w:type="character" w:customStyle="1" w:styleId="WW8Num191z1">
    <w:name w:val="WW8Num191z1"/>
    <w:rsid w:val="007B56C6"/>
  </w:style>
  <w:style w:type="character" w:customStyle="1" w:styleId="WW8Num191z2">
    <w:name w:val="WW8Num191z2"/>
    <w:rsid w:val="007B56C6"/>
  </w:style>
  <w:style w:type="character" w:customStyle="1" w:styleId="WW8Num191z3">
    <w:name w:val="WW8Num191z3"/>
    <w:rsid w:val="007B56C6"/>
  </w:style>
  <w:style w:type="character" w:customStyle="1" w:styleId="WW8Num191z4">
    <w:name w:val="WW8Num191z4"/>
    <w:rsid w:val="007B56C6"/>
  </w:style>
  <w:style w:type="character" w:customStyle="1" w:styleId="WW8Num191z5">
    <w:name w:val="WW8Num191z5"/>
    <w:rsid w:val="007B56C6"/>
  </w:style>
  <w:style w:type="character" w:customStyle="1" w:styleId="WW8Num191z6">
    <w:name w:val="WW8Num191z6"/>
    <w:rsid w:val="007B56C6"/>
  </w:style>
  <w:style w:type="character" w:customStyle="1" w:styleId="WW8Num191z7">
    <w:name w:val="WW8Num191z7"/>
    <w:rsid w:val="007B56C6"/>
  </w:style>
  <w:style w:type="character" w:customStyle="1" w:styleId="WW8Num191z8">
    <w:name w:val="WW8Num191z8"/>
    <w:rsid w:val="007B56C6"/>
  </w:style>
  <w:style w:type="character" w:customStyle="1" w:styleId="WW8Num192z0">
    <w:name w:val="WW8Num192z0"/>
    <w:rsid w:val="007B56C6"/>
  </w:style>
  <w:style w:type="character" w:customStyle="1" w:styleId="WW8Num192z1">
    <w:name w:val="WW8Num192z1"/>
    <w:rsid w:val="007B56C6"/>
    <w:rPr>
      <w:b w:val="0"/>
      <w:color w:val="auto"/>
    </w:rPr>
  </w:style>
  <w:style w:type="character" w:customStyle="1" w:styleId="WW8Num192z2">
    <w:name w:val="WW8Num192z2"/>
    <w:rsid w:val="007B56C6"/>
    <w:rPr>
      <w:rFonts w:ascii="Arial Narrow" w:eastAsia="Times New Roman" w:hAnsi="Arial Narrow" w:cs="Times New Roman" w:hint="default"/>
    </w:rPr>
  </w:style>
  <w:style w:type="character" w:customStyle="1" w:styleId="WW8Num192z3">
    <w:name w:val="WW8Num192z3"/>
    <w:rsid w:val="007B56C6"/>
  </w:style>
  <w:style w:type="character" w:customStyle="1" w:styleId="WW8Num192z4">
    <w:name w:val="WW8Num192z4"/>
    <w:rsid w:val="007B56C6"/>
  </w:style>
  <w:style w:type="character" w:customStyle="1" w:styleId="WW8Num192z5">
    <w:name w:val="WW8Num192z5"/>
    <w:rsid w:val="007B56C6"/>
  </w:style>
  <w:style w:type="character" w:customStyle="1" w:styleId="WW8Num192z6">
    <w:name w:val="WW8Num192z6"/>
    <w:rsid w:val="007B56C6"/>
    <w:rPr>
      <w:b w:val="0"/>
    </w:rPr>
  </w:style>
  <w:style w:type="character" w:customStyle="1" w:styleId="WW8Num192z7">
    <w:name w:val="WW8Num192z7"/>
    <w:rsid w:val="007B56C6"/>
  </w:style>
  <w:style w:type="character" w:customStyle="1" w:styleId="WW8Num192z8">
    <w:name w:val="WW8Num192z8"/>
    <w:rsid w:val="007B56C6"/>
  </w:style>
  <w:style w:type="character" w:customStyle="1" w:styleId="WW8Num193z0">
    <w:name w:val="WW8Num193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193z1">
    <w:name w:val="WW8Num193z1"/>
    <w:rsid w:val="007B56C6"/>
  </w:style>
  <w:style w:type="character" w:customStyle="1" w:styleId="WW8Num193z2">
    <w:name w:val="WW8Num193z2"/>
    <w:rsid w:val="007B56C6"/>
  </w:style>
  <w:style w:type="character" w:customStyle="1" w:styleId="WW8Num193z3">
    <w:name w:val="WW8Num193z3"/>
    <w:rsid w:val="007B56C6"/>
  </w:style>
  <w:style w:type="character" w:customStyle="1" w:styleId="WW8Num193z4">
    <w:name w:val="WW8Num193z4"/>
    <w:rsid w:val="007B56C6"/>
  </w:style>
  <w:style w:type="character" w:customStyle="1" w:styleId="WW8Num193z5">
    <w:name w:val="WW8Num193z5"/>
    <w:rsid w:val="007B56C6"/>
  </w:style>
  <w:style w:type="character" w:customStyle="1" w:styleId="WW8Num193z6">
    <w:name w:val="WW8Num193z6"/>
    <w:rsid w:val="007B56C6"/>
  </w:style>
  <w:style w:type="character" w:customStyle="1" w:styleId="WW8Num193z7">
    <w:name w:val="WW8Num193z7"/>
    <w:rsid w:val="007B56C6"/>
  </w:style>
  <w:style w:type="character" w:customStyle="1" w:styleId="WW8Num193z8">
    <w:name w:val="WW8Num193z8"/>
    <w:rsid w:val="007B56C6"/>
  </w:style>
  <w:style w:type="character" w:customStyle="1" w:styleId="WW8Num194z0">
    <w:name w:val="WW8Num194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194z1">
    <w:name w:val="WW8Num194z1"/>
    <w:rsid w:val="007B56C6"/>
  </w:style>
  <w:style w:type="character" w:customStyle="1" w:styleId="WW8Num194z2">
    <w:name w:val="WW8Num194z2"/>
    <w:rsid w:val="007B56C6"/>
  </w:style>
  <w:style w:type="character" w:customStyle="1" w:styleId="WW8Num194z3">
    <w:name w:val="WW8Num194z3"/>
    <w:rsid w:val="007B56C6"/>
  </w:style>
  <w:style w:type="character" w:customStyle="1" w:styleId="WW8Num194z4">
    <w:name w:val="WW8Num194z4"/>
    <w:rsid w:val="007B56C6"/>
  </w:style>
  <w:style w:type="character" w:customStyle="1" w:styleId="WW8Num194z5">
    <w:name w:val="WW8Num194z5"/>
    <w:rsid w:val="007B56C6"/>
  </w:style>
  <w:style w:type="character" w:customStyle="1" w:styleId="WW8Num194z6">
    <w:name w:val="WW8Num194z6"/>
    <w:rsid w:val="007B56C6"/>
  </w:style>
  <w:style w:type="character" w:customStyle="1" w:styleId="WW8Num194z7">
    <w:name w:val="WW8Num194z7"/>
    <w:rsid w:val="007B56C6"/>
  </w:style>
  <w:style w:type="character" w:customStyle="1" w:styleId="WW8Num194z8">
    <w:name w:val="WW8Num194z8"/>
    <w:rsid w:val="007B56C6"/>
  </w:style>
  <w:style w:type="character" w:customStyle="1" w:styleId="WW8Num195z0">
    <w:name w:val="WW8Num195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95z1">
    <w:name w:val="WW8Num195z1"/>
    <w:rsid w:val="007B56C6"/>
    <w:rPr>
      <w:rFonts w:hint="default"/>
      <w:b w:val="0"/>
      <w:i w:val="0"/>
    </w:rPr>
  </w:style>
  <w:style w:type="character" w:customStyle="1" w:styleId="WW8Num195z2">
    <w:name w:val="WW8Num195z2"/>
    <w:rsid w:val="007B56C6"/>
    <w:rPr>
      <w:rFonts w:hint="default"/>
      <w:b w:val="0"/>
      <w:i w:val="0"/>
      <w:sz w:val="20"/>
      <w:szCs w:val="20"/>
    </w:rPr>
  </w:style>
  <w:style w:type="character" w:customStyle="1" w:styleId="WW8Num195z3">
    <w:name w:val="WW8Num195z3"/>
    <w:rsid w:val="007B56C6"/>
    <w:rPr>
      <w:rFonts w:hint="default"/>
    </w:rPr>
  </w:style>
  <w:style w:type="character" w:customStyle="1" w:styleId="WW8Num195z5">
    <w:name w:val="WW8Num19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96z0">
    <w:name w:val="WW8Num196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96z1">
    <w:name w:val="WW8Num196z1"/>
    <w:rsid w:val="007B56C6"/>
    <w:rPr>
      <w:rFonts w:hint="default"/>
      <w:b w:val="0"/>
      <w:i w:val="0"/>
    </w:rPr>
  </w:style>
  <w:style w:type="character" w:customStyle="1" w:styleId="WW8Num196z2">
    <w:name w:val="WW8Num196z2"/>
    <w:rsid w:val="007B56C6"/>
    <w:rPr>
      <w:rFonts w:hint="default"/>
      <w:b w:val="0"/>
      <w:i w:val="0"/>
      <w:sz w:val="18"/>
      <w:szCs w:val="18"/>
    </w:rPr>
  </w:style>
  <w:style w:type="character" w:customStyle="1" w:styleId="WW8Num196z3">
    <w:name w:val="WW8Num196z3"/>
    <w:rsid w:val="007B56C6"/>
    <w:rPr>
      <w:rFonts w:hint="default"/>
    </w:rPr>
  </w:style>
  <w:style w:type="character" w:customStyle="1" w:styleId="WW8Num196z5">
    <w:name w:val="WW8Num19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97z0">
    <w:name w:val="WW8Num197z0"/>
    <w:rsid w:val="007B56C6"/>
    <w:rPr>
      <w:rFonts w:cs="Arial Narrow" w:hint="default"/>
    </w:rPr>
  </w:style>
  <w:style w:type="character" w:customStyle="1" w:styleId="WW8Num197z1">
    <w:name w:val="WW8Num197z1"/>
    <w:rsid w:val="007B56C6"/>
  </w:style>
  <w:style w:type="character" w:customStyle="1" w:styleId="WW8Num197z2">
    <w:name w:val="WW8Num197z2"/>
    <w:rsid w:val="007B56C6"/>
  </w:style>
  <w:style w:type="character" w:customStyle="1" w:styleId="WW8Num197z3">
    <w:name w:val="WW8Num197z3"/>
    <w:rsid w:val="007B56C6"/>
  </w:style>
  <w:style w:type="character" w:customStyle="1" w:styleId="WW8Num197z4">
    <w:name w:val="WW8Num197z4"/>
    <w:rsid w:val="007B56C6"/>
  </w:style>
  <w:style w:type="character" w:customStyle="1" w:styleId="WW8Num197z5">
    <w:name w:val="WW8Num197z5"/>
    <w:rsid w:val="007B56C6"/>
  </w:style>
  <w:style w:type="character" w:customStyle="1" w:styleId="WW8Num197z6">
    <w:name w:val="WW8Num197z6"/>
    <w:rsid w:val="007B56C6"/>
  </w:style>
  <w:style w:type="character" w:customStyle="1" w:styleId="WW8Num197z7">
    <w:name w:val="WW8Num197z7"/>
    <w:rsid w:val="007B56C6"/>
  </w:style>
  <w:style w:type="character" w:customStyle="1" w:styleId="WW8Num197z8">
    <w:name w:val="WW8Num197z8"/>
    <w:rsid w:val="007B56C6"/>
  </w:style>
  <w:style w:type="character" w:customStyle="1" w:styleId="WW8Num198z0">
    <w:name w:val="WW8Num198z0"/>
    <w:rsid w:val="007B56C6"/>
    <w:rPr>
      <w:rFonts w:ascii="Cambria" w:hAnsi="Cambria" w:cs="Calibri" w:hint="default"/>
      <w:sz w:val="20"/>
      <w:szCs w:val="20"/>
    </w:rPr>
  </w:style>
  <w:style w:type="character" w:customStyle="1" w:styleId="WW8Num198z1">
    <w:name w:val="WW8Num198z1"/>
    <w:rsid w:val="007B56C6"/>
  </w:style>
  <w:style w:type="character" w:customStyle="1" w:styleId="WW8Num198z2">
    <w:name w:val="WW8Num198z2"/>
    <w:rsid w:val="007B56C6"/>
  </w:style>
  <w:style w:type="character" w:customStyle="1" w:styleId="WW8Num198z3">
    <w:name w:val="WW8Num198z3"/>
    <w:rsid w:val="007B56C6"/>
  </w:style>
  <w:style w:type="character" w:customStyle="1" w:styleId="WW8Num198z4">
    <w:name w:val="WW8Num198z4"/>
    <w:rsid w:val="007B56C6"/>
  </w:style>
  <w:style w:type="character" w:customStyle="1" w:styleId="WW8Num198z5">
    <w:name w:val="WW8Num198z5"/>
    <w:rsid w:val="007B56C6"/>
  </w:style>
  <w:style w:type="character" w:customStyle="1" w:styleId="WW8Num198z6">
    <w:name w:val="WW8Num198z6"/>
    <w:rsid w:val="007B56C6"/>
  </w:style>
  <w:style w:type="character" w:customStyle="1" w:styleId="WW8Num198z7">
    <w:name w:val="WW8Num198z7"/>
    <w:rsid w:val="007B56C6"/>
  </w:style>
  <w:style w:type="character" w:customStyle="1" w:styleId="WW8Num198z8">
    <w:name w:val="WW8Num198z8"/>
    <w:rsid w:val="007B56C6"/>
  </w:style>
  <w:style w:type="character" w:customStyle="1" w:styleId="WW8Num199z0">
    <w:name w:val="WW8Num199z0"/>
    <w:rsid w:val="007B56C6"/>
    <w:rPr>
      <w:rFonts w:hint="default"/>
      <w:color w:val="auto"/>
    </w:rPr>
  </w:style>
  <w:style w:type="character" w:customStyle="1" w:styleId="WW8Num199z1">
    <w:name w:val="WW8Num199z1"/>
    <w:rsid w:val="007B56C6"/>
  </w:style>
  <w:style w:type="character" w:customStyle="1" w:styleId="WW8Num199z2">
    <w:name w:val="WW8Num199z2"/>
    <w:rsid w:val="007B56C6"/>
  </w:style>
  <w:style w:type="character" w:customStyle="1" w:styleId="WW8Num199z3">
    <w:name w:val="WW8Num199z3"/>
    <w:rsid w:val="007B56C6"/>
  </w:style>
  <w:style w:type="character" w:customStyle="1" w:styleId="WW8Num199z4">
    <w:name w:val="WW8Num199z4"/>
    <w:rsid w:val="007B56C6"/>
  </w:style>
  <w:style w:type="character" w:customStyle="1" w:styleId="WW8Num199z5">
    <w:name w:val="WW8Num199z5"/>
    <w:rsid w:val="007B56C6"/>
  </w:style>
  <w:style w:type="character" w:customStyle="1" w:styleId="WW8Num199z6">
    <w:name w:val="WW8Num199z6"/>
    <w:rsid w:val="007B56C6"/>
  </w:style>
  <w:style w:type="character" w:customStyle="1" w:styleId="WW8Num199z7">
    <w:name w:val="WW8Num199z7"/>
    <w:rsid w:val="007B56C6"/>
  </w:style>
  <w:style w:type="character" w:customStyle="1" w:styleId="WW8Num199z8">
    <w:name w:val="WW8Num199z8"/>
    <w:rsid w:val="007B56C6"/>
  </w:style>
  <w:style w:type="character" w:customStyle="1" w:styleId="WW8Num200z0">
    <w:name w:val="WW8Num200z0"/>
    <w:rsid w:val="007B56C6"/>
    <w:rPr>
      <w:rFonts w:ascii="Arial Narrow" w:eastAsia="Times New Roman" w:hAnsi="Arial Narrow" w:cs="Calibri" w:hint="default"/>
    </w:rPr>
  </w:style>
  <w:style w:type="character" w:customStyle="1" w:styleId="WW8Num200z1">
    <w:name w:val="WW8Num200z1"/>
    <w:rsid w:val="007B56C6"/>
  </w:style>
  <w:style w:type="character" w:customStyle="1" w:styleId="WW8Num200z2">
    <w:name w:val="WW8Num200z2"/>
    <w:rsid w:val="007B56C6"/>
  </w:style>
  <w:style w:type="character" w:customStyle="1" w:styleId="WW8Num200z3">
    <w:name w:val="WW8Num200z3"/>
    <w:rsid w:val="007B56C6"/>
  </w:style>
  <w:style w:type="character" w:customStyle="1" w:styleId="WW8Num200z4">
    <w:name w:val="WW8Num200z4"/>
    <w:rsid w:val="007B56C6"/>
  </w:style>
  <w:style w:type="character" w:customStyle="1" w:styleId="WW8Num200z5">
    <w:name w:val="WW8Num200z5"/>
    <w:rsid w:val="007B56C6"/>
  </w:style>
  <w:style w:type="character" w:customStyle="1" w:styleId="WW8Num200z6">
    <w:name w:val="WW8Num200z6"/>
    <w:rsid w:val="007B56C6"/>
  </w:style>
  <w:style w:type="character" w:customStyle="1" w:styleId="WW8Num200z7">
    <w:name w:val="WW8Num200z7"/>
    <w:rsid w:val="007B56C6"/>
  </w:style>
  <w:style w:type="character" w:customStyle="1" w:styleId="WW8Num200z8">
    <w:name w:val="WW8Num200z8"/>
    <w:rsid w:val="007B56C6"/>
  </w:style>
  <w:style w:type="character" w:customStyle="1" w:styleId="WW8Num201z0">
    <w:name w:val="WW8Num201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1z1">
    <w:name w:val="WW8Num201z1"/>
    <w:rsid w:val="007B56C6"/>
    <w:rPr>
      <w:rFonts w:hint="default"/>
      <w:b w:val="0"/>
      <w:i w:val="0"/>
    </w:rPr>
  </w:style>
  <w:style w:type="character" w:customStyle="1" w:styleId="WW8Num201z2">
    <w:name w:val="WW8Num201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201z3">
    <w:name w:val="WW8Num201z3"/>
    <w:rsid w:val="007B56C6"/>
    <w:rPr>
      <w:rFonts w:hint="default"/>
    </w:rPr>
  </w:style>
  <w:style w:type="character" w:customStyle="1" w:styleId="WW8Num201z5">
    <w:name w:val="WW8Num201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2z0">
    <w:name w:val="WW8Num202z0"/>
    <w:rsid w:val="007B56C6"/>
    <w:rPr>
      <w:rFonts w:ascii="Cambria" w:hAnsi="Cambria" w:cs="Cambria" w:hint="default"/>
    </w:rPr>
  </w:style>
  <w:style w:type="character" w:customStyle="1" w:styleId="WW8Num202z1">
    <w:name w:val="WW8Num202z1"/>
    <w:rsid w:val="007B56C6"/>
    <w:rPr>
      <w:rFonts w:ascii="Courier New" w:hAnsi="Courier New" w:cs="Courier New" w:hint="default"/>
    </w:rPr>
  </w:style>
  <w:style w:type="character" w:customStyle="1" w:styleId="WW8Num202z2">
    <w:name w:val="WW8Num202z2"/>
    <w:rsid w:val="007B56C6"/>
    <w:rPr>
      <w:rFonts w:ascii="Wingdings" w:hAnsi="Wingdings" w:cs="Wingdings" w:hint="default"/>
    </w:rPr>
  </w:style>
  <w:style w:type="character" w:customStyle="1" w:styleId="WW8Num202z3">
    <w:name w:val="WW8Num202z3"/>
    <w:rsid w:val="007B56C6"/>
    <w:rPr>
      <w:rFonts w:ascii="Symbol" w:hAnsi="Symbol" w:cs="Symbol" w:hint="default"/>
    </w:rPr>
  </w:style>
  <w:style w:type="character" w:customStyle="1" w:styleId="WW8Num203z0">
    <w:name w:val="WW8Num203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7B56C6"/>
    <w:rPr>
      <w:rFonts w:hint="default"/>
      <w:b w:val="0"/>
      <w:i w:val="0"/>
    </w:rPr>
  </w:style>
  <w:style w:type="character" w:customStyle="1" w:styleId="WW8Num203z2">
    <w:name w:val="WW8Num203z2"/>
    <w:rsid w:val="007B56C6"/>
    <w:rPr>
      <w:rFonts w:hint="default"/>
      <w:b w:val="0"/>
      <w:i w:val="0"/>
      <w:sz w:val="18"/>
      <w:szCs w:val="18"/>
    </w:rPr>
  </w:style>
  <w:style w:type="character" w:customStyle="1" w:styleId="WW8Num203z3">
    <w:name w:val="WW8Num203z3"/>
    <w:rsid w:val="007B56C6"/>
    <w:rPr>
      <w:rFonts w:hint="default"/>
    </w:rPr>
  </w:style>
  <w:style w:type="character" w:customStyle="1" w:styleId="WW8Num203z5">
    <w:name w:val="WW8Num203z5"/>
    <w:rsid w:val="007B56C6"/>
    <w:rPr>
      <w:rFonts w:ascii="Cambria" w:hAnsi="Cambria" w:cs="Cambria" w:hint="default"/>
    </w:rPr>
  </w:style>
  <w:style w:type="character" w:customStyle="1" w:styleId="WW8Num204z0">
    <w:name w:val="WW8Num204z0"/>
    <w:rsid w:val="007B56C6"/>
    <w:rPr>
      <w:rFonts w:hint="default"/>
    </w:rPr>
  </w:style>
  <w:style w:type="character" w:customStyle="1" w:styleId="WW8Num204z1">
    <w:name w:val="WW8Num204z1"/>
    <w:rsid w:val="007B56C6"/>
  </w:style>
  <w:style w:type="character" w:customStyle="1" w:styleId="WW8Num204z2">
    <w:name w:val="WW8Num204z2"/>
    <w:rsid w:val="007B56C6"/>
  </w:style>
  <w:style w:type="character" w:customStyle="1" w:styleId="WW8Num204z3">
    <w:name w:val="WW8Num204z3"/>
    <w:rsid w:val="007B56C6"/>
  </w:style>
  <w:style w:type="character" w:customStyle="1" w:styleId="WW8Num204z4">
    <w:name w:val="WW8Num204z4"/>
    <w:rsid w:val="007B56C6"/>
  </w:style>
  <w:style w:type="character" w:customStyle="1" w:styleId="WW8Num204z5">
    <w:name w:val="WW8Num204z5"/>
    <w:rsid w:val="007B56C6"/>
  </w:style>
  <w:style w:type="character" w:customStyle="1" w:styleId="WW8Num204z6">
    <w:name w:val="WW8Num204z6"/>
    <w:rsid w:val="007B56C6"/>
  </w:style>
  <w:style w:type="character" w:customStyle="1" w:styleId="WW8Num204z7">
    <w:name w:val="WW8Num204z7"/>
    <w:rsid w:val="007B56C6"/>
  </w:style>
  <w:style w:type="character" w:customStyle="1" w:styleId="WW8Num204z8">
    <w:name w:val="WW8Num204z8"/>
    <w:rsid w:val="007B56C6"/>
  </w:style>
  <w:style w:type="character" w:customStyle="1" w:styleId="WW8Num205z0">
    <w:name w:val="WW8Num205z0"/>
    <w:rsid w:val="007B56C6"/>
    <w:rPr>
      <w:rFonts w:ascii="Arial Narrow" w:hAnsi="Arial Narrow" w:cs="Arial Narrow" w:hint="default"/>
      <w:sz w:val="18"/>
      <w:szCs w:val="18"/>
    </w:rPr>
  </w:style>
  <w:style w:type="character" w:customStyle="1" w:styleId="WW8Num205z1">
    <w:name w:val="WW8Num205z1"/>
    <w:rsid w:val="007B56C6"/>
  </w:style>
  <w:style w:type="character" w:customStyle="1" w:styleId="WW8Num205z2">
    <w:name w:val="WW8Num205z2"/>
    <w:rsid w:val="007B56C6"/>
  </w:style>
  <w:style w:type="character" w:customStyle="1" w:styleId="WW8Num205z3">
    <w:name w:val="WW8Num205z3"/>
    <w:rsid w:val="007B56C6"/>
  </w:style>
  <w:style w:type="character" w:customStyle="1" w:styleId="WW8Num205z4">
    <w:name w:val="WW8Num205z4"/>
    <w:rsid w:val="007B56C6"/>
  </w:style>
  <w:style w:type="character" w:customStyle="1" w:styleId="WW8Num205z5">
    <w:name w:val="WW8Num205z5"/>
    <w:rsid w:val="007B56C6"/>
  </w:style>
  <w:style w:type="character" w:customStyle="1" w:styleId="WW8Num205z6">
    <w:name w:val="WW8Num205z6"/>
    <w:rsid w:val="007B56C6"/>
  </w:style>
  <w:style w:type="character" w:customStyle="1" w:styleId="WW8Num205z7">
    <w:name w:val="WW8Num205z7"/>
    <w:rsid w:val="007B56C6"/>
  </w:style>
  <w:style w:type="character" w:customStyle="1" w:styleId="WW8Num205z8">
    <w:name w:val="WW8Num205z8"/>
    <w:rsid w:val="007B56C6"/>
  </w:style>
  <w:style w:type="character" w:customStyle="1" w:styleId="WW8Num206z0">
    <w:name w:val="WW8Num206z0"/>
    <w:rsid w:val="007B56C6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06z1">
    <w:name w:val="WW8Num206z1"/>
    <w:rsid w:val="007B56C6"/>
    <w:rPr>
      <w:rFonts w:ascii="Courier New" w:hAnsi="Courier New" w:cs="Courier New" w:hint="default"/>
    </w:rPr>
  </w:style>
  <w:style w:type="character" w:customStyle="1" w:styleId="WW8Num206z2">
    <w:name w:val="WW8Num206z2"/>
    <w:rsid w:val="007B56C6"/>
    <w:rPr>
      <w:rFonts w:ascii="Wingdings" w:hAnsi="Wingdings" w:cs="Wingdings" w:hint="default"/>
    </w:rPr>
  </w:style>
  <w:style w:type="character" w:customStyle="1" w:styleId="WW8Num206z3">
    <w:name w:val="WW8Num206z3"/>
    <w:rsid w:val="007B56C6"/>
    <w:rPr>
      <w:rFonts w:ascii="Symbol" w:hAnsi="Symbol" w:cs="Symbol" w:hint="default"/>
    </w:rPr>
  </w:style>
  <w:style w:type="character" w:customStyle="1" w:styleId="WW8Num207z0">
    <w:name w:val="WW8Num207z0"/>
    <w:rsid w:val="007B56C6"/>
    <w:rPr>
      <w:rFonts w:ascii="Arial Narrow" w:eastAsia="Times New Roman" w:hAnsi="Arial Narrow" w:cs="Times New Roman"/>
    </w:rPr>
  </w:style>
  <w:style w:type="character" w:customStyle="1" w:styleId="WW8Num207z1">
    <w:name w:val="WW8Num207z1"/>
    <w:rsid w:val="007B56C6"/>
    <w:rPr>
      <w:rFonts w:ascii="Courier New" w:hAnsi="Courier New" w:cs="Courier New" w:hint="default"/>
    </w:rPr>
  </w:style>
  <w:style w:type="character" w:customStyle="1" w:styleId="WW8Num207z2">
    <w:name w:val="WW8Num207z2"/>
    <w:rsid w:val="007B56C6"/>
    <w:rPr>
      <w:rFonts w:ascii="Wingdings" w:hAnsi="Wingdings" w:cs="Wingdings" w:hint="default"/>
    </w:rPr>
  </w:style>
  <w:style w:type="character" w:customStyle="1" w:styleId="WW8Num207z3">
    <w:name w:val="WW8Num207z3"/>
    <w:rsid w:val="007B56C6"/>
    <w:rPr>
      <w:rFonts w:ascii="Symbol" w:hAnsi="Symbol" w:cs="Symbol" w:hint="default"/>
    </w:rPr>
  </w:style>
  <w:style w:type="character" w:customStyle="1" w:styleId="WW8Num208z0">
    <w:name w:val="WW8Num208z0"/>
    <w:rsid w:val="007B56C6"/>
  </w:style>
  <w:style w:type="character" w:customStyle="1" w:styleId="WW8Num208z1">
    <w:name w:val="WW8Num208z1"/>
    <w:rsid w:val="007B56C6"/>
  </w:style>
  <w:style w:type="character" w:customStyle="1" w:styleId="WW8Num208z2">
    <w:name w:val="WW8Num208z2"/>
    <w:rsid w:val="007B56C6"/>
  </w:style>
  <w:style w:type="character" w:customStyle="1" w:styleId="WW8Num208z3">
    <w:name w:val="WW8Num208z3"/>
    <w:rsid w:val="007B56C6"/>
  </w:style>
  <w:style w:type="character" w:customStyle="1" w:styleId="WW8Num208z4">
    <w:name w:val="WW8Num208z4"/>
    <w:rsid w:val="007B56C6"/>
  </w:style>
  <w:style w:type="character" w:customStyle="1" w:styleId="WW8Num208z5">
    <w:name w:val="WW8Num208z5"/>
    <w:rsid w:val="007B56C6"/>
  </w:style>
  <w:style w:type="character" w:customStyle="1" w:styleId="WW8Num208z6">
    <w:name w:val="WW8Num208z6"/>
    <w:rsid w:val="007B56C6"/>
  </w:style>
  <w:style w:type="character" w:customStyle="1" w:styleId="WW8Num208z7">
    <w:name w:val="WW8Num208z7"/>
    <w:rsid w:val="007B56C6"/>
  </w:style>
  <w:style w:type="character" w:customStyle="1" w:styleId="WW8Num208z8">
    <w:name w:val="WW8Num208z8"/>
    <w:rsid w:val="007B56C6"/>
  </w:style>
  <w:style w:type="character" w:customStyle="1" w:styleId="WW8Num209z0">
    <w:name w:val="WW8Num209z0"/>
    <w:rsid w:val="007B56C6"/>
    <w:rPr>
      <w:rFonts w:cs="Times New Roman" w:hint="default"/>
    </w:rPr>
  </w:style>
  <w:style w:type="character" w:customStyle="1" w:styleId="WW8Num209z1">
    <w:name w:val="WW8Num209z1"/>
    <w:rsid w:val="007B56C6"/>
    <w:rPr>
      <w:rFonts w:cs="Times New Roman"/>
    </w:rPr>
  </w:style>
  <w:style w:type="character" w:customStyle="1" w:styleId="WW8Num210z0">
    <w:name w:val="WW8Num210z0"/>
    <w:rsid w:val="007B56C6"/>
    <w:rPr>
      <w:rFonts w:ascii="Arial Narrow" w:hAnsi="Arial Narrow" w:cs="Arial Narrow" w:hint="default"/>
    </w:rPr>
  </w:style>
  <w:style w:type="character" w:customStyle="1" w:styleId="WW8Num210z1">
    <w:name w:val="WW8Num210z1"/>
    <w:rsid w:val="007B56C6"/>
  </w:style>
  <w:style w:type="character" w:customStyle="1" w:styleId="WW8Num210z2">
    <w:name w:val="WW8Num210z2"/>
    <w:rsid w:val="007B56C6"/>
  </w:style>
  <w:style w:type="character" w:customStyle="1" w:styleId="WW8Num210z3">
    <w:name w:val="WW8Num210z3"/>
    <w:rsid w:val="007B56C6"/>
  </w:style>
  <w:style w:type="character" w:customStyle="1" w:styleId="WW8Num210z4">
    <w:name w:val="WW8Num210z4"/>
    <w:rsid w:val="007B56C6"/>
  </w:style>
  <w:style w:type="character" w:customStyle="1" w:styleId="WW8Num210z5">
    <w:name w:val="WW8Num210z5"/>
    <w:rsid w:val="007B56C6"/>
  </w:style>
  <w:style w:type="character" w:customStyle="1" w:styleId="WW8Num210z6">
    <w:name w:val="WW8Num210z6"/>
    <w:rsid w:val="007B56C6"/>
  </w:style>
  <w:style w:type="character" w:customStyle="1" w:styleId="WW8Num210z7">
    <w:name w:val="WW8Num210z7"/>
    <w:rsid w:val="007B56C6"/>
  </w:style>
  <w:style w:type="character" w:customStyle="1" w:styleId="WW8Num210z8">
    <w:name w:val="WW8Num210z8"/>
    <w:rsid w:val="007B56C6"/>
  </w:style>
  <w:style w:type="character" w:customStyle="1" w:styleId="WW8Num211z0">
    <w:name w:val="WW8Num211z0"/>
    <w:rsid w:val="007B56C6"/>
    <w:rPr>
      <w:rFonts w:ascii="Arial Narrow" w:hAnsi="Arial Narrow" w:cs="Arial Narrow" w:hint="default"/>
      <w:b w:val="0"/>
      <w:bCs/>
      <w:sz w:val="22"/>
      <w:szCs w:val="22"/>
    </w:rPr>
  </w:style>
  <w:style w:type="character" w:customStyle="1" w:styleId="WW8Num211z1">
    <w:name w:val="WW8Num211z1"/>
    <w:rsid w:val="007B56C6"/>
  </w:style>
  <w:style w:type="character" w:customStyle="1" w:styleId="WW8Num211z2">
    <w:name w:val="WW8Num211z2"/>
    <w:rsid w:val="007B56C6"/>
  </w:style>
  <w:style w:type="character" w:customStyle="1" w:styleId="WW8Num211z3">
    <w:name w:val="WW8Num211z3"/>
    <w:rsid w:val="007B56C6"/>
  </w:style>
  <w:style w:type="character" w:customStyle="1" w:styleId="WW8Num211z4">
    <w:name w:val="WW8Num211z4"/>
    <w:rsid w:val="007B56C6"/>
  </w:style>
  <w:style w:type="character" w:customStyle="1" w:styleId="WW8Num211z5">
    <w:name w:val="WW8Num211z5"/>
    <w:rsid w:val="007B56C6"/>
  </w:style>
  <w:style w:type="character" w:customStyle="1" w:styleId="WW8Num211z6">
    <w:name w:val="WW8Num211z6"/>
    <w:rsid w:val="007B56C6"/>
  </w:style>
  <w:style w:type="character" w:customStyle="1" w:styleId="WW8Num211z7">
    <w:name w:val="WW8Num211z7"/>
    <w:rsid w:val="007B56C6"/>
  </w:style>
  <w:style w:type="character" w:customStyle="1" w:styleId="WW8Num211z8">
    <w:name w:val="WW8Num211z8"/>
    <w:rsid w:val="007B56C6"/>
  </w:style>
  <w:style w:type="character" w:customStyle="1" w:styleId="WW8Num212z0">
    <w:name w:val="WW8Num212z0"/>
    <w:rsid w:val="007B56C6"/>
    <w:rPr>
      <w:rFonts w:hint="default"/>
      <w:b w:val="0"/>
    </w:rPr>
  </w:style>
  <w:style w:type="character" w:customStyle="1" w:styleId="WW8Num212z1">
    <w:name w:val="WW8Num212z1"/>
    <w:rsid w:val="007B56C6"/>
  </w:style>
  <w:style w:type="character" w:customStyle="1" w:styleId="WW8Num212z2">
    <w:name w:val="WW8Num212z2"/>
    <w:rsid w:val="007B56C6"/>
  </w:style>
  <w:style w:type="character" w:customStyle="1" w:styleId="WW8Num212z3">
    <w:name w:val="WW8Num212z3"/>
    <w:rsid w:val="007B56C6"/>
  </w:style>
  <w:style w:type="character" w:customStyle="1" w:styleId="WW8Num212z4">
    <w:name w:val="WW8Num212z4"/>
    <w:rsid w:val="007B56C6"/>
  </w:style>
  <w:style w:type="character" w:customStyle="1" w:styleId="WW8Num212z5">
    <w:name w:val="WW8Num212z5"/>
    <w:rsid w:val="007B56C6"/>
  </w:style>
  <w:style w:type="character" w:customStyle="1" w:styleId="WW8Num212z6">
    <w:name w:val="WW8Num212z6"/>
    <w:rsid w:val="007B56C6"/>
  </w:style>
  <w:style w:type="character" w:customStyle="1" w:styleId="WW8Num212z7">
    <w:name w:val="WW8Num212z7"/>
    <w:rsid w:val="007B56C6"/>
  </w:style>
  <w:style w:type="character" w:customStyle="1" w:styleId="WW8Num212z8">
    <w:name w:val="WW8Num212z8"/>
    <w:rsid w:val="007B56C6"/>
  </w:style>
  <w:style w:type="character" w:customStyle="1" w:styleId="WW8Num213z0">
    <w:name w:val="WW8Num213z0"/>
    <w:rsid w:val="007B56C6"/>
    <w:rPr>
      <w:rFonts w:ascii="Arial Narrow" w:hAnsi="Arial Narrow" w:cs="Times New Roman" w:hint="default"/>
      <w:sz w:val="22"/>
      <w:szCs w:val="22"/>
    </w:rPr>
  </w:style>
  <w:style w:type="character" w:customStyle="1" w:styleId="WW8Num213z1">
    <w:name w:val="WW8Num213z1"/>
    <w:rsid w:val="007B56C6"/>
    <w:rPr>
      <w:rFonts w:cs="Times New Roman"/>
    </w:rPr>
  </w:style>
  <w:style w:type="character" w:customStyle="1" w:styleId="WW8Num214z0">
    <w:name w:val="WW8Num214z0"/>
    <w:rsid w:val="007B56C6"/>
    <w:rPr>
      <w:rFonts w:ascii="Arial Narrow" w:eastAsia="Times New Roman" w:hAnsi="Arial Narrow" w:cs="Times New Roman"/>
      <w:color w:val="auto"/>
    </w:rPr>
  </w:style>
  <w:style w:type="character" w:customStyle="1" w:styleId="WW8Num214z1">
    <w:name w:val="WW8Num214z1"/>
    <w:rsid w:val="007B56C6"/>
  </w:style>
  <w:style w:type="character" w:customStyle="1" w:styleId="WW8Num214z2">
    <w:name w:val="WW8Num214z2"/>
    <w:rsid w:val="007B56C6"/>
  </w:style>
  <w:style w:type="character" w:customStyle="1" w:styleId="WW8Num214z3">
    <w:name w:val="WW8Num214z3"/>
    <w:rsid w:val="007B56C6"/>
  </w:style>
  <w:style w:type="character" w:customStyle="1" w:styleId="WW8Num214z4">
    <w:name w:val="WW8Num214z4"/>
    <w:rsid w:val="007B56C6"/>
  </w:style>
  <w:style w:type="character" w:customStyle="1" w:styleId="WW8Num214z5">
    <w:name w:val="WW8Num214z5"/>
    <w:rsid w:val="007B56C6"/>
  </w:style>
  <w:style w:type="character" w:customStyle="1" w:styleId="WW8Num214z6">
    <w:name w:val="WW8Num214z6"/>
    <w:rsid w:val="007B56C6"/>
  </w:style>
  <w:style w:type="character" w:customStyle="1" w:styleId="WW8Num214z7">
    <w:name w:val="WW8Num214z7"/>
    <w:rsid w:val="007B56C6"/>
  </w:style>
  <w:style w:type="character" w:customStyle="1" w:styleId="WW8Num214z8">
    <w:name w:val="WW8Num214z8"/>
    <w:rsid w:val="007B56C6"/>
  </w:style>
  <w:style w:type="character" w:customStyle="1" w:styleId="WW8Num215z0">
    <w:name w:val="WW8Num215z0"/>
    <w:rsid w:val="007B56C6"/>
    <w:rPr>
      <w:rFonts w:ascii="Times New Roman" w:hAnsi="Times New Roman" w:cs="Times New Roman" w:hint="default"/>
    </w:rPr>
  </w:style>
  <w:style w:type="character" w:customStyle="1" w:styleId="WW8Num215z1">
    <w:name w:val="WW8Num215z1"/>
    <w:rsid w:val="007B56C6"/>
    <w:rPr>
      <w:rFonts w:ascii="Courier New" w:hAnsi="Courier New" w:cs="Courier New" w:hint="default"/>
    </w:rPr>
  </w:style>
  <w:style w:type="character" w:customStyle="1" w:styleId="WW8Num215z2">
    <w:name w:val="WW8Num215z2"/>
    <w:rsid w:val="007B56C6"/>
    <w:rPr>
      <w:rFonts w:ascii="Wingdings" w:hAnsi="Wingdings" w:cs="Wingdings" w:hint="default"/>
    </w:rPr>
  </w:style>
  <w:style w:type="character" w:customStyle="1" w:styleId="WW8Num215z3">
    <w:name w:val="WW8Num215z3"/>
    <w:rsid w:val="007B56C6"/>
    <w:rPr>
      <w:rFonts w:ascii="Symbol" w:hAnsi="Symbol" w:cs="Symbol" w:hint="default"/>
    </w:rPr>
  </w:style>
  <w:style w:type="character" w:customStyle="1" w:styleId="WW8Num216z0">
    <w:name w:val="WW8Num216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16z1">
    <w:name w:val="WW8Num216z1"/>
    <w:rsid w:val="007B56C6"/>
    <w:rPr>
      <w:rFonts w:hint="default"/>
      <w:b w:val="0"/>
      <w:i w:val="0"/>
    </w:rPr>
  </w:style>
  <w:style w:type="character" w:customStyle="1" w:styleId="WW8Num216z2">
    <w:name w:val="WW8Num216z2"/>
    <w:rsid w:val="007B56C6"/>
    <w:rPr>
      <w:rFonts w:hint="default"/>
      <w:b w:val="0"/>
      <w:i w:val="0"/>
      <w:sz w:val="18"/>
      <w:szCs w:val="18"/>
    </w:rPr>
  </w:style>
  <w:style w:type="character" w:customStyle="1" w:styleId="WW8Num216z3">
    <w:name w:val="WW8Num216z3"/>
    <w:rsid w:val="007B56C6"/>
    <w:rPr>
      <w:rFonts w:hint="default"/>
    </w:rPr>
  </w:style>
  <w:style w:type="character" w:customStyle="1" w:styleId="WW8Num216z5">
    <w:name w:val="WW8Num21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17z0">
    <w:name w:val="WW8Num217z0"/>
    <w:rsid w:val="007B56C6"/>
    <w:rPr>
      <w:rFonts w:hint="default"/>
      <w:b w:val="0"/>
      <w:i w:val="0"/>
    </w:rPr>
  </w:style>
  <w:style w:type="character" w:customStyle="1" w:styleId="WW8Num217z2">
    <w:name w:val="WW8Num217z2"/>
    <w:rsid w:val="007B56C6"/>
    <w:rPr>
      <w:rFonts w:hint="default"/>
      <w:b w:val="0"/>
    </w:rPr>
  </w:style>
  <w:style w:type="character" w:customStyle="1" w:styleId="WW8Num218z0">
    <w:name w:val="WW8Num218z0"/>
    <w:rsid w:val="007B56C6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18z1">
    <w:name w:val="WW8Num218z1"/>
    <w:rsid w:val="007B56C6"/>
    <w:rPr>
      <w:rFonts w:ascii="Courier New" w:hAnsi="Courier New" w:cs="Courier New" w:hint="default"/>
    </w:rPr>
  </w:style>
  <w:style w:type="character" w:customStyle="1" w:styleId="WW8Num218z2">
    <w:name w:val="WW8Num218z2"/>
    <w:rsid w:val="007B56C6"/>
    <w:rPr>
      <w:rFonts w:ascii="Wingdings" w:hAnsi="Wingdings" w:cs="Wingdings" w:hint="default"/>
    </w:rPr>
  </w:style>
  <w:style w:type="character" w:customStyle="1" w:styleId="WW8Num218z3">
    <w:name w:val="WW8Num218z3"/>
    <w:rsid w:val="007B56C6"/>
    <w:rPr>
      <w:rFonts w:ascii="Symbol" w:hAnsi="Symbol" w:cs="Symbol" w:hint="default"/>
    </w:rPr>
  </w:style>
  <w:style w:type="character" w:customStyle="1" w:styleId="WW8Num219z0">
    <w:name w:val="WW8Num219z0"/>
    <w:rsid w:val="007B56C6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19z1">
    <w:name w:val="WW8Num219z1"/>
    <w:rsid w:val="007B56C6"/>
  </w:style>
  <w:style w:type="character" w:customStyle="1" w:styleId="WW8Num219z2">
    <w:name w:val="WW8Num219z2"/>
    <w:rsid w:val="007B56C6"/>
  </w:style>
  <w:style w:type="character" w:customStyle="1" w:styleId="WW8Num219z3">
    <w:name w:val="WW8Num219z3"/>
    <w:rsid w:val="007B56C6"/>
  </w:style>
  <w:style w:type="character" w:customStyle="1" w:styleId="WW8Num219z4">
    <w:name w:val="WW8Num219z4"/>
    <w:rsid w:val="007B56C6"/>
  </w:style>
  <w:style w:type="character" w:customStyle="1" w:styleId="WW8Num219z5">
    <w:name w:val="WW8Num219z5"/>
    <w:rsid w:val="007B56C6"/>
  </w:style>
  <w:style w:type="character" w:customStyle="1" w:styleId="WW8Num219z6">
    <w:name w:val="WW8Num219z6"/>
    <w:rsid w:val="007B56C6"/>
  </w:style>
  <w:style w:type="character" w:customStyle="1" w:styleId="WW8Num219z7">
    <w:name w:val="WW8Num219z7"/>
    <w:rsid w:val="007B56C6"/>
  </w:style>
  <w:style w:type="character" w:customStyle="1" w:styleId="WW8Num219z8">
    <w:name w:val="WW8Num219z8"/>
    <w:rsid w:val="007B56C6"/>
  </w:style>
  <w:style w:type="character" w:customStyle="1" w:styleId="WW8Num220z0">
    <w:name w:val="WW8Num220z0"/>
    <w:rsid w:val="007B56C6"/>
    <w:rPr>
      <w:rFonts w:hint="default"/>
    </w:rPr>
  </w:style>
  <w:style w:type="character" w:customStyle="1" w:styleId="WW8Num220z1">
    <w:name w:val="WW8Num220z1"/>
    <w:rsid w:val="007B56C6"/>
  </w:style>
  <w:style w:type="character" w:customStyle="1" w:styleId="WW8Num220z2">
    <w:name w:val="WW8Num220z2"/>
    <w:rsid w:val="007B56C6"/>
  </w:style>
  <w:style w:type="character" w:customStyle="1" w:styleId="WW8Num220z3">
    <w:name w:val="WW8Num220z3"/>
    <w:rsid w:val="007B56C6"/>
  </w:style>
  <w:style w:type="character" w:customStyle="1" w:styleId="WW8Num220z4">
    <w:name w:val="WW8Num220z4"/>
    <w:rsid w:val="007B56C6"/>
  </w:style>
  <w:style w:type="character" w:customStyle="1" w:styleId="WW8Num220z5">
    <w:name w:val="WW8Num220z5"/>
    <w:rsid w:val="007B56C6"/>
  </w:style>
  <w:style w:type="character" w:customStyle="1" w:styleId="WW8Num220z6">
    <w:name w:val="WW8Num220z6"/>
    <w:rsid w:val="007B56C6"/>
  </w:style>
  <w:style w:type="character" w:customStyle="1" w:styleId="WW8Num220z7">
    <w:name w:val="WW8Num220z7"/>
    <w:rsid w:val="007B56C6"/>
  </w:style>
  <w:style w:type="character" w:customStyle="1" w:styleId="WW8Num220z8">
    <w:name w:val="WW8Num220z8"/>
    <w:rsid w:val="007B56C6"/>
  </w:style>
  <w:style w:type="character" w:customStyle="1" w:styleId="WW8Num221z0">
    <w:name w:val="WW8Num221z0"/>
    <w:rsid w:val="007B56C6"/>
    <w:rPr>
      <w:rFonts w:ascii="Arial Narrow" w:hAnsi="Arial Narrow" w:cs="Arial Narrow" w:hint="default"/>
      <w:b w:val="0"/>
    </w:rPr>
  </w:style>
  <w:style w:type="character" w:customStyle="1" w:styleId="WW8Num221z1">
    <w:name w:val="WW8Num221z1"/>
    <w:rsid w:val="007B56C6"/>
  </w:style>
  <w:style w:type="character" w:customStyle="1" w:styleId="WW8Num221z2">
    <w:name w:val="WW8Num221z2"/>
    <w:rsid w:val="007B56C6"/>
    <w:rPr>
      <w:rFonts w:ascii="Calibri" w:eastAsia="Times New Roman" w:hAnsi="Calibri" w:cs="Calibri" w:hint="default"/>
    </w:rPr>
  </w:style>
  <w:style w:type="character" w:customStyle="1" w:styleId="WW8Num221z3">
    <w:name w:val="WW8Num221z3"/>
    <w:rsid w:val="007B56C6"/>
  </w:style>
  <w:style w:type="character" w:customStyle="1" w:styleId="WW8Num221z4">
    <w:name w:val="WW8Num221z4"/>
    <w:rsid w:val="007B56C6"/>
  </w:style>
  <w:style w:type="character" w:customStyle="1" w:styleId="WW8Num221z5">
    <w:name w:val="WW8Num221z5"/>
    <w:rsid w:val="007B56C6"/>
  </w:style>
  <w:style w:type="character" w:customStyle="1" w:styleId="WW8Num221z6">
    <w:name w:val="WW8Num221z6"/>
    <w:rsid w:val="007B56C6"/>
  </w:style>
  <w:style w:type="character" w:customStyle="1" w:styleId="WW8Num221z7">
    <w:name w:val="WW8Num221z7"/>
    <w:rsid w:val="007B56C6"/>
  </w:style>
  <w:style w:type="character" w:customStyle="1" w:styleId="WW8Num221z8">
    <w:name w:val="WW8Num221z8"/>
    <w:rsid w:val="007B56C6"/>
  </w:style>
  <w:style w:type="character" w:customStyle="1" w:styleId="WW8Num222z0">
    <w:name w:val="WW8Num222z0"/>
    <w:rsid w:val="007B56C6"/>
    <w:rPr>
      <w:rFonts w:ascii="Arial Narrow" w:hAnsi="Arial Narrow" w:cs="Calibri" w:hint="default"/>
      <w:b w:val="0"/>
      <w:bCs w:val="0"/>
      <w:color w:val="auto"/>
      <w:sz w:val="22"/>
      <w:szCs w:val="22"/>
    </w:rPr>
  </w:style>
  <w:style w:type="character" w:customStyle="1" w:styleId="WW8Num222z1">
    <w:name w:val="WW8Num222z1"/>
    <w:rsid w:val="007B56C6"/>
  </w:style>
  <w:style w:type="character" w:customStyle="1" w:styleId="WW8Num222z2">
    <w:name w:val="WW8Num222z2"/>
    <w:rsid w:val="007B56C6"/>
  </w:style>
  <w:style w:type="character" w:customStyle="1" w:styleId="WW8Num222z3">
    <w:name w:val="WW8Num222z3"/>
    <w:rsid w:val="007B56C6"/>
  </w:style>
  <w:style w:type="character" w:customStyle="1" w:styleId="WW8Num222z4">
    <w:name w:val="WW8Num222z4"/>
    <w:rsid w:val="007B56C6"/>
  </w:style>
  <w:style w:type="character" w:customStyle="1" w:styleId="WW8Num222z5">
    <w:name w:val="WW8Num222z5"/>
    <w:rsid w:val="007B56C6"/>
  </w:style>
  <w:style w:type="character" w:customStyle="1" w:styleId="WW8Num222z6">
    <w:name w:val="WW8Num222z6"/>
    <w:rsid w:val="007B56C6"/>
  </w:style>
  <w:style w:type="character" w:customStyle="1" w:styleId="WW8Num222z7">
    <w:name w:val="WW8Num222z7"/>
    <w:rsid w:val="007B56C6"/>
  </w:style>
  <w:style w:type="character" w:customStyle="1" w:styleId="WW8Num222z8">
    <w:name w:val="WW8Num222z8"/>
    <w:rsid w:val="007B56C6"/>
  </w:style>
  <w:style w:type="character" w:customStyle="1" w:styleId="WW8Num223z0">
    <w:name w:val="WW8Num223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23z1">
    <w:name w:val="WW8Num223z1"/>
    <w:rsid w:val="007B56C6"/>
  </w:style>
  <w:style w:type="character" w:customStyle="1" w:styleId="WW8Num223z2">
    <w:name w:val="WW8Num223z2"/>
    <w:rsid w:val="007B56C6"/>
  </w:style>
  <w:style w:type="character" w:customStyle="1" w:styleId="WW8Num223z3">
    <w:name w:val="WW8Num223z3"/>
    <w:rsid w:val="007B56C6"/>
  </w:style>
  <w:style w:type="character" w:customStyle="1" w:styleId="WW8Num223z4">
    <w:name w:val="WW8Num223z4"/>
    <w:rsid w:val="007B56C6"/>
  </w:style>
  <w:style w:type="character" w:customStyle="1" w:styleId="WW8Num223z5">
    <w:name w:val="WW8Num223z5"/>
    <w:rsid w:val="007B56C6"/>
  </w:style>
  <w:style w:type="character" w:customStyle="1" w:styleId="WW8Num223z6">
    <w:name w:val="WW8Num223z6"/>
    <w:rsid w:val="007B56C6"/>
  </w:style>
  <w:style w:type="character" w:customStyle="1" w:styleId="WW8Num223z7">
    <w:name w:val="WW8Num223z7"/>
    <w:rsid w:val="007B56C6"/>
  </w:style>
  <w:style w:type="character" w:customStyle="1" w:styleId="WW8Num223z8">
    <w:name w:val="WW8Num223z8"/>
    <w:rsid w:val="007B56C6"/>
  </w:style>
  <w:style w:type="character" w:customStyle="1" w:styleId="WW8Num224z0">
    <w:name w:val="WW8Num224z0"/>
    <w:rsid w:val="007B56C6"/>
    <w:rPr>
      <w:rFonts w:ascii="Arial Narrow" w:eastAsia="Times New Roman" w:hAnsi="Arial Narrow" w:cs="Times New Roman" w:hint="default"/>
    </w:rPr>
  </w:style>
  <w:style w:type="character" w:customStyle="1" w:styleId="WW8Num224z1">
    <w:name w:val="WW8Num224z1"/>
    <w:rsid w:val="007B56C6"/>
  </w:style>
  <w:style w:type="character" w:customStyle="1" w:styleId="WW8Num224z2">
    <w:name w:val="WW8Num224z2"/>
    <w:rsid w:val="007B56C6"/>
  </w:style>
  <w:style w:type="character" w:customStyle="1" w:styleId="WW8Num224z3">
    <w:name w:val="WW8Num224z3"/>
    <w:rsid w:val="007B56C6"/>
  </w:style>
  <w:style w:type="character" w:customStyle="1" w:styleId="WW8Num224z4">
    <w:name w:val="WW8Num224z4"/>
    <w:rsid w:val="007B56C6"/>
  </w:style>
  <w:style w:type="character" w:customStyle="1" w:styleId="WW8Num224z5">
    <w:name w:val="WW8Num224z5"/>
    <w:rsid w:val="007B56C6"/>
  </w:style>
  <w:style w:type="character" w:customStyle="1" w:styleId="WW8Num224z6">
    <w:name w:val="WW8Num224z6"/>
    <w:rsid w:val="007B56C6"/>
  </w:style>
  <w:style w:type="character" w:customStyle="1" w:styleId="WW8Num224z7">
    <w:name w:val="WW8Num224z7"/>
    <w:rsid w:val="007B56C6"/>
  </w:style>
  <w:style w:type="character" w:customStyle="1" w:styleId="WW8Num224z8">
    <w:name w:val="WW8Num224z8"/>
    <w:rsid w:val="007B56C6"/>
  </w:style>
  <w:style w:type="character" w:customStyle="1" w:styleId="WW8Num225z0">
    <w:name w:val="WW8Num225z0"/>
    <w:rsid w:val="007B56C6"/>
  </w:style>
  <w:style w:type="character" w:customStyle="1" w:styleId="WW8Num226z0">
    <w:name w:val="WW8Num226z0"/>
    <w:rsid w:val="007B56C6"/>
  </w:style>
  <w:style w:type="character" w:customStyle="1" w:styleId="WW8Num227z0">
    <w:name w:val="WW8Num227z0"/>
    <w:rsid w:val="007B56C6"/>
    <w:rPr>
      <w:rFonts w:ascii="Arial Narrow" w:hAnsi="Arial Narrow" w:cs="Calibri" w:hint="default"/>
      <w:b w:val="0"/>
      <w:sz w:val="20"/>
      <w:szCs w:val="20"/>
    </w:rPr>
  </w:style>
  <w:style w:type="character" w:customStyle="1" w:styleId="WW8Num227z1">
    <w:name w:val="WW8Num227z1"/>
    <w:rsid w:val="007B56C6"/>
  </w:style>
  <w:style w:type="character" w:customStyle="1" w:styleId="WW8Num227z2">
    <w:name w:val="WW8Num227z2"/>
    <w:rsid w:val="007B56C6"/>
  </w:style>
  <w:style w:type="character" w:customStyle="1" w:styleId="WW8Num227z3">
    <w:name w:val="WW8Num227z3"/>
    <w:rsid w:val="007B56C6"/>
  </w:style>
  <w:style w:type="character" w:customStyle="1" w:styleId="WW8Num227z4">
    <w:name w:val="WW8Num227z4"/>
    <w:rsid w:val="007B56C6"/>
  </w:style>
  <w:style w:type="character" w:customStyle="1" w:styleId="WW8Num227z5">
    <w:name w:val="WW8Num227z5"/>
    <w:rsid w:val="007B56C6"/>
  </w:style>
  <w:style w:type="character" w:customStyle="1" w:styleId="WW8Num227z6">
    <w:name w:val="WW8Num227z6"/>
    <w:rsid w:val="007B56C6"/>
  </w:style>
  <w:style w:type="character" w:customStyle="1" w:styleId="WW8Num227z7">
    <w:name w:val="WW8Num227z7"/>
    <w:rsid w:val="007B56C6"/>
  </w:style>
  <w:style w:type="character" w:customStyle="1" w:styleId="WW8Num227z8">
    <w:name w:val="WW8Num227z8"/>
    <w:rsid w:val="007B56C6"/>
  </w:style>
  <w:style w:type="character" w:customStyle="1" w:styleId="WW8Num228z0">
    <w:name w:val="WW8Num228z0"/>
    <w:rsid w:val="007B56C6"/>
    <w:rPr>
      <w:rFonts w:ascii="Times New Roman" w:hAnsi="Times New Roman" w:cs="Times New Roman" w:hint="default"/>
    </w:rPr>
  </w:style>
  <w:style w:type="character" w:customStyle="1" w:styleId="WW8Num228z1">
    <w:name w:val="WW8Num228z1"/>
    <w:rsid w:val="007B56C6"/>
    <w:rPr>
      <w:rFonts w:ascii="Courier New" w:hAnsi="Courier New" w:cs="Courier New" w:hint="default"/>
    </w:rPr>
  </w:style>
  <w:style w:type="character" w:customStyle="1" w:styleId="WW8Num228z2">
    <w:name w:val="WW8Num228z2"/>
    <w:rsid w:val="007B56C6"/>
    <w:rPr>
      <w:rFonts w:ascii="Wingdings" w:hAnsi="Wingdings" w:cs="Wingdings" w:hint="default"/>
    </w:rPr>
  </w:style>
  <w:style w:type="character" w:customStyle="1" w:styleId="WW8Num228z3">
    <w:name w:val="WW8Num228z3"/>
    <w:rsid w:val="007B56C6"/>
    <w:rPr>
      <w:rFonts w:ascii="Symbol" w:hAnsi="Symbol" w:cs="Symbol" w:hint="default"/>
    </w:rPr>
  </w:style>
  <w:style w:type="character" w:customStyle="1" w:styleId="WW8Num229z0">
    <w:name w:val="WW8Num229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29z1">
    <w:name w:val="WW8Num229z1"/>
    <w:rsid w:val="007B56C6"/>
  </w:style>
  <w:style w:type="character" w:customStyle="1" w:styleId="WW8Num229z2">
    <w:name w:val="WW8Num229z2"/>
    <w:rsid w:val="007B56C6"/>
  </w:style>
  <w:style w:type="character" w:customStyle="1" w:styleId="WW8Num229z3">
    <w:name w:val="WW8Num229z3"/>
    <w:rsid w:val="007B56C6"/>
  </w:style>
  <w:style w:type="character" w:customStyle="1" w:styleId="WW8Num229z4">
    <w:name w:val="WW8Num229z4"/>
    <w:rsid w:val="007B56C6"/>
  </w:style>
  <w:style w:type="character" w:customStyle="1" w:styleId="WW8Num229z5">
    <w:name w:val="WW8Num229z5"/>
    <w:rsid w:val="007B56C6"/>
  </w:style>
  <w:style w:type="character" w:customStyle="1" w:styleId="WW8Num229z6">
    <w:name w:val="WW8Num229z6"/>
    <w:rsid w:val="007B56C6"/>
  </w:style>
  <w:style w:type="character" w:customStyle="1" w:styleId="WW8Num229z7">
    <w:name w:val="WW8Num229z7"/>
    <w:rsid w:val="007B56C6"/>
  </w:style>
  <w:style w:type="character" w:customStyle="1" w:styleId="WW8Num229z8">
    <w:name w:val="WW8Num229z8"/>
    <w:rsid w:val="007B56C6"/>
  </w:style>
  <w:style w:type="character" w:customStyle="1" w:styleId="WW8Num230z0">
    <w:name w:val="WW8Num230z0"/>
    <w:rsid w:val="007B56C6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1z0">
    <w:name w:val="WW8Num231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31z1">
    <w:name w:val="WW8Num231z1"/>
    <w:rsid w:val="007B56C6"/>
    <w:rPr>
      <w:rFonts w:hint="default"/>
      <w:b w:val="0"/>
      <w:i w:val="0"/>
    </w:rPr>
  </w:style>
  <w:style w:type="character" w:customStyle="1" w:styleId="WW8Num231z2">
    <w:name w:val="WW8Num231z2"/>
    <w:rsid w:val="007B56C6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231z3">
    <w:name w:val="WW8Num231z3"/>
    <w:rsid w:val="007B56C6"/>
    <w:rPr>
      <w:rFonts w:hint="default"/>
    </w:rPr>
  </w:style>
  <w:style w:type="character" w:customStyle="1" w:styleId="WW8Num231z5">
    <w:name w:val="WW8Num231z5"/>
    <w:rsid w:val="007B56C6"/>
    <w:rPr>
      <w:rFonts w:ascii="Cambria" w:hAnsi="Cambria" w:cs="Arial" w:hint="default"/>
      <w:b w:val="0"/>
      <w:i w:val="0"/>
      <w:sz w:val="20"/>
      <w:szCs w:val="20"/>
    </w:rPr>
  </w:style>
  <w:style w:type="character" w:customStyle="1" w:styleId="WW8Num232z0">
    <w:name w:val="WW8Num232z0"/>
    <w:rsid w:val="007B56C6"/>
    <w:rPr>
      <w:rFonts w:ascii="Arial Narrow" w:eastAsia="Times New Roman" w:hAnsi="Arial Narrow" w:cs="Century Gothic" w:hint="default"/>
      <w:i/>
      <w:color w:val="auto"/>
      <w:sz w:val="22"/>
      <w:szCs w:val="22"/>
    </w:rPr>
  </w:style>
  <w:style w:type="character" w:customStyle="1" w:styleId="WW8Num232z1">
    <w:name w:val="WW8Num232z1"/>
    <w:rsid w:val="007B56C6"/>
    <w:rPr>
      <w:rFonts w:cs="Times New Roman"/>
    </w:rPr>
  </w:style>
  <w:style w:type="character" w:customStyle="1" w:styleId="WW8Num233z0">
    <w:name w:val="WW8Num233z0"/>
    <w:rsid w:val="007B56C6"/>
    <w:rPr>
      <w:rFonts w:cs="Arial Narrow" w:hint="default"/>
    </w:rPr>
  </w:style>
  <w:style w:type="character" w:customStyle="1" w:styleId="WW8Num233z1">
    <w:name w:val="WW8Num233z1"/>
    <w:rsid w:val="007B56C6"/>
  </w:style>
  <w:style w:type="character" w:customStyle="1" w:styleId="WW8Num233z2">
    <w:name w:val="WW8Num233z2"/>
    <w:rsid w:val="007B56C6"/>
  </w:style>
  <w:style w:type="character" w:customStyle="1" w:styleId="WW8Num233z3">
    <w:name w:val="WW8Num233z3"/>
    <w:rsid w:val="007B56C6"/>
  </w:style>
  <w:style w:type="character" w:customStyle="1" w:styleId="WW8Num233z4">
    <w:name w:val="WW8Num233z4"/>
    <w:rsid w:val="007B56C6"/>
  </w:style>
  <w:style w:type="character" w:customStyle="1" w:styleId="WW8Num233z5">
    <w:name w:val="WW8Num233z5"/>
    <w:rsid w:val="007B56C6"/>
  </w:style>
  <w:style w:type="character" w:customStyle="1" w:styleId="WW8Num233z6">
    <w:name w:val="WW8Num233z6"/>
    <w:rsid w:val="007B56C6"/>
  </w:style>
  <w:style w:type="character" w:customStyle="1" w:styleId="WW8Num233z7">
    <w:name w:val="WW8Num233z7"/>
    <w:rsid w:val="007B56C6"/>
  </w:style>
  <w:style w:type="character" w:customStyle="1" w:styleId="WW8Num233z8">
    <w:name w:val="WW8Num233z8"/>
    <w:rsid w:val="007B56C6"/>
  </w:style>
  <w:style w:type="character" w:customStyle="1" w:styleId="WW8Num234z0">
    <w:name w:val="WW8Num234z0"/>
    <w:rsid w:val="007B56C6"/>
    <w:rPr>
      <w:rFonts w:hint="default"/>
    </w:rPr>
  </w:style>
  <w:style w:type="character" w:customStyle="1" w:styleId="WW8Num234z1">
    <w:name w:val="WW8Num234z1"/>
    <w:rsid w:val="007B56C6"/>
  </w:style>
  <w:style w:type="character" w:customStyle="1" w:styleId="WW8Num234z2">
    <w:name w:val="WW8Num234z2"/>
    <w:rsid w:val="007B56C6"/>
  </w:style>
  <w:style w:type="character" w:customStyle="1" w:styleId="WW8Num234z3">
    <w:name w:val="WW8Num234z3"/>
    <w:rsid w:val="007B56C6"/>
  </w:style>
  <w:style w:type="character" w:customStyle="1" w:styleId="WW8Num234z4">
    <w:name w:val="WW8Num234z4"/>
    <w:rsid w:val="007B56C6"/>
  </w:style>
  <w:style w:type="character" w:customStyle="1" w:styleId="WW8Num234z5">
    <w:name w:val="WW8Num234z5"/>
    <w:rsid w:val="007B56C6"/>
  </w:style>
  <w:style w:type="character" w:customStyle="1" w:styleId="WW8Num234z6">
    <w:name w:val="WW8Num234z6"/>
    <w:rsid w:val="007B56C6"/>
  </w:style>
  <w:style w:type="character" w:customStyle="1" w:styleId="WW8Num234z7">
    <w:name w:val="WW8Num234z7"/>
    <w:rsid w:val="007B56C6"/>
  </w:style>
  <w:style w:type="character" w:customStyle="1" w:styleId="WW8Num234z8">
    <w:name w:val="WW8Num234z8"/>
    <w:rsid w:val="007B56C6"/>
  </w:style>
  <w:style w:type="character" w:customStyle="1" w:styleId="WW8Num235z0">
    <w:name w:val="WW8Num235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35z1">
    <w:name w:val="WW8Num235z1"/>
    <w:rsid w:val="007B56C6"/>
    <w:rPr>
      <w:rFonts w:ascii="Arial Narrow" w:hAnsi="Arial Narrow" w:cs="Times New Roman" w:hint="default"/>
      <w:b w:val="0"/>
      <w:bCs w:val="0"/>
      <w:i w:val="0"/>
      <w:iCs w:val="0"/>
      <w:color w:val="auto"/>
      <w:sz w:val="20"/>
      <w:szCs w:val="20"/>
    </w:rPr>
  </w:style>
  <w:style w:type="character" w:customStyle="1" w:styleId="WW8Num235z2">
    <w:name w:val="WW8Num235z2"/>
    <w:rsid w:val="007B56C6"/>
    <w:rPr>
      <w:rFonts w:ascii="Arial Narrow" w:hAnsi="Arial Narrow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235z3">
    <w:name w:val="WW8Num235z3"/>
    <w:rsid w:val="007B56C6"/>
    <w:rPr>
      <w:rFonts w:cs="Times New Roman" w:hint="default"/>
    </w:rPr>
  </w:style>
  <w:style w:type="character" w:customStyle="1" w:styleId="WW8Num235z5">
    <w:name w:val="WW8Num235z5"/>
    <w:rsid w:val="007B56C6"/>
    <w:rPr>
      <w:rFonts w:ascii="Arial Narrow" w:hAnsi="Arial Narrow" w:cs="Century Gothic" w:hint="default"/>
      <w:b/>
      <w:bCs w:val="0"/>
      <w:i w:val="0"/>
      <w:iCs w:val="0"/>
      <w:sz w:val="20"/>
      <w:szCs w:val="20"/>
    </w:rPr>
  </w:style>
  <w:style w:type="character" w:customStyle="1" w:styleId="WW8Num236z0">
    <w:name w:val="WW8Num236z0"/>
    <w:rsid w:val="007B56C6"/>
    <w:rPr>
      <w:rFonts w:hint="default"/>
    </w:rPr>
  </w:style>
  <w:style w:type="character" w:customStyle="1" w:styleId="WW8Num236z1">
    <w:name w:val="WW8Num236z1"/>
    <w:rsid w:val="007B56C6"/>
  </w:style>
  <w:style w:type="character" w:customStyle="1" w:styleId="WW8Num236z2">
    <w:name w:val="WW8Num236z2"/>
    <w:rsid w:val="007B56C6"/>
  </w:style>
  <w:style w:type="character" w:customStyle="1" w:styleId="WW8Num236z3">
    <w:name w:val="WW8Num236z3"/>
    <w:rsid w:val="007B56C6"/>
  </w:style>
  <w:style w:type="character" w:customStyle="1" w:styleId="WW8Num236z4">
    <w:name w:val="WW8Num236z4"/>
    <w:rsid w:val="007B56C6"/>
  </w:style>
  <w:style w:type="character" w:customStyle="1" w:styleId="WW8Num236z5">
    <w:name w:val="WW8Num236z5"/>
    <w:rsid w:val="007B56C6"/>
  </w:style>
  <w:style w:type="character" w:customStyle="1" w:styleId="WW8Num236z6">
    <w:name w:val="WW8Num236z6"/>
    <w:rsid w:val="007B56C6"/>
  </w:style>
  <w:style w:type="character" w:customStyle="1" w:styleId="WW8Num236z7">
    <w:name w:val="WW8Num236z7"/>
    <w:rsid w:val="007B56C6"/>
  </w:style>
  <w:style w:type="character" w:customStyle="1" w:styleId="WW8Num236z8">
    <w:name w:val="WW8Num236z8"/>
    <w:rsid w:val="007B56C6"/>
  </w:style>
  <w:style w:type="character" w:customStyle="1" w:styleId="WW8Num237z0">
    <w:name w:val="WW8Num237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37z1">
    <w:name w:val="WW8Num237z1"/>
    <w:rsid w:val="007B56C6"/>
    <w:rPr>
      <w:rFonts w:hint="default"/>
      <w:b w:val="0"/>
      <w:i w:val="0"/>
      <w:color w:val="auto"/>
    </w:rPr>
  </w:style>
  <w:style w:type="character" w:customStyle="1" w:styleId="WW8Num237z2">
    <w:name w:val="WW8Num237z2"/>
    <w:rsid w:val="007B56C6"/>
    <w:rPr>
      <w:rFonts w:ascii="Cambria" w:hAnsi="Cambria" w:cs="Cambria" w:hint="default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237z3">
    <w:name w:val="WW8Num237z3"/>
    <w:rsid w:val="007B56C6"/>
    <w:rPr>
      <w:rFonts w:hint="default"/>
    </w:rPr>
  </w:style>
  <w:style w:type="character" w:customStyle="1" w:styleId="WW8Num237z5">
    <w:name w:val="WW8Num237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38z0">
    <w:name w:val="WW8Num238z0"/>
    <w:rsid w:val="007B56C6"/>
    <w:rPr>
      <w:rFonts w:cs="Times New Roman" w:hint="default"/>
    </w:rPr>
  </w:style>
  <w:style w:type="character" w:customStyle="1" w:styleId="WW8Num238z1">
    <w:name w:val="WW8Num238z1"/>
    <w:rsid w:val="007B56C6"/>
    <w:rPr>
      <w:rFonts w:cs="Times New Roman"/>
    </w:rPr>
  </w:style>
  <w:style w:type="character" w:customStyle="1" w:styleId="WW8Num239z0">
    <w:name w:val="WW8Num239z0"/>
    <w:rsid w:val="007B56C6"/>
    <w:rPr>
      <w:rFonts w:cs="Times New Roman" w:hint="default"/>
      <w:i w:val="0"/>
      <w:iCs w:val="0"/>
    </w:rPr>
  </w:style>
  <w:style w:type="character" w:customStyle="1" w:styleId="WW8Num239z1">
    <w:name w:val="WW8Num239z1"/>
    <w:rsid w:val="007B56C6"/>
    <w:rPr>
      <w:rFonts w:cs="Times New Roman"/>
    </w:rPr>
  </w:style>
  <w:style w:type="character" w:customStyle="1" w:styleId="WW8Num240z0">
    <w:name w:val="WW8Num240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40z1">
    <w:name w:val="WW8Num240z1"/>
    <w:rsid w:val="007B56C6"/>
    <w:rPr>
      <w:rFonts w:hint="default"/>
      <w:b w:val="0"/>
      <w:bCs w:val="0"/>
      <w:i w:val="0"/>
      <w:iCs w:val="0"/>
      <w:color w:val="auto"/>
    </w:rPr>
  </w:style>
  <w:style w:type="character" w:customStyle="1" w:styleId="WW8Num240z2">
    <w:name w:val="WW8Num240z2"/>
    <w:rsid w:val="007B56C6"/>
    <w:rPr>
      <w:rFonts w:cs="Arial Narrow" w:hint="default"/>
      <w:b w:val="0"/>
      <w:bCs w:val="0"/>
      <w:i w:val="0"/>
      <w:iCs w:val="0"/>
      <w:sz w:val="20"/>
      <w:szCs w:val="20"/>
    </w:rPr>
  </w:style>
  <w:style w:type="character" w:customStyle="1" w:styleId="WW8Num240z3">
    <w:name w:val="WW8Num240z3"/>
    <w:rsid w:val="007B56C6"/>
    <w:rPr>
      <w:rFonts w:hint="default"/>
    </w:rPr>
  </w:style>
  <w:style w:type="character" w:customStyle="1" w:styleId="WW8Num240z5">
    <w:name w:val="WW8Num240z5"/>
    <w:rsid w:val="007B56C6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41z0">
    <w:name w:val="WW8Num241z0"/>
    <w:rsid w:val="007B56C6"/>
    <w:rPr>
      <w:rFonts w:ascii="Times New Roman" w:hAnsi="Times New Roman" w:cs="Times New Roman" w:hint="default"/>
    </w:rPr>
  </w:style>
  <w:style w:type="character" w:customStyle="1" w:styleId="WW8Num241z1">
    <w:name w:val="WW8Num241z1"/>
    <w:rsid w:val="007B56C6"/>
    <w:rPr>
      <w:rFonts w:ascii="Courier New" w:hAnsi="Courier New" w:cs="Courier New" w:hint="default"/>
    </w:rPr>
  </w:style>
  <w:style w:type="character" w:customStyle="1" w:styleId="WW8Num241z2">
    <w:name w:val="WW8Num241z2"/>
    <w:rsid w:val="007B56C6"/>
    <w:rPr>
      <w:rFonts w:ascii="Wingdings" w:hAnsi="Wingdings" w:cs="Wingdings" w:hint="default"/>
    </w:rPr>
  </w:style>
  <w:style w:type="character" w:customStyle="1" w:styleId="WW8Num241z3">
    <w:name w:val="WW8Num241z3"/>
    <w:rsid w:val="007B56C6"/>
    <w:rPr>
      <w:rFonts w:ascii="Symbol" w:hAnsi="Symbol" w:cs="Symbol" w:hint="default"/>
    </w:rPr>
  </w:style>
  <w:style w:type="character" w:customStyle="1" w:styleId="WW8Num242z0">
    <w:name w:val="WW8Num242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42z1">
    <w:name w:val="WW8Num242z1"/>
    <w:rsid w:val="007B56C6"/>
  </w:style>
  <w:style w:type="character" w:customStyle="1" w:styleId="WW8Num242z2">
    <w:name w:val="WW8Num242z2"/>
    <w:rsid w:val="007B56C6"/>
  </w:style>
  <w:style w:type="character" w:customStyle="1" w:styleId="WW8Num242z3">
    <w:name w:val="WW8Num242z3"/>
    <w:rsid w:val="007B56C6"/>
  </w:style>
  <w:style w:type="character" w:customStyle="1" w:styleId="WW8Num242z4">
    <w:name w:val="WW8Num242z4"/>
    <w:rsid w:val="007B56C6"/>
  </w:style>
  <w:style w:type="character" w:customStyle="1" w:styleId="WW8Num242z5">
    <w:name w:val="WW8Num242z5"/>
    <w:rsid w:val="007B56C6"/>
  </w:style>
  <w:style w:type="character" w:customStyle="1" w:styleId="WW8Num242z6">
    <w:name w:val="WW8Num242z6"/>
    <w:rsid w:val="007B56C6"/>
  </w:style>
  <w:style w:type="character" w:customStyle="1" w:styleId="WW8Num242z7">
    <w:name w:val="WW8Num242z7"/>
    <w:rsid w:val="007B56C6"/>
  </w:style>
  <w:style w:type="character" w:customStyle="1" w:styleId="WW8Num242z8">
    <w:name w:val="WW8Num242z8"/>
    <w:rsid w:val="007B56C6"/>
  </w:style>
  <w:style w:type="character" w:customStyle="1" w:styleId="WW8Num243z0">
    <w:name w:val="WW8Num243z0"/>
    <w:rsid w:val="007B56C6"/>
    <w:rPr>
      <w:rFonts w:ascii="Arial Narrow" w:eastAsia="Times New Roman" w:hAnsi="Arial Narrow" w:cs="Calibri" w:hint="default"/>
    </w:rPr>
  </w:style>
  <w:style w:type="character" w:customStyle="1" w:styleId="WW8Num243z1">
    <w:name w:val="WW8Num243z1"/>
    <w:rsid w:val="007B56C6"/>
  </w:style>
  <w:style w:type="character" w:customStyle="1" w:styleId="WW8Num243z2">
    <w:name w:val="WW8Num243z2"/>
    <w:rsid w:val="007B56C6"/>
  </w:style>
  <w:style w:type="character" w:customStyle="1" w:styleId="WW8Num243z3">
    <w:name w:val="WW8Num243z3"/>
    <w:rsid w:val="007B56C6"/>
  </w:style>
  <w:style w:type="character" w:customStyle="1" w:styleId="WW8Num243z4">
    <w:name w:val="WW8Num243z4"/>
    <w:rsid w:val="007B56C6"/>
  </w:style>
  <w:style w:type="character" w:customStyle="1" w:styleId="WW8Num243z5">
    <w:name w:val="WW8Num243z5"/>
    <w:rsid w:val="007B56C6"/>
  </w:style>
  <w:style w:type="character" w:customStyle="1" w:styleId="WW8Num243z6">
    <w:name w:val="WW8Num243z6"/>
    <w:rsid w:val="007B56C6"/>
  </w:style>
  <w:style w:type="character" w:customStyle="1" w:styleId="WW8Num243z7">
    <w:name w:val="WW8Num243z7"/>
    <w:rsid w:val="007B56C6"/>
  </w:style>
  <w:style w:type="character" w:customStyle="1" w:styleId="WW8Num243z8">
    <w:name w:val="WW8Num243z8"/>
    <w:rsid w:val="007B56C6"/>
  </w:style>
  <w:style w:type="character" w:customStyle="1" w:styleId="WW8Num244z0">
    <w:name w:val="WW8Num244z0"/>
    <w:rsid w:val="007B56C6"/>
    <w:rPr>
      <w:rFonts w:hint="default"/>
    </w:rPr>
  </w:style>
  <w:style w:type="character" w:customStyle="1" w:styleId="WW8Num245z0">
    <w:name w:val="WW8Num245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45z1">
    <w:name w:val="WW8Num245z1"/>
    <w:rsid w:val="007B56C6"/>
    <w:rPr>
      <w:rFonts w:hint="default"/>
      <w:b w:val="0"/>
      <w:i w:val="0"/>
    </w:rPr>
  </w:style>
  <w:style w:type="character" w:customStyle="1" w:styleId="WW8Num245z2">
    <w:name w:val="WW8Num245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245z3">
    <w:name w:val="WW8Num245z3"/>
    <w:rsid w:val="007B56C6"/>
    <w:rPr>
      <w:rFonts w:hint="default"/>
    </w:rPr>
  </w:style>
  <w:style w:type="character" w:customStyle="1" w:styleId="WW8Num245z5">
    <w:name w:val="WW8Num24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46z0">
    <w:name w:val="WW8Num246z0"/>
    <w:rsid w:val="007B56C6"/>
    <w:rPr>
      <w:rFonts w:ascii="Arial Narrow" w:eastAsia="Times New Roman" w:hAnsi="Arial Narrow" w:cs="Times New Roman" w:hint="default"/>
    </w:rPr>
  </w:style>
  <w:style w:type="character" w:customStyle="1" w:styleId="WW8Num246z1">
    <w:name w:val="WW8Num246z1"/>
    <w:rsid w:val="007B56C6"/>
    <w:rPr>
      <w:rFonts w:ascii="Courier New" w:hAnsi="Courier New" w:cs="Courier New" w:hint="default"/>
    </w:rPr>
  </w:style>
  <w:style w:type="character" w:customStyle="1" w:styleId="WW8Num246z2">
    <w:name w:val="WW8Num246z2"/>
    <w:rsid w:val="007B56C6"/>
    <w:rPr>
      <w:rFonts w:ascii="Wingdings" w:hAnsi="Wingdings" w:cs="Wingdings" w:hint="default"/>
    </w:rPr>
  </w:style>
  <w:style w:type="character" w:customStyle="1" w:styleId="WW8Num246z3">
    <w:name w:val="WW8Num246z3"/>
    <w:rsid w:val="007B56C6"/>
    <w:rPr>
      <w:rFonts w:ascii="Symbol" w:hAnsi="Symbol" w:cs="Symbol" w:hint="default"/>
    </w:rPr>
  </w:style>
  <w:style w:type="character" w:customStyle="1" w:styleId="WW8Num247z0">
    <w:name w:val="WW8Num247z0"/>
    <w:rsid w:val="007B56C6"/>
    <w:rPr>
      <w:rFonts w:cs="Arial Narrow" w:hint="default"/>
    </w:rPr>
  </w:style>
  <w:style w:type="character" w:customStyle="1" w:styleId="WW8Num247z1">
    <w:name w:val="WW8Num247z1"/>
    <w:rsid w:val="007B56C6"/>
  </w:style>
  <w:style w:type="character" w:customStyle="1" w:styleId="WW8Num247z2">
    <w:name w:val="WW8Num247z2"/>
    <w:rsid w:val="007B56C6"/>
  </w:style>
  <w:style w:type="character" w:customStyle="1" w:styleId="WW8Num247z3">
    <w:name w:val="WW8Num247z3"/>
    <w:rsid w:val="007B56C6"/>
  </w:style>
  <w:style w:type="character" w:customStyle="1" w:styleId="WW8Num247z4">
    <w:name w:val="WW8Num247z4"/>
    <w:rsid w:val="007B56C6"/>
  </w:style>
  <w:style w:type="character" w:customStyle="1" w:styleId="WW8Num247z5">
    <w:name w:val="WW8Num247z5"/>
    <w:rsid w:val="007B56C6"/>
  </w:style>
  <w:style w:type="character" w:customStyle="1" w:styleId="WW8Num247z6">
    <w:name w:val="WW8Num247z6"/>
    <w:rsid w:val="007B56C6"/>
  </w:style>
  <w:style w:type="character" w:customStyle="1" w:styleId="WW8Num247z7">
    <w:name w:val="WW8Num247z7"/>
    <w:rsid w:val="007B56C6"/>
  </w:style>
  <w:style w:type="character" w:customStyle="1" w:styleId="WW8Num247z8">
    <w:name w:val="WW8Num247z8"/>
    <w:rsid w:val="007B56C6"/>
  </w:style>
  <w:style w:type="character" w:customStyle="1" w:styleId="WW8Num248z0">
    <w:name w:val="WW8Num248z0"/>
    <w:rsid w:val="007B56C6"/>
    <w:rPr>
      <w:rFonts w:ascii="Arial Narrow" w:hAnsi="Arial Narrow" w:cs="Tahoma" w:hint="default"/>
      <w:strike w:val="0"/>
      <w:dstrike w:val="0"/>
      <w:color w:val="auto"/>
      <w:sz w:val="20"/>
      <w:szCs w:val="20"/>
    </w:rPr>
  </w:style>
  <w:style w:type="character" w:customStyle="1" w:styleId="WW8Num248z1">
    <w:name w:val="WW8Num248z1"/>
    <w:rsid w:val="007B56C6"/>
  </w:style>
  <w:style w:type="character" w:customStyle="1" w:styleId="WW8Num248z2">
    <w:name w:val="WW8Num248z2"/>
    <w:rsid w:val="007B56C6"/>
  </w:style>
  <w:style w:type="character" w:customStyle="1" w:styleId="WW8Num248z3">
    <w:name w:val="WW8Num248z3"/>
    <w:rsid w:val="007B56C6"/>
  </w:style>
  <w:style w:type="character" w:customStyle="1" w:styleId="WW8Num248z4">
    <w:name w:val="WW8Num248z4"/>
    <w:rsid w:val="007B56C6"/>
  </w:style>
  <w:style w:type="character" w:customStyle="1" w:styleId="WW8Num248z5">
    <w:name w:val="WW8Num248z5"/>
    <w:rsid w:val="007B56C6"/>
  </w:style>
  <w:style w:type="character" w:customStyle="1" w:styleId="WW8Num248z6">
    <w:name w:val="WW8Num248z6"/>
    <w:rsid w:val="007B56C6"/>
  </w:style>
  <w:style w:type="character" w:customStyle="1" w:styleId="WW8Num248z7">
    <w:name w:val="WW8Num248z7"/>
    <w:rsid w:val="007B56C6"/>
  </w:style>
  <w:style w:type="character" w:customStyle="1" w:styleId="WW8Num248z8">
    <w:name w:val="WW8Num248z8"/>
    <w:rsid w:val="007B56C6"/>
  </w:style>
  <w:style w:type="character" w:customStyle="1" w:styleId="WW8Num249z0">
    <w:name w:val="WW8Num249z0"/>
    <w:rsid w:val="007B56C6"/>
    <w:rPr>
      <w:rFonts w:ascii="Symbol" w:hAnsi="Symbol" w:cs="Symbol" w:hint="default"/>
    </w:rPr>
  </w:style>
  <w:style w:type="character" w:customStyle="1" w:styleId="WW8Num250z0">
    <w:name w:val="WW8Num250z0"/>
    <w:rsid w:val="007B56C6"/>
    <w:rPr>
      <w:rFonts w:ascii="Arial Narrow" w:hAnsi="Arial Narrow" w:cs="Arial Narrow" w:hint="default"/>
      <w:b w:val="0"/>
    </w:rPr>
  </w:style>
  <w:style w:type="character" w:customStyle="1" w:styleId="WW8Num250z1">
    <w:name w:val="WW8Num250z1"/>
    <w:rsid w:val="007B56C6"/>
  </w:style>
  <w:style w:type="character" w:customStyle="1" w:styleId="WW8Num250z2">
    <w:name w:val="WW8Num250z2"/>
    <w:rsid w:val="007B56C6"/>
    <w:rPr>
      <w:rFonts w:ascii="Calibri" w:eastAsia="Times New Roman" w:hAnsi="Calibri" w:cs="Calibri" w:hint="default"/>
    </w:rPr>
  </w:style>
  <w:style w:type="character" w:customStyle="1" w:styleId="WW8Num250z3">
    <w:name w:val="WW8Num250z3"/>
    <w:rsid w:val="007B56C6"/>
  </w:style>
  <w:style w:type="character" w:customStyle="1" w:styleId="WW8Num250z4">
    <w:name w:val="WW8Num250z4"/>
    <w:rsid w:val="007B56C6"/>
  </w:style>
  <w:style w:type="character" w:customStyle="1" w:styleId="WW8Num250z5">
    <w:name w:val="WW8Num250z5"/>
    <w:rsid w:val="007B56C6"/>
  </w:style>
  <w:style w:type="character" w:customStyle="1" w:styleId="WW8Num250z6">
    <w:name w:val="WW8Num250z6"/>
    <w:rsid w:val="007B56C6"/>
  </w:style>
  <w:style w:type="character" w:customStyle="1" w:styleId="WW8Num250z7">
    <w:name w:val="WW8Num250z7"/>
    <w:rsid w:val="007B56C6"/>
  </w:style>
  <w:style w:type="character" w:customStyle="1" w:styleId="WW8Num250z8">
    <w:name w:val="WW8Num250z8"/>
    <w:rsid w:val="007B56C6"/>
  </w:style>
  <w:style w:type="character" w:customStyle="1" w:styleId="WW8Num251z0">
    <w:name w:val="WW8Num251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51z1">
    <w:name w:val="WW8Num251z1"/>
    <w:rsid w:val="007B56C6"/>
  </w:style>
  <w:style w:type="character" w:customStyle="1" w:styleId="WW8Num251z2">
    <w:name w:val="WW8Num251z2"/>
    <w:rsid w:val="007B56C6"/>
  </w:style>
  <w:style w:type="character" w:customStyle="1" w:styleId="WW8Num251z3">
    <w:name w:val="WW8Num251z3"/>
    <w:rsid w:val="007B56C6"/>
  </w:style>
  <w:style w:type="character" w:customStyle="1" w:styleId="WW8Num251z4">
    <w:name w:val="WW8Num251z4"/>
    <w:rsid w:val="007B56C6"/>
  </w:style>
  <w:style w:type="character" w:customStyle="1" w:styleId="WW8Num251z5">
    <w:name w:val="WW8Num251z5"/>
    <w:rsid w:val="007B56C6"/>
  </w:style>
  <w:style w:type="character" w:customStyle="1" w:styleId="WW8Num251z6">
    <w:name w:val="WW8Num251z6"/>
    <w:rsid w:val="007B56C6"/>
  </w:style>
  <w:style w:type="character" w:customStyle="1" w:styleId="WW8Num251z7">
    <w:name w:val="WW8Num251z7"/>
    <w:rsid w:val="007B56C6"/>
  </w:style>
  <w:style w:type="character" w:customStyle="1" w:styleId="WW8Num251z8">
    <w:name w:val="WW8Num251z8"/>
    <w:rsid w:val="007B56C6"/>
  </w:style>
  <w:style w:type="character" w:customStyle="1" w:styleId="WW8Num252z0">
    <w:name w:val="WW8Num252z0"/>
    <w:rsid w:val="007B56C6"/>
    <w:rPr>
      <w:rFonts w:hint="default"/>
    </w:rPr>
  </w:style>
  <w:style w:type="character" w:customStyle="1" w:styleId="WW8Num252z1">
    <w:name w:val="WW8Num252z1"/>
    <w:rsid w:val="007B56C6"/>
  </w:style>
  <w:style w:type="character" w:customStyle="1" w:styleId="WW8Num252z2">
    <w:name w:val="WW8Num252z2"/>
    <w:rsid w:val="007B56C6"/>
  </w:style>
  <w:style w:type="character" w:customStyle="1" w:styleId="WW8Num252z3">
    <w:name w:val="WW8Num252z3"/>
    <w:rsid w:val="007B56C6"/>
  </w:style>
  <w:style w:type="character" w:customStyle="1" w:styleId="WW8Num252z4">
    <w:name w:val="WW8Num252z4"/>
    <w:rsid w:val="007B56C6"/>
  </w:style>
  <w:style w:type="character" w:customStyle="1" w:styleId="WW8Num252z5">
    <w:name w:val="WW8Num252z5"/>
    <w:rsid w:val="007B56C6"/>
  </w:style>
  <w:style w:type="character" w:customStyle="1" w:styleId="WW8Num252z6">
    <w:name w:val="WW8Num252z6"/>
    <w:rsid w:val="007B56C6"/>
  </w:style>
  <w:style w:type="character" w:customStyle="1" w:styleId="WW8Num252z7">
    <w:name w:val="WW8Num252z7"/>
    <w:rsid w:val="007B56C6"/>
  </w:style>
  <w:style w:type="character" w:customStyle="1" w:styleId="WW8Num252z8">
    <w:name w:val="WW8Num252z8"/>
    <w:rsid w:val="007B56C6"/>
  </w:style>
  <w:style w:type="character" w:customStyle="1" w:styleId="WW8Num253z0">
    <w:name w:val="WW8Num253z0"/>
    <w:rsid w:val="007B56C6"/>
    <w:rPr>
      <w:rFonts w:cs="Times New Roman" w:hint="default"/>
    </w:rPr>
  </w:style>
  <w:style w:type="character" w:customStyle="1" w:styleId="WW8Num253z1">
    <w:name w:val="WW8Num253z1"/>
    <w:rsid w:val="007B56C6"/>
    <w:rPr>
      <w:rFonts w:cs="Times New Roman"/>
    </w:rPr>
  </w:style>
  <w:style w:type="character" w:customStyle="1" w:styleId="WW8Num254z0">
    <w:name w:val="WW8Num254z0"/>
    <w:rsid w:val="007B56C6"/>
    <w:rPr>
      <w:rFonts w:hint="default"/>
    </w:rPr>
  </w:style>
  <w:style w:type="character" w:customStyle="1" w:styleId="WW8Num254z1">
    <w:name w:val="WW8Num254z1"/>
    <w:rsid w:val="007B56C6"/>
  </w:style>
  <w:style w:type="character" w:customStyle="1" w:styleId="WW8Num254z2">
    <w:name w:val="WW8Num254z2"/>
    <w:rsid w:val="007B56C6"/>
  </w:style>
  <w:style w:type="character" w:customStyle="1" w:styleId="WW8Num254z3">
    <w:name w:val="WW8Num254z3"/>
    <w:rsid w:val="007B56C6"/>
  </w:style>
  <w:style w:type="character" w:customStyle="1" w:styleId="WW8Num254z4">
    <w:name w:val="WW8Num254z4"/>
    <w:rsid w:val="007B56C6"/>
  </w:style>
  <w:style w:type="character" w:customStyle="1" w:styleId="WW8Num254z5">
    <w:name w:val="WW8Num254z5"/>
    <w:rsid w:val="007B56C6"/>
  </w:style>
  <w:style w:type="character" w:customStyle="1" w:styleId="WW8Num254z6">
    <w:name w:val="WW8Num254z6"/>
    <w:rsid w:val="007B56C6"/>
  </w:style>
  <w:style w:type="character" w:customStyle="1" w:styleId="WW8Num254z7">
    <w:name w:val="WW8Num254z7"/>
    <w:rsid w:val="007B56C6"/>
  </w:style>
  <w:style w:type="character" w:customStyle="1" w:styleId="WW8Num254z8">
    <w:name w:val="WW8Num254z8"/>
    <w:rsid w:val="007B56C6"/>
  </w:style>
  <w:style w:type="character" w:customStyle="1" w:styleId="WW8Num255z0">
    <w:name w:val="WW8Num255z0"/>
    <w:rsid w:val="007B56C6"/>
    <w:rPr>
      <w:rFonts w:cs="Arial Narrow" w:hint="default"/>
      <w:b/>
      <w:i w:val="0"/>
    </w:rPr>
  </w:style>
  <w:style w:type="character" w:customStyle="1" w:styleId="WW8Num255z1">
    <w:name w:val="WW8Num255z1"/>
    <w:rsid w:val="007B56C6"/>
  </w:style>
  <w:style w:type="character" w:customStyle="1" w:styleId="WW8Num255z2">
    <w:name w:val="WW8Num255z2"/>
    <w:rsid w:val="007B56C6"/>
  </w:style>
  <w:style w:type="character" w:customStyle="1" w:styleId="WW8Num255z3">
    <w:name w:val="WW8Num255z3"/>
    <w:rsid w:val="007B56C6"/>
  </w:style>
  <w:style w:type="character" w:customStyle="1" w:styleId="WW8Num255z4">
    <w:name w:val="WW8Num255z4"/>
    <w:rsid w:val="007B56C6"/>
  </w:style>
  <w:style w:type="character" w:customStyle="1" w:styleId="WW8Num255z5">
    <w:name w:val="WW8Num255z5"/>
    <w:rsid w:val="007B56C6"/>
  </w:style>
  <w:style w:type="character" w:customStyle="1" w:styleId="WW8Num255z6">
    <w:name w:val="WW8Num255z6"/>
    <w:rsid w:val="007B56C6"/>
  </w:style>
  <w:style w:type="character" w:customStyle="1" w:styleId="WW8Num255z7">
    <w:name w:val="WW8Num255z7"/>
    <w:rsid w:val="007B56C6"/>
  </w:style>
  <w:style w:type="character" w:customStyle="1" w:styleId="WW8Num255z8">
    <w:name w:val="WW8Num255z8"/>
    <w:rsid w:val="007B56C6"/>
  </w:style>
  <w:style w:type="character" w:customStyle="1" w:styleId="WW8Num256z0">
    <w:name w:val="WW8Num256z0"/>
    <w:rsid w:val="007B56C6"/>
    <w:rPr>
      <w:rFonts w:cs="Arial Narrow" w:hint="default"/>
      <w:color w:val="auto"/>
    </w:rPr>
  </w:style>
  <w:style w:type="character" w:customStyle="1" w:styleId="WW8Num256z1">
    <w:name w:val="WW8Num256z1"/>
    <w:rsid w:val="007B56C6"/>
  </w:style>
  <w:style w:type="character" w:customStyle="1" w:styleId="WW8Num256z2">
    <w:name w:val="WW8Num256z2"/>
    <w:rsid w:val="007B56C6"/>
  </w:style>
  <w:style w:type="character" w:customStyle="1" w:styleId="WW8Num256z3">
    <w:name w:val="WW8Num256z3"/>
    <w:rsid w:val="007B56C6"/>
  </w:style>
  <w:style w:type="character" w:customStyle="1" w:styleId="WW8Num256z4">
    <w:name w:val="WW8Num256z4"/>
    <w:rsid w:val="007B56C6"/>
  </w:style>
  <w:style w:type="character" w:customStyle="1" w:styleId="WW8Num256z5">
    <w:name w:val="WW8Num256z5"/>
    <w:rsid w:val="007B56C6"/>
  </w:style>
  <w:style w:type="character" w:customStyle="1" w:styleId="WW8Num256z6">
    <w:name w:val="WW8Num256z6"/>
    <w:rsid w:val="007B56C6"/>
  </w:style>
  <w:style w:type="character" w:customStyle="1" w:styleId="WW8Num256z7">
    <w:name w:val="WW8Num256z7"/>
    <w:rsid w:val="007B56C6"/>
  </w:style>
  <w:style w:type="character" w:customStyle="1" w:styleId="WW8Num256z8">
    <w:name w:val="WW8Num256z8"/>
    <w:rsid w:val="007B56C6"/>
  </w:style>
  <w:style w:type="character" w:customStyle="1" w:styleId="WW8Num257z0">
    <w:name w:val="WW8Num257z0"/>
    <w:rsid w:val="007B56C6"/>
    <w:rPr>
      <w:rFonts w:ascii="Arial Narrow" w:hAnsi="Arial Narrow" w:cs="Arial Narrow" w:hint="default"/>
      <w:b w:val="0"/>
      <w:i/>
      <w:iCs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257z1">
    <w:name w:val="WW8Num257z1"/>
    <w:rsid w:val="007B56C6"/>
  </w:style>
  <w:style w:type="character" w:customStyle="1" w:styleId="WW8Num257z2">
    <w:name w:val="WW8Num257z2"/>
    <w:rsid w:val="007B56C6"/>
  </w:style>
  <w:style w:type="character" w:customStyle="1" w:styleId="WW8Num257z3">
    <w:name w:val="WW8Num257z3"/>
    <w:rsid w:val="007B56C6"/>
  </w:style>
  <w:style w:type="character" w:customStyle="1" w:styleId="WW8Num257z4">
    <w:name w:val="WW8Num257z4"/>
    <w:rsid w:val="007B56C6"/>
  </w:style>
  <w:style w:type="character" w:customStyle="1" w:styleId="WW8Num257z5">
    <w:name w:val="WW8Num257z5"/>
    <w:rsid w:val="007B56C6"/>
  </w:style>
  <w:style w:type="character" w:customStyle="1" w:styleId="WW8Num257z6">
    <w:name w:val="WW8Num257z6"/>
    <w:rsid w:val="007B56C6"/>
  </w:style>
  <w:style w:type="character" w:customStyle="1" w:styleId="WW8Num257z7">
    <w:name w:val="WW8Num257z7"/>
    <w:rsid w:val="007B56C6"/>
  </w:style>
  <w:style w:type="character" w:customStyle="1" w:styleId="WW8Num257z8">
    <w:name w:val="WW8Num257z8"/>
    <w:rsid w:val="007B56C6"/>
  </w:style>
  <w:style w:type="character" w:customStyle="1" w:styleId="WW8Num258z0">
    <w:name w:val="WW8Num258z0"/>
    <w:rsid w:val="007B56C6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58z1">
    <w:name w:val="WW8Num258z1"/>
    <w:rsid w:val="007B56C6"/>
    <w:rPr>
      <w:rFonts w:ascii="Courier New" w:hAnsi="Courier New" w:cs="Courier New" w:hint="default"/>
    </w:rPr>
  </w:style>
  <w:style w:type="character" w:customStyle="1" w:styleId="WW8Num258z2">
    <w:name w:val="WW8Num258z2"/>
    <w:rsid w:val="007B56C6"/>
    <w:rPr>
      <w:rFonts w:ascii="Wingdings" w:hAnsi="Wingdings" w:cs="Wingdings" w:hint="default"/>
    </w:rPr>
  </w:style>
  <w:style w:type="character" w:customStyle="1" w:styleId="WW8Num258z3">
    <w:name w:val="WW8Num258z3"/>
    <w:rsid w:val="007B56C6"/>
    <w:rPr>
      <w:rFonts w:ascii="Symbol" w:hAnsi="Symbol" w:cs="Symbol" w:hint="default"/>
    </w:rPr>
  </w:style>
  <w:style w:type="character" w:customStyle="1" w:styleId="WW8Num259z0">
    <w:name w:val="WW8Num259z0"/>
    <w:rsid w:val="007B56C6"/>
    <w:rPr>
      <w:rFonts w:ascii="Arial Narrow" w:hAnsi="Arial Narrow" w:cs="Century Gothic" w:hint="default"/>
      <w:sz w:val="22"/>
      <w:szCs w:val="22"/>
    </w:rPr>
  </w:style>
  <w:style w:type="character" w:customStyle="1" w:styleId="WW8Num259z1">
    <w:name w:val="WW8Num259z1"/>
    <w:rsid w:val="007B56C6"/>
    <w:rPr>
      <w:rFonts w:cs="Times New Roman"/>
    </w:rPr>
  </w:style>
  <w:style w:type="character" w:customStyle="1" w:styleId="WW8Num260z0">
    <w:name w:val="WW8Num260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60z1">
    <w:name w:val="WW8Num260z1"/>
    <w:rsid w:val="007B56C6"/>
    <w:rPr>
      <w:rFonts w:hint="default"/>
      <w:b w:val="0"/>
      <w:i w:val="0"/>
    </w:rPr>
  </w:style>
  <w:style w:type="character" w:customStyle="1" w:styleId="WW8Num260z2">
    <w:name w:val="WW8Num260z2"/>
    <w:rsid w:val="007B56C6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260z3">
    <w:name w:val="WW8Num260z3"/>
    <w:rsid w:val="007B56C6"/>
    <w:rPr>
      <w:rFonts w:hint="default"/>
    </w:rPr>
  </w:style>
  <w:style w:type="character" w:customStyle="1" w:styleId="WW8Num260z5">
    <w:name w:val="WW8Num260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61z0">
    <w:name w:val="WW8Num261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61z1">
    <w:name w:val="WW8Num261z1"/>
    <w:rsid w:val="007B56C6"/>
    <w:rPr>
      <w:rFonts w:hint="default"/>
      <w:b w:val="0"/>
      <w:i w:val="0"/>
    </w:rPr>
  </w:style>
  <w:style w:type="character" w:customStyle="1" w:styleId="WW8Num261z2">
    <w:name w:val="WW8Num261z2"/>
    <w:rsid w:val="007B56C6"/>
    <w:rPr>
      <w:rFonts w:hint="default"/>
      <w:b w:val="0"/>
      <w:i w:val="0"/>
      <w:sz w:val="18"/>
      <w:szCs w:val="18"/>
    </w:rPr>
  </w:style>
  <w:style w:type="character" w:customStyle="1" w:styleId="WW8Num261z3">
    <w:name w:val="WW8Num261z3"/>
    <w:rsid w:val="007B56C6"/>
    <w:rPr>
      <w:rFonts w:hint="default"/>
    </w:rPr>
  </w:style>
  <w:style w:type="character" w:customStyle="1" w:styleId="WW8Num261z5">
    <w:name w:val="WW8Num261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62z0">
    <w:name w:val="WW8Num262z0"/>
    <w:rsid w:val="007B56C6"/>
    <w:rPr>
      <w:rFonts w:cs="Arial Narrow" w:hint="default"/>
    </w:rPr>
  </w:style>
  <w:style w:type="character" w:customStyle="1" w:styleId="WW8Num262z2">
    <w:name w:val="WW8Num262z2"/>
    <w:rsid w:val="007B56C6"/>
  </w:style>
  <w:style w:type="character" w:customStyle="1" w:styleId="WW8Num262z3">
    <w:name w:val="WW8Num262z3"/>
    <w:rsid w:val="007B56C6"/>
  </w:style>
  <w:style w:type="character" w:customStyle="1" w:styleId="WW8Num262z4">
    <w:name w:val="WW8Num262z4"/>
    <w:rsid w:val="007B56C6"/>
  </w:style>
  <w:style w:type="character" w:customStyle="1" w:styleId="WW8Num262z5">
    <w:name w:val="WW8Num262z5"/>
    <w:rsid w:val="007B56C6"/>
  </w:style>
  <w:style w:type="character" w:customStyle="1" w:styleId="WW8Num262z6">
    <w:name w:val="WW8Num262z6"/>
    <w:rsid w:val="007B56C6"/>
  </w:style>
  <w:style w:type="character" w:customStyle="1" w:styleId="WW8Num262z7">
    <w:name w:val="WW8Num262z7"/>
    <w:rsid w:val="007B56C6"/>
  </w:style>
  <w:style w:type="character" w:customStyle="1" w:styleId="WW8Num262z8">
    <w:name w:val="WW8Num262z8"/>
    <w:rsid w:val="007B56C6"/>
  </w:style>
  <w:style w:type="character" w:customStyle="1" w:styleId="WW8Num263z0">
    <w:name w:val="WW8Num263z0"/>
    <w:rsid w:val="007B56C6"/>
    <w:rPr>
      <w:rFonts w:cs="Arial Narrow" w:hint="default"/>
      <w:b w:val="0"/>
    </w:rPr>
  </w:style>
  <w:style w:type="character" w:customStyle="1" w:styleId="WW8Num263z1">
    <w:name w:val="WW8Num263z1"/>
    <w:rsid w:val="007B56C6"/>
  </w:style>
  <w:style w:type="character" w:customStyle="1" w:styleId="WW8Num263z2">
    <w:name w:val="WW8Num263z2"/>
    <w:rsid w:val="007B56C6"/>
  </w:style>
  <w:style w:type="character" w:customStyle="1" w:styleId="WW8Num263z3">
    <w:name w:val="WW8Num263z3"/>
    <w:rsid w:val="007B56C6"/>
  </w:style>
  <w:style w:type="character" w:customStyle="1" w:styleId="WW8Num263z4">
    <w:name w:val="WW8Num263z4"/>
    <w:rsid w:val="007B56C6"/>
  </w:style>
  <w:style w:type="character" w:customStyle="1" w:styleId="WW8Num263z5">
    <w:name w:val="WW8Num263z5"/>
    <w:rsid w:val="007B56C6"/>
  </w:style>
  <w:style w:type="character" w:customStyle="1" w:styleId="WW8Num263z6">
    <w:name w:val="WW8Num263z6"/>
    <w:rsid w:val="007B56C6"/>
  </w:style>
  <w:style w:type="character" w:customStyle="1" w:styleId="WW8Num263z7">
    <w:name w:val="WW8Num263z7"/>
    <w:rsid w:val="007B56C6"/>
  </w:style>
  <w:style w:type="character" w:customStyle="1" w:styleId="WW8Num263z8">
    <w:name w:val="WW8Num263z8"/>
    <w:rsid w:val="007B56C6"/>
  </w:style>
  <w:style w:type="character" w:customStyle="1" w:styleId="WW8Num264z0">
    <w:name w:val="WW8Num264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264z1">
    <w:name w:val="WW8Num264z1"/>
    <w:rsid w:val="007B56C6"/>
  </w:style>
  <w:style w:type="character" w:customStyle="1" w:styleId="WW8Num264z2">
    <w:name w:val="WW8Num264z2"/>
    <w:rsid w:val="007B56C6"/>
  </w:style>
  <w:style w:type="character" w:customStyle="1" w:styleId="WW8Num264z3">
    <w:name w:val="WW8Num264z3"/>
    <w:rsid w:val="007B56C6"/>
  </w:style>
  <w:style w:type="character" w:customStyle="1" w:styleId="WW8Num264z4">
    <w:name w:val="WW8Num264z4"/>
    <w:rsid w:val="007B56C6"/>
  </w:style>
  <w:style w:type="character" w:customStyle="1" w:styleId="WW8Num264z5">
    <w:name w:val="WW8Num264z5"/>
    <w:rsid w:val="007B56C6"/>
  </w:style>
  <w:style w:type="character" w:customStyle="1" w:styleId="WW8Num264z6">
    <w:name w:val="WW8Num264z6"/>
    <w:rsid w:val="007B56C6"/>
  </w:style>
  <w:style w:type="character" w:customStyle="1" w:styleId="WW8Num264z7">
    <w:name w:val="WW8Num264z7"/>
    <w:rsid w:val="007B56C6"/>
  </w:style>
  <w:style w:type="character" w:customStyle="1" w:styleId="WW8Num264z8">
    <w:name w:val="WW8Num264z8"/>
    <w:rsid w:val="007B56C6"/>
  </w:style>
  <w:style w:type="character" w:customStyle="1" w:styleId="WW8Num265z0">
    <w:name w:val="WW8Num265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65z1">
    <w:name w:val="WW8Num265z1"/>
    <w:rsid w:val="007B56C6"/>
  </w:style>
  <w:style w:type="character" w:customStyle="1" w:styleId="WW8Num265z2">
    <w:name w:val="WW8Num265z2"/>
    <w:rsid w:val="007B56C6"/>
  </w:style>
  <w:style w:type="character" w:customStyle="1" w:styleId="WW8Num265z3">
    <w:name w:val="WW8Num265z3"/>
    <w:rsid w:val="007B56C6"/>
  </w:style>
  <w:style w:type="character" w:customStyle="1" w:styleId="WW8Num265z4">
    <w:name w:val="WW8Num265z4"/>
    <w:rsid w:val="007B56C6"/>
  </w:style>
  <w:style w:type="character" w:customStyle="1" w:styleId="WW8Num265z5">
    <w:name w:val="WW8Num265z5"/>
    <w:rsid w:val="007B56C6"/>
  </w:style>
  <w:style w:type="character" w:customStyle="1" w:styleId="WW8Num265z6">
    <w:name w:val="WW8Num265z6"/>
    <w:rsid w:val="007B56C6"/>
  </w:style>
  <w:style w:type="character" w:customStyle="1" w:styleId="WW8Num265z7">
    <w:name w:val="WW8Num265z7"/>
    <w:rsid w:val="007B56C6"/>
  </w:style>
  <w:style w:type="character" w:customStyle="1" w:styleId="WW8Num265z8">
    <w:name w:val="WW8Num265z8"/>
    <w:rsid w:val="007B56C6"/>
  </w:style>
  <w:style w:type="character" w:customStyle="1" w:styleId="WW8Num266z0">
    <w:name w:val="WW8Num266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66z1">
    <w:name w:val="WW8Num266z1"/>
    <w:rsid w:val="007B56C6"/>
    <w:rPr>
      <w:rFonts w:hint="default"/>
      <w:b w:val="0"/>
      <w:i w:val="0"/>
    </w:rPr>
  </w:style>
  <w:style w:type="character" w:customStyle="1" w:styleId="WW8Num266z2">
    <w:name w:val="WW8Num266z2"/>
    <w:rsid w:val="007B56C6"/>
    <w:rPr>
      <w:rFonts w:hint="default"/>
      <w:b w:val="0"/>
      <w:i w:val="0"/>
      <w:sz w:val="18"/>
      <w:szCs w:val="18"/>
    </w:rPr>
  </w:style>
  <w:style w:type="character" w:customStyle="1" w:styleId="WW8Num266z3">
    <w:name w:val="WW8Num266z3"/>
    <w:rsid w:val="007B56C6"/>
    <w:rPr>
      <w:rFonts w:hint="default"/>
    </w:rPr>
  </w:style>
  <w:style w:type="character" w:customStyle="1" w:styleId="WW8Num266z5">
    <w:name w:val="WW8Num266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67z0">
    <w:name w:val="WW8Num267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267z1">
    <w:name w:val="WW8Num267z1"/>
    <w:rsid w:val="007B56C6"/>
  </w:style>
  <w:style w:type="character" w:customStyle="1" w:styleId="WW8Num267z2">
    <w:name w:val="WW8Num267z2"/>
    <w:rsid w:val="007B56C6"/>
  </w:style>
  <w:style w:type="character" w:customStyle="1" w:styleId="WW8Num267z3">
    <w:name w:val="WW8Num267z3"/>
    <w:rsid w:val="007B56C6"/>
  </w:style>
  <w:style w:type="character" w:customStyle="1" w:styleId="WW8Num267z4">
    <w:name w:val="WW8Num267z4"/>
    <w:rsid w:val="007B56C6"/>
  </w:style>
  <w:style w:type="character" w:customStyle="1" w:styleId="WW8Num267z5">
    <w:name w:val="WW8Num267z5"/>
    <w:rsid w:val="007B56C6"/>
  </w:style>
  <w:style w:type="character" w:customStyle="1" w:styleId="WW8Num267z6">
    <w:name w:val="WW8Num267z6"/>
    <w:rsid w:val="007B56C6"/>
  </w:style>
  <w:style w:type="character" w:customStyle="1" w:styleId="WW8Num267z7">
    <w:name w:val="WW8Num267z7"/>
    <w:rsid w:val="007B56C6"/>
  </w:style>
  <w:style w:type="character" w:customStyle="1" w:styleId="WW8Num267z8">
    <w:name w:val="WW8Num267z8"/>
    <w:rsid w:val="007B56C6"/>
  </w:style>
  <w:style w:type="character" w:customStyle="1" w:styleId="WW8Num268z0">
    <w:name w:val="WW8Num268z0"/>
    <w:rsid w:val="007B56C6"/>
    <w:rPr>
      <w:rFonts w:hint="default"/>
    </w:rPr>
  </w:style>
  <w:style w:type="character" w:customStyle="1" w:styleId="WW8Num268z1">
    <w:name w:val="WW8Num268z1"/>
    <w:rsid w:val="007B56C6"/>
  </w:style>
  <w:style w:type="character" w:customStyle="1" w:styleId="WW8Num268z2">
    <w:name w:val="WW8Num268z2"/>
    <w:rsid w:val="007B56C6"/>
  </w:style>
  <w:style w:type="character" w:customStyle="1" w:styleId="WW8Num268z3">
    <w:name w:val="WW8Num268z3"/>
    <w:rsid w:val="007B56C6"/>
  </w:style>
  <w:style w:type="character" w:customStyle="1" w:styleId="WW8Num268z4">
    <w:name w:val="WW8Num268z4"/>
    <w:rsid w:val="007B56C6"/>
  </w:style>
  <w:style w:type="character" w:customStyle="1" w:styleId="WW8Num268z5">
    <w:name w:val="WW8Num268z5"/>
    <w:rsid w:val="007B56C6"/>
  </w:style>
  <w:style w:type="character" w:customStyle="1" w:styleId="WW8Num268z6">
    <w:name w:val="WW8Num268z6"/>
    <w:rsid w:val="007B56C6"/>
  </w:style>
  <w:style w:type="character" w:customStyle="1" w:styleId="WW8Num268z7">
    <w:name w:val="WW8Num268z7"/>
    <w:rsid w:val="007B56C6"/>
  </w:style>
  <w:style w:type="character" w:customStyle="1" w:styleId="WW8Num268z8">
    <w:name w:val="WW8Num268z8"/>
    <w:rsid w:val="007B56C6"/>
  </w:style>
  <w:style w:type="character" w:customStyle="1" w:styleId="WW8Num269z0">
    <w:name w:val="WW8Num269z0"/>
    <w:rsid w:val="007B56C6"/>
    <w:rPr>
      <w:rFonts w:hint="default"/>
      <w:b w:val="0"/>
    </w:rPr>
  </w:style>
  <w:style w:type="character" w:customStyle="1" w:styleId="WW8Num269z1">
    <w:name w:val="WW8Num269z1"/>
    <w:rsid w:val="007B56C6"/>
  </w:style>
  <w:style w:type="character" w:customStyle="1" w:styleId="WW8Num269z2">
    <w:name w:val="WW8Num269z2"/>
    <w:rsid w:val="007B56C6"/>
  </w:style>
  <w:style w:type="character" w:customStyle="1" w:styleId="WW8Num269z3">
    <w:name w:val="WW8Num269z3"/>
    <w:rsid w:val="007B56C6"/>
  </w:style>
  <w:style w:type="character" w:customStyle="1" w:styleId="WW8Num269z4">
    <w:name w:val="WW8Num269z4"/>
    <w:rsid w:val="007B56C6"/>
  </w:style>
  <w:style w:type="character" w:customStyle="1" w:styleId="WW8Num269z5">
    <w:name w:val="WW8Num269z5"/>
    <w:rsid w:val="007B56C6"/>
  </w:style>
  <w:style w:type="character" w:customStyle="1" w:styleId="WW8Num269z6">
    <w:name w:val="WW8Num269z6"/>
    <w:rsid w:val="007B56C6"/>
  </w:style>
  <w:style w:type="character" w:customStyle="1" w:styleId="WW8Num269z7">
    <w:name w:val="WW8Num269z7"/>
    <w:rsid w:val="007B56C6"/>
  </w:style>
  <w:style w:type="character" w:customStyle="1" w:styleId="WW8Num269z8">
    <w:name w:val="WW8Num269z8"/>
    <w:rsid w:val="007B56C6"/>
  </w:style>
  <w:style w:type="character" w:customStyle="1" w:styleId="WW8Num270z0">
    <w:name w:val="WW8Num270z0"/>
    <w:rsid w:val="007B56C6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70z1">
    <w:name w:val="WW8Num270z1"/>
    <w:rsid w:val="007B56C6"/>
    <w:rPr>
      <w:rFonts w:cs="Times New Roman"/>
      <w:b w:val="0"/>
      <w:bCs w:val="0"/>
      <w:i w:val="0"/>
      <w:iCs w:val="0"/>
      <w:color w:val="auto"/>
    </w:rPr>
  </w:style>
  <w:style w:type="character" w:customStyle="1" w:styleId="WW8Num270z2">
    <w:name w:val="WW8Num270z2"/>
    <w:rsid w:val="007B56C6"/>
    <w:rPr>
      <w:rFonts w:ascii="Arial Narrow" w:hAnsi="Arial Narrow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270z3">
    <w:name w:val="WW8Num270z3"/>
    <w:rsid w:val="007B56C6"/>
    <w:rPr>
      <w:rFonts w:cs="Times New Roman"/>
    </w:rPr>
  </w:style>
  <w:style w:type="character" w:customStyle="1" w:styleId="WW8Num270z5">
    <w:name w:val="WW8Num270z5"/>
    <w:rsid w:val="007B56C6"/>
    <w:rPr>
      <w:rFonts w:ascii="Cambria" w:hAnsi="Cambria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71z0">
    <w:name w:val="WW8Num271z0"/>
    <w:rsid w:val="007B56C6"/>
    <w:rPr>
      <w:rFonts w:ascii="Arial Narrow" w:hAnsi="Arial Narrow" w:cs="Century Gothic" w:hint="default"/>
      <w:b w:val="0"/>
      <w:sz w:val="22"/>
      <w:szCs w:val="22"/>
    </w:rPr>
  </w:style>
  <w:style w:type="character" w:customStyle="1" w:styleId="WW8Num271z1">
    <w:name w:val="WW8Num271z1"/>
    <w:rsid w:val="007B56C6"/>
    <w:rPr>
      <w:rFonts w:cs="Times New Roman"/>
    </w:rPr>
  </w:style>
  <w:style w:type="character" w:customStyle="1" w:styleId="WW8Num272z0">
    <w:name w:val="WW8Num272z0"/>
    <w:rsid w:val="007B56C6"/>
    <w:rPr>
      <w:rFonts w:cs="Arial Narrow" w:hint="default"/>
    </w:rPr>
  </w:style>
  <w:style w:type="character" w:customStyle="1" w:styleId="WW8Num272z1">
    <w:name w:val="WW8Num272z1"/>
    <w:rsid w:val="007B56C6"/>
  </w:style>
  <w:style w:type="character" w:customStyle="1" w:styleId="WW8Num272z2">
    <w:name w:val="WW8Num272z2"/>
    <w:rsid w:val="007B56C6"/>
  </w:style>
  <w:style w:type="character" w:customStyle="1" w:styleId="WW8Num272z3">
    <w:name w:val="WW8Num272z3"/>
    <w:rsid w:val="007B56C6"/>
  </w:style>
  <w:style w:type="character" w:customStyle="1" w:styleId="WW8Num272z4">
    <w:name w:val="WW8Num272z4"/>
    <w:rsid w:val="007B56C6"/>
  </w:style>
  <w:style w:type="character" w:customStyle="1" w:styleId="WW8Num272z5">
    <w:name w:val="WW8Num272z5"/>
    <w:rsid w:val="007B56C6"/>
  </w:style>
  <w:style w:type="character" w:customStyle="1" w:styleId="WW8Num272z6">
    <w:name w:val="WW8Num272z6"/>
    <w:rsid w:val="007B56C6"/>
  </w:style>
  <w:style w:type="character" w:customStyle="1" w:styleId="WW8Num272z7">
    <w:name w:val="WW8Num272z7"/>
    <w:rsid w:val="007B56C6"/>
  </w:style>
  <w:style w:type="character" w:customStyle="1" w:styleId="WW8Num272z8">
    <w:name w:val="WW8Num272z8"/>
    <w:rsid w:val="007B56C6"/>
  </w:style>
  <w:style w:type="character" w:customStyle="1" w:styleId="WW8Num273z0">
    <w:name w:val="WW8Num273z0"/>
    <w:rsid w:val="007B56C6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73z1">
    <w:name w:val="WW8Num273z1"/>
    <w:rsid w:val="007B56C6"/>
    <w:rPr>
      <w:rFonts w:cs="Times New Roman"/>
      <w:b w:val="0"/>
      <w:bCs w:val="0"/>
      <w:i w:val="0"/>
      <w:iCs w:val="0"/>
      <w:color w:val="auto"/>
    </w:rPr>
  </w:style>
  <w:style w:type="character" w:customStyle="1" w:styleId="WW8Num273z2">
    <w:name w:val="WW8Num273z2"/>
    <w:rsid w:val="007B56C6"/>
    <w:rPr>
      <w:rFonts w:ascii="Arial Narrow" w:hAnsi="Arial Narrow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273z3">
    <w:name w:val="WW8Num273z3"/>
    <w:rsid w:val="007B56C6"/>
    <w:rPr>
      <w:rFonts w:cs="Times New Roman"/>
    </w:rPr>
  </w:style>
  <w:style w:type="character" w:customStyle="1" w:styleId="WW8Num273z5">
    <w:name w:val="WW8Num273z5"/>
    <w:rsid w:val="007B56C6"/>
    <w:rPr>
      <w:rFonts w:ascii="Arial Narrow" w:hAnsi="Arial Narrow" w:cs="Century Gothic" w:hint="default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274z0">
    <w:name w:val="WW8Num274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74z1">
    <w:name w:val="WW8Num274z1"/>
    <w:rsid w:val="007B56C6"/>
  </w:style>
  <w:style w:type="character" w:customStyle="1" w:styleId="WW8Num274z2">
    <w:name w:val="WW8Num274z2"/>
    <w:rsid w:val="007B56C6"/>
  </w:style>
  <w:style w:type="character" w:customStyle="1" w:styleId="WW8Num274z3">
    <w:name w:val="WW8Num274z3"/>
    <w:rsid w:val="007B56C6"/>
  </w:style>
  <w:style w:type="character" w:customStyle="1" w:styleId="WW8Num274z4">
    <w:name w:val="WW8Num274z4"/>
    <w:rsid w:val="007B56C6"/>
  </w:style>
  <w:style w:type="character" w:customStyle="1" w:styleId="WW8Num274z5">
    <w:name w:val="WW8Num274z5"/>
    <w:rsid w:val="007B56C6"/>
  </w:style>
  <w:style w:type="character" w:customStyle="1" w:styleId="WW8Num274z6">
    <w:name w:val="WW8Num274z6"/>
    <w:rsid w:val="007B56C6"/>
  </w:style>
  <w:style w:type="character" w:customStyle="1" w:styleId="WW8Num274z7">
    <w:name w:val="WW8Num274z7"/>
    <w:rsid w:val="007B56C6"/>
  </w:style>
  <w:style w:type="character" w:customStyle="1" w:styleId="WW8Num274z8">
    <w:name w:val="WW8Num274z8"/>
    <w:rsid w:val="007B56C6"/>
  </w:style>
  <w:style w:type="character" w:customStyle="1" w:styleId="WW8Num275z0">
    <w:name w:val="WW8Num275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75z1">
    <w:name w:val="WW8Num275z1"/>
    <w:rsid w:val="007B56C6"/>
    <w:rPr>
      <w:rFonts w:hint="default"/>
      <w:b w:val="0"/>
      <w:i w:val="0"/>
    </w:rPr>
  </w:style>
  <w:style w:type="character" w:customStyle="1" w:styleId="WW8Num275z2">
    <w:name w:val="WW8Num275z2"/>
    <w:rsid w:val="007B56C6"/>
    <w:rPr>
      <w:rFonts w:hint="default"/>
      <w:b w:val="0"/>
      <w:i w:val="0"/>
      <w:sz w:val="18"/>
      <w:szCs w:val="18"/>
    </w:rPr>
  </w:style>
  <w:style w:type="character" w:customStyle="1" w:styleId="WW8Num275z3">
    <w:name w:val="WW8Num275z3"/>
    <w:rsid w:val="007B56C6"/>
    <w:rPr>
      <w:rFonts w:hint="default"/>
    </w:rPr>
  </w:style>
  <w:style w:type="character" w:customStyle="1" w:styleId="WW8Num275z5">
    <w:name w:val="WW8Num275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76z0">
    <w:name w:val="WW8Num276z0"/>
    <w:rsid w:val="007B56C6"/>
    <w:rPr>
      <w:rFonts w:hint="default"/>
      <w:b w:val="0"/>
      <w:bCs w:val="0"/>
      <w:sz w:val="16"/>
      <w:szCs w:val="16"/>
    </w:rPr>
  </w:style>
  <w:style w:type="character" w:customStyle="1" w:styleId="WW8Num276z1">
    <w:name w:val="WW8Num276z1"/>
    <w:rsid w:val="007B56C6"/>
  </w:style>
  <w:style w:type="character" w:customStyle="1" w:styleId="WW8Num276z2">
    <w:name w:val="WW8Num276z2"/>
    <w:rsid w:val="007B56C6"/>
  </w:style>
  <w:style w:type="character" w:customStyle="1" w:styleId="WW8Num276z3">
    <w:name w:val="WW8Num276z3"/>
    <w:rsid w:val="007B56C6"/>
  </w:style>
  <w:style w:type="character" w:customStyle="1" w:styleId="WW8Num276z4">
    <w:name w:val="WW8Num276z4"/>
    <w:rsid w:val="007B56C6"/>
  </w:style>
  <w:style w:type="character" w:customStyle="1" w:styleId="WW8Num276z5">
    <w:name w:val="WW8Num276z5"/>
    <w:rsid w:val="007B56C6"/>
  </w:style>
  <w:style w:type="character" w:customStyle="1" w:styleId="WW8Num276z6">
    <w:name w:val="WW8Num276z6"/>
    <w:rsid w:val="007B56C6"/>
  </w:style>
  <w:style w:type="character" w:customStyle="1" w:styleId="WW8Num276z7">
    <w:name w:val="WW8Num276z7"/>
    <w:rsid w:val="007B56C6"/>
  </w:style>
  <w:style w:type="character" w:customStyle="1" w:styleId="WW8Num276z8">
    <w:name w:val="WW8Num276z8"/>
    <w:rsid w:val="007B56C6"/>
  </w:style>
  <w:style w:type="character" w:customStyle="1" w:styleId="WW8Num277z0">
    <w:name w:val="WW8Num277z0"/>
    <w:rsid w:val="007B56C6"/>
    <w:rPr>
      <w:rFonts w:ascii="Arial Narrow" w:hAnsi="Arial Narrow" w:cs="Calibri" w:hint="default"/>
      <w:color w:val="auto"/>
      <w:sz w:val="20"/>
      <w:szCs w:val="20"/>
    </w:rPr>
  </w:style>
  <w:style w:type="character" w:customStyle="1" w:styleId="WW8Num277z1">
    <w:name w:val="WW8Num277z1"/>
    <w:rsid w:val="007B56C6"/>
  </w:style>
  <w:style w:type="character" w:customStyle="1" w:styleId="WW8Num277z2">
    <w:name w:val="WW8Num277z2"/>
    <w:rsid w:val="007B56C6"/>
  </w:style>
  <w:style w:type="character" w:customStyle="1" w:styleId="WW8Num277z3">
    <w:name w:val="WW8Num277z3"/>
    <w:rsid w:val="007B56C6"/>
  </w:style>
  <w:style w:type="character" w:customStyle="1" w:styleId="WW8Num277z4">
    <w:name w:val="WW8Num277z4"/>
    <w:rsid w:val="007B56C6"/>
  </w:style>
  <w:style w:type="character" w:customStyle="1" w:styleId="WW8Num277z5">
    <w:name w:val="WW8Num277z5"/>
    <w:rsid w:val="007B56C6"/>
  </w:style>
  <w:style w:type="character" w:customStyle="1" w:styleId="WW8Num277z6">
    <w:name w:val="WW8Num277z6"/>
    <w:rsid w:val="007B56C6"/>
  </w:style>
  <w:style w:type="character" w:customStyle="1" w:styleId="WW8Num277z7">
    <w:name w:val="WW8Num277z7"/>
    <w:rsid w:val="007B56C6"/>
  </w:style>
  <w:style w:type="character" w:customStyle="1" w:styleId="WW8Num277z8">
    <w:name w:val="WW8Num277z8"/>
    <w:rsid w:val="007B56C6"/>
  </w:style>
  <w:style w:type="character" w:customStyle="1" w:styleId="WW8Num278z0">
    <w:name w:val="WW8Num278z0"/>
    <w:rsid w:val="007B56C6"/>
    <w:rPr>
      <w:rFonts w:cs="Times New Roman" w:hint="default"/>
    </w:rPr>
  </w:style>
  <w:style w:type="character" w:customStyle="1" w:styleId="WW8Num278z1">
    <w:name w:val="WW8Num278z1"/>
    <w:rsid w:val="007B56C6"/>
    <w:rPr>
      <w:rFonts w:cs="Times New Roman"/>
    </w:rPr>
  </w:style>
  <w:style w:type="character" w:customStyle="1" w:styleId="WW8Num279z0">
    <w:name w:val="WW8Num279z0"/>
    <w:rsid w:val="007B56C6"/>
    <w:rPr>
      <w:rFonts w:hint="default"/>
      <w:b w:val="0"/>
    </w:rPr>
  </w:style>
  <w:style w:type="character" w:customStyle="1" w:styleId="WW8Num279z1">
    <w:name w:val="WW8Num279z1"/>
    <w:rsid w:val="007B56C6"/>
  </w:style>
  <w:style w:type="character" w:customStyle="1" w:styleId="WW8Num279z2">
    <w:name w:val="WW8Num279z2"/>
    <w:rsid w:val="007B56C6"/>
  </w:style>
  <w:style w:type="character" w:customStyle="1" w:styleId="WW8Num279z3">
    <w:name w:val="WW8Num279z3"/>
    <w:rsid w:val="007B56C6"/>
  </w:style>
  <w:style w:type="character" w:customStyle="1" w:styleId="WW8Num279z4">
    <w:name w:val="WW8Num279z4"/>
    <w:rsid w:val="007B56C6"/>
  </w:style>
  <w:style w:type="character" w:customStyle="1" w:styleId="WW8Num279z5">
    <w:name w:val="WW8Num279z5"/>
    <w:rsid w:val="007B56C6"/>
  </w:style>
  <w:style w:type="character" w:customStyle="1" w:styleId="WW8Num279z6">
    <w:name w:val="WW8Num279z6"/>
    <w:rsid w:val="007B56C6"/>
  </w:style>
  <w:style w:type="character" w:customStyle="1" w:styleId="WW8Num279z7">
    <w:name w:val="WW8Num279z7"/>
    <w:rsid w:val="007B56C6"/>
  </w:style>
  <w:style w:type="character" w:customStyle="1" w:styleId="WW8Num279z8">
    <w:name w:val="WW8Num279z8"/>
    <w:rsid w:val="007B56C6"/>
  </w:style>
  <w:style w:type="character" w:customStyle="1" w:styleId="WW8Num280z0">
    <w:name w:val="WW8Num280z0"/>
    <w:rsid w:val="007B56C6"/>
    <w:rPr>
      <w:rFonts w:ascii="Arial Narrow" w:eastAsia="Times New Roman" w:hAnsi="Arial Narrow" w:cs="Arial Narrow" w:hint="default"/>
    </w:rPr>
  </w:style>
  <w:style w:type="character" w:customStyle="1" w:styleId="WW8Num280z1">
    <w:name w:val="WW8Num280z1"/>
    <w:rsid w:val="007B56C6"/>
  </w:style>
  <w:style w:type="character" w:customStyle="1" w:styleId="WW8Num280z2">
    <w:name w:val="WW8Num280z2"/>
    <w:rsid w:val="007B56C6"/>
  </w:style>
  <w:style w:type="character" w:customStyle="1" w:styleId="WW8Num280z3">
    <w:name w:val="WW8Num280z3"/>
    <w:rsid w:val="007B56C6"/>
  </w:style>
  <w:style w:type="character" w:customStyle="1" w:styleId="WW8Num280z4">
    <w:name w:val="WW8Num280z4"/>
    <w:rsid w:val="007B56C6"/>
  </w:style>
  <w:style w:type="character" w:customStyle="1" w:styleId="WW8Num280z5">
    <w:name w:val="WW8Num280z5"/>
    <w:rsid w:val="007B56C6"/>
  </w:style>
  <w:style w:type="character" w:customStyle="1" w:styleId="WW8Num280z6">
    <w:name w:val="WW8Num280z6"/>
    <w:rsid w:val="007B56C6"/>
  </w:style>
  <w:style w:type="character" w:customStyle="1" w:styleId="WW8Num280z7">
    <w:name w:val="WW8Num280z7"/>
    <w:rsid w:val="007B56C6"/>
  </w:style>
  <w:style w:type="character" w:customStyle="1" w:styleId="WW8Num280z8">
    <w:name w:val="WW8Num280z8"/>
    <w:rsid w:val="007B56C6"/>
  </w:style>
  <w:style w:type="character" w:customStyle="1" w:styleId="WW8Num281z0">
    <w:name w:val="WW8Num281z0"/>
    <w:rsid w:val="007B56C6"/>
    <w:rPr>
      <w:rFonts w:cs="Times New Roman" w:hint="default"/>
    </w:rPr>
  </w:style>
  <w:style w:type="character" w:customStyle="1" w:styleId="WW8Num281z5">
    <w:name w:val="WW8Num281z5"/>
    <w:rsid w:val="007B56C6"/>
    <w:rPr>
      <w:rFonts w:cs="Times New Roman"/>
    </w:rPr>
  </w:style>
  <w:style w:type="character" w:customStyle="1" w:styleId="WW8Num282z0">
    <w:name w:val="WW8Num282z0"/>
    <w:rsid w:val="007B56C6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82z1">
    <w:name w:val="WW8Num282z1"/>
    <w:rsid w:val="007B56C6"/>
    <w:rPr>
      <w:rFonts w:cs="Times New Roman" w:hint="default"/>
      <w:b w:val="0"/>
      <w:bCs w:val="0"/>
      <w:i w:val="0"/>
      <w:iCs w:val="0"/>
    </w:rPr>
  </w:style>
  <w:style w:type="character" w:customStyle="1" w:styleId="WW8Num282z2">
    <w:name w:val="WW8Num282z2"/>
    <w:rsid w:val="007B56C6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82z3">
    <w:name w:val="WW8Num282z3"/>
    <w:rsid w:val="007B56C6"/>
    <w:rPr>
      <w:rFonts w:cs="Times New Roman" w:hint="default"/>
    </w:rPr>
  </w:style>
  <w:style w:type="character" w:customStyle="1" w:styleId="WW8Num282z5">
    <w:name w:val="WW8Num282z5"/>
    <w:rsid w:val="007B56C6"/>
    <w:rPr>
      <w:rFonts w:ascii="Arial Narrow" w:hAnsi="Arial Narrow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83z0">
    <w:name w:val="WW8Num283z0"/>
    <w:rsid w:val="007B56C6"/>
    <w:rPr>
      <w:rFonts w:ascii="Arial Narrow" w:hAnsi="Arial Narrow" w:cs="Tahoma" w:hint="default"/>
      <w:color w:val="auto"/>
      <w:sz w:val="20"/>
      <w:szCs w:val="20"/>
    </w:rPr>
  </w:style>
  <w:style w:type="character" w:customStyle="1" w:styleId="WW8Num283z1">
    <w:name w:val="WW8Num283z1"/>
    <w:rsid w:val="007B56C6"/>
  </w:style>
  <w:style w:type="character" w:customStyle="1" w:styleId="WW8Num283z2">
    <w:name w:val="WW8Num283z2"/>
    <w:rsid w:val="007B56C6"/>
  </w:style>
  <w:style w:type="character" w:customStyle="1" w:styleId="WW8Num283z3">
    <w:name w:val="WW8Num283z3"/>
    <w:rsid w:val="007B56C6"/>
  </w:style>
  <w:style w:type="character" w:customStyle="1" w:styleId="WW8Num283z4">
    <w:name w:val="WW8Num283z4"/>
    <w:rsid w:val="007B56C6"/>
  </w:style>
  <w:style w:type="character" w:customStyle="1" w:styleId="WW8Num283z5">
    <w:name w:val="WW8Num283z5"/>
    <w:rsid w:val="007B56C6"/>
  </w:style>
  <w:style w:type="character" w:customStyle="1" w:styleId="WW8Num283z6">
    <w:name w:val="WW8Num283z6"/>
    <w:rsid w:val="007B56C6"/>
  </w:style>
  <w:style w:type="character" w:customStyle="1" w:styleId="WW8Num283z7">
    <w:name w:val="WW8Num283z7"/>
    <w:rsid w:val="007B56C6"/>
  </w:style>
  <w:style w:type="character" w:customStyle="1" w:styleId="WW8Num283z8">
    <w:name w:val="WW8Num283z8"/>
    <w:rsid w:val="007B56C6"/>
  </w:style>
  <w:style w:type="character" w:customStyle="1" w:styleId="WW8Num284z0">
    <w:name w:val="WW8Num284z0"/>
    <w:rsid w:val="007B56C6"/>
    <w:rPr>
      <w:rFonts w:hint="default"/>
    </w:rPr>
  </w:style>
  <w:style w:type="character" w:customStyle="1" w:styleId="WW8Num284z1">
    <w:name w:val="WW8Num284z1"/>
    <w:rsid w:val="007B56C6"/>
  </w:style>
  <w:style w:type="character" w:customStyle="1" w:styleId="WW8Num284z2">
    <w:name w:val="WW8Num284z2"/>
    <w:rsid w:val="007B56C6"/>
  </w:style>
  <w:style w:type="character" w:customStyle="1" w:styleId="WW8Num284z3">
    <w:name w:val="WW8Num284z3"/>
    <w:rsid w:val="007B56C6"/>
  </w:style>
  <w:style w:type="character" w:customStyle="1" w:styleId="WW8Num284z4">
    <w:name w:val="WW8Num284z4"/>
    <w:rsid w:val="007B56C6"/>
  </w:style>
  <w:style w:type="character" w:customStyle="1" w:styleId="WW8Num284z5">
    <w:name w:val="WW8Num284z5"/>
    <w:rsid w:val="007B56C6"/>
  </w:style>
  <w:style w:type="character" w:customStyle="1" w:styleId="WW8Num284z6">
    <w:name w:val="WW8Num284z6"/>
    <w:rsid w:val="007B56C6"/>
  </w:style>
  <w:style w:type="character" w:customStyle="1" w:styleId="WW8Num284z7">
    <w:name w:val="WW8Num284z7"/>
    <w:rsid w:val="007B56C6"/>
  </w:style>
  <w:style w:type="character" w:customStyle="1" w:styleId="WW8Num284z8">
    <w:name w:val="WW8Num284z8"/>
    <w:rsid w:val="007B56C6"/>
  </w:style>
  <w:style w:type="character" w:customStyle="1" w:styleId="WW8Num285z0">
    <w:name w:val="WW8Num285z0"/>
    <w:rsid w:val="007B56C6"/>
    <w:rPr>
      <w:rFonts w:cs="Times New Roman" w:hint="default"/>
      <w:b/>
      <w:bCs/>
      <w:i w:val="0"/>
      <w:iCs w:val="0"/>
    </w:rPr>
  </w:style>
  <w:style w:type="character" w:customStyle="1" w:styleId="WW8Num285z1">
    <w:name w:val="WW8Num285z1"/>
    <w:rsid w:val="007B56C6"/>
    <w:rPr>
      <w:rFonts w:ascii="Arial Narrow" w:hAnsi="Arial Narrow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85z2">
    <w:name w:val="WW8Num285z2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85z3">
    <w:name w:val="WW8Num285z3"/>
    <w:rsid w:val="007B56C6"/>
    <w:rPr>
      <w:rFonts w:cs="Times New Roman" w:hint="default"/>
    </w:rPr>
  </w:style>
  <w:style w:type="character" w:customStyle="1" w:styleId="WW8Num286z0">
    <w:name w:val="WW8Num286z0"/>
    <w:rsid w:val="007B56C6"/>
    <w:rPr>
      <w:rFonts w:cs="Times New Roman" w:hint="default"/>
      <w:b w:val="0"/>
      <w:color w:val="000000"/>
      <w:sz w:val="22"/>
      <w:szCs w:val="22"/>
    </w:rPr>
  </w:style>
  <w:style w:type="character" w:customStyle="1" w:styleId="WW8Num286z1">
    <w:name w:val="WW8Num286z1"/>
    <w:rsid w:val="007B56C6"/>
    <w:rPr>
      <w:rFonts w:cs="Times New Roman"/>
    </w:rPr>
  </w:style>
  <w:style w:type="character" w:customStyle="1" w:styleId="WW8Num287z0">
    <w:name w:val="WW8Num287z0"/>
    <w:rsid w:val="007B56C6"/>
    <w:rPr>
      <w:rFonts w:cs="Times New Roman" w:hint="default"/>
      <w:b/>
      <w:bCs/>
      <w:i w:val="0"/>
      <w:iCs w:val="0"/>
    </w:rPr>
  </w:style>
  <w:style w:type="character" w:customStyle="1" w:styleId="WW8Num287z1">
    <w:name w:val="WW8Num287z1"/>
    <w:rsid w:val="007B56C6"/>
    <w:rPr>
      <w:rFonts w:ascii="Arial Narrow" w:hAnsi="Arial Narrow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87z2">
    <w:name w:val="WW8Num287z2"/>
    <w:rsid w:val="007B56C6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87z3">
    <w:name w:val="WW8Num287z3"/>
    <w:rsid w:val="007B56C6"/>
    <w:rPr>
      <w:rFonts w:cs="Times New Roman" w:hint="default"/>
    </w:rPr>
  </w:style>
  <w:style w:type="character" w:customStyle="1" w:styleId="WW8Num288z0">
    <w:name w:val="WW8Num288z0"/>
    <w:rsid w:val="007B56C6"/>
    <w:rPr>
      <w:rFonts w:ascii="Arial Narrow" w:hAnsi="Arial Narrow" w:cs="Century Gothic" w:hint="default"/>
      <w:b w:val="0"/>
      <w:bCs w:val="0"/>
      <w:sz w:val="22"/>
      <w:szCs w:val="22"/>
    </w:rPr>
  </w:style>
  <w:style w:type="character" w:customStyle="1" w:styleId="WW8Num289z0">
    <w:name w:val="WW8Num289z0"/>
    <w:rsid w:val="007B56C6"/>
    <w:rPr>
      <w:rFonts w:ascii="Arial Narrow" w:hAnsi="Arial Narrow" w:cs="Arial Narrow" w:hint="default"/>
      <w:b w:val="0"/>
    </w:rPr>
  </w:style>
  <w:style w:type="character" w:customStyle="1" w:styleId="WW8Num289z1">
    <w:name w:val="WW8Num289z1"/>
    <w:rsid w:val="007B56C6"/>
  </w:style>
  <w:style w:type="character" w:customStyle="1" w:styleId="WW8Num289z2">
    <w:name w:val="WW8Num289z2"/>
    <w:rsid w:val="007B56C6"/>
  </w:style>
  <w:style w:type="character" w:customStyle="1" w:styleId="WW8Num289z3">
    <w:name w:val="WW8Num289z3"/>
    <w:rsid w:val="007B56C6"/>
  </w:style>
  <w:style w:type="character" w:customStyle="1" w:styleId="WW8Num289z4">
    <w:name w:val="WW8Num289z4"/>
    <w:rsid w:val="007B56C6"/>
  </w:style>
  <w:style w:type="character" w:customStyle="1" w:styleId="WW8Num289z5">
    <w:name w:val="WW8Num289z5"/>
    <w:rsid w:val="007B56C6"/>
  </w:style>
  <w:style w:type="character" w:customStyle="1" w:styleId="WW8Num289z6">
    <w:name w:val="WW8Num289z6"/>
    <w:rsid w:val="007B56C6"/>
  </w:style>
  <w:style w:type="character" w:customStyle="1" w:styleId="WW8Num289z7">
    <w:name w:val="WW8Num289z7"/>
    <w:rsid w:val="007B56C6"/>
  </w:style>
  <w:style w:type="character" w:customStyle="1" w:styleId="WW8Num289z8">
    <w:name w:val="WW8Num289z8"/>
    <w:rsid w:val="007B56C6"/>
  </w:style>
  <w:style w:type="character" w:customStyle="1" w:styleId="WW8Num290z0">
    <w:name w:val="WW8Num290z0"/>
    <w:rsid w:val="007B56C6"/>
    <w:rPr>
      <w:rFonts w:hint="default"/>
      <w:b/>
      <w:i w:val="0"/>
    </w:rPr>
  </w:style>
  <w:style w:type="character" w:customStyle="1" w:styleId="WW8Num290z1">
    <w:name w:val="WW8Num290z1"/>
    <w:rsid w:val="007B56C6"/>
    <w:rPr>
      <w:rFonts w:hint="default"/>
      <w:b w:val="0"/>
      <w:i w:val="0"/>
    </w:rPr>
  </w:style>
  <w:style w:type="character" w:customStyle="1" w:styleId="WW8Num290z2">
    <w:name w:val="WW8Num290z2"/>
    <w:rsid w:val="007B56C6"/>
    <w:rPr>
      <w:rFonts w:hint="default"/>
      <w:i w:val="0"/>
      <w:color w:val="auto"/>
    </w:rPr>
  </w:style>
  <w:style w:type="character" w:customStyle="1" w:styleId="WW8Num290z3">
    <w:name w:val="WW8Num290z3"/>
    <w:rsid w:val="007B56C6"/>
    <w:rPr>
      <w:rFonts w:hint="default"/>
    </w:rPr>
  </w:style>
  <w:style w:type="character" w:customStyle="1" w:styleId="WW8Num291z0">
    <w:name w:val="WW8Num291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91z1">
    <w:name w:val="WW8Num291z1"/>
    <w:rsid w:val="007B56C6"/>
    <w:rPr>
      <w:rFonts w:hint="default"/>
      <w:b w:val="0"/>
      <w:i w:val="0"/>
      <w:color w:val="auto"/>
    </w:rPr>
  </w:style>
  <w:style w:type="character" w:customStyle="1" w:styleId="WW8Num291z2">
    <w:name w:val="WW8Num291z2"/>
    <w:rsid w:val="007B56C6"/>
    <w:rPr>
      <w:rFonts w:ascii="Arial Narrow" w:hAnsi="Arial Narrow" w:cs="Arial Narrow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91z3">
    <w:name w:val="WW8Num291z3"/>
    <w:rsid w:val="007B56C6"/>
    <w:rPr>
      <w:rFonts w:hint="default"/>
    </w:rPr>
  </w:style>
  <w:style w:type="character" w:customStyle="1" w:styleId="WW8Num291z5">
    <w:name w:val="WW8Num291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92z0">
    <w:name w:val="WW8Num292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92z1">
    <w:name w:val="WW8Num292z1"/>
    <w:rsid w:val="007B56C6"/>
    <w:rPr>
      <w:rFonts w:hint="default"/>
      <w:b w:val="0"/>
      <w:i w:val="0"/>
    </w:rPr>
  </w:style>
  <w:style w:type="character" w:customStyle="1" w:styleId="WW8Num292z2">
    <w:name w:val="WW8Num292z2"/>
    <w:rsid w:val="007B56C6"/>
    <w:rPr>
      <w:rFonts w:cs="Arial Narrow" w:hint="default"/>
      <w:b w:val="0"/>
      <w:i w:val="0"/>
      <w:sz w:val="20"/>
      <w:szCs w:val="20"/>
    </w:rPr>
  </w:style>
  <w:style w:type="character" w:customStyle="1" w:styleId="WW8Num292z3">
    <w:name w:val="WW8Num292z3"/>
    <w:rsid w:val="007B56C6"/>
    <w:rPr>
      <w:rFonts w:hint="default"/>
    </w:rPr>
  </w:style>
  <w:style w:type="character" w:customStyle="1" w:styleId="WW8Num292z5">
    <w:name w:val="WW8Num292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93z0">
    <w:name w:val="WW8Num293z0"/>
    <w:rsid w:val="007B56C6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93z1">
    <w:name w:val="WW8Num293z1"/>
    <w:rsid w:val="007B56C6"/>
    <w:rPr>
      <w:rFonts w:cs="Times New Roman"/>
      <w:b w:val="0"/>
      <w:bCs w:val="0"/>
      <w:i w:val="0"/>
      <w:iCs w:val="0"/>
      <w:color w:val="auto"/>
    </w:rPr>
  </w:style>
  <w:style w:type="character" w:customStyle="1" w:styleId="WW8Num293z2">
    <w:name w:val="WW8Num293z2"/>
    <w:rsid w:val="007B56C6"/>
    <w:rPr>
      <w:rFonts w:ascii="Arial Narrow" w:hAnsi="Arial Narrow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293z3">
    <w:name w:val="WW8Num293z3"/>
    <w:rsid w:val="007B56C6"/>
    <w:rPr>
      <w:rFonts w:cs="Times New Roman"/>
    </w:rPr>
  </w:style>
  <w:style w:type="character" w:customStyle="1" w:styleId="WW8Num293z5">
    <w:name w:val="WW8Num293z5"/>
    <w:rsid w:val="007B56C6"/>
    <w:rPr>
      <w:rFonts w:ascii="Arial Narrow" w:hAnsi="Arial Narrow" w:cs="Century Gothic" w:hint="default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294z0">
    <w:name w:val="WW8Num294z0"/>
    <w:rsid w:val="007B56C6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94z1">
    <w:name w:val="WW8Num294z1"/>
    <w:rsid w:val="007B56C6"/>
    <w:rPr>
      <w:rFonts w:hint="default"/>
      <w:b w:val="0"/>
      <w:i w:val="0"/>
    </w:rPr>
  </w:style>
  <w:style w:type="character" w:customStyle="1" w:styleId="WW8Num294z2">
    <w:name w:val="WW8Num294z2"/>
    <w:rsid w:val="007B56C6"/>
    <w:rPr>
      <w:rFonts w:hint="default"/>
      <w:b w:val="0"/>
      <w:i w:val="0"/>
      <w:sz w:val="18"/>
      <w:szCs w:val="18"/>
    </w:rPr>
  </w:style>
  <w:style w:type="character" w:customStyle="1" w:styleId="WW8Num294z3">
    <w:name w:val="WW8Num294z3"/>
    <w:rsid w:val="007B56C6"/>
    <w:rPr>
      <w:rFonts w:hint="default"/>
    </w:rPr>
  </w:style>
  <w:style w:type="character" w:customStyle="1" w:styleId="WW8Num294z5">
    <w:name w:val="WW8Num294z5"/>
    <w:rsid w:val="007B56C6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95z0">
    <w:name w:val="WW8Num295z0"/>
    <w:rsid w:val="007B56C6"/>
    <w:rPr>
      <w:rFonts w:ascii="Arial Narrow" w:eastAsia="Times New Roman" w:hAnsi="Arial Narrow" w:cs="Times New Roman" w:hint="default"/>
    </w:rPr>
  </w:style>
  <w:style w:type="character" w:customStyle="1" w:styleId="WW8Num295z1">
    <w:name w:val="WW8Num295z1"/>
    <w:rsid w:val="007B56C6"/>
    <w:rPr>
      <w:rFonts w:cs="Times New Roman"/>
    </w:rPr>
  </w:style>
  <w:style w:type="character" w:customStyle="1" w:styleId="Domylnaczcionkaakapitu1">
    <w:name w:val="Domyślna czcionka akapitu1"/>
    <w:rsid w:val="007B56C6"/>
  </w:style>
  <w:style w:type="character" w:customStyle="1" w:styleId="fn-ref">
    <w:name w:val="fn-ref"/>
    <w:rsid w:val="007B56C6"/>
  </w:style>
  <w:style w:type="character" w:customStyle="1" w:styleId="tw4winTerm">
    <w:name w:val="tw4winTerm"/>
    <w:rsid w:val="007B56C6"/>
    <w:rPr>
      <w:color w:val="0000FF"/>
    </w:rPr>
  </w:style>
  <w:style w:type="character" w:customStyle="1" w:styleId="WW-WW8Num7z0">
    <w:name w:val="WW-WW8Num7z0"/>
    <w:rsid w:val="007B56C6"/>
    <w:rPr>
      <w:rFonts w:ascii="Symbol" w:hAnsi="Symbol" w:cs="Symbol"/>
    </w:rPr>
  </w:style>
  <w:style w:type="character" w:customStyle="1" w:styleId="WW-WW8Num9z0">
    <w:name w:val="WW-WW8Num9z0"/>
    <w:rsid w:val="007B56C6"/>
  </w:style>
  <w:style w:type="character" w:customStyle="1" w:styleId="WW-WW8Num3z2">
    <w:name w:val="WW-WW8Num3z2"/>
    <w:rsid w:val="007B56C6"/>
    <w:rPr>
      <w:rFonts w:ascii="Wingdings" w:hAnsi="Wingdings" w:cs="Wingdings"/>
    </w:rPr>
  </w:style>
  <w:style w:type="character" w:customStyle="1" w:styleId="redproductinfo">
    <w:name w:val="redproductinfo"/>
    <w:rsid w:val="007B56C6"/>
  </w:style>
  <w:style w:type="character" w:customStyle="1" w:styleId="postbody1">
    <w:name w:val="postbody1"/>
    <w:rsid w:val="007B56C6"/>
  </w:style>
  <w:style w:type="character" w:customStyle="1" w:styleId="Znakiprzypiswdolnych">
    <w:name w:val="Znaki przypisów dolnych"/>
    <w:rsid w:val="007B56C6"/>
    <w:rPr>
      <w:rFonts w:cs="Times New Roman"/>
      <w:vertAlign w:val="superscript"/>
    </w:rPr>
  </w:style>
  <w:style w:type="character" w:customStyle="1" w:styleId="sp1">
    <w:name w:val="sp1"/>
    <w:rsid w:val="007B56C6"/>
    <w:rPr>
      <w:b/>
      <w:color w:val="auto"/>
    </w:rPr>
  </w:style>
  <w:style w:type="character" w:customStyle="1" w:styleId="sp2">
    <w:name w:val="sp2"/>
    <w:rsid w:val="007B56C6"/>
    <w:rPr>
      <w:color w:val="auto"/>
    </w:rPr>
  </w:style>
  <w:style w:type="character" w:customStyle="1" w:styleId="sp3">
    <w:name w:val="sp3"/>
    <w:rsid w:val="007B56C6"/>
    <w:rPr>
      <w:color w:val="auto"/>
    </w:rPr>
  </w:style>
  <w:style w:type="character" w:customStyle="1" w:styleId="zabroniony">
    <w:name w:val="zabroniony"/>
    <w:rsid w:val="007B56C6"/>
    <w:rPr>
      <w:b/>
      <w:color w:val="FF0000"/>
    </w:rPr>
  </w:style>
  <w:style w:type="character" w:customStyle="1" w:styleId="dozwolony">
    <w:name w:val="dozwolony"/>
    <w:rsid w:val="007B56C6"/>
    <w:rPr>
      <w:b/>
      <w:color w:val="008000"/>
    </w:rPr>
  </w:style>
  <w:style w:type="character" w:customStyle="1" w:styleId="tresc1">
    <w:name w:val="tresc1"/>
    <w:rsid w:val="007B56C6"/>
    <w:rPr>
      <w:color w:val="000000"/>
      <w:sz w:val="16"/>
    </w:rPr>
  </w:style>
  <w:style w:type="character" w:customStyle="1" w:styleId="Absatz-Standardschriftart">
    <w:name w:val="Absatz-Standardschriftart"/>
    <w:rsid w:val="007B56C6"/>
  </w:style>
  <w:style w:type="character" w:customStyle="1" w:styleId="WW-Znakiprzypiswdolnych">
    <w:name w:val="WW-Znaki przypisów dolnych"/>
    <w:rsid w:val="007B56C6"/>
    <w:rPr>
      <w:vertAlign w:val="superscript"/>
    </w:rPr>
  </w:style>
  <w:style w:type="character" w:customStyle="1" w:styleId="N2ZnakZnak">
    <w:name w:val="N2 Znak Znak"/>
    <w:rsid w:val="007B56C6"/>
    <w:rPr>
      <w:rFonts w:ascii="Tahoma" w:hAnsi="Tahoma" w:cs="Tahoma"/>
    </w:rPr>
  </w:style>
  <w:style w:type="character" w:customStyle="1" w:styleId="N5Znak2">
    <w:name w:val="N5 Znak2"/>
    <w:rsid w:val="007B56C6"/>
    <w:rPr>
      <w:rFonts w:ascii="Tahoma" w:hAnsi="Tahoma" w:cs="Tahoma"/>
    </w:rPr>
  </w:style>
  <w:style w:type="character" w:customStyle="1" w:styleId="textbold">
    <w:name w:val="text bold"/>
    <w:rsid w:val="007B56C6"/>
  </w:style>
  <w:style w:type="character" w:customStyle="1" w:styleId="Nagwek1Znak1">
    <w:name w:val="Nagłówek 1 Znak1"/>
    <w:rsid w:val="007B56C6"/>
    <w:rPr>
      <w:b/>
      <w:sz w:val="24"/>
      <w:u w:val="single"/>
      <w:lang w:val="pl-PL"/>
    </w:rPr>
  </w:style>
  <w:style w:type="character" w:customStyle="1" w:styleId="ZnakZnak3">
    <w:name w:val="Znak Znak3"/>
    <w:rsid w:val="007B56C6"/>
    <w:rPr>
      <w:rFonts w:ascii="Courier New" w:hAnsi="Courier New" w:cs="Courier New"/>
      <w:sz w:val="24"/>
      <w:lang w:val="pl-PL"/>
    </w:rPr>
  </w:style>
  <w:style w:type="character" w:customStyle="1" w:styleId="text">
    <w:name w:val="text"/>
    <w:rsid w:val="007B56C6"/>
  </w:style>
  <w:style w:type="character" w:customStyle="1" w:styleId="N5Znak1">
    <w:name w:val="N5 Znak1"/>
    <w:rsid w:val="007B56C6"/>
    <w:rPr>
      <w:rFonts w:ascii="Tahoma" w:hAnsi="Tahoma" w:cs="Tahoma"/>
      <w:sz w:val="22"/>
    </w:rPr>
  </w:style>
  <w:style w:type="character" w:customStyle="1" w:styleId="N1Znak">
    <w:name w:val="N1 Znak"/>
    <w:rsid w:val="007B56C6"/>
    <w:rPr>
      <w:rFonts w:ascii="Tahoma" w:hAnsi="Tahoma" w:cs="Tahoma"/>
    </w:rPr>
  </w:style>
  <w:style w:type="character" w:customStyle="1" w:styleId="Odwoaniedokomentarza1">
    <w:name w:val="Odwołanie do komentarza1"/>
    <w:rsid w:val="007B56C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7B56C6"/>
    <w:rPr>
      <w:rFonts w:cs="Times New Roman"/>
      <w:vertAlign w:val="superscript"/>
    </w:rPr>
  </w:style>
  <w:style w:type="character" w:customStyle="1" w:styleId="Podpistabeli3">
    <w:name w:val="Podpis tabeli (3)_"/>
    <w:rsid w:val="007B56C6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7B56C6"/>
    <w:rPr>
      <w:rFonts w:ascii="Arial Unicode MS" w:eastAsia="Arial Unicode MS" w:hAnsi="Arial Unicode MS"/>
      <w:sz w:val="24"/>
    </w:rPr>
  </w:style>
  <w:style w:type="character" w:customStyle="1" w:styleId="txt-new">
    <w:name w:val="txt-new"/>
    <w:rsid w:val="007B56C6"/>
  </w:style>
  <w:style w:type="character" w:customStyle="1" w:styleId="TekstpodstawowyZnak1">
    <w:name w:val="Tekst podstawowy Znak1"/>
    <w:rsid w:val="007B56C6"/>
    <w:rPr>
      <w:sz w:val="24"/>
    </w:rPr>
  </w:style>
  <w:style w:type="character" w:customStyle="1" w:styleId="WW8Num14z1">
    <w:name w:val="WW8Num14z1"/>
    <w:rsid w:val="007B56C6"/>
    <w:rPr>
      <w:rFonts w:ascii="Arial Narrow" w:hAnsi="Arial Narrow" w:cs="Arial Narrow"/>
      <w:color w:val="auto"/>
      <w:sz w:val="20"/>
    </w:rPr>
  </w:style>
  <w:style w:type="character" w:customStyle="1" w:styleId="WW8Num15z1">
    <w:name w:val="WW8Num15z1"/>
    <w:rsid w:val="007B56C6"/>
    <w:rPr>
      <w:rFonts w:ascii="Times New Roman" w:hAnsi="Times New Roman" w:cs="Times New Roman"/>
    </w:rPr>
  </w:style>
  <w:style w:type="character" w:customStyle="1" w:styleId="WW8Num18z5">
    <w:name w:val="WW8Num18z5"/>
    <w:rsid w:val="007B56C6"/>
    <w:rPr>
      <w:rFonts w:ascii="Arial Narrow" w:hAnsi="Arial Narrow" w:cs="Arial Narrow"/>
      <w:sz w:val="18"/>
    </w:rPr>
  </w:style>
  <w:style w:type="character" w:customStyle="1" w:styleId="ZnakZnak12">
    <w:name w:val="Znak Znak12"/>
    <w:rsid w:val="007B56C6"/>
    <w:rPr>
      <w:lang w:bidi="ar-SA"/>
    </w:rPr>
  </w:style>
  <w:style w:type="character" w:customStyle="1" w:styleId="NagwekstronyZnakZnak1">
    <w:name w:val="Nagłówek strony Znak Znak1"/>
    <w:rsid w:val="007B56C6"/>
    <w:rPr>
      <w:lang w:bidi="ar-SA"/>
    </w:rPr>
  </w:style>
  <w:style w:type="character" w:customStyle="1" w:styleId="WW8Num25z1">
    <w:name w:val="WW8Num25z1"/>
    <w:rsid w:val="007B56C6"/>
    <w:rPr>
      <w:rFonts w:ascii="Courier New" w:hAnsi="Courier New" w:cs="Courier New"/>
    </w:rPr>
  </w:style>
  <w:style w:type="character" w:customStyle="1" w:styleId="WW8Num28z2">
    <w:name w:val="WW8Num28z2"/>
    <w:rsid w:val="007B56C6"/>
    <w:rPr>
      <w:rFonts w:ascii="Verdana" w:hAnsi="Verdana" w:cs="Verdana"/>
      <w:sz w:val="18"/>
    </w:rPr>
  </w:style>
  <w:style w:type="character" w:customStyle="1" w:styleId="highlight">
    <w:name w:val="highlight"/>
    <w:rsid w:val="007B56C6"/>
    <w:rPr>
      <w:rFonts w:cs="Times New Roman"/>
    </w:rPr>
  </w:style>
  <w:style w:type="character" w:customStyle="1" w:styleId="FontStyle18">
    <w:name w:val="Font Style18"/>
    <w:rsid w:val="007B56C6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7B56C6"/>
    <w:rPr>
      <w:i/>
      <w:color w:val="000000"/>
      <w:sz w:val="21"/>
    </w:rPr>
  </w:style>
  <w:style w:type="character" w:customStyle="1" w:styleId="WW8Num3z1">
    <w:name w:val="WW8Num3z1"/>
    <w:rsid w:val="007B56C6"/>
    <w:rPr>
      <w:rFonts w:ascii="Tahoma" w:hAnsi="Tahoma" w:cs="Tahoma"/>
      <w:sz w:val="20"/>
      <w:lang w:val="en-US"/>
    </w:rPr>
  </w:style>
  <w:style w:type="character" w:customStyle="1" w:styleId="Wyrnienieintensywne1">
    <w:name w:val="Wyróżnienie intensywne1"/>
    <w:rsid w:val="007B56C6"/>
    <w:rPr>
      <w:rFonts w:cs="Times New Roman"/>
      <w:b/>
      <w:bCs/>
      <w:i/>
      <w:iCs/>
      <w:color w:val="4F81BD"/>
    </w:rPr>
  </w:style>
  <w:style w:type="character" w:customStyle="1" w:styleId="ListParagraphChar">
    <w:name w:val="List Paragraph Char"/>
    <w:rsid w:val="007B56C6"/>
    <w:rPr>
      <w:rFonts w:ascii="Times New Roman" w:hAnsi="Times New Roman" w:cs="Times New Roman"/>
      <w:sz w:val="24"/>
    </w:rPr>
  </w:style>
  <w:style w:type="character" w:customStyle="1" w:styleId="ZnakZnak5">
    <w:name w:val="Znak Znak5"/>
    <w:rsid w:val="007B56C6"/>
    <w:rPr>
      <w:rFonts w:cs="Times New Roman"/>
      <w:sz w:val="24"/>
      <w:szCs w:val="24"/>
      <w:lang w:val="pl-PL"/>
    </w:rPr>
  </w:style>
  <w:style w:type="character" w:customStyle="1" w:styleId="BezodstpwZnak">
    <w:name w:val="Bez odstępów Znak"/>
    <w:rsid w:val="007B56C6"/>
    <w:rPr>
      <w:sz w:val="20"/>
      <w:szCs w:val="20"/>
    </w:rPr>
  </w:style>
  <w:style w:type="character" w:customStyle="1" w:styleId="CytatZnak">
    <w:name w:val="Cytat Znak"/>
    <w:rsid w:val="007B56C6"/>
    <w:rPr>
      <w:i/>
      <w:iCs/>
      <w:sz w:val="20"/>
      <w:szCs w:val="20"/>
    </w:rPr>
  </w:style>
  <w:style w:type="character" w:customStyle="1" w:styleId="CytatintensywnyZnak">
    <w:name w:val="Cytat intensywny Znak"/>
    <w:rsid w:val="007B56C6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7B56C6"/>
    <w:rPr>
      <w:i/>
      <w:iCs/>
      <w:color w:val="243F60"/>
    </w:rPr>
  </w:style>
  <w:style w:type="character" w:styleId="Wyrnienieintensywne">
    <w:name w:val="Intense Emphasis"/>
    <w:qFormat/>
    <w:rsid w:val="007B56C6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7B56C6"/>
    <w:rPr>
      <w:b/>
      <w:bCs/>
      <w:color w:val="4F81BD"/>
    </w:rPr>
  </w:style>
  <w:style w:type="character" w:styleId="Odwoanieintensywne">
    <w:name w:val="Intense Reference"/>
    <w:qFormat/>
    <w:rsid w:val="007B56C6"/>
    <w:rPr>
      <w:b/>
      <w:bCs/>
      <w:i/>
      <w:iCs/>
      <w:caps/>
      <w:color w:val="4F81BD"/>
    </w:rPr>
  </w:style>
  <w:style w:type="character" w:styleId="Tytuksiki">
    <w:name w:val="Book Title"/>
    <w:qFormat/>
    <w:rsid w:val="007B56C6"/>
    <w:rPr>
      <w:b/>
      <w:bCs/>
      <w:i/>
      <w:iCs/>
      <w:spacing w:val="9"/>
    </w:rPr>
  </w:style>
  <w:style w:type="character" w:customStyle="1" w:styleId="FontStyle24">
    <w:name w:val="Font Style24"/>
    <w:rsid w:val="007B56C6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7B56C6"/>
    <w:rPr>
      <w:rFonts w:ascii="OpenSymbol" w:eastAsia="OpenSymbol" w:hAnsi="OpenSymbol" w:cs="OpenSymbol"/>
    </w:rPr>
  </w:style>
  <w:style w:type="character" w:customStyle="1" w:styleId="FontStyle12">
    <w:name w:val="Font Style12"/>
    <w:rsid w:val="007B56C6"/>
    <w:rPr>
      <w:rFonts w:ascii="Times New Roman" w:hAnsi="Times New Roman" w:cs="Times New Roman"/>
      <w:sz w:val="22"/>
      <w:szCs w:val="22"/>
    </w:rPr>
  </w:style>
  <w:style w:type="character" w:customStyle="1" w:styleId="IntenseEmphasis1">
    <w:name w:val="Intense Emphasis1"/>
    <w:rsid w:val="007B56C6"/>
    <w:rPr>
      <w:rFonts w:cs="Times New Roman"/>
      <w:b/>
      <w:bCs/>
      <w:i/>
      <w:iCs/>
      <w:color w:val="4F81BD"/>
    </w:rPr>
  </w:style>
  <w:style w:type="character" w:customStyle="1" w:styleId="parameters">
    <w:name w:val="parameters"/>
    <w:basedOn w:val="Domylnaczcionkaakapitu1"/>
    <w:rsid w:val="007B56C6"/>
  </w:style>
  <w:style w:type="character" w:customStyle="1" w:styleId="WW-Absatz-Standardschriftart111111111111111111">
    <w:name w:val="WW-Absatz-Standardschriftart111111111111111111"/>
    <w:rsid w:val="007B56C6"/>
  </w:style>
  <w:style w:type="character" w:customStyle="1" w:styleId="WW-Absatz-Standardschriftart11111111111111111111">
    <w:name w:val="WW-Absatz-Standardschriftart11111111111111111111"/>
    <w:rsid w:val="007B56C6"/>
  </w:style>
  <w:style w:type="character" w:customStyle="1" w:styleId="Bodytext2">
    <w:name w:val="Body text (2)_"/>
    <w:rsid w:val="007B56C6"/>
    <w:rPr>
      <w:rFonts w:cs="Calibri"/>
      <w:sz w:val="21"/>
      <w:szCs w:val="21"/>
      <w:shd w:val="clear" w:color="auto" w:fill="FFFFFF"/>
    </w:rPr>
  </w:style>
  <w:style w:type="character" w:customStyle="1" w:styleId="Bodytext285pt">
    <w:name w:val="Body text (2) + 8.5 pt"/>
    <w:rsid w:val="007B56C6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bidi="pl-PL"/>
    </w:rPr>
  </w:style>
  <w:style w:type="character" w:customStyle="1" w:styleId="WW-czeinternetowe">
    <w:name w:val="WW-Łącze internetowe"/>
    <w:rsid w:val="007B56C6"/>
    <w:rPr>
      <w:rFonts w:cs="Times New Roman"/>
      <w:color w:val="0000FF"/>
      <w:u w:val="single"/>
    </w:rPr>
  </w:style>
  <w:style w:type="character" w:customStyle="1" w:styleId="Heading3">
    <w:name w:val="Heading #3_"/>
    <w:rsid w:val="007B56C6"/>
    <w:rPr>
      <w:rFonts w:ascii="Arial" w:hAnsi="Arial" w:cs="Arial"/>
      <w:b/>
      <w:bCs/>
      <w:shd w:val="clear" w:color="auto" w:fill="FFFFFF"/>
    </w:rPr>
  </w:style>
  <w:style w:type="character" w:customStyle="1" w:styleId="text10">
    <w:name w:val="text1"/>
    <w:rsid w:val="007B56C6"/>
    <w:rPr>
      <w:rFonts w:ascii="Verdana" w:hAnsi="Verdana" w:cs="Verdana" w:hint="default"/>
      <w:color w:val="000000"/>
      <w:sz w:val="20"/>
      <w:szCs w:val="20"/>
    </w:rPr>
  </w:style>
  <w:style w:type="character" w:customStyle="1" w:styleId="ustChar">
    <w:name w:val="ust. Char"/>
    <w:rsid w:val="007B56C6"/>
    <w:rPr>
      <w:rFonts w:eastAsia="Calibri"/>
      <w:spacing w:val="2"/>
      <w:kern w:val="2"/>
    </w:rPr>
  </w:style>
  <w:style w:type="character" w:customStyle="1" w:styleId="Teksttreci2">
    <w:name w:val="Tekst treści (2)_"/>
    <w:rsid w:val="007B56C6"/>
    <w:rPr>
      <w:rFonts w:ascii="Times New Roman" w:hAnsi="Times New Roman" w:cs="Times New Roman"/>
      <w:shd w:val="clear" w:color="auto" w:fill="FFFFFF"/>
    </w:rPr>
  </w:style>
  <w:style w:type="character" w:customStyle="1" w:styleId="ListParagraphChar1">
    <w:name w:val="List Paragraph Char1"/>
    <w:rsid w:val="007B56C6"/>
  </w:style>
  <w:style w:type="character" w:customStyle="1" w:styleId="Nierozpoznanawzmianka5">
    <w:name w:val="Nierozpoznana wzmianka5"/>
    <w:rsid w:val="007B56C6"/>
    <w:rPr>
      <w:color w:val="605E5C"/>
      <w:shd w:val="clear" w:color="auto" w:fill="E1DFDD"/>
    </w:rPr>
  </w:style>
  <w:style w:type="character" w:customStyle="1" w:styleId="fontstyle01">
    <w:name w:val="fontstyle01"/>
    <w:rsid w:val="007B56C6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B56C6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Nagwek20">
    <w:name w:val="Nagłówek2"/>
    <w:basedOn w:val="Normalny"/>
    <w:next w:val="Normalny"/>
    <w:rsid w:val="007B56C6"/>
    <w:pPr>
      <w:suppressAutoHyphens/>
      <w:spacing w:before="720" w:after="200" w:line="276" w:lineRule="auto"/>
    </w:pPr>
    <w:rPr>
      <w:rFonts w:ascii="Times New Roman" w:eastAsia="Times New Roman" w:hAnsi="Times New Roman"/>
      <w:caps/>
      <w:color w:val="4F81BD"/>
      <w:spacing w:val="10"/>
      <w:kern w:val="2"/>
      <w:sz w:val="52"/>
      <w:szCs w:val="52"/>
      <w:lang w:eastAsia="zh-CN"/>
    </w:rPr>
  </w:style>
  <w:style w:type="paragraph" w:styleId="Legenda">
    <w:name w:val="caption"/>
    <w:basedOn w:val="Normalny"/>
    <w:qFormat/>
    <w:rsid w:val="007B56C6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lang w:eastAsia="zh-CN" w:bidi="en-US"/>
    </w:rPr>
  </w:style>
  <w:style w:type="paragraph" w:customStyle="1" w:styleId="Indeks">
    <w:name w:val="Indeks"/>
    <w:basedOn w:val="Normalny"/>
    <w:rsid w:val="007B56C6"/>
    <w:pPr>
      <w:suppressLineNumbers/>
      <w:suppressAutoHyphens/>
      <w:spacing w:before="200" w:after="200" w:line="276" w:lineRule="auto"/>
    </w:pPr>
    <w:rPr>
      <w:rFonts w:ascii="Times New Roman" w:eastAsia="Times New Roman" w:hAnsi="Times New Roman" w:cs="Arial"/>
      <w:szCs w:val="20"/>
      <w:lang w:eastAsia="zh-CN" w:bidi="en-US"/>
    </w:rPr>
  </w:style>
  <w:style w:type="paragraph" w:customStyle="1" w:styleId="Zwykytekst2">
    <w:name w:val="Zwykły tekst2"/>
    <w:basedOn w:val="Normalny"/>
    <w:rsid w:val="007B56C6"/>
    <w:pPr>
      <w:suppressAutoHyphens/>
      <w:spacing w:before="200" w:after="200" w:line="276" w:lineRule="auto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ekstpodstawowy33">
    <w:name w:val="Tekst podstawowy 33"/>
    <w:basedOn w:val="Normalny"/>
    <w:rsid w:val="007B56C6"/>
    <w:pPr>
      <w:suppressAutoHyphens/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Nagwekspisutreci1">
    <w:name w:val="Nagłówek spisu treści1"/>
    <w:basedOn w:val="Nagwek1"/>
    <w:next w:val="Normalny"/>
    <w:rsid w:val="007B56C6"/>
    <w:pPr>
      <w:keepNext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/>
      <w:spacing w:before="240" w:after="120" w:line="276" w:lineRule="auto"/>
    </w:pPr>
    <w:rPr>
      <w:rFonts w:ascii="Times New Roman" w:eastAsia="Times New Roman" w:hAnsi="Times New Roman" w:cs="Century Gothic"/>
      <w:caps/>
      <w:color w:val="000000"/>
      <w:spacing w:val="15"/>
      <w:kern w:val="0"/>
      <w:sz w:val="20"/>
      <w:szCs w:val="20"/>
      <w:lang w:eastAsia="zh-CN" w:bidi="en-US"/>
    </w:rPr>
  </w:style>
  <w:style w:type="paragraph" w:customStyle="1" w:styleId="Tekstkomentarza1">
    <w:name w:val="Tekst komentarza1"/>
    <w:basedOn w:val="Normalny"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szCs w:val="20"/>
      <w:lang w:eastAsia="zh-CN"/>
    </w:rPr>
  </w:style>
  <w:style w:type="paragraph" w:customStyle="1" w:styleId="text-justify">
    <w:name w:val="text-justify"/>
    <w:basedOn w:val="Normalny"/>
    <w:rsid w:val="007B56C6"/>
    <w:pPr>
      <w:suppressAutoHyphens/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4">
    <w:name w:val="toc 4"/>
    <w:basedOn w:val="Normalny"/>
    <w:next w:val="Normalny"/>
    <w:rsid w:val="007B56C6"/>
    <w:pPr>
      <w:suppressAutoHyphens/>
      <w:spacing w:after="100" w:line="276" w:lineRule="auto"/>
      <w:ind w:left="720"/>
    </w:pPr>
    <w:rPr>
      <w:rFonts w:ascii="Times New Roman" w:eastAsia="Times New Roman" w:hAnsi="Times New Roman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Tekstpodstawowy22">
    <w:name w:val="Tekst podstawowy 22"/>
    <w:basedOn w:val="Normalny"/>
    <w:rsid w:val="007B56C6"/>
    <w:pPr>
      <w:suppressAutoHyphens/>
      <w:spacing w:before="200" w:after="200" w:line="276" w:lineRule="auto"/>
      <w:jc w:val="both"/>
    </w:pPr>
    <w:rPr>
      <w:rFonts w:ascii="Times New Roman" w:eastAsia="Times New Roman" w:hAnsi="Times New Roman"/>
      <w:i/>
      <w:iCs/>
      <w:szCs w:val="20"/>
      <w:lang w:eastAsia="zh-CN"/>
    </w:rPr>
  </w:style>
  <w:style w:type="paragraph" w:styleId="Spistreci2">
    <w:name w:val="toc 2"/>
    <w:basedOn w:val="Normalny"/>
    <w:next w:val="Normalny"/>
    <w:rsid w:val="007B56C6"/>
    <w:pPr>
      <w:suppressAutoHyphens/>
      <w:spacing w:before="200" w:after="200" w:line="276" w:lineRule="auto"/>
      <w:ind w:left="24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3">
    <w:name w:val="toc 3"/>
    <w:basedOn w:val="Normalny"/>
    <w:next w:val="Normalny"/>
    <w:rsid w:val="007B56C6"/>
    <w:pPr>
      <w:suppressAutoHyphens/>
      <w:spacing w:before="200" w:after="200"/>
      <w:ind w:left="540" w:hanging="540"/>
    </w:pPr>
    <w:rPr>
      <w:rFonts w:ascii="Arial Narrow" w:eastAsia="Times New Roman" w:hAnsi="Arial Narrow" w:cs="Arial Narrow"/>
      <w:szCs w:val="20"/>
      <w:lang w:bidi="en-US"/>
    </w:rPr>
  </w:style>
  <w:style w:type="paragraph" w:styleId="Spistreci5">
    <w:name w:val="toc 5"/>
    <w:basedOn w:val="Normalny"/>
    <w:next w:val="Normalny"/>
    <w:rsid w:val="007B56C6"/>
    <w:pPr>
      <w:suppressAutoHyphens/>
      <w:spacing w:before="200" w:after="200" w:line="276" w:lineRule="auto"/>
      <w:ind w:left="96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6">
    <w:name w:val="toc 6"/>
    <w:basedOn w:val="Normalny"/>
    <w:next w:val="Normalny"/>
    <w:rsid w:val="007B56C6"/>
    <w:pPr>
      <w:suppressAutoHyphens/>
      <w:spacing w:before="200" w:after="200" w:line="276" w:lineRule="auto"/>
      <w:ind w:left="120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7">
    <w:name w:val="toc 7"/>
    <w:basedOn w:val="Normalny"/>
    <w:next w:val="Normalny"/>
    <w:rsid w:val="007B56C6"/>
    <w:pPr>
      <w:suppressAutoHyphens/>
      <w:spacing w:before="200" w:after="200" w:line="276" w:lineRule="auto"/>
      <w:ind w:left="144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8">
    <w:name w:val="toc 8"/>
    <w:basedOn w:val="Normalny"/>
    <w:next w:val="Normalny"/>
    <w:rsid w:val="007B56C6"/>
    <w:pPr>
      <w:suppressAutoHyphens/>
      <w:spacing w:before="200" w:after="200" w:line="276" w:lineRule="auto"/>
      <w:ind w:left="168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9">
    <w:name w:val="toc 9"/>
    <w:basedOn w:val="Normalny"/>
    <w:next w:val="Normalny"/>
    <w:rsid w:val="007B56C6"/>
    <w:pPr>
      <w:suppressAutoHyphens/>
      <w:spacing w:before="200" w:after="200" w:line="276" w:lineRule="auto"/>
      <w:ind w:left="1920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Tekstblokowy1">
    <w:name w:val="Tekst blokowy1"/>
    <w:basedOn w:val="Normalny"/>
    <w:rsid w:val="007B56C6"/>
    <w:pPr>
      <w:suppressAutoHyphens/>
      <w:spacing w:before="200" w:after="200" w:line="276" w:lineRule="auto"/>
      <w:ind w:left="283" w:right="-143" w:hanging="283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WW-Tekst11">
    <w:name w:val="WW-Tekst11"/>
    <w:basedOn w:val="Normalny"/>
    <w:rsid w:val="007B56C6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color w:val="000000"/>
      <w:szCs w:val="20"/>
      <w:lang w:eastAsia="zh-CN" w:bidi="en-US"/>
    </w:rPr>
  </w:style>
  <w:style w:type="paragraph" w:customStyle="1" w:styleId="NPR-akapitnumer1">
    <w:name w:val="NPR-akapit_numer1"/>
    <w:basedOn w:val="Normalny"/>
    <w:rsid w:val="007B56C6"/>
    <w:pPr>
      <w:suppressAutoHyphens/>
      <w:spacing w:before="120" w:after="60" w:line="276" w:lineRule="auto"/>
      <w:ind w:left="1701" w:hanging="567"/>
      <w:jc w:val="both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BodyText22">
    <w:name w:val="Body Text 22"/>
    <w:basedOn w:val="Normalny"/>
    <w:rsid w:val="007B56C6"/>
    <w:pPr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xl28">
    <w:name w:val="xl28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xl47">
    <w:name w:val="xl47"/>
    <w:basedOn w:val="Normalny"/>
    <w:rsid w:val="007B56C6"/>
    <w:pPr>
      <w:suppressAutoHyphens/>
      <w:spacing w:before="100" w:after="100" w:line="276" w:lineRule="auto"/>
      <w:textAlignment w:val="center"/>
    </w:pPr>
    <w:rPr>
      <w:rFonts w:ascii="Times New Roman" w:eastAsia="Times New Roman" w:hAnsi="Times New Roman"/>
      <w:sz w:val="22"/>
      <w:szCs w:val="22"/>
      <w:lang w:eastAsia="zh-CN" w:bidi="en-US"/>
    </w:rPr>
  </w:style>
  <w:style w:type="paragraph" w:customStyle="1" w:styleId="xl43">
    <w:name w:val="xl43"/>
    <w:basedOn w:val="Normalny"/>
    <w:rsid w:val="007B56C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76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rsid w:val="007B56C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76" w:lineRule="auto"/>
    </w:pPr>
    <w:rPr>
      <w:rFonts w:ascii="Verdana" w:eastAsia="Times New Roman" w:hAnsi="Verdana" w:cs="Verdana"/>
      <w:b/>
      <w:bCs/>
      <w:szCs w:val="20"/>
      <w:lang w:eastAsia="zh-CN" w:bidi="en-US"/>
    </w:rPr>
  </w:style>
  <w:style w:type="paragraph" w:customStyle="1" w:styleId="StylPogrubieniePrzed12pt">
    <w:name w:val="Styl Pogrubienie Przed:  12 pt"/>
    <w:basedOn w:val="Normalny"/>
    <w:rsid w:val="007B56C6"/>
    <w:pPr>
      <w:suppressAutoHyphens/>
      <w:spacing w:before="240" w:after="200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BodyText24">
    <w:name w:val="Body Text 24"/>
    <w:basedOn w:val="Normalny"/>
    <w:rsid w:val="007B56C6"/>
    <w:pPr>
      <w:suppressAutoHyphens/>
      <w:spacing w:before="200" w:after="200" w:line="312" w:lineRule="atLeast"/>
      <w:jc w:val="both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Listapunktowana21">
    <w:name w:val="Lista punktowana 21"/>
    <w:basedOn w:val="Normalny"/>
    <w:rsid w:val="007B56C6"/>
    <w:pPr>
      <w:numPr>
        <w:numId w:val="141"/>
      </w:numPr>
      <w:suppressAutoHyphens/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xl26">
    <w:name w:val="xl26"/>
    <w:basedOn w:val="Normalny"/>
    <w:rsid w:val="007B56C6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76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rsid w:val="007B56C6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justify">
    <w:name w:val="justify"/>
    <w:basedOn w:val="Normalny"/>
    <w:rsid w:val="007B56C6"/>
    <w:pPr>
      <w:suppressAutoHyphens/>
      <w:spacing w:before="280" w:after="280" w:line="276" w:lineRule="auto"/>
      <w:jc w:val="both"/>
    </w:pPr>
    <w:rPr>
      <w:rFonts w:ascii="Verdana" w:eastAsia="Times New Roman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rsid w:val="007B56C6"/>
    <w:pPr>
      <w:suppressAutoHyphens/>
      <w:spacing w:before="280" w:after="280" w:line="276" w:lineRule="auto"/>
      <w:jc w:val="both"/>
    </w:pPr>
    <w:rPr>
      <w:rFonts w:ascii="Arial" w:eastAsia="Times New Roman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rsid w:val="007B56C6"/>
    <w:pPr>
      <w:suppressAutoHyphens/>
      <w:spacing w:before="100" w:after="119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1-Tekst">
    <w:name w:val="1-Tekst"/>
    <w:basedOn w:val="Normalny"/>
    <w:rsid w:val="007B56C6"/>
    <w:pPr>
      <w:suppressAutoHyphens/>
      <w:spacing w:before="60" w:after="60" w:line="288" w:lineRule="auto"/>
      <w:ind w:firstLine="709"/>
      <w:jc w:val="both"/>
    </w:pPr>
    <w:rPr>
      <w:rFonts w:ascii="Times New Roman" w:eastAsia="Times New Roman" w:hAnsi="Times New Roman"/>
      <w:sz w:val="22"/>
      <w:szCs w:val="22"/>
      <w:lang w:eastAsia="zh-CN" w:bidi="en-US"/>
    </w:rPr>
  </w:style>
  <w:style w:type="paragraph" w:customStyle="1" w:styleId="N1">
    <w:name w:val="N1"/>
    <w:basedOn w:val="Tekstpodstawowy22"/>
    <w:rsid w:val="007B56C6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7B56C6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7B56C6"/>
    <w:pPr>
      <w:spacing w:before="60" w:after="60"/>
    </w:pPr>
  </w:style>
  <w:style w:type="paragraph" w:customStyle="1" w:styleId="N5">
    <w:name w:val="N5"/>
    <w:basedOn w:val="N1"/>
    <w:rsid w:val="007B56C6"/>
    <w:pPr>
      <w:numPr>
        <w:numId w:val="80"/>
      </w:numPr>
      <w:spacing w:after="0"/>
      <w:ind w:left="720" w:firstLine="0"/>
    </w:pPr>
  </w:style>
  <w:style w:type="paragraph" w:customStyle="1" w:styleId="N5Znak">
    <w:name w:val="N5 Znak"/>
    <w:basedOn w:val="Normalny"/>
    <w:rsid w:val="007B56C6"/>
    <w:pPr>
      <w:suppressAutoHyphens/>
      <w:spacing w:before="200" w:after="200" w:line="312" w:lineRule="auto"/>
      <w:ind w:left="360" w:hanging="360"/>
      <w:jc w:val="both"/>
    </w:pPr>
    <w:rPr>
      <w:rFonts w:ascii="Tahoma" w:eastAsia="Times New Roman" w:hAnsi="Tahoma" w:cs="Tahoma"/>
      <w:sz w:val="22"/>
      <w:szCs w:val="22"/>
      <w:lang w:eastAsia="zh-CN" w:bidi="en-US"/>
    </w:rPr>
  </w:style>
  <w:style w:type="paragraph" w:customStyle="1" w:styleId="StylSpistreci1Dolewej">
    <w:name w:val="Styl Spis treści 1 + Do lewej"/>
    <w:basedOn w:val="Spistreci1"/>
    <w:rsid w:val="007B56C6"/>
    <w:pPr>
      <w:tabs>
        <w:tab w:val="clear" w:pos="480"/>
        <w:tab w:val="clear" w:pos="9062"/>
      </w:tabs>
      <w:suppressAutoHyphens/>
      <w:spacing w:line="276" w:lineRule="auto"/>
      <w:ind w:left="720" w:right="794" w:hanging="720"/>
    </w:pPr>
    <w:rPr>
      <w:rFonts w:ascii="Tahoma" w:eastAsia="Times New Roman" w:hAnsi="Tahoma" w:cs="Tahoma"/>
      <w:bCs/>
      <w:caps/>
      <w:sz w:val="16"/>
      <w:szCs w:val="16"/>
      <w:lang w:eastAsia="zh-CN" w:bidi="en-US"/>
    </w:rPr>
  </w:style>
  <w:style w:type="paragraph" w:customStyle="1" w:styleId="Tabela">
    <w:name w:val="Tabela"/>
    <w:basedOn w:val="Normalny"/>
    <w:rsid w:val="007B56C6"/>
    <w:pPr>
      <w:numPr>
        <w:numId w:val="75"/>
      </w:numPr>
      <w:tabs>
        <w:tab w:val="left" w:pos="1620"/>
      </w:tabs>
      <w:suppressAutoHyphens/>
      <w:spacing w:before="240" w:after="240" w:line="276" w:lineRule="auto"/>
      <w:ind w:left="1620" w:hanging="1620"/>
      <w:jc w:val="both"/>
    </w:pPr>
    <w:rPr>
      <w:rFonts w:ascii="Tahoma" w:eastAsia="Times New Roman" w:hAnsi="Tahoma" w:cs="Tahoma"/>
      <w:b/>
      <w:bCs/>
      <w:smallCaps/>
      <w:color w:val="006666"/>
      <w:sz w:val="22"/>
      <w:szCs w:val="22"/>
      <w:lang w:eastAsia="zh-CN" w:bidi="en-US"/>
    </w:rPr>
  </w:style>
  <w:style w:type="paragraph" w:styleId="Spisilustracji">
    <w:name w:val="table of figures"/>
    <w:basedOn w:val="Tabela"/>
    <w:rsid w:val="007B56C6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szCs w:val="20"/>
      <w:lang w:val="en-US" w:eastAsia="zh-CN" w:bidi="en-US"/>
    </w:rPr>
  </w:style>
  <w:style w:type="paragraph" w:customStyle="1" w:styleId="2">
    <w:name w:val="2"/>
    <w:basedOn w:val="Normalny"/>
    <w:next w:val="Tekstprzypisudolnego"/>
    <w:rsid w:val="007B56C6"/>
    <w:pPr>
      <w:suppressAutoHyphens/>
      <w:spacing w:before="200" w:after="200" w:line="276" w:lineRule="auto"/>
      <w:ind w:firstLine="720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3">
    <w:name w:val="3"/>
    <w:basedOn w:val="Normalny"/>
    <w:next w:val="Tekstprzypisudolnego"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cel">
    <w:name w:val="cel"/>
    <w:basedOn w:val="Normalny"/>
    <w:rsid w:val="007B56C6"/>
    <w:pPr>
      <w:suppressAutoHyphens/>
      <w:spacing w:before="240" w:after="240" w:line="276" w:lineRule="auto"/>
    </w:pPr>
    <w:rPr>
      <w:rFonts w:ascii="Times New Roman" w:eastAsia="Times New Roman" w:hAnsi="Times New Roman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rsid w:val="007B56C6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xl24">
    <w:name w:val="xl24"/>
    <w:basedOn w:val="Normalny"/>
    <w:rsid w:val="007B56C6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N3">
    <w:name w:val="N3"/>
    <w:basedOn w:val="N1"/>
    <w:rsid w:val="007B56C6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7B56C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Normalny1">
    <w:name w:val="Normalny1"/>
    <w:rsid w:val="007B56C6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reformatted">
    <w:name w:val="Preformatted"/>
    <w:basedOn w:val="Normalny"/>
    <w:rsid w:val="007B56C6"/>
    <w:pPr>
      <w:suppressAutoHyphens/>
      <w:spacing w:before="200" w:after="200" w:line="276" w:lineRule="auto"/>
    </w:pPr>
    <w:rPr>
      <w:rFonts w:ascii="Wingdings" w:eastAsia="Times New Roman" w:hAnsi="Wingdings" w:cs="Wingdings"/>
      <w:szCs w:val="20"/>
      <w:lang w:eastAsia="zh-CN" w:bidi="en-US"/>
    </w:rPr>
  </w:style>
  <w:style w:type="paragraph" w:customStyle="1" w:styleId="N5-A">
    <w:name w:val="N5-A"/>
    <w:basedOn w:val="Normalny"/>
    <w:rsid w:val="007B56C6"/>
    <w:pPr>
      <w:suppressAutoHyphens/>
      <w:spacing w:before="200" w:after="200" w:line="312" w:lineRule="auto"/>
      <w:ind w:left="720" w:hanging="720"/>
      <w:jc w:val="both"/>
    </w:pPr>
    <w:rPr>
      <w:rFonts w:ascii="Tahoma" w:eastAsia="Times New Roman" w:hAnsi="Tahoma" w:cs="Tahoma"/>
      <w:sz w:val="22"/>
      <w:szCs w:val="22"/>
      <w:lang w:eastAsia="zh-CN" w:bidi="en-US"/>
    </w:rPr>
  </w:style>
  <w:style w:type="paragraph" w:customStyle="1" w:styleId="n6-tab">
    <w:name w:val="n6 - tab"/>
    <w:basedOn w:val="Normalny"/>
    <w:rsid w:val="007B56C6"/>
    <w:pPr>
      <w:suppressAutoHyphens/>
      <w:spacing w:before="20" w:after="20" w:line="276" w:lineRule="auto"/>
      <w:jc w:val="center"/>
    </w:pPr>
    <w:rPr>
      <w:rFonts w:ascii="Tahoma" w:eastAsia="Times New Roman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invis">
    <w:name w:val="invis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vanish/>
      <w:szCs w:val="20"/>
      <w:lang w:eastAsia="zh-CN" w:bidi="en-US"/>
    </w:rPr>
  </w:style>
  <w:style w:type="paragraph" w:customStyle="1" w:styleId="ulsquare">
    <w:name w:val="ul_square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menuitemlabel">
    <w:name w:val="yuimenuitemlabel"/>
    <w:basedOn w:val="Normalny"/>
    <w:rsid w:val="007B56C6"/>
    <w:pPr>
      <w:suppressAutoHyphens/>
      <w:spacing w:before="92" w:after="92" w:line="276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yuimenubaritemlabel">
    <w:name w:val="yuimenubaritemlabel"/>
    <w:basedOn w:val="Normalny"/>
    <w:rsid w:val="007B56C6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yuimenubar">
    <w:name w:val="yuimenubar"/>
    <w:basedOn w:val="Normalny"/>
    <w:rsid w:val="007B5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-menu-shadow-visible">
    <w:name w:val="yui-menu-shadow-visible"/>
    <w:basedOn w:val="Normalny"/>
    <w:rsid w:val="007B56C6"/>
    <w:pPr>
      <w:shd w:val="clear" w:color="auto" w:fill="000000"/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menubaritem">
    <w:name w:val="yuimenubaritem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">
    <w:name w:val="submenuindicator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bd">
    <w:name w:val="bd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helptext">
    <w:name w:val="helptext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Nagwek11">
    <w:name w:val="Nagłówek 11"/>
    <w:basedOn w:val="Normalny"/>
    <w:rsid w:val="007B56C6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2"/>
      <w:szCs w:val="20"/>
      <w:lang w:eastAsia="zh-CN" w:bidi="en-US"/>
    </w:rPr>
  </w:style>
  <w:style w:type="paragraph" w:customStyle="1" w:styleId="Nagwek12">
    <w:name w:val="Nagłówek 12"/>
    <w:basedOn w:val="Normalny"/>
    <w:rsid w:val="007B56C6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2"/>
      <w:szCs w:val="20"/>
      <w:lang w:eastAsia="zh-CN" w:bidi="en-US"/>
    </w:rPr>
  </w:style>
  <w:style w:type="paragraph" w:customStyle="1" w:styleId="Nagwek61">
    <w:name w:val="Nagłówek 61"/>
    <w:basedOn w:val="Normalny"/>
    <w:rsid w:val="007B56C6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rsid w:val="007B56C6"/>
    <w:pP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rsid w:val="007B56C6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FFFFFF"/>
      <w:szCs w:val="20"/>
      <w:lang w:eastAsia="zh-CN" w:bidi="en-US"/>
    </w:rPr>
  </w:style>
  <w:style w:type="paragraph" w:customStyle="1" w:styleId="yuimenubaritem1">
    <w:name w:val="yuimenubaritem1"/>
    <w:basedOn w:val="Normalny"/>
    <w:rsid w:val="007B56C6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1">
    <w:name w:val="submenuindicator1"/>
    <w:basedOn w:val="Normalny"/>
    <w:rsid w:val="007B56C6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2">
    <w:name w:val="submenuindicator2"/>
    <w:basedOn w:val="Normalny"/>
    <w:rsid w:val="007B56C6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  <w:ind w:firstLine="92"/>
    </w:pPr>
    <w:rPr>
      <w:rFonts w:ascii="Arial Unicode MS" w:eastAsia="Arial Unicode MS" w:hAnsi="Arial Unicode MS" w:cs="Arial Unicode MS"/>
      <w:color w:val="FFFFFF"/>
      <w:szCs w:val="20"/>
      <w:lang w:eastAsia="zh-CN" w:bidi="en-US"/>
    </w:rPr>
  </w:style>
  <w:style w:type="paragraph" w:customStyle="1" w:styleId="submenuindicator3">
    <w:name w:val="submenuindicator3"/>
    <w:basedOn w:val="Normalny"/>
    <w:rsid w:val="007B5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4">
    <w:name w:val="submenuindicator4"/>
    <w:basedOn w:val="Normalny"/>
    <w:rsid w:val="007B56C6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bd1">
    <w:name w:val="bd1"/>
    <w:basedOn w:val="Normalny"/>
    <w:rsid w:val="007B5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helptext1">
    <w:name w:val="helptext1"/>
    <w:basedOn w:val="Normalny"/>
    <w:rsid w:val="007B56C6"/>
    <w:pPr>
      <w:suppressAutoHyphens/>
      <w:spacing w:before="200" w:after="200" w:line="276" w:lineRule="auto"/>
      <w:ind w:left="2400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5">
    <w:name w:val="submenuindicator5"/>
    <w:basedOn w:val="Normalny"/>
    <w:rsid w:val="007B56C6"/>
    <w:pPr>
      <w:suppressAutoHyphens/>
      <w:spacing w:before="200" w:after="92" w:line="276" w:lineRule="auto"/>
      <w:ind w:firstLine="58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6">
    <w:name w:val="submenuindicator6"/>
    <w:basedOn w:val="Normalny"/>
    <w:rsid w:val="007B5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7">
    <w:name w:val="submenuindicator7"/>
    <w:basedOn w:val="Normalny"/>
    <w:rsid w:val="007B5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Mapadokumentu1">
    <w:name w:val="Mapa dokumentu1"/>
    <w:basedOn w:val="Normalny"/>
    <w:rsid w:val="007B56C6"/>
    <w:pPr>
      <w:shd w:val="clear" w:color="auto" w:fill="000080"/>
      <w:suppressAutoHyphens/>
      <w:spacing w:before="200" w:after="200" w:line="276" w:lineRule="auto"/>
    </w:pPr>
    <w:rPr>
      <w:rFonts w:ascii="Tahoma" w:eastAsia="Times New Roman" w:hAnsi="Tahoma" w:cs="Tahoma"/>
      <w:szCs w:val="20"/>
      <w:lang w:eastAsia="zh-CN"/>
    </w:rPr>
  </w:style>
  <w:style w:type="paragraph" w:customStyle="1" w:styleId="Legenda1">
    <w:name w:val="Legenda1"/>
    <w:basedOn w:val="Normalny"/>
    <w:next w:val="Normalny"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zh-CN" w:bidi="en-US"/>
    </w:rPr>
  </w:style>
  <w:style w:type="paragraph" w:customStyle="1" w:styleId="Listapunktowana31">
    <w:name w:val="Lista punktowana 31"/>
    <w:basedOn w:val="Normalny"/>
    <w:rsid w:val="007B56C6"/>
    <w:pPr>
      <w:numPr>
        <w:numId w:val="45"/>
      </w:numPr>
      <w:tabs>
        <w:tab w:val="left" w:pos="720"/>
      </w:tabs>
      <w:suppressAutoHyphens/>
      <w:spacing w:before="100" w:after="200" w:line="200" w:lineRule="exact"/>
    </w:pPr>
    <w:rPr>
      <w:rFonts w:ascii="Arial Narrow" w:eastAsia="Times New Roman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rsid w:val="007B56C6"/>
    <w:pPr>
      <w:suppressAutoHyphens/>
      <w:overflowPunct w:val="0"/>
      <w:autoSpaceDE w:val="0"/>
      <w:spacing w:before="200" w:after="200" w:line="276" w:lineRule="auto"/>
      <w:ind w:left="720" w:hanging="363"/>
      <w:textAlignment w:val="baseline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xl59">
    <w:name w:val="xl59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Tekstpodstawowy311">
    <w:name w:val="Tekst podstawowy 311"/>
    <w:basedOn w:val="Normalny"/>
    <w:rsid w:val="007B56C6"/>
    <w:pPr>
      <w:widowControl w:val="0"/>
      <w:suppressAutoHyphens/>
      <w:spacing w:before="200" w:after="200" w:line="276" w:lineRule="auto"/>
    </w:pPr>
    <w:rPr>
      <w:rFonts w:ascii="Times New Roman" w:eastAsia="Times New Roman" w:hAnsi="Times New Roman"/>
      <w:kern w:val="2"/>
      <w:szCs w:val="20"/>
      <w:lang w:eastAsia="zh-CN" w:bidi="en-US"/>
    </w:rPr>
  </w:style>
  <w:style w:type="paragraph" w:customStyle="1" w:styleId="ZnakZnak11">
    <w:name w:val="Znak Znak11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Tekstblokuinformacji">
    <w:name w:val="Tekst bloku informacji"/>
    <w:basedOn w:val="Normalny"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font5">
    <w:name w:val="font5"/>
    <w:basedOn w:val="Normalny"/>
    <w:rsid w:val="007B56C6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sz w:val="22"/>
      <w:szCs w:val="22"/>
      <w:lang w:eastAsia="zh-CN" w:bidi="en-US"/>
    </w:rPr>
  </w:style>
  <w:style w:type="paragraph" w:customStyle="1" w:styleId="xl25">
    <w:name w:val="xl25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27">
    <w:name w:val="xl27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29">
    <w:name w:val="xl29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30">
    <w:name w:val="xl30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31">
    <w:name w:val="xl31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2">
    <w:name w:val="xl32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3">
    <w:name w:val="xl33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4">
    <w:name w:val="xl34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xl35">
    <w:name w:val="xl35"/>
    <w:basedOn w:val="Normalny"/>
    <w:rsid w:val="007B56C6"/>
    <w:pP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right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rsid w:val="007B56C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39">
    <w:name w:val="xl39"/>
    <w:basedOn w:val="Normalny"/>
    <w:rsid w:val="007B56C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40">
    <w:name w:val="xl40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44">
    <w:name w:val="xl44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46">
    <w:name w:val="xl46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48">
    <w:name w:val="xl48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b/>
      <w:bCs/>
      <w:sz w:val="22"/>
      <w:szCs w:val="22"/>
      <w:lang w:eastAsia="zh-CN" w:bidi="en-US"/>
    </w:rPr>
  </w:style>
  <w:style w:type="paragraph" w:customStyle="1" w:styleId="xl49">
    <w:name w:val="xl49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76" w:lineRule="auto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0">
    <w:name w:val="xl50"/>
    <w:basedOn w:val="Normalny"/>
    <w:rsid w:val="007B56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1">
    <w:name w:val="xl51"/>
    <w:basedOn w:val="Normalny"/>
    <w:rsid w:val="007B56C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52">
    <w:name w:val="xl52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54">
    <w:name w:val="xl54"/>
    <w:basedOn w:val="Normalny"/>
    <w:rsid w:val="007B56C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5">
    <w:name w:val="xl55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6">
    <w:name w:val="xl56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7">
    <w:name w:val="xl57"/>
    <w:basedOn w:val="Normalny"/>
    <w:rsid w:val="007B56C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8">
    <w:name w:val="xl58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60">
    <w:name w:val="xl60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61">
    <w:name w:val="xl61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62">
    <w:name w:val="xl62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63">
    <w:name w:val="xl63"/>
    <w:basedOn w:val="Normalny"/>
    <w:rsid w:val="007B56C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rsid w:val="007B56C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rsid w:val="007B56C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Zwykytekst1">
    <w:name w:val="Zwykły tekst1"/>
    <w:basedOn w:val="Normalny"/>
    <w:rsid w:val="007B56C6"/>
    <w:pPr>
      <w:suppressAutoHyphens/>
      <w:spacing w:before="200" w:after="200" w:line="276" w:lineRule="auto"/>
    </w:pPr>
    <w:rPr>
      <w:rFonts w:ascii="Courier New" w:eastAsia="Times New Roman" w:hAnsi="Courier New" w:cs="Courier New"/>
      <w:szCs w:val="20"/>
      <w:lang w:eastAsia="zh-CN" w:bidi="en-US"/>
    </w:rPr>
  </w:style>
  <w:style w:type="paragraph" w:customStyle="1" w:styleId="ZnakZnak1ZnakZnakZnakZnak">
    <w:name w:val="Znak Znak1 Znak Znak Znak Znak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Akapitzlist14">
    <w:name w:val="Akapit z listą14"/>
    <w:basedOn w:val="Normalny"/>
    <w:rsid w:val="007B56C6"/>
    <w:pPr>
      <w:suppressAutoHyphens/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 w:bidi="en-US"/>
    </w:rPr>
  </w:style>
  <w:style w:type="paragraph" w:customStyle="1" w:styleId="CM4">
    <w:name w:val="CM4"/>
    <w:basedOn w:val="Normalny"/>
    <w:next w:val="Normalny"/>
    <w:rsid w:val="007B56C6"/>
    <w:pPr>
      <w:suppressAutoHyphens/>
      <w:autoSpaceDE w:val="0"/>
      <w:spacing w:before="200" w:after="200" w:line="276" w:lineRule="auto"/>
    </w:pPr>
    <w:rPr>
      <w:rFonts w:ascii="EUAlbertina" w:eastAsia="Times New Roman" w:hAnsi="EUAlbertina" w:cs="EUAlbertina"/>
      <w:szCs w:val="20"/>
      <w:lang w:eastAsia="zh-CN" w:bidi="en-US"/>
    </w:rPr>
  </w:style>
  <w:style w:type="paragraph" w:customStyle="1" w:styleId="normaltableau">
    <w:name w:val="normal_tableau"/>
    <w:basedOn w:val="Normalny"/>
    <w:rsid w:val="007B56C6"/>
    <w:pPr>
      <w:suppressAutoHyphens/>
      <w:spacing w:before="120" w:after="120" w:line="276" w:lineRule="auto"/>
      <w:jc w:val="both"/>
    </w:pPr>
    <w:rPr>
      <w:rFonts w:ascii="Optima" w:eastAsia="Times New Roman" w:hAnsi="Optima" w:cs="Optima"/>
      <w:sz w:val="22"/>
      <w:szCs w:val="22"/>
      <w:lang w:val="en-GB" w:eastAsia="zh-CN" w:bidi="en-US"/>
    </w:rPr>
  </w:style>
  <w:style w:type="paragraph" w:customStyle="1" w:styleId="ZnakZnak1Znak">
    <w:name w:val="Znak Znak1 Znak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Podpistabeli30">
    <w:name w:val="Podpis tabeli (3)"/>
    <w:basedOn w:val="Normalny"/>
    <w:rsid w:val="007B56C6"/>
    <w:pPr>
      <w:widowControl w:val="0"/>
      <w:shd w:val="clear" w:color="auto" w:fill="FFFFFF"/>
      <w:suppressAutoHyphens/>
      <w:spacing w:before="200" w:after="120" w:line="240" w:lineRule="atLeast"/>
      <w:jc w:val="both"/>
    </w:pPr>
    <w:rPr>
      <w:rFonts w:ascii="Arial" w:eastAsia="Times New Roman" w:hAnsi="Arial" w:cs="Arial"/>
      <w:i/>
      <w:sz w:val="18"/>
      <w:szCs w:val="20"/>
      <w:lang w:eastAsia="zh-CN"/>
    </w:rPr>
  </w:style>
  <w:style w:type="paragraph" w:customStyle="1" w:styleId="Primary">
    <w:name w:val="Primary"/>
    <w:rsid w:val="007B56C6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kern w:val="0"/>
      <w:lang w:val="cs-CZ" w:eastAsia="zh-CN"/>
      <w14:ligatures w14:val="none"/>
    </w:rPr>
  </w:style>
  <w:style w:type="paragraph" w:customStyle="1" w:styleId="Bezodstpw1">
    <w:name w:val="Bez odstępów1"/>
    <w:rsid w:val="007B56C6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TableParagraph">
    <w:name w:val="Table Paragraph"/>
    <w:basedOn w:val="Normalny"/>
    <w:rsid w:val="007B56C6"/>
    <w:pPr>
      <w:widowControl w:val="0"/>
      <w:suppressAutoHyphens/>
      <w:spacing w:before="200" w:after="200" w:line="276" w:lineRule="auto"/>
    </w:pPr>
    <w:rPr>
      <w:rFonts w:ascii="Times New Roman" w:eastAsia="Times New Roman" w:hAnsi="Times New Roman" w:cs="Calibri"/>
      <w:sz w:val="22"/>
      <w:szCs w:val="22"/>
      <w:lang w:val="en-US" w:eastAsia="zh-CN" w:bidi="en-US"/>
    </w:rPr>
  </w:style>
  <w:style w:type="paragraph" w:customStyle="1" w:styleId="p1">
    <w:name w:val="p1"/>
    <w:basedOn w:val="Normalny"/>
    <w:rsid w:val="007B56C6"/>
    <w:pPr>
      <w:suppressAutoHyphens/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agwek10">
    <w:name w:val="Nagłówek1"/>
    <w:basedOn w:val="Normalny"/>
    <w:next w:val="Tekstpodstawowy"/>
    <w:rsid w:val="007B56C6"/>
    <w:pPr>
      <w:keepNext/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zh-CN" w:bidi="en-US"/>
    </w:rPr>
  </w:style>
  <w:style w:type="paragraph" w:customStyle="1" w:styleId="Bezodstpw11">
    <w:name w:val="Bez odstępów11"/>
    <w:rsid w:val="007B56C6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Tekstpodstawowy32">
    <w:name w:val="Tekst podstawowy 32"/>
    <w:basedOn w:val="Normalny"/>
    <w:rsid w:val="007B56C6"/>
    <w:pPr>
      <w:suppressAutoHyphens/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Style7">
    <w:name w:val="Style7"/>
    <w:basedOn w:val="Normalny"/>
    <w:rsid w:val="007B56C6"/>
    <w:pPr>
      <w:widowControl w:val="0"/>
      <w:suppressAutoHyphens/>
      <w:autoSpaceDE w:val="0"/>
      <w:spacing w:before="200" w:after="200" w:line="405" w:lineRule="exact"/>
    </w:pPr>
    <w:rPr>
      <w:rFonts w:ascii="Microsoft Sans Serif" w:eastAsia="Times New Roman" w:hAnsi="Microsoft Sans Serif" w:cs="Microsoft Sans Serif"/>
      <w:szCs w:val="20"/>
      <w:lang w:eastAsia="zh-CN" w:bidi="en-US"/>
    </w:rPr>
  </w:style>
  <w:style w:type="paragraph" w:customStyle="1" w:styleId="Heading31">
    <w:name w:val="Heading 31"/>
    <w:basedOn w:val="Normalny"/>
    <w:rsid w:val="007B56C6"/>
    <w:pPr>
      <w:widowControl w:val="0"/>
      <w:suppressAutoHyphens/>
      <w:autoSpaceDE w:val="0"/>
      <w:spacing w:before="200" w:after="200" w:line="276" w:lineRule="auto"/>
      <w:ind w:left="110"/>
    </w:pPr>
    <w:rPr>
      <w:rFonts w:ascii="Times New Roman" w:eastAsia="Times New Roman" w:hAnsi="Times New Roman" w:cs="Calibri"/>
      <w:b/>
      <w:bCs/>
      <w:sz w:val="22"/>
      <w:szCs w:val="22"/>
      <w:lang w:eastAsia="zh-CN" w:bidi="en-US"/>
    </w:rPr>
  </w:style>
  <w:style w:type="paragraph" w:customStyle="1" w:styleId="Heading41">
    <w:name w:val="Heading 41"/>
    <w:basedOn w:val="Normalny"/>
    <w:rsid w:val="007B56C6"/>
    <w:pPr>
      <w:widowControl w:val="0"/>
      <w:suppressAutoHyphens/>
      <w:autoSpaceDE w:val="0"/>
      <w:spacing w:before="200" w:after="200" w:line="276" w:lineRule="auto"/>
      <w:ind w:left="102"/>
    </w:pPr>
    <w:rPr>
      <w:rFonts w:ascii="Times New Roman" w:eastAsia="Times New Roman" w:hAnsi="Times New Roman" w:cs="Calibri"/>
      <w:b/>
      <w:bCs/>
      <w:i/>
      <w:iCs/>
      <w:sz w:val="22"/>
      <w:szCs w:val="22"/>
      <w:lang w:eastAsia="zh-CN" w:bidi="en-US"/>
    </w:rPr>
  </w:style>
  <w:style w:type="paragraph" w:customStyle="1" w:styleId="BodyText31">
    <w:name w:val="Body Text 31"/>
    <w:basedOn w:val="Normalny"/>
    <w:rsid w:val="007B56C6"/>
    <w:pPr>
      <w:widowControl w:val="0"/>
      <w:suppressAutoHyphens/>
      <w:overflowPunct w:val="0"/>
      <w:autoSpaceDE w:val="0"/>
      <w:spacing w:before="200" w:after="200" w:line="276" w:lineRule="auto"/>
      <w:textAlignment w:val="baseline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BodyText21">
    <w:name w:val="Body Text 21"/>
    <w:basedOn w:val="Normalny"/>
    <w:rsid w:val="007B56C6"/>
    <w:pPr>
      <w:suppressAutoHyphens/>
      <w:spacing w:before="200" w:after="200" w:line="120" w:lineRule="atLeast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2">
    <w:name w:val="N2"/>
    <w:basedOn w:val="Tekstpodstawowy22"/>
    <w:rsid w:val="007B56C6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7B56C6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nakZnak1ZnakZnakZnakZnak1">
    <w:name w:val="Znak Znak1 Znak Znak Znak Znak1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p2">
    <w:name w:val="p2"/>
    <w:basedOn w:val="Normalny"/>
    <w:rsid w:val="007B56C6"/>
    <w:pPr>
      <w:suppressAutoHyphens/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p0">
    <w:name w:val="p0"/>
    <w:basedOn w:val="Normalny"/>
    <w:rsid w:val="007B56C6"/>
    <w:pPr>
      <w:suppressAutoHyphens/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Akapitzlist2">
    <w:name w:val="Akapit z listą2"/>
    <w:basedOn w:val="Normalny"/>
    <w:rsid w:val="007B56C6"/>
    <w:pPr>
      <w:suppressAutoHyphens/>
      <w:spacing w:before="200" w:after="200" w:line="276" w:lineRule="auto"/>
      <w:ind w:left="720"/>
      <w:contextualSpacing/>
    </w:pPr>
    <w:rPr>
      <w:rFonts w:ascii="Times New Roman" w:eastAsia="Times New Roman" w:hAnsi="Times New Roman"/>
      <w:szCs w:val="20"/>
      <w:lang w:eastAsia="zh-CN"/>
    </w:rPr>
  </w:style>
  <w:style w:type="paragraph" w:customStyle="1" w:styleId="Zal1">
    <w:name w:val="Zal 1."/>
    <w:rsid w:val="007B56C6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kern w:val="0"/>
      <w:szCs w:val="19"/>
      <w:lang w:eastAsia="zh-CN"/>
      <w14:ligatures w14:val="none"/>
    </w:rPr>
  </w:style>
  <w:style w:type="paragraph" w:customStyle="1" w:styleId="ListParagraph1">
    <w:name w:val="List Paragraph1"/>
    <w:basedOn w:val="Normalny"/>
    <w:rsid w:val="007B56C6"/>
    <w:pPr>
      <w:suppressAutoHyphens/>
      <w:spacing w:before="200" w:after="200" w:line="276" w:lineRule="auto"/>
      <w:ind w:left="720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oSpacing1">
    <w:name w:val="No Spacing1"/>
    <w:rsid w:val="007B56C6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ZnakZnak14">
    <w:name w:val="Znak Znak14"/>
    <w:basedOn w:val="Normalny"/>
    <w:rsid w:val="007B56C6"/>
    <w:pPr>
      <w:suppressAutoHyphens/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styleId="Cytat">
    <w:name w:val="Quote"/>
    <w:basedOn w:val="Normalny"/>
    <w:next w:val="Normalny"/>
    <w:link w:val="CytatZnak1"/>
    <w:qFormat/>
    <w:rsid w:val="007B56C6"/>
    <w:pPr>
      <w:suppressAutoHyphens/>
      <w:spacing w:before="200" w:after="200" w:line="276" w:lineRule="auto"/>
    </w:pPr>
    <w:rPr>
      <w:rFonts w:ascii="Times New Roman" w:eastAsia="Times New Roman" w:hAnsi="Times New Roman"/>
      <w:i/>
      <w:iCs/>
      <w:szCs w:val="20"/>
      <w:lang w:eastAsia="zh-CN"/>
    </w:rPr>
  </w:style>
  <w:style w:type="character" w:customStyle="1" w:styleId="CytatZnak1">
    <w:name w:val="Cytat Znak1"/>
    <w:basedOn w:val="Domylnaczcionkaakapitu"/>
    <w:link w:val="Cytat"/>
    <w:rsid w:val="007B56C6"/>
    <w:rPr>
      <w:rFonts w:ascii="Times New Roman" w:eastAsia="Times New Roman" w:hAnsi="Times New Roman" w:cs="Times New Roman"/>
      <w:i/>
      <w:iCs/>
      <w:kern w:val="0"/>
      <w:sz w:val="20"/>
      <w:szCs w:val="20"/>
      <w:lang w:eastAsia="zh-CN"/>
      <w14:ligatures w14:val="none"/>
    </w:rPr>
  </w:style>
  <w:style w:type="paragraph" w:styleId="Cytatintensywny">
    <w:name w:val="Intense Quote"/>
    <w:basedOn w:val="Normalny"/>
    <w:next w:val="Normalny"/>
    <w:link w:val="CytatintensywnyZnak1"/>
    <w:qFormat/>
    <w:rsid w:val="007B56C6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uppressAutoHyphens/>
      <w:spacing w:before="200" w:line="276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Cs w:val="20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7B56C6"/>
    <w:rPr>
      <w:rFonts w:ascii="Times New Roman" w:eastAsia="Times New Roman" w:hAnsi="Times New Roman" w:cs="Times New Roman"/>
      <w:i/>
      <w:iCs/>
      <w:color w:val="4F81BD"/>
      <w:kern w:val="0"/>
      <w:sz w:val="20"/>
      <w:szCs w:val="20"/>
      <w:lang w:eastAsia="zh-CN"/>
      <w14:ligatures w14:val="none"/>
    </w:rPr>
  </w:style>
  <w:style w:type="paragraph" w:styleId="Nagwekwykazurde">
    <w:name w:val="toa heading"/>
    <w:basedOn w:val="Nagwek1"/>
    <w:next w:val="Normalny"/>
    <w:rsid w:val="007B56C6"/>
    <w:pPr>
      <w:keepNext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/>
      <w:spacing w:before="240" w:after="120" w:line="276" w:lineRule="auto"/>
    </w:pPr>
    <w:rPr>
      <w:rFonts w:ascii="Times New Roman" w:eastAsia="Times New Roman" w:hAnsi="Times New Roman" w:cs="Century Gothic"/>
      <w:caps/>
      <w:color w:val="000000"/>
      <w:spacing w:val="15"/>
      <w:kern w:val="0"/>
      <w:sz w:val="20"/>
      <w:szCs w:val="20"/>
      <w:lang w:eastAsia="zh-CN" w:bidi="en-US"/>
    </w:rPr>
  </w:style>
  <w:style w:type="paragraph" w:customStyle="1" w:styleId="Nagwek13">
    <w:name w:val="Nagłówek 13"/>
    <w:basedOn w:val="Normalny"/>
    <w:rsid w:val="007B56C6"/>
    <w:pPr>
      <w:widowControl w:val="0"/>
      <w:suppressAutoHyphens/>
      <w:autoSpaceDE w:val="0"/>
      <w:spacing w:before="93" w:line="240" w:lineRule="auto"/>
    </w:pPr>
    <w:rPr>
      <w:rFonts w:ascii="Arial" w:eastAsia="Times New Roman" w:hAnsi="Arial" w:cs="Arial"/>
      <w:b/>
      <w:bCs/>
      <w:sz w:val="24"/>
      <w:lang w:eastAsia="zh-CN"/>
    </w:rPr>
  </w:style>
  <w:style w:type="paragraph" w:customStyle="1" w:styleId="Nagwek51">
    <w:name w:val="Nagłówek 51"/>
    <w:basedOn w:val="Normalny"/>
    <w:rsid w:val="007B56C6"/>
    <w:pPr>
      <w:widowControl w:val="0"/>
      <w:suppressAutoHyphens/>
      <w:spacing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OCHeading1">
    <w:name w:val="TOC Heading1"/>
    <w:basedOn w:val="Nagwek1"/>
    <w:next w:val="Normalny"/>
    <w:rsid w:val="007B56C6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line="276" w:lineRule="auto"/>
    </w:pPr>
    <w:rPr>
      <w:rFonts w:ascii="Cambria" w:eastAsia="Times New Roman" w:hAnsi="Cambria" w:cs="Cambria"/>
      <w:color w:val="365F91"/>
      <w:kern w:val="0"/>
      <w:sz w:val="28"/>
      <w:szCs w:val="28"/>
      <w:lang w:eastAsia="zh-CN"/>
    </w:rPr>
  </w:style>
  <w:style w:type="paragraph" w:customStyle="1" w:styleId="Akapitzlist12">
    <w:name w:val="Akapit z listą12"/>
    <w:basedOn w:val="Normalny"/>
    <w:rsid w:val="007B56C6"/>
    <w:pPr>
      <w:suppressAutoHyphens/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/>
    </w:rPr>
  </w:style>
  <w:style w:type="paragraph" w:customStyle="1" w:styleId="Bodytext20">
    <w:name w:val="Body text (2)"/>
    <w:basedOn w:val="Normalny"/>
    <w:rsid w:val="007B56C6"/>
    <w:pPr>
      <w:widowControl w:val="0"/>
      <w:shd w:val="clear" w:color="auto" w:fill="FFFFFF"/>
      <w:suppressAutoHyphens/>
      <w:spacing w:before="1200" w:after="180" w:line="0" w:lineRule="atLeast"/>
      <w:ind w:hanging="600"/>
      <w:jc w:val="both"/>
    </w:pPr>
    <w:rPr>
      <w:rFonts w:ascii="Times New Roman" w:eastAsia="Times New Roman" w:hAnsi="Times New Roman"/>
      <w:sz w:val="21"/>
      <w:szCs w:val="21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7B56C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Heading310">
    <w:name w:val="Heading #31"/>
    <w:basedOn w:val="Normalny"/>
    <w:rsid w:val="007B56C6"/>
    <w:pPr>
      <w:shd w:val="clear" w:color="auto" w:fill="FFFFFF"/>
      <w:suppressAutoHyphens/>
      <w:spacing w:after="180" w:line="240" w:lineRule="atLeast"/>
      <w:ind w:hanging="720"/>
    </w:pPr>
    <w:rPr>
      <w:rFonts w:ascii="Arial" w:eastAsia="Times New Roman" w:hAnsi="Arial" w:cs="Arial"/>
      <w:b/>
      <w:bCs/>
      <w:szCs w:val="20"/>
      <w:shd w:val="clear" w:color="auto" w:fill="FFFFFF"/>
      <w:lang w:eastAsia="zh-CN"/>
    </w:rPr>
  </w:style>
  <w:style w:type="paragraph" w:customStyle="1" w:styleId="CM10">
    <w:name w:val="CM10"/>
    <w:basedOn w:val="Default"/>
    <w:next w:val="Default"/>
    <w:rsid w:val="007B56C6"/>
    <w:pPr>
      <w:widowControl w:val="0"/>
      <w:suppressAutoHyphens/>
      <w:autoSpaceDN/>
      <w:adjustRightInd/>
      <w:spacing w:after="183"/>
      <w:jc w:val="both"/>
    </w:pPr>
    <w:rPr>
      <w:rFonts w:ascii="BDEGN P+ EFN Dustin PS" w:eastAsia="Calibri" w:hAnsi="BDEGN P+ EFN Dustin PS" w:cs="BDEGN P+ EFN Dustin PS"/>
      <w:color w:val="auto"/>
      <w:lang w:eastAsia="zh-CN"/>
    </w:rPr>
  </w:style>
  <w:style w:type="paragraph" w:customStyle="1" w:styleId="Bulletwithtext2">
    <w:name w:val="Bullet with text 2"/>
    <w:basedOn w:val="Normalny"/>
    <w:rsid w:val="007B56C6"/>
    <w:pPr>
      <w:suppressAutoHyphens/>
      <w:spacing w:before="60" w:line="252" w:lineRule="auto"/>
      <w:ind w:left="360" w:hanging="36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L">
    <w:name w:val="Nagłówek tabeli (L)"/>
    <w:basedOn w:val="Normalny"/>
    <w:next w:val="Normalny"/>
    <w:rsid w:val="007B56C6"/>
    <w:pPr>
      <w:keepNext/>
      <w:keepLines/>
      <w:suppressAutoHyphens/>
      <w:spacing w:before="40" w:after="40" w:line="252" w:lineRule="auto"/>
      <w:jc w:val="both"/>
    </w:pPr>
    <w:rPr>
      <w:rFonts w:ascii="Times New Roman" w:eastAsia="Times New Roman" w:hAnsi="Times New Roman"/>
      <w:b/>
      <w:sz w:val="22"/>
      <w:szCs w:val="20"/>
      <w:lang w:eastAsia="zh-CN"/>
    </w:rPr>
  </w:style>
  <w:style w:type="paragraph" w:customStyle="1" w:styleId="Left">
    <w:name w:val="Left"/>
    <w:basedOn w:val="Normalny"/>
    <w:rsid w:val="007B56C6"/>
    <w:pPr>
      <w:suppressAutoHyphens/>
      <w:spacing w:before="20" w:after="60" w:line="252" w:lineRule="auto"/>
    </w:pPr>
    <w:rPr>
      <w:rFonts w:ascii="Times New Roman" w:eastAsia="Times New Roman" w:hAnsi="Times New Roman"/>
      <w:sz w:val="22"/>
      <w:szCs w:val="20"/>
      <w:lang w:eastAsia="zh-CN"/>
    </w:rPr>
  </w:style>
  <w:style w:type="paragraph" w:customStyle="1" w:styleId="par">
    <w:name w:val="par."/>
    <w:basedOn w:val="Normalny"/>
    <w:next w:val="Normalny"/>
    <w:rsid w:val="007B56C6"/>
    <w:pPr>
      <w:keepNext/>
      <w:keepLines/>
      <w:numPr>
        <w:numId w:val="41"/>
      </w:numPr>
      <w:tabs>
        <w:tab w:val="left" w:pos="709"/>
      </w:tabs>
      <w:suppressAutoHyphens/>
      <w:spacing w:before="360" w:after="240" w:line="252" w:lineRule="auto"/>
      <w:jc w:val="center"/>
    </w:pPr>
    <w:rPr>
      <w:rFonts w:ascii="Times New Roman" w:eastAsia="Calibri" w:hAnsi="Times New Roman"/>
      <w:b/>
      <w:sz w:val="24"/>
      <w:szCs w:val="22"/>
      <w:lang w:eastAsia="zh-CN"/>
    </w:rPr>
  </w:style>
  <w:style w:type="paragraph" w:customStyle="1" w:styleId="a-podst-2">
    <w:name w:val="a-podst-2"/>
    <w:basedOn w:val="Normalny"/>
    <w:rsid w:val="007B56C6"/>
    <w:pPr>
      <w:suppressAutoHyphens/>
      <w:ind w:left="284" w:hanging="284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ust0">
    <w:name w:val="ust."/>
    <w:basedOn w:val="Normalny"/>
    <w:rsid w:val="007B56C6"/>
    <w:pPr>
      <w:suppressAutoHyphens/>
      <w:spacing w:before="20" w:after="40" w:line="252" w:lineRule="auto"/>
      <w:jc w:val="both"/>
    </w:pPr>
    <w:rPr>
      <w:rFonts w:ascii="Times New Roman" w:eastAsia="Calibri" w:hAnsi="Times New Roman"/>
      <w:spacing w:val="2"/>
      <w:kern w:val="2"/>
      <w:szCs w:val="20"/>
      <w:lang w:eastAsia="zh-CN"/>
    </w:rPr>
  </w:style>
  <w:style w:type="paragraph" w:customStyle="1" w:styleId="tytulrozdzialu">
    <w:name w:val="tytul rozdzialu"/>
    <w:basedOn w:val="Normalny"/>
    <w:rsid w:val="007B56C6"/>
    <w:pPr>
      <w:widowControl w:val="0"/>
      <w:suppressAutoHyphens/>
      <w:spacing w:before="240" w:after="120"/>
      <w:jc w:val="center"/>
      <w:textAlignment w:val="baseline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Teksttreci20">
    <w:name w:val="Tekst treści (2)"/>
    <w:basedOn w:val="Normalny"/>
    <w:rsid w:val="007B56C6"/>
    <w:pPr>
      <w:widowControl w:val="0"/>
      <w:shd w:val="clear" w:color="auto" w:fill="FFFFFF"/>
      <w:suppressAutoHyphens/>
      <w:spacing w:before="60" w:line="384" w:lineRule="exact"/>
      <w:ind w:hanging="580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kompunkt">
    <w:name w:val=".kompunkt"/>
    <w:rsid w:val="007B56C6"/>
    <w:pPr>
      <w:widowControl w:val="0"/>
      <w:suppressAutoHyphens/>
      <w:autoSpaceDE w:val="0"/>
      <w:spacing w:after="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beckformolarz">
    <w:name w:val=".beckformolarz"/>
    <w:rsid w:val="007B56C6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leftnote">
    <w:name w:val=".leftnote"/>
    <w:rsid w:val="007B56C6"/>
    <w:pPr>
      <w:widowControl w:val="0"/>
      <w:suppressAutoHyphens/>
      <w:autoSpaceDE w:val="0"/>
      <w:spacing w:before="80" w:after="0" w:line="40" w:lineRule="atLeast"/>
      <w:ind w:right="100"/>
      <w:jc w:val="right"/>
    </w:pPr>
    <w:rPr>
      <w:rFonts w:ascii="Helvetica" w:eastAsia="Times New Roman" w:hAnsi="Helvetica" w:cs="Helvetica"/>
      <w:b/>
      <w:bCs/>
      <w:color w:val="808080"/>
      <w:kern w:val="0"/>
      <w:sz w:val="18"/>
      <w:szCs w:val="18"/>
      <w:lang w:eastAsia="zh-CN"/>
      <w14:ligatures w14:val="none"/>
    </w:rPr>
  </w:style>
  <w:style w:type="paragraph" w:customStyle="1" w:styleId="divpara">
    <w:name w:val="div.para"/>
    <w:rsid w:val="007B56C6"/>
    <w:pPr>
      <w:widowControl w:val="0"/>
      <w:suppressAutoHyphens/>
      <w:autoSpaceDE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Akapitzlist11">
    <w:name w:val="Akapit z listą11"/>
    <w:basedOn w:val="Normalny"/>
    <w:rsid w:val="007B56C6"/>
    <w:pPr>
      <w:suppressAutoHyphens/>
      <w:spacing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/>
    </w:rPr>
  </w:style>
  <w:style w:type="paragraph" w:customStyle="1" w:styleId="Akapitzlist13">
    <w:name w:val="Akapit z listą13"/>
    <w:basedOn w:val="Normalny"/>
    <w:rsid w:val="007B56C6"/>
    <w:pPr>
      <w:suppressAutoHyphens/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 w:bidi="en-US"/>
    </w:rPr>
  </w:style>
  <w:style w:type="paragraph" w:customStyle="1" w:styleId="default0">
    <w:name w:val="default"/>
    <w:basedOn w:val="Normalny"/>
    <w:rsid w:val="007B56C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7B56C6"/>
    <w:pPr>
      <w:spacing w:before="200" w:after="200" w:line="276" w:lineRule="auto"/>
      <w:jc w:val="center"/>
    </w:pPr>
    <w:rPr>
      <w:rFonts w:ascii="Times New Roman" w:eastAsia="Times New Roman" w:hAnsi="Times New Roman"/>
      <w:b/>
      <w:bCs/>
      <w:lang w:eastAsia="zh-CN" w:bidi="en-US"/>
    </w:rPr>
  </w:style>
  <w:style w:type="character" w:customStyle="1" w:styleId="TekstkomentarzaZnak1">
    <w:name w:val="Tekst komentarza Znak1"/>
    <w:uiPriority w:val="99"/>
    <w:rsid w:val="007B56C6"/>
    <w:rPr>
      <w:lang w:eastAsia="zh-CN" w:bidi="en-US"/>
    </w:rPr>
  </w:style>
  <w:style w:type="character" w:customStyle="1" w:styleId="ng-binding">
    <w:name w:val="ng-binding"/>
    <w:basedOn w:val="Domylnaczcionkaakapitu"/>
    <w:rsid w:val="007B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2603824D54D4D52B92F453F02344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250BE-4DBD-413A-B5D1-21E5F54A0883}"/>
      </w:docPartPr>
      <w:docPartBody>
        <w:p w:rsidR="00000000" w:rsidRDefault="00703863" w:rsidP="00703863">
          <w:pPr>
            <w:pStyle w:val="62603824D54D4D52B92F453F023445F1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E83BA408010B4D4B9368B7F925BF5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3187-8292-4649-9CA9-AEE7575E6DB2}"/>
      </w:docPartPr>
      <w:docPartBody>
        <w:p w:rsidR="00000000" w:rsidRDefault="00703863" w:rsidP="00703863">
          <w:pPr>
            <w:pStyle w:val="E83BA408010B4D4B9368B7F925BF577B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68EED103AA8E460088285E721739D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FEE74-7C29-44CB-97BF-BE40F05FB421}"/>
      </w:docPartPr>
      <w:docPartBody>
        <w:p w:rsidR="00000000" w:rsidRDefault="00703863" w:rsidP="00703863">
          <w:pPr>
            <w:pStyle w:val="68EED103AA8E460088285E721739D5E6"/>
          </w:pPr>
          <w:r w:rsidRPr="002842F0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EUAlbertina">
    <w:altName w:val="Times New Roman"/>
    <w:charset w:val="00"/>
    <w:family w:val="roman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DEGN P+ EFN Dustin PS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320738"/>
    <w:rsid w:val="00703863"/>
    <w:rsid w:val="00B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03863"/>
    <w:rPr>
      <w:rFonts w:cs="Times New Roman"/>
      <w:color w:val="808080"/>
    </w:rPr>
  </w:style>
  <w:style w:type="paragraph" w:customStyle="1" w:styleId="62603824D54D4D52B92F453F023445F1">
    <w:name w:val="62603824D54D4D52B92F453F023445F1"/>
    <w:rsid w:val="00703863"/>
  </w:style>
  <w:style w:type="paragraph" w:customStyle="1" w:styleId="E83BA408010B4D4B9368B7F925BF577B">
    <w:name w:val="E83BA408010B4D4B9368B7F925BF577B"/>
    <w:rsid w:val="00703863"/>
  </w:style>
  <w:style w:type="paragraph" w:customStyle="1" w:styleId="68EED103AA8E460088285E721739D5E6">
    <w:name w:val="68EED103AA8E460088285E721739D5E6"/>
    <w:rsid w:val="00703863"/>
  </w:style>
  <w:style w:type="paragraph" w:customStyle="1" w:styleId="F676E3A15DA94F67BD1F4615E7863A57">
    <w:name w:val="F676E3A15DA94F67BD1F4615E7863A57"/>
    <w:rsid w:val="00703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1923</Words>
  <Characters>11540</Characters>
  <Application>Microsoft Office Word</Application>
  <DocSecurity>0</DocSecurity>
  <Lines>96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RGT.ZP.271.3.2024</dc:title>
  <dc:subject>Modernizacja dróg gminnych wraz z infrastrukturą techniczną oraz rewitalizacja na obszarze Starego Miasta w Miłakowie</dc:subject>
  <dc:creator>Marta Gruszczyńska</dc:creator>
  <cp:keywords/>
  <dc:description/>
  <cp:lastModifiedBy>Marta Gruszczyńska</cp:lastModifiedBy>
  <cp:revision>2</cp:revision>
  <dcterms:created xsi:type="dcterms:W3CDTF">2024-06-19T07:00:00Z</dcterms:created>
  <dcterms:modified xsi:type="dcterms:W3CDTF">2024-06-19T07:03:00Z</dcterms:modified>
</cp:coreProperties>
</file>