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Pr="006F5499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 xml:space="preserve">ZOBOWIĄZANIE PODMIOTU UDOSTĘPNIAJĄCEGO ZASOBY </w:t>
      </w:r>
    </w:p>
    <w:p w14:paraId="715F4E09" w14:textId="77777777" w:rsidR="00243EF7" w:rsidRPr="006F5499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sz w:val="28"/>
          <w:szCs w:val="28"/>
        </w:rPr>
      </w:pPr>
      <w:r w:rsidRPr="006F5499">
        <w:rPr>
          <w:rFonts w:asciiTheme="minorHAnsi" w:hAnsiTheme="minorHAnsi" w:cs="Calibri"/>
          <w:b/>
          <w:bCs/>
          <w:color w:val="222222"/>
          <w:sz w:val="28"/>
          <w:szCs w:val="28"/>
        </w:rPr>
        <w:t xml:space="preserve">do oddania do dyspozycji Wykonawcy niezbędnych zasobów na potrzeby realizacji zamówienia </w:t>
      </w:r>
    </w:p>
    <w:p w14:paraId="704194DF" w14:textId="405DABFD" w:rsidR="00243EF7" w:rsidRPr="00E86E15" w:rsidRDefault="00243EF7" w:rsidP="00820751">
      <w:pPr>
        <w:spacing w:before="48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udostępniajacego zasoby: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495D0C4" w14:textId="611C957C" w:rsidR="00243EF7" w:rsidRPr="00E86E15" w:rsidRDefault="00243EF7" w:rsidP="00820751">
      <w:pPr>
        <w:spacing w:before="36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7A4CF556" w:rsidR="00243EF7" w:rsidRPr="00BF36DB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836E6E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Bieżąca eksploatacja i konserwacja oświetlenia ulicznego na terenie miasta Kamienna Góra</w:t>
      </w:r>
      <w:r w:rsidR="00820751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</w:t>
      </w:r>
      <w:r w:rsidR="00BF36DB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(2) </w:t>
      </w:r>
      <w:r w:rsidR="00820751">
        <w:rPr>
          <w:rFonts w:asciiTheme="minorHAnsi" w:hAnsiTheme="minorHAnsi" w:cs="Calibri"/>
          <w:b/>
          <w:bCs/>
          <w:iCs/>
          <w:noProof/>
          <w:sz w:val="20"/>
          <w:szCs w:val="20"/>
        </w:rPr>
        <w:t>– ZIF.271.</w:t>
      </w:r>
      <w:r w:rsidR="00BF36DB">
        <w:rPr>
          <w:rFonts w:asciiTheme="minorHAnsi" w:hAnsiTheme="minorHAnsi" w:cs="Calibri"/>
          <w:b/>
          <w:bCs/>
          <w:iCs/>
          <w:noProof/>
          <w:sz w:val="20"/>
          <w:szCs w:val="20"/>
        </w:rPr>
        <w:t>8</w:t>
      </w:r>
      <w:r w:rsidR="00820751">
        <w:rPr>
          <w:rFonts w:asciiTheme="minorHAnsi" w:hAnsiTheme="minorHAnsi" w:cs="Calibri"/>
          <w:b/>
          <w:bCs/>
          <w:iCs/>
          <w:noProof/>
          <w:sz w:val="20"/>
          <w:szCs w:val="20"/>
        </w:rPr>
        <w:t>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23A3608A" w14:textId="23E9D9CA" w:rsidR="00243EF7" w:rsidRDefault="00243EF7" w:rsidP="00820751">
      <w:pPr>
        <w:numPr>
          <w:ilvl w:val="0"/>
          <w:numId w:val="42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259CBAA7" w14:textId="3372D34C" w:rsidR="00243EF7" w:rsidRDefault="00243EF7" w:rsidP="00820751">
      <w:pPr>
        <w:numPr>
          <w:ilvl w:val="0"/>
          <w:numId w:val="42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195D8418" w14:textId="1951676E" w:rsidR="00243EF7" w:rsidRDefault="00243EF7" w:rsidP="00820751">
      <w:pPr>
        <w:numPr>
          <w:ilvl w:val="0"/>
          <w:numId w:val="42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1508EB17" w:rsidR="00243EF7" w:rsidRDefault="00243EF7" w:rsidP="00820751">
      <w:pPr>
        <w:numPr>
          <w:ilvl w:val="0"/>
          <w:numId w:val="42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820751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78927977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61039C"/>
    <w:multiLevelType w:val="hybridMultilevel"/>
    <w:tmpl w:val="3DD463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5522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2D43180"/>
    <w:multiLevelType w:val="multilevel"/>
    <w:tmpl w:val="17BE34B0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2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46374E"/>
    <w:multiLevelType w:val="multilevel"/>
    <w:tmpl w:val="0772DD44"/>
    <w:numStyleLink w:val="Styl1"/>
  </w:abstractNum>
  <w:abstractNum w:abstractNumId="14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044B610A"/>
    <w:multiLevelType w:val="hybridMultilevel"/>
    <w:tmpl w:val="FFB43D8C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10A964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11931D5"/>
    <w:multiLevelType w:val="hybridMultilevel"/>
    <w:tmpl w:val="BE985C50"/>
    <w:lvl w:ilvl="0" w:tplc="E29E5FE8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22C454D"/>
    <w:multiLevelType w:val="hybridMultilevel"/>
    <w:tmpl w:val="D6448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1D086880"/>
    <w:multiLevelType w:val="hybridMultilevel"/>
    <w:tmpl w:val="95E8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9730E4"/>
    <w:multiLevelType w:val="hybridMultilevel"/>
    <w:tmpl w:val="428A2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1376186"/>
    <w:multiLevelType w:val="hybridMultilevel"/>
    <w:tmpl w:val="12F8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DD5D60"/>
    <w:multiLevelType w:val="multilevel"/>
    <w:tmpl w:val="0772DD44"/>
    <w:numStyleLink w:val="Styl1"/>
  </w:abstractNum>
  <w:abstractNum w:abstractNumId="31" w15:restartNumberingAfterBreak="0">
    <w:nsid w:val="22943C5D"/>
    <w:multiLevelType w:val="hybridMultilevel"/>
    <w:tmpl w:val="BB2283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535DAE"/>
    <w:multiLevelType w:val="multilevel"/>
    <w:tmpl w:val="0772DD44"/>
    <w:numStyleLink w:val="Styl1"/>
  </w:abstractNum>
  <w:abstractNum w:abstractNumId="33" w15:restartNumberingAfterBreak="0">
    <w:nsid w:val="250F6053"/>
    <w:multiLevelType w:val="multilevel"/>
    <w:tmpl w:val="0772DD44"/>
    <w:numStyleLink w:val="Styl1"/>
  </w:abstractNum>
  <w:abstractNum w:abstractNumId="34" w15:restartNumberingAfterBreak="0">
    <w:nsid w:val="27965BB0"/>
    <w:multiLevelType w:val="multilevel"/>
    <w:tmpl w:val="E8C0A55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3C1C43"/>
    <w:multiLevelType w:val="multilevel"/>
    <w:tmpl w:val="FAF42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295267AE"/>
    <w:multiLevelType w:val="hybridMultilevel"/>
    <w:tmpl w:val="B6CC59F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96F4066"/>
    <w:multiLevelType w:val="hybridMultilevel"/>
    <w:tmpl w:val="CA2484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2C6C580C"/>
    <w:multiLevelType w:val="hybridMultilevel"/>
    <w:tmpl w:val="F9386B60"/>
    <w:lvl w:ilvl="0" w:tplc="0756D87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30EA4243"/>
    <w:multiLevelType w:val="multilevel"/>
    <w:tmpl w:val="D6B43444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014479"/>
    <w:multiLevelType w:val="hybridMultilevel"/>
    <w:tmpl w:val="F754D552"/>
    <w:lvl w:ilvl="0" w:tplc="6B74E07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3A0B69D5"/>
    <w:multiLevelType w:val="hybridMultilevel"/>
    <w:tmpl w:val="10AC1844"/>
    <w:lvl w:ilvl="0" w:tplc="3FF8884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51" w15:restartNumberingAfterBreak="0">
    <w:nsid w:val="3C827818"/>
    <w:multiLevelType w:val="hybridMultilevel"/>
    <w:tmpl w:val="1C70612E"/>
    <w:lvl w:ilvl="0" w:tplc="B22CCA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DCB5FE9"/>
    <w:multiLevelType w:val="hybridMultilevel"/>
    <w:tmpl w:val="891A5098"/>
    <w:lvl w:ilvl="0" w:tplc="0415000F">
      <w:start w:val="1"/>
      <w:numFmt w:val="decimal"/>
      <w:lvlText w:val="%1."/>
      <w:lvlJc w:val="left"/>
      <w:pPr>
        <w:ind w:left="546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CD195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3F1F4E68"/>
    <w:multiLevelType w:val="multilevel"/>
    <w:tmpl w:val="669CC4F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40401C87"/>
    <w:multiLevelType w:val="hybridMultilevel"/>
    <w:tmpl w:val="3642F9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680D98"/>
    <w:multiLevelType w:val="multilevel"/>
    <w:tmpl w:val="C374D728"/>
    <w:lvl w:ilvl="0">
      <w:start w:val="1"/>
      <w:numFmt w:val="decimal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19117AB"/>
    <w:multiLevelType w:val="hybridMultilevel"/>
    <w:tmpl w:val="7870CC5E"/>
    <w:lvl w:ilvl="0" w:tplc="D6D44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9B787E"/>
    <w:multiLevelType w:val="multilevel"/>
    <w:tmpl w:val="5332161C"/>
    <w:lvl w:ilvl="0">
      <w:start w:val="1"/>
      <w:numFmt w:val="decimal"/>
      <w:lvlText w:val="%1.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2C250A9"/>
    <w:multiLevelType w:val="hybridMultilevel"/>
    <w:tmpl w:val="5AA4CA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247852"/>
    <w:multiLevelType w:val="multilevel"/>
    <w:tmpl w:val="6C103B64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775008"/>
    <w:multiLevelType w:val="multilevel"/>
    <w:tmpl w:val="0772DD44"/>
    <w:numStyleLink w:val="Styl1"/>
  </w:abstractNum>
  <w:abstractNum w:abstractNumId="62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63" w15:restartNumberingAfterBreak="0">
    <w:nsid w:val="452025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65" w15:restartNumberingAfterBreak="0">
    <w:nsid w:val="4660140A"/>
    <w:multiLevelType w:val="multilevel"/>
    <w:tmpl w:val="9D52EDC0"/>
    <w:lvl w:ilvl="0">
      <w:start w:val="1"/>
      <w:numFmt w:val="lowerLetter"/>
      <w:lvlText w:val="%1)"/>
      <w:lvlJc w:val="left"/>
      <w:rPr>
        <w:rFonts w:ascii="Calibri" w:eastAsia="Times New Roman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4AAA1A16"/>
    <w:multiLevelType w:val="hybridMultilevel"/>
    <w:tmpl w:val="EF68ED1A"/>
    <w:lvl w:ilvl="0" w:tplc="C9B23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4F4F94"/>
    <w:multiLevelType w:val="multilevel"/>
    <w:tmpl w:val="0772DD44"/>
    <w:numStyleLink w:val="Styl1"/>
  </w:abstractNum>
  <w:abstractNum w:abstractNumId="69" w15:restartNumberingAfterBreak="0">
    <w:nsid w:val="4D6E354E"/>
    <w:multiLevelType w:val="multilevel"/>
    <w:tmpl w:val="1F0215E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1" w15:restartNumberingAfterBreak="0">
    <w:nsid w:val="4F204DA3"/>
    <w:multiLevelType w:val="multilevel"/>
    <w:tmpl w:val="0772DD44"/>
    <w:numStyleLink w:val="Styl1"/>
  </w:abstractNum>
  <w:abstractNum w:abstractNumId="72" w15:restartNumberingAfterBreak="0">
    <w:nsid w:val="5100411F"/>
    <w:multiLevelType w:val="multilevel"/>
    <w:tmpl w:val="0772DD44"/>
    <w:numStyleLink w:val="Styl1"/>
  </w:abstractNum>
  <w:abstractNum w:abstractNumId="73" w15:restartNumberingAfterBreak="0">
    <w:nsid w:val="51AF7FDA"/>
    <w:multiLevelType w:val="hybridMultilevel"/>
    <w:tmpl w:val="4DCC1F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5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6" w15:restartNumberingAfterBreak="0">
    <w:nsid w:val="57C44A7F"/>
    <w:multiLevelType w:val="multilevel"/>
    <w:tmpl w:val="0772DD44"/>
    <w:numStyleLink w:val="Styl1"/>
  </w:abstractNum>
  <w:abstractNum w:abstractNumId="77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590C640A"/>
    <w:multiLevelType w:val="multilevel"/>
    <w:tmpl w:val="0772DD44"/>
    <w:numStyleLink w:val="Styl1"/>
  </w:abstractNum>
  <w:abstractNum w:abstractNumId="80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82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881392"/>
    <w:multiLevelType w:val="hybridMultilevel"/>
    <w:tmpl w:val="6DFA964C"/>
    <w:lvl w:ilvl="0" w:tplc="57F00B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5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7090FF1"/>
    <w:multiLevelType w:val="multilevel"/>
    <w:tmpl w:val="0772DD44"/>
    <w:numStyleLink w:val="Styl1"/>
  </w:abstractNum>
  <w:abstractNum w:abstractNumId="87" w15:restartNumberingAfterBreak="0">
    <w:nsid w:val="67672706"/>
    <w:multiLevelType w:val="hybridMultilevel"/>
    <w:tmpl w:val="1F0215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7EC05BE"/>
    <w:multiLevelType w:val="multilevel"/>
    <w:tmpl w:val="0772DD44"/>
    <w:numStyleLink w:val="Styl1"/>
  </w:abstractNum>
  <w:abstractNum w:abstractNumId="89" w15:restartNumberingAfterBreak="0">
    <w:nsid w:val="681F454C"/>
    <w:multiLevelType w:val="hybridMultilevel"/>
    <w:tmpl w:val="8A127B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F1245B"/>
    <w:multiLevelType w:val="multilevel"/>
    <w:tmpl w:val="0772DD44"/>
    <w:numStyleLink w:val="Styl1"/>
  </w:abstractNum>
  <w:abstractNum w:abstractNumId="91" w15:restartNumberingAfterBreak="0">
    <w:nsid w:val="68F84D19"/>
    <w:multiLevelType w:val="hybridMultilevel"/>
    <w:tmpl w:val="D946E61E"/>
    <w:lvl w:ilvl="0" w:tplc="157232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1" w:hanging="360"/>
      </w:pPr>
    </w:lvl>
    <w:lvl w:ilvl="2" w:tplc="0809001B" w:tentative="1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601" w:hanging="360"/>
      </w:pPr>
    </w:lvl>
    <w:lvl w:ilvl="4" w:tplc="08090019" w:tentative="1">
      <w:start w:val="1"/>
      <w:numFmt w:val="lowerLetter"/>
      <w:lvlText w:val="%5."/>
      <w:lvlJc w:val="left"/>
      <w:pPr>
        <w:ind w:left="3321" w:hanging="360"/>
      </w:pPr>
    </w:lvl>
    <w:lvl w:ilvl="5" w:tplc="0809001B" w:tentative="1">
      <w:start w:val="1"/>
      <w:numFmt w:val="lowerRoman"/>
      <w:lvlText w:val="%6."/>
      <w:lvlJc w:val="right"/>
      <w:pPr>
        <w:ind w:left="4041" w:hanging="180"/>
      </w:pPr>
    </w:lvl>
    <w:lvl w:ilvl="6" w:tplc="0809000F" w:tentative="1">
      <w:start w:val="1"/>
      <w:numFmt w:val="decimal"/>
      <w:lvlText w:val="%7."/>
      <w:lvlJc w:val="left"/>
      <w:pPr>
        <w:ind w:left="4761" w:hanging="360"/>
      </w:pPr>
    </w:lvl>
    <w:lvl w:ilvl="7" w:tplc="08090019" w:tentative="1">
      <w:start w:val="1"/>
      <w:numFmt w:val="lowerLetter"/>
      <w:lvlText w:val="%8."/>
      <w:lvlJc w:val="left"/>
      <w:pPr>
        <w:ind w:left="5481" w:hanging="360"/>
      </w:pPr>
    </w:lvl>
    <w:lvl w:ilvl="8" w:tplc="080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92" w15:restartNumberingAfterBreak="0">
    <w:nsid w:val="6A45347E"/>
    <w:multiLevelType w:val="multilevel"/>
    <w:tmpl w:val="0772DD44"/>
    <w:numStyleLink w:val="Styl1"/>
  </w:abstractNum>
  <w:abstractNum w:abstractNumId="93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4" w15:restartNumberingAfterBreak="0">
    <w:nsid w:val="6C5F5148"/>
    <w:multiLevelType w:val="multilevel"/>
    <w:tmpl w:val="0772DD44"/>
    <w:numStyleLink w:val="Styl1"/>
  </w:abstractNum>
  <w:abstractNum w:abstractNumId="95" w15:restartNumberingAfterBreak="0">
    <w:nsid w:val="6CE54F53"/>
    <w:multiLevelType w:val="hybridMultilevel"/>
    <w:tmpl w:val="DDFA3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EC5DFB"/>
    <w:multiLevelType w:val="hybridMultilevel"/>
    <w:tmpl w:val="BCEE65BA"/>
    <w:lvl w:ilvl="0" w:tplc="EAA201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8" w15:restartNumberingAfterBreak="0">
    <w:nsid w:val="6F6B2A87"/>
    <w:multiLevelType w:val="hybridMultilevel"/>
    <w:tmpl w:val="ED6869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FA8625A"/>
    <w:multiLevelType w:val="hybridMultilevel"/>
    <w:tmpl w:val="8E5E1FB8"/>
    <w:lvl w:ilvl="0" w:tplc="31BC8634">
      <w:start w:val="2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1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3803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77B1247C"/>
    <w:multiLevelType w:val="multilevel"/>
    <w:tmpl w:val="A850A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BA5D4A"/>
    <w:multiLevelType w:val="hybridMultilevel"/>
    <w:tmpl w:val="7A3838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2D4E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28039760">
    <w:abstractNumId w:val="64"/>
  </w:num>
  <w:num w:numId="2" w16cid:durableId="1969048103">
    <w:abstractNumId w:val="26"/>
  </w:num>
  <w:num w:numId="3" w16cid:durableId="1884516628">
    <w:abstractNumId w:val="82"/>
  </w:num>
  <w:num w:numId="4" w16cid:durableId="1658656248">
    <w:abstractNumId w:val="100"/>
  </w:num>
  <w:num w:numId="5" w16cid:durableId="635185647">
    <w:abstractNumId w:val="81"/>
  </w:num>
  <w:num w:numId="6" w16cid:durableId="818424139">
    <w:abstractNumId w:val="62"/>
    <w:lvlOverride w:ilvl="0">
      <w:startOverride w:val="1"/>
    </w:lvlOverride>
  </w:num>
  <w:num w:numId="7" w16cid:durableId="1958634706">
    <w:abstractNumId w:val="47"/>
  </w:num>
  <w:num w:numId="8" w16cid:durableId="732697390">
    <w:abstractNumId w:val="106"/>
  </w:num>
  <w:num w:numId="9" w16cid:durableId="1471052033">
    <w:abstractNumId w:val="78"/>
  </w:num>
  <w:num w:numId="10" w16cid:durableId="1786460309">
    <w:abstractNumId w:val="45"/>
  </w:num>
  <w:num w:numId="11" w16cid:durableId="1139301848">
    <w:abstractNumId w:val="97"/>
  </w:num>
  <w:num w:numId="12" w16cid:durableId="230040955">
    <w:abstractNumId w:val="14"/>
  </w:num>
  <w:num w:numId="13" w16cid:durableId="1573347391">
    <w:abstractNumId w:val="80"/>
  </w:num>
  <w:num w:numId="14" w16cid:durableId="1591354257">
    <w:abstractNumId w:val="33"/>
  </w:num>
  <w:num w:numId="15" w16cid:durableId="411584235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1583946887">
    <w:abstractNumId w:val="71"/>
  </w:num>
  <w:num w:numId="17" w16cid:durableId="666857852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800416566">
    <w:abstractNumId w:val="68"/>
  </w:num>
  <w:num w:numId="19" w16cid:durableId="2123529312">
    <w:abstractNumId w:val="17"/>
  </w:num>
  <w:num w:numId="20" w16cid:durableId="734858488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513032102">
    <w:abstractNumId w:val="9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268633522">
    <w:abstractNumId w:val="24"/>
  </w:num>
  <w:num w:numId="23" w16cid:durableId="519901976">
    <w:abstractNumId w:val="92"/>
  </w:num>
  <w:num w:numId="24" w16cid:durableId="609095345">
    <w:abstractNumId w:val="79"/>
  </w:num>
  <w:num w:numId="25" w16cid:durableId="1283457683">
    <w:abstractNumId w:val="39"/>
  </w:num>
  <w:num w:numId="26" w16cid:durableId="851920934">
    <w:abstractNumId w:val="13"/>
  </w:num>
  <w:num w:numId="27" w16cid:durableId="1095135074">
    <w:abstractNumId w:val="32"/>
  </w:num>
  <w:num w:numId="28" w16cid:durableId="1822697792">
    <w:abstractNumId w:val="72"/>
  </w:num>
  <w:num w:numId="29" w16cid:durableId="455412962">
    <w:abstractNumId w:val="76"/>
  </w:num>
  <w:num w:numId="30" w16cid:durableId="1194198546">
    <w:abstractNumId w:val="8"/>
  </w:num>
  <w:num w:numId="31" w16cid:durableId="2120291491">
    <w:abstractNumId w:val="94"/>
  </w:num>
  <w:num w:numId="32" w16cid:durableId="77219519">
    <w:abstractNumId w:val="25"/>
  </w:num>
  <w:num w:numId="33" w16cid:durableId="353000269">
    <w:abstractNumId w:val="104"/>
  </w:num>
  <w:num w:numId="34" w16cid:durableId="2042901311">
    <w:abstractNumId w:val="43"/>
  </w:num>
  <w:num w:numId="35" w16cid:durableId="1640840068">
    <w:abstractNumId w:val="21"/>
  </w:num>
  <w:num w:numId="36" w16cid:durableId="1712344756">
    <w:abstractNumId w:val="61"/>
  </w:num>
  <w:num w:numId="37" w16cid:durableId="2673525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31636356">
    <w:abstractNumId w:val="23"/>
  </w:num>
  <w:num w:numId="39" w16cid:durableId="617834216">
    <w:abstractNumId w:val="77"/>
  </w:num>
  <w:num w:numId="40" w16cid:durableId="1139306111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628269965">
    <w:abstractNumId w:val="11"/>
  </w:num>
  <w:num w:numId="42" w16cid:durableId="2043241892">
    <w:abstractNumId w:val="85"/>
  </w:num>
  <w:num w:numId="43" w16cid:durableId="560023541">
    <w:abstractNumId w:val="18"/>
  </w:num>
  <w:num w:numId="44" w16cid:durableId="1366370699">
    <w:abstractNumId w:val="40"/>
  </w:num>
  <w:num w:numId="45" w16cid:durableId="881016140">
    <w:abstractNumId w:val="66"/>
  </w:num>
  <w:num w:numId="46" w16cid:durableId="1117330094">
    <w:abstractNumId w:val="75"/>
  </w:num>
  <w:num w:numId="47" w16cid:durableId="1390375211">
    <w:abstractNumId w:val="84"/>
  </w:num>
  <w:num w:numId="48" w16cid:durableId="353267483">
    <w:abstractNumId w:val="35"/>
  </w:num>
  <w:num w:numId="49" w16cid:durableId="697244848">
    <w:abstractNumId w:val="46"/>
  </w:num>
  <w:num w:numId="50" w16cid:durableId="1140995495">
    <w:abstractNumId w:val="93"/>
  </w:num>
  <w:num w:numId="51" w16cid:durableId="292100666">
    <w:abstractNumId w:val="74"/>
  </w:num>
  <w:num w:numId="52" w16cid:durableId="573396014">
    <w:abstractNumId w:val="101"/>
  </w:num>
  <w:num w:numId="53" w16cid:durableId="1249194030">
    <w:abstractNumId w:val="70"/>
  </w:num>
  <w:num w:numId="54" w16cid:durableId="1623226348">
    <w:abstractNumId w:val="36"/>
  </w:num>
  <w:num w:numId="55" w16cid:durableId="1940289569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6" w16cid:durableId="795025679">
    <w:abstractNumId w:val="41"/>
  </w:num>
  <w:num w:numId="57" w16cid:durableId="2105148731">
    <w:abstractNumId w:val="28"/>
  </w:num>
  <w:num w:numId="58" w16cid:durableId="111092324">
    <w:abstractNumId w:val="15"/>
  </w:num>
  <w:num w:numId="59" w16cid:durableId="1874229277">
    <w:abstractNumId w:val="95"/>
  </w:num>
  <w:num w:numId="60" w16cid:durableId="1109546126">
    <w:abstractNumId w:val="59"/>
  </w:num>
  <w:num w:numId="61" w16cid:durableId="1573462046">
    <w:abstractNumId w:val="27"/>
  </w:num>
  <w:num w:numId="62" w16cid:durableId="941493094">
    <w:abstractNumId w:val="57"/>
  </w:num>
  <w:num w:numId="63" w16cid:durableId="62921446">
    <w:abstractNumId w:val="52"/>
  </w:num>
  <w:num w:numId="64" w16cid:durableId="1895770726">
    <w:abstractNumId w:val="7"/>
  </w:num>
  <w:num w:numId="65" w16cid:durableId="1978145338">
    <w:abstractNumId w:val="22"/>
  </w:num>
  <w:num w:numId="66" w16cid:durableId="575478515">
    <w:abstractNumId w:val="67"/>
  </w:num>
  <w:num w:numId="67" w16cid:durableId="85424113">
    <w:abstractNumId w:val="31"/>
  </w:num>
  <w:num w:numId="68" w16cid:durableId="745223158">
    <w:abstractNumId w:val="105"/>
  </w:num>
  <w:num w:numId="69" w16cid:durableId="182550518">
    <w:abstractNumId w:val="98"/>
  </w:num>
  <w:num w:numId="70" w16cid:durableId="652374702">
    <w:abstractNumId w:val="58"/>
  </w:num>
  <w:num w:numId="71" w16cid:durableId="1838425928">
    <w:abstractNumId w:val="87"/>
  </w:num>
  <w:num w:numId="72" w16cid:durableId="817378883">
    <w:abstractNumId w:val="56"/>
  </w:num>
  <w:num w:numId="73" w16cid:durableId="1040714898">
    <w:abstractNumId w:val="103"/>
  </w:num>
  <w:num w:numId="74" w16cid:durableId="653605201">
    <w:abstractNumId w:val="10"/>
  </w:num>
  <w:num w:numId="75" w16cid:durableId="325472522">
    <w:abstractNumId w:val="55"/>
  </w:num>
  <w:num w:numId="76" w16cid:durableId="841355574">
    <w:abstractNumId w:val="89"/>
  </w:num>
  <w:num w:numId="77" w16cid:durableId="2026788739">
    <w:abstractNumId w:val="91"/>
  </w:num>
  <w:num w:numId="78" w16cid:durableId="626424458">
    <w:abstractNumId w:val="42"/>
  </w:num>
  <w:num w:numId="79" w16cid:durableId="329061194">
    <w:abstractNumId w:val="34"/>
  </w:num>
  <w:num w:numId="80" w16cid:durableId="280959005">
    <w:abstractNumId w:val="50"/>
  </w:num>
  <w:num w:numId="81" w16cid:durableId="2115510916">
    <w:abstractNumId w:val="60"/>
  </w:num>
  <w:num w:numId="82" w16cid:durableId="1256595531">
    <w:abstractNumId w:val="65"/>
  </w:num>
  <w:num w:numId="83" w16cid:durableId="1647125252">
    <w:abstractNumId w:val="48"/>
  </w:num>
  <w:num w:numId="84" w16cid:durableId="1691418785">
    <w:abstractNumId w:val="37"/>
  </w:num>
  <w:num w:numId="85" w16cid:durableId="279145570">
    <w:abstractNumId w:val="69"/>
  </w:num>
  <w:num w:numId="86" w16cid:durableId="766076105">
    <w:abstractNumId w:val="99"/>
  </w:num>
  <w:num w:numId="87" w16cid:durableId="785081624">
    <w:abstractNumId w:val="73"/>
  </w:num>
  <w:num w:numId="88" w16cid:durableId="868419264">
    <w:abstractNumId w:val="20"/>
  </w:num>
  <w:num w:numId="89" w16cid:durableId="932322555">
    <w:abstractNumId w:val="96"/>
  </w:num>
  <w:num w:numId="90" w16cid:durableId="1350716688">
    <w:abstractNumId w:val="38"/>
  </w:num>
  <w:num w:numId="91" w16cid:durableId="815340758">
    <w:abstractNumId w:val="51"/>
  </w:num>
  <w:num w:numId="92" w16cid:durableId="235089487">
    <w:abstractNumId w:val="83"/>
  </w:num>
  <w:num w:numId="93" w16cid:durableId="2088065605">
    <w:abstractNumId w:val="19"/>
  </w:num>
  <w:num w:numId="94" w16cid:durableId="1931545048">
    <w:abstractNumId w:val="9"/>
  </w:num>
  <w:num w:numId="95" w16cid:durableId="1278297513">
    <w:abstractNumId w:val="63"/>
  </w:num>
  <w:num w:numId="96" w16cid:durableId="242574001">
    <w:abstractNumId w:val="107"/>
  </w:num>
  <w:num w:numId="97" w16cid:durableId="672612323">
    <w:abstractNumId w:val="102"/>
  </w:num>
  <w:num w:numId="98" w16cid:durableId="1422489112">
    <w:abstractNumId w:val="54"/>
  </w:num>
  <w:num w:numId="99" w16cid:durableId="854612202">
    <w:abstractNumId w:val="53"/>
  </w:num>
  <w:num w:numId="100" w16cid:durableId="244998483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2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481C"/>
    <w:rsid w:val="00005B8B"/>
    <w:rsid w:val="00005C2A"/>
    <w:rsid w:val="00005FA0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2328"/>
    <w:rsid w:val="00013A42"/>
    <w:rsid w:val="00015066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9F9"/>
    <w:rsid w:val="00032C0C"/>
    <w:rsid w:val="00032DFB"/>
    <w:rsid w:val="000331C2"/>
    <w:rsid w:val="00033924"/>
    <w:rsid w:val="00036714"/>
    <w:rsid w:val="00036AFF"/>
    <w:rsid w:val="0003703E"/>
    <w:rsid w:val="00037100"/>
    <w:rsid w:val="00037AEB"/>
    <w:rsid w:val="00037EEB"/>
    <w:rsid w:val="00040454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4AEF"/>
    <w:rsid w:val="0005502F"/>
    <w:rsid w:val="0005516F"/>
    <w:rsid w:val="0005552E"/>
    <w:rsid w:val="00056081"/>
    <w:rsid w:val="000570B3"/>
    <w:rsid w:val="0005753A"/>
    <w:rsid w:val="000609E8"/>
    <w:rsid w:val="00060CF5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EE8"/>
    <w:rsid w:val="00067F45"/>
    <w:rsid w:val="000702EA"/>
    <w:rsid w:val="00070881"/>
    <w:rsid w:val="00070BD4"/>
    <w:rsid w:val="00072D9A"/>
    <w:rsid w:val="00072F9A"/>
    <w:rsid w:val="00073083"/>
    <w:rsid w:val="00074455"/>
    <w:rsid w:val="00075D54"/>
    <w:rsid w:val="00076687"/>
    <w:rsid w:val="00076F1B"/>
    <w:rsid w:val="000776B4"/>
    <w:rsid w:val="000801D3"/>
    <w:rsid w:val="00080C63"/>
    <w:rsid w:val="00080F43"/>
    <w:rsid w:val="00081460"/>
    <w:rsid w:val="00082568"/>
    <w:rsid w:val="00082ADE"/>
    <w:rsid w:val="0008355A"/>
    <w:rsid w:val="00083562"/>
    <w:rsid w:val="00083BD5"/>
    <w:rsid w:val="00084AC8"/>
    <w:rsid w:val="00084D4D"/>
    <w:rsid w:val="00084DCB"/>
    <w:rsid w:val="0008526D"/>
    <w:rsid w:val="0008555F"/>
    <w:rsid w:val="00085D91"/>
    <w:rsid w:val="00085E2F"/>
    <w:rsid w:val="000864A6"/>
    <w:rsid w:val="000874FF"/>
    <w:rsid w:val="00087775"/>
    <w:rsid w:val="00087FF7"/>
    <w:rsid w:val="0009009A"/>
    <w:rsid w:val="000904B2"/>
    <w:rsid w:val="00091D3D"/>
    <w:rsid w:val="0009200E"/>
    <w:rsid w:val="00092421"/>
    <w:rsid w:val="00093673"/>
    <w:rsid w:val="00094025"/>
    <w:rsid w:val="0009461D"/>
    <w:rsid w:val="000951A3"/>
    <w:rsid w:val="0009718C"/>
    <w:rsid w:val="000974FE"/>
    <w:rsid w:val="00097C25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6382"/>
    <w:rsid w:val="000A78ED"/>
    <w:rsid w:val="000B02AD"/>
    <w:rsid w:val="000B37ED"/>
    <w:rsid w:val="000B44C1"/>
    <w:rsid w:val="000B4E86"/>
    <w:rsid w:val="000B554D"/>
    <w:rsid w:val="000B6869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4F2E"/>
    <w:rsid w:val="000C787C"/>
    <w:rsid w:val="000C7994"/>
    <w:rsid w:val="000C7BDE"/>
    <w:rsid w:val="000C7C4D"/>
    <w:rsid w:val="000D0186"/>
    <w:rsid w:val="000D030A"/>
    <w:rsid w:val="000D0A21"/>
    <w:rsid w:val="000D3D95"/>
    <w:rsid w:val="000D4AFE"/>
    <w:rsid w:val="000D5F70"/>
    <w:rsid w:val="000D6139"/>
    <w:rsid w:val="000D61EA"/>
    <w:rsid w:val="000D6AC4"/>
    <w:rsid w:val="000D75B1"/>
    <w:rsid w:val="000D77F7"/>
    <w:rsid w:val="000E1A5D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6631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4695"/>
    <w:rsid w:val="001147E3"/>
    <w:rsid w:val="00115F2F"/>
    <w:rsid w:val="00116029"/>
    <w:rsid w:val="001165AE"/>
    <w:rsid w:val="00116693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5711"/>
    <w:rsid w:val="00136450"/>
    <w:rsid w:val="00136EC7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4EBF"/>
    <w:rsid w:val="00145E81"/>
    <w:rsid w:val="00146AE2"/>
    <w:rsid w:val="001470E1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6723"/>
    <w:rsid w:val="00166E04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65F3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320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6977"/>
    <w:rsid w:val="001B707A"/>
    <w:rsid w:val="001B7BBF"/>
    <w:rsid w:val="001C04B6"/>
    <w:rsid w:val="001C2453"/>
    <w:rsid w:val="001C2A30"/>
    <w:rsid w:val="001C52AC"/>
    <w:rsid w:val="001C56DF"/>
    <w:rsid w:val="001C68A0"/>
    <w:rsid w:val="001D051D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361B"/>
    <w:rsid w:val="001E486A"/>
    <w:rsid w:val="001E5281"/>
    <w:rsid w:val="001E5AE4"/>
    <w:rsid w:val="001E5C91"/>
    <w:rsid w:val="001E797B"/>
    <w:rsid w:val="001E7E37"/>
    <w:rsid w:val="001F046B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A77"/>
    <w:rsid w:val="00204EFC"/>
    <w:rsid w:val="00205403"/>
    <w:rsid w:val="00205B62"/>
    <w:rsid w:val="00206918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7110"/>
    <w:rsid w:val="0022055A"/>
    <w:rsid w:val="002207F7"/>
    <w:rsid w:val="00221241"/>
    <w:rsid w:val="00221378"/>
    <w:rsid w:val="002214C5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2B23"/>
    <w:rsid w:val="00235077"/>
    <w:rsid w:val="00235488"/>
    <w:rsid w:val="00235831"/>
    <w:rsid w:val="00235D28"/>
    <w:rsid w:val="00236934"/>
    <w:rsid w:val="00237893"/>
    <w:rsid w:val="00241D56"/>
    <w:rsid w:val="00242103"/>
    <w:rsid w:val="00242307"/>
    <w:rsid w:val="00243395"/>
    <w:rsid w:val="0024340A"/>
    <w:rsid w:val="00243CE1"/>
    <w:rsid w:val="00243CF0"/>
    <w:rsid w:val="00243EC8"/>
    <w:rsid w:val="00243EF7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0D88"/>
    <w:rsid w:val="0025147E"/>
    <w:rsid w:val="00251EE0"/>
    <w:rsid w:val="00252566"/>
    <w:rsid w:val="002527CB"/>
    <w:rsid w:val="00252ACF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1F7"/>
    <w:rsid w:val="00263D3A"/>
    <w:rsid w:val="002650DA"/>
    <w:rsid w:val="00265E9C"/>
    <w:rsid w:val="0026608F"/>
    <w:rsid w:val="00266381"/>
    <w:rsid w:val="00266C82"/>
    <w:rsid w:val="00266E78"/>
    <w:rsid w:val="0026722C"/>
    <w:rsid w:val="002715AA"/>
    <w:rsid w:val="00272BAA"/>
    <w:rsid w:val="00274690"/>
    <w:rsid w:val="00275AD6"/>
    <w:rsid w:val="002773F0"/>
    <w:rsid w:val="002773F5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69C"/>
    <w:rsid w:val="002A1AC1"/>
    <w:rsid w:val="002A2353"/>
    <w:rsid w:val="002A2F40"/>
    <w:rsid w:val="002A34FE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0AEC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2F5D1D"/>
    <w:rsid w:val="002F7E2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8D9"/>
    <w:rsid w:val="00313BDC"/>
    <w:rsid w:val="00313FBA"/>
    <w:rsid w:val="00314639"/>
    <w:rsid w:val="00314936"/>
    <w:rsid w:val="00314D65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6CEC"/>
    <w:rsid w:val="00327E5B"/>
    <w:rsid w:val="00327F2D"/>
    <w:rsid w:val="003328B4"/>
    <w:rsid w:val="00332A4C"/>
    <w:rsid w:val="00332F61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E26"/>
    <w:rsid w:val="00343A5C"/>
    <w:rsid w:val="0034426C"/>
    <w:rsid w:val="00344BCC"/>
    <w:rsid w:val="00345143"/>
    <w:rsid w:val="00346EE3"/>
    <w:rsid w:val="003470D5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777"/>
    <w:rsid w:val="00357D9F"/>
    <w:rsid w:val="003608F6"/>
    <w:rsid w:val="00360BB7"/>
    <w:rsid w:val="00360DC7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5B3"/>
    <w:rsid w:val="00371EA0"/>
    <w:rsid w:val="00372D3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F66"/>
    <w:rsid w:val="003A6A5C"/>
    <w:rsid w:val="003A73F7"/>
    <w:rsid w:val="003A7BE9"/>
    <w:rsid w:val="003B05AB"/>
    <w:rsid w:val="003B0A95"/>
    <w:rsid w:val="003B11EE"/>
    <w:rsid w:val="003B21D2"/>
    <w:rsid w:val="003B22F0"/>
    <w:rsid w:val="003B2ED5"/>
    <w:rsid w:val="003B314D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5A4"/>
    <w:rsid w:val="003C47A0"/>
    <w:rsid w:val="003C4C2B"/>
    <w:rsid w:val="003C6C07"/>
    <w:rsid w:val="003C7163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39B"/>
    <w:rsid w:val="003D6E78"/>
    <w:rsid w:val="003D72D5"/>
    <w:rsid w:val="003D79E1"/>
    <w:rsid w:val="003E2D8C"/>
    <w:rsid w:val="003E4212"/>
    <w:rsid w:val="003E424B"/>
    <w:rsid w:val="003E4259"/>
    <w:rsid w:val="003E488B"/>
    <w:rsid w:val="003E7167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DF2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337"/>
    <w:rsid w:val="0041647B"/>
    <w:rsid w:val="0041649F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4612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C8F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535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24E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0F"/>
    <w:rsid w:val="0049381A"/>
    <w:rsid w:val="00493EBF"/>
    <w:rsid w:val="0049599B"/>
    <w:rsid w:val="00495B34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4B07"/>
    <w:rsid w:val="004A5505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D34"/>
    <w:rsid w:val="004C10E2"/>
    <w:rsid w:val="004C1621"/>
    <w:rsid w:val="004C1B72"/>
    <w:rsid w:val="004C1C97"/>
    <w:rsid w:val="004C1CEE"/>
    <w:rsid w:val="004C200C"/>
    <w:rsid w:val="004C2045"/>
    <w:rsid w:val="004C2146"/>
    <w:rsid w:val="004C33E2"/>
    <w:rsid w:val="004C3534"/>
    <w:rsid w:val="004C3AA2"/>
    <w:rsid w:val="004C46EB"/>
    <w:rsid w:val="004C4799"/>
    <w:rsid w:val="004C47C9"/>
    <w:rsid w:val="004C5BEC"/>
    <w:rsid w:val="004C635A"/>
    <w:rsid w:val="004C6DCE"/>
    <w:rsid w:val="004C7C1C"/>
    <w:rsid w:val="004C7FAD"/>
    <w:rsid w:val="004D0620"/>
    <w:rsid w:val="004D0639"/>
    <w:rsid w:val="004D2559"/>
    <w:rsid w:val="004D2ADE"/>
    <w:rsid w:val="004D3A44"/>
    <w:rsid w:val="004D4122"/>
    <w:rsid w:val="004D4255"/>
    <w:rsid w:val="004D521D"/>
    <w:rsid w:val="004D527D"/>
    <w:rsid w:val="004D56BA"/>
    <w:rsid w:val="004D5CA3"/>
    <w:rsid w:val="004D5CF0"/>
    <w:rsid w:val="004D5E2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73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1A05"/>
    <w:rsid w:val="0051205B"/>
    <w:rsid w:val="005120AA"/>
    <w:rsid w:val="00512BB9"/>
    <w:rsid w:val="005131A9"/>
    <w:rsid w:val="005133F4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7C4"/>
    <w:rsid w:val="0052391F"/>
    <w:rsid w:val="00523DF3"/>
    <w:rsid w:val="0052457F"/>
    <w:rsid w:val="00524BBB"/>
    <w:rsid w:val="005252A4"/>
    <w:rsid w:val="005253DE"/>
    <w:rsid w:val="00525633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3DA"/>
    <w:rsid w:val="00534502"/>
    <w:rsid w:val="0053506D"/>
    <w:rsid w:val="005372FF"/>
    <w:rsid w:val="00541887"/>
    <w:rsid w:val="005418D8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7BE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331"/>
    <w:rsid w:val="005625C4"/>
    <w:rsid w:val="00562D17"/>
    <w:rsid w:val="00562E2D"/>
    <w:rsid w:val="005632A9"/>
    <w:rsid w:val="00564387"/>
    <w:rsid w:val="00564A1F"/>
    <w:rsid w:val="00564D3C"/>
    <w:rsid w:val="00565C54"/>
    <w:rsid w:val="00566308"/>
    <w:rsid w:val="0056678B"/>
    <w:rsid w:val="00566D7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18BD"/>
    <w:rsid w:val="005826E8"/>
    <w:rsid w:val="00583C06"/>
    <w:rsid w:val="00583EF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2E4F"/>
    <w:rsid w:val="005A353E"/>
    <w:rsid w:val="005A487F"/>
    <w:rsid w:val="005A49BA"/>
    <w:rsid w:val="005A4F7B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62"/>
    <w:rsid w:val="005B758B"/>
    <w:rsid w:val="005B7840"/>
    <w:rsid w:val="005C0429"/>
    <w:rsid w:val="005C06C0"/>
    <w:rsid w:val="005C0A8B"/>
    <w:rsid w:val="005C18DD"/>
    <w:rsid w:val="005C355B"/>
    <w:rsid w:val="005C35CE"/>
    <w:rsid w:val="005C3BF6"/>
    <w:rsid w:val="005C59FA"/>
    <w:rsid w:val="005D0142"/>
    <w:rsid w:val="005D2135"/>
    <w:rsid w:val="005D217C"/>
    <w:rsid w:val="005D2F9F"/>
    <w:rsid w:val="005D33A0"/>
    <w:rsid w:val="005D34A8"/>
    <w:rsid w:val="005D3DD8"/>
    <w:rsid w:val="005D40AF"/>
    <w:rsid w:val="005D4B7C"/>
    <w:rsid w:val="005D548E"/>
    <w:rsid w:val="005D5D18"/>
    <w:rsid w:val="005D6150"/>
    <w:rsid w:val="005D63DB"/>
    <w:rsid w:val="005E0457"/>
    <w:rsid w:val="005E07B3"/>
    <w:rsid w:val="005E0C9A"/>
    <w:rsid w:val="005E1664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435D"/>
    <w:rsid w:val="00614A2F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057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CDB"/>
    <w:rsid w:val="00680F61"/>
    <w:rsid w:val="00681C69"/>
    <w:rsid w:val="0068288A"/>
    <w:rsid w:val="00682B01"/>
    <w:rsid w:val="00682C36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484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B7F"/>
    <w:rsid w:val="006A604E"/>
    <w:rsid w:val="006A673A"/>
    <w:rsid w:val="006A775D"/>
    <w:rsid w:val="006B058A"/>
    <w:rsid w:val="006B0723"/>
    <w:rsid w:val="006B0DDD"/>
    <w:rsid w:val="006B1B30"/>
    <w:rsid w:val="006B348F"/>
    <w:rsid w:val="006B35D4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42C9"/>
    <w:rsid w:val="006C62DE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D6DFE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4F51"/>
    <w:rsid w:val="006F526D"/>
    <w:rsid w:val="006F5499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07EA3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578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41A"/>
    <w:rsid w:val="00732766"/>
    <w:rsid w:val="00733BFF"/>
    <w:rsid w:val="00733E48"/>
    <w:rsid w:val="0073437B"/>
    <w:rsid w:val="00734EC9"/>
    <w:rsid w:val="00735288"/>
    <w:rsid w:val="00735A66"/>
    <w:rsid w:val="00736290"/>
    <w:rsid w:val="00740383"/>
    <w:rsid w:val="007405BC"/>
    <w:rsid w:val="00741E5A"/>
    <w:rsid w:val="007420C7"/>
    <w:rsid w:val="00744893"/>
    <w:rsid w:val="00745058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6D29"/>
    <w:rsid w:val="00757141"/>
    <w:rsid w:val="0075761C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B72"/>
    <w:rsid w:val="0077448E"/>
    <w:rsid w:val="007753B6"/>
    <w:rsid w:val="007753BA"/>
    <w:rsid w:val="0077588A"/>
    <w:rsid w:val="00775B90"/>
    <w:rsid w:val="00775DF3"/>
    <w:rsid w:val="00776729"/>
    <w:rsid w:val="00777922"/>
    <w:rsid w:val="007805D2"/>
    <w:rsid w:val="00781232"/>
    <w:rsid w:val="00781C08"/>
    <w:rsid w:val="00782A09"/>
    <w:rsid w:val="00782DD7"/>
    <w:rsid w:val="007839ED"/>
    <w:rsid w:val="00783A8E"/>
    <w:rsid w:val="00783C7A"/>
    <w:rsid w:val="0078411B"/>
    <w:rsid w:val="00784454"/>
    <w:rsid w:val="0078458D"/>
    <w:rsid w:val="00784967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59D5"/>
    <w:rsid w:val="007A7205"/>
    <w:rsid w:val="007A7B58"/>
    <w:rsid w:val="007B02DB"/>
    <w:rsid w:val="007B0AA2"/>
    <w:rsid w:val="007B372F"/>
    <w:rsid w:val="007B4A4C"/>
    <w:rsid w:val="007B4C24"/>
    <w:rsid w:val="007B55A8"/>
    <w:rsid w:val="007B580E"/>
    <w:rsid w:val="007B5A40"/>
    <w:rsid w:val="007B66F9"/>
    <w:rsid w:val="007B76ED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A93"/>
    <w:rsid w:val="007C5D2F"/>
    <w:rsid w:val="007C602B"/>
    <w:rsid w:val="007C6B1D"/>
    <w:rsid w:val="007C70A6"/>
    <w:rsid w:val="007C74F4"/>
    <w:rsid w:val="007D0126"/>
    <w:rsid w:val="007D0CC9"/>
    <w:rsid w:val="007D16BA"/>
    <w:rsid w:val="007D3D54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176"/>
    <w:rsid w:val="007E5F45"/>
    <w:rsid w:val="007E6796"/>
    <w:rsid w:val="007F0B46"/>
    <w:rsid w:val="007F1125"/>
    <w:rsid w:val="007F1E6E"/>
    <w:rsid w:val="007F2129"/>
    <w:rsid w:val="007F2D06"/>
    <w:rsid w:val="007F3305"/>
    <w:rsid w:val="007F44B7"/>
    <w:rsid w:val="007F4584"/>
    <w:rsid w:val="007F545C"/>
    <w:rsid w:val="007F687B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3BE1"/>
    <w:rsid w:val="008146E2"/>
    <w:rsid w:val="008166B3"/>
    <w:rsid w:val="00816939"/>
    <w:rsid w:val="00816FE1"/>
    <w:rsid w:val="0081759B"/>
    <w:rsid w:val="00820751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036E"/>
    <w:rsid w:val="0083091D"/>
    <w:rsid w:val="00831DAF"/>
    <w:rsid w:val="0083310C"/>
    <w:rsid w:val="0083327B"/>
    <w:rsid w:val="008345D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6E6E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0E31"/>
    <w:rsid w:val="00851346"/>
    <w:rsid w:val="00851443"/>
    <w:rsid w:val="0085185F"/>
    <w:rsid w:val="00851E59"/>
    <w:rsid w:val="00852601"/>
    <w:rsid w:val="008532EC"/>
    <w:rsid w:val="00853A1B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67EFA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B0E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4C3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143"/>
    <w:rsid w:val="008A1B85"/>
    <w:rsid w:val="008A1C3A"/>
    <w:rsid w:val="008A307A"/>
    <w:rsid w:val="008A3290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1149"/>
    <w:rsid w:val="008C2435"/>
    <w:rsid w:val="008C279F"/>
    <w:rsid w:val="008C3649"/>
    <w:rsid w:val="008C3ABC"/>
    <w:rsid w:val="008C3CE0"/>
    <w:rsid w:val="008C3F37"/>
    <w:rsid w:val="008C467A"/>
    <w:rsid w:val="008C492C"/>
    <w:rsid w:val="008C4DCF"/>
    <w:rsid w:val="008C59D3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4AC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3ED0"/>
    <w:rsid w:val="008E4EB8"/>
    <w:rsid w:val="008E5AA2"/>
    <w:rsid w:val="008E6070"/>
    <w:rsid w:val="008E697E"/>
    <w:rsid w:val="008E777E"/>
    <w:rsid w:val="008E7A79"/>
    <w:rsid w:val="008E7E99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B39"/>
    <w:rsid w:val="00904C1D"/>
    <w:rsid w:val="00905101"/>
    <w:rsid w:val="009051BC"/>
    <w:rsid w:val="009058E2"/>
    <w:rsid w:val="00906E2D"/>
    <w:rsid w:val="009101D8"/>
    <w:rsid w:val="009106A0"/>
    <w:rsid w:val="009108C3"/>
    <w:rsid w:val="00910E3F"/>
    <w:rsid w:val="009113AD"/>
    <w:rsid w:val="0091153E"/>
    <w:rsid w:val="00911743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29C2"/>
    <w:rsid w:val="0092319D"/>
    <w:rsid w:val="00923386"/>
    <w:rsid w:val="00923C7A"/>
    <w:rsid w:val="00924127"/>
    <w:rsid w:val="009241AA"/>
    <w:rsid w:val="00924EA3"/>
    <w:rsid w:val="00924F81"/>
    <w:rsid w:val="009257DD"/>
    <w:rsid w:val="00925D64"/>
    <w:rsid w:val="00926029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3E4E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1D8B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3D4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CF8"/>
    <w:rsid w:val="009A6DBF"/>
    <w:rsid w:val="009A6E59"/>
    <w:rsid w:val="009A7774"/>
    <w:rsid w:val="009B0605"/>
    <w:rsid w:val="009B13B1"/>
    <w:rsid w:val="009B13D0"/>
    <w:rsid w:val="009B1664"/>
    <w:rsid w:val="009B1769"/>
    <w:rsid w:val="009B1C35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B6E0A"/>
    <w:rsid w:val="009C04EE"/>
    <w:rsid w:val="009C05B8"/>
    <w:rsid w:val="009C13C1"/>
    <w:rsid w:val="009C161B"/>
    <w:rsid w:val="009C16E0"/>
    <w:rsid w:val="009C1810"/>
    <w:rsid w:val="009C1BA7"/>
    <w:rsid w:val="009C2FCA"/>
    <w:rsid w:val="009C3422"/>
    <w:rsid w:val="009C432D"/>
    <w:rsid w:val="009C43E4"/>
    <w:rsid w:val="009C4B6A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4F6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6EE"/>
    <w:rsid w:val="009F18CC"/>
    <w:rsid w:val="009F5359"/>
    <w:rsid w:val="009F597F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3516"/>
    <w:rsid w:val="00A14018"/>
    <w:rsid w:val="00A15392"/>
    <w:rsid w:val="00A1643B"/>
    <w:rsid w:val="00A16F15"/>
    <w:rsid w:val="00A173CA"/>
    <w:rsid w:val="00A210F8"/>
    <w:rsid w:val="00A21DCD"/>
    <w:rsid w:val="00A232C1"/>
    <w:rsid w:val="00A23E07"/>
    <w:rsid w:val="00A24592"/>
    <w:rsid w:val="00A25086"/>
    <w:rsid w:val="00A26643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47EF5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275"/>
    <w:rsid w:val="00A61466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C1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55A"/>
    <w:rsid w:val="00AA2F02"/>
    <w:rsid w:val="00AA3310"/>
    <w:rsid w:val="00AA3397"/>
    <w:rsid w:val="00AA3715"/>
    <w:rsid w:val="00AA379F"/>
    <w:rsid w:val="00AA3963"/>
    <w:rsid w:val="00AA3C0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A31"/>
    <w:rsid w:val="00AC6D8C"/>
    <w:rsid w:val="00AC7450"/>
    <w:rsid w:val="00AC776F"/>
    <w:rsid w:val="00AD159D"/>
    <w:rsid w:val="00AD1612"/>
    <w:rsid w:val="00AD1BB9"/>
    <w:rsid w:val="00AD2DF4"/>
    <w:rsid w:val="00AD351A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761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472"/>
    <w:rsid w:val="00B178CB"/>
    <w:rsid w:val="00B207AE"/>
    <w:rsid w:val="00B2087D"/>
    <w:rsid w:val="00B21048"/>
    <w:rsid w:val="00B212B0"/>
    <w:rsid w:val="00B21CA0"/>
    <w:rsid w:val="00B21E91"/>
    <w:rsid w:val="00B26788"/>
    <w:rsid w:val="00B26C51"/>
    <w:rsid w:val="00B26E1B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47D6"/>
    <w:rsid w:val="00B354B0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4D66"/>
    <w:rsid w:val="00B452B3"/>
    <w:rsid w:val="00B46BF1"/>
    <w:rsid w:val="00B47755"/>
    <w:rsid w:val="00B5008A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703"/>
    <w:rsid w:val="00B579A0"/>
    <w:rsid w:val="00B57FF3"/>
    <w:rsid w:val="00B61099"/>
    <w:rsid w:val="00B619D3"/>
    <w:rsid w:val="00B62A2D"/>
    <w:rsid w:val="00B630D6"/>
    <w:rsid w:val="00B6498C"/>
    <w:rsid w:val="00B64A55"/>
    <w:rsid w:val="00B64B56"/>
    <w:rsid w:val="00B65892"/>
    <w:rsid w:val="00B658F6"/>
    <w:rsid w:val="00B66118"/>
    <w:rsid w:val="00B665DB"/>
    <w:rsid w:val="00B66666"/>
    <w:rsid w:val="00B6702E"/>
    <w:rsid w:val="00B72300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2E19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87E0E"/>
    <w:rsid w:val="00B900BB"/>
    <w:rsid w:val="00B90A56"/>
    <w:rsid w:val="00B90AA7"/>
    <w:rsid w:val="00B90E27"/>
    <w:rsid w:val="00B91C24"/>
    <w:rsid w:val="00B91D75"/>
    <w:rsid w:val="00B91DD1"/>
    <w:rsid w:val="00B91F2C"/>
    <w:rsid w:val="00B9210D"/>
    <w:rsid w:val="00B922D8"/>
    <w:rsid w:val="00B9397C"/>
    <w:rsid w:val="00B94F01"/>
    <w:rsid w:val="00B952B0"/>
    <w:rsid w:val="00B95642"/>
    <w:rsid w:val="00B95BCA"/>
    <w:rsid w:val="00B96196"/>
    <w:rsid w:val="00B968B7"/>
    <w:rsid w:val="00B969D6"/>
    <w:rsid w:val="00B96A5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00E1"/>
    <w:rsid w:val="00BB2023"/>
    <w:rsid w:val="00BB2524"/>
    <w:rsid w:val="00BB2885"/>
    <w:rsid w:val="00BB2A87"/>
    <w:rsid w:val="00BB39FD"/>
    <w:rsid w:val="00BB3E5E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0A1A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E7536"/>
    <w:rsid w:val="00BF035A"/>
    <w:rsid w:val="00BF0662"/>
    <w:rsid w:val="00BF07F0"/>
    <w:rsid w:val="00BF0EBC"/>
    <w:rsid w:val="00BF1D8E"/>
    <w:rsid w:val="00BF2206"/>
    <w:rsid w:val="00BF22E7"/>
    <w:rsid w:val="00BF2715"/>
    <w:rsid w:val="00BF29DF"/>
    <w:rsid w:val="00BF36DB"/>
    <w:rsid w:val="00BF392D"/>
    <w:rsid w:val="00BF5105"/>
    <w:rsid w:val="00BF54DC"/>
    <w:rsid w:val="00BF5BB7"/>
    <w:rsid w:val="00BF6014"/>
    <w:rsid w:val="00BF68FB"/>
    <w:rsid w:val="00BF7921"/>
    <w:rsid w:val="00BF7AC6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453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9F9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17757"/>
    <w:rsid w:val="00C200CE"/>
    <w:rsid w:val="00C20685"/>
    <w:rsid w:val="00C2076A"/>
    <w:rsid w:val="00C20A0B"/>
    <w:rsid w:val="00C20B58"/>
    <w:rsid w:val="00C21478"/>
    <w:rsid w:val="00C21515"/>
    <w:rsid w:val="00C21CE0"/>
    <w:rsid w:val="00C22910"/>
    <w:rsid w:val="00C22D01"/>
    <w:rsid w:val="00C22F59"/>
    <w:rsid w:val="00C23032"/>
    <w:rsid w:val="00C23EE4"/>
    <w:rsid w:val="00C2487E"/>
    <w:rsid w:val="00C268ED"/>
    <w:rsid w:val="00C306FF"/>
    <w:rsid w:val="00C30913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47E96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C5E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22F"/>
    <w:rsid w:val="00C63A73"/>
    <w:rsid w:val="00C64018"/>
    <w:rsid w:val="00C64483"/>
    <w:rsid w:val="00C645A3"/>
    <w:rsid w:val="00C66968"/>
    <w:rsid w:val="00C6696F"/>
    <w:rsid w:val="00C6739B"/>
    <w:rsid w:val="00C6776C"/>
    <w:rsid w:val="00C70A91"/>
    <w:rsid w:val="00C70C75"/>
    <w:rsid w:val="00C70C8F"/>
    <w:rsid w:val="00C70D93"/>
    <w:rsid w:val="00C71044"/>
    <w:rsid w:val="00C72AE9"/>
    <w:rsid w:val="00C75167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CB0"/>
    <w:rsid w:val="00C92F30"/>
    <w:rsid w:val="00C93AB7"/>
    <w:rsid w:val="00C95E00"/>
    <w:rsid w:val="00C97219"/>
    <w:rsid w:val="00C97279"/>
    <w:rsid w:val="00C977BF"/>
    <w:rsid w:val="00CA0AE7"/>
    <w:rsid w:val="00CA0B31"/>
    <w:rsid w:val="00CA0D86"/>
    <w:rsid w:val="00CA30C8"/>
    <w:rsid w:val="00CA38A1"/>
    <w:rsid w:val="00CA3924"/>
    <w:rsid w:val="00CA3BBC"/>
    <w:rsid w:val="00CA3C5F"/>
    <w:rsid w:val="00CA620F"/>
    <w:rsid w:val="00CA746A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3F39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094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079EC"/>
    <w:rsid w:val="00D10A41"/>
    <w:rsid w:val="00D11289"/>
    <w:rsid w:val="00D11D10"/>
    <w:rsid w:val="00D11D69"/>
    <w:rsid w:val="00D12DFE"/>
    <w:rsid w:val="00D12E6C"/>
    <w:rsid w:val="00D151C3"/>
    <w:rsid w:val="00D16B72"/>
    <w:rsid w:val="00D16E90"/>
    <w:rsid w:val="00D1701F"/>
    <w:rsid w:val="00D173F9"/>
    <w:rsid w:val="00D17961"/>
    <w:rsid w:val="00D17C48"/>
    <w:rsid w:val="00D17E92"/>
    <w:rsid w:val="00D200CE"/>
    <w:rsid w:val="00D21040"/>
    <w:rsid w:val="00D21161"/>
    <w:rsid w:val="00D21250"/>
    <w:rsid w:val="00D22B63"/>
    <w:rsid w:val="00D23130"/>
    <w:rsid w:val="00D23F3A"/>
    <w:rsid w:val="00D24113"/>
    <w:rsid w:val="00D2466D"/>
    <w:rsid w:val="00D247DB"/>
    <w:rsid w:val="00D257FF"/>
    <w:rsid w:val="00D269B5"/>
    <w:rsid w:val="00D26AF1"/>
    <w:rsid w:val="00D30937"/>
    <w:rsid w:val="00D319D0"/>
    <w:rsid w:val="00D33460"/>
    <w:rsid w:val="00D337AA"/>
    <w:rsid w:val="00D3434F"/>
    <w:rsid w:val="00D343FE"/>
    <w:rsid w:val="00D3450F"/>
    <w:rsid w:val="00D34D0E"/>
    <w:rsid w:val="00D34E2A"/>
    <w:rsid w:val="00D35565"/>
    <w:rsid w:val="00D359E6"/>
    <w:rsid w:val="00D35B4C"/>
    <w:rsid w:val="00D365BD"/>
    <w:rsid w:val="00D3678A"/>
    <w:rsid w:val="00D3703B"/>
    <w:rsid w:val="00D370C1"/>
    <w:rsid w:val="00D378BB"/>
    <w:rsid w:val="00D4020F"/>
    <w:rsid w:val="00D40837"/>
    <w:rsid w:val="00D40B38"/>
    <w:rsid w:val="00D40E3C"/>
    <w:rsid w:val="00D410BD"/>
    <w:rsid w:val="00D41BFB"/>
    <w:rsid w:val="00D41C01"/>
    <w:rsid w:val="00D42565"/>
    <w:rsid w:val="00D43478"/>
    <w:rsid w:val="00D45479"/>
    <w:rsid w:val="00D45B4E"/>
    <w:rsid w:val="00D463C6"/>
    <w:rsid w:val="00D476B2"/>
    <w:rsid w:val="00D5016B"/>
    <w:rsid w:val="00D51127"/>
    <w:rsid w:val="00D51BD1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2AF3"/>
    <w:rsid w:val="00D8330F"/>
    <w:rsid w:val="00D835A1"/>
    <w:rsid w:val="00D83EE7"/>
    <w:rsid w:val="00D84879"/>
    <w:rsid w:val="00D8538A"/>
    <w:rsid w:val="00D853BE"/>
    <w:rsid w:val="00D8564D"/>
    <w:rsid w:val="00D86050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7E2"/>
    <w:rsid w:val="00D95048"/>
    <w:rsid w:val="00D9683D"/>
    <w:rsid w:val="00D97A18"/>
    <w:rsid w:val="00DA0024"/>
    <w:rsid w:val="00DA0819"/>
    <w:rsid w:val="00DA0B0E"/>
    <w:rsid w:val="00DA1731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4A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B7B45"/>
    <w:rsid w:val="00DC05A7"/>
    <w:rsid w:val="00DC0A4E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1A1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28B"/>
    <w:rsid w:val="00DD3F4B"/>
    <w:rsid w:val="00DD524A"/>
    <w:rsid w:val="00DD62E5"/>
    <w:rsid w:val="00DD7697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4489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3330"/>
    <w:rsid w:val="00E14B97"/>
    <w:rsid w:val="00E152F8"/>
    <w:rsid w:val="00E15821"/>
    <w:rsid w:val="00E166D3"/>
    <w:rsid w:val="00E17442"/>
    <w:rsid w:val="00E174D2"/>
    <w:rsid w:val="00E17512"/>
    <w:rsid w:val="00E20089"/>
    <w:rsid w:val="00E20A0A"/>
    <w:rsid w:val="00E214BC"/>
    <w:rsid w:val="00E2193B"/>
    <w:rsid w:val="00E22275"/>
    <w:rsid w:val="00E2384E"/>
    <w:rsid w:val="00E23D59"/>
    <w:rsid w:val="00E25225"/>
    <w:rsid w:val="00E257CA"/>
    <w:rsid w:val="00E25E0D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FA2"/>
    <w:rsid w:val="00E4341A"/>
    <w:rsid w:val="00E44628"/>
    <w:rsid w:val="00E449BD"/>
    <w:rsid w:val="00E4514D"/>
    <w:rsid w:val="00E455C3"/>
    <w:rsid w:val="00E457FB"/>
    <w:rsid w:val="00E46BC7"/>
    <w:rsid w:val="00E46F3B"/>
    <w:rsid w:val="00E50054"/>
    <w:rsid w:val="00E5025B"/>
    <w:rsid w:val="00E5096C"/>
    <w:rsid w:val="00E50A2D"/>
    <w:rsid w:val="00E51458"/>
    <w:rsid w:val="00E51778"/>
    <w:rsid w:val="00E5182D"/>
    <w:rsid w:val="00E523C4"/>
    <w:rsid w:val="00E52CE4"/>
    <w:rsid w:val="00E52D66"/>
    <w:rsid w:val="00E55048"/>
    <w:rsid w:val="00E5526D"/>
    <w:rsid w:val="00E552BD"/>
    <w:rsid w:val="00E55FFA"/>
    <w:rsid w:val="00E57279"/>
    <w:rsid w:val="00E57FCD"/>
    <w:rsid w:val="00E60A59"/>
    <w:rsid w:val="00E61810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0512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00F1"/>
    <w:rsid w:val="00EA2D03"/>
    <w:rsid w:val="00EA2DB0"/>
    <w:rsid w:val="00EA31FE"/>
    <w:rsid w:val="00EA37FA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14D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27D"/>
    <w:rsid w:val="00EC4B0D"/>
    <w:rsid w:val="00EC4D18"/>
    <w:rsid w:val="00EC4F9C"/>
    <w:rsid w:val="00EC57D9"/>
    <w:rsid w:val="00EC5DF6"/>
    <w:rsid w:val="00EC6B8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577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6DB8"/>
    <w:rsid w:val="00EF7B46"/>
    <w:rsid w:val="00F00136"/>
    <w:rsid w:val="00F0020B"/>
    <w:rsid w:val="00F00280"/>
    <w:rsid w:val="00F008E1"/>
    <w:rsid w:val="00F0171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7A0"/>
    <w:rsid w:val="00F1085F"/>
    <w:rsid w:val="00F139D6"/>
    <w:rsid w:val="00F144BF"/>
    <w:rsid w:val="00F14873"/>
    <w:rsid w:val="00F14EC0"/>
    <w:rsid w:val="00F15FD0"/>
    <w:rsid w:val="00F165F0"/>
    <w:rsid w:val="00F169BD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6EB"/>
    <w:rsid w:val="00F24760"/>
    <w:rsid w:val="00F2497F"/>
    <w:rsid w:val="00F26A52"/>
    <w:rsid w:val="00F30A18"/>
    <w:rsid w:val="00F31638"/>
    <w:rsid w:val="00F31D34"/>
    <w:rsid w:val="00F3208F"/>
    <w:rsid w:val="00F321E6"/>
    <w:rsid w:val="00F343DF"/>
    <w:rsid w:val="00F3461D"/>
    <w:rsid w:val="00F3545E"/>
    <w:rsid w:val="00F36883"/>
    <w:rsid w:val="00F36EA9"/>
    <w:rsid w:val="00F378C2"/>
    <w:rsid w:val="00F40B51"/>
    <w:rsid w:val="00F40EED"/>
    <w:rsid w:val="00F412E8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F62"/>
    <w:rsid w:val="00F52FA7"/>
    <w:rsid w:val="00F5399D"/>
    <w:rsid w:val="00F54103"/>
    <w:rsid w:val="00F547BB"/>
    <w:rsid w:val="00F54BC4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7BB"/>
    <w:rsid w:val="00F9191B"/>
    <w:rsid w:val="00F92628"/>
    <w:rsid w:val="00F934C2"/>
    <w:rsid w:val="00F937A0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1943"/>
    <w:rsid w:val="00FA20AA"/>
    <w:rsid w:val="00FA239C"/>
    <w:rsid w:val="00FA2639"/>
    <w:rsid w:val="00FA31CD"/>
    <w:rsid w:val="00FA3B2D"/>
    <w:rsid w:val="00FA4D11"/>
    <w:rsid w:val="00FA5178"/>
    <w:rsid w:val="00FA53B7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895"/>
    <w:rsid w:val="00FC1F86"/>
    <w:rsid w:val="00FC3D73"/>
    <w:rsid w:val="00FC57DC"/>
    <w:rsid w:val="00FC588E"/>
    <w:rsid w:val="00FC6292"/>
    <w:rsid w:val="00FC6D6A"/>
    <w:rsid w:val="00FC78EF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36D1"/>
    <w:rsid w:val="00FE38E9"/>
    <w:rsid w:val="00FE3917"/>
    <w:rsid w:val="00FE3A83"/>
    <w:rsid w:val="00FE3B5B"/>
    <w:rsid w:val="00FE4CBF"/>
    <w:rsid w:val="00FE5B65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2689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character" w:customStyle="1" w:styleId="markedcontent">
    <w:name w:val="markedcontent"/>
    <w:basedOn w:val="Domylnaczcionkaakapitu"/>
    <w:rsid w:val="00904C1D"/>
  </w:style>
  <w:style w:type="character" w:customStyle="1" w:styleId="Teksttreci">
    <w:name w:val="Tekst treści_"/>
    <w:basedOn w:val="Domylnaczcionkaakapitu"/>
    <w:link w:val="Teksttreci0"/>
    <w:rsid w:val="00D41C01"/>
    <w:rPr>
      <w:sz w:val="19"/>
      <w:szCs w:val="19"/>
    </w:rPr>
  </w:style>
  <w:style w:type="character" w:customStyle="1" w:styleId="Nagwek30">
    <w:name w:val="Nagłówek #3_"/>
    <w:basedOn w:val="Domylnaczcionkaakapitu"/>
    <w:link w:val="Nagwek33"/>
    <w:rsid w:val="00D41C01"/>
    <w:rPr>
      <w:b/>
      <w:bCs/>
    </w:rPr>
  </w:style>
  <w:style w:type="paragraph" w:customStyle="1" w:styleId="Teksttreci0">
    <w:name w:val="Tekst treści"/>
    <w:basedOn w:val="Normalny"/>
    <w:link w:val="Teksttreci"/>
    <w:rsid w:val="00D41C01"/>
    <w:pPr>
      <w:widowControl w:val="0"/>
      <w:spacing w:line="254" w:lineRule="auto"/>
    </w:pPr>
    <w:rPr>
      <w:sz w:val="19"/>
      <w:szCs w:val="19"/>
    </w:rPr>
  </w:style>
  <w:style w:type="paragraph" w:customStyle="1" w:styleId="Nagwek33">
    <w:name w:val="Nagłówek #3"/>
    <w:basedOn w:val="Normalny"/>
    <w:link w:val="Nagwek30"/>
    <w:rsid w:val="00D41C01"/>
    <w:pPr>
      <w:widowControl w:val="0"/>
      <w:spacing w:after="240" w:line="221" w:lineRule="auto"/>
      <w:jc w:val="center"/>
      <w:outlineLvl w:val="2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821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161</cp:revision>
  <cp:lastPrinted>2024-03-04T11:15:00Z</cp:lastPrinted>
  <dcterms:created xsi:type="dcterms:W3CDTF">2019-01-14T06:24:00Z</dcterms:created>
  <dcterms:modified xsi:type="dcterms:W3CDTF">2024-04-15T07:22:00Z</dcterms:modified>
</cp:coreProperties>
</file>