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0E953D60" w:rsidR="003A0C76" w:rsidRPr="00FB3EED" w:rsidRDefault="00357ED6" w:rsidP="00FE0BB6">
      <w:pPr>
        <w:spacing w:line="276" w:lineRule="auto"/>
        <w:jc w:val="center"/>
        <w:rPr>
          <w:i/>
          <w:color w:val="000000" w:themeColor="text1"/>
          <w:sz w:val="22"/>
          <w:szCs w:val="22"/>
        </w:rPr>
      </w:pPr>
      <w:r w:rsidRPr="00FB3EED">
        <w:rPr>
          <w:b/>
          <w:i/>
          <w:color w:val="000000" w:themeColor="text1"/>
          <w:sz w:val="22"/>
          <w:szCs w:val="22"/>
        </w:rPr>
        <w:t xml:space="preserve">U M O W A    - / </w:t>
      </w:r>
      <w:r w:rsidR="00131451">
        <w:rPr>
          <w:b/>
          <w:i/>
          <w:color w:val="000000" w:themeColor="text1"/>
          <w:sz w:val="22"/>
          <w:szCs w:val="22"/>
        </w:rPr>
        <w:t>A</w:t>
      </w:r>
      <w:r w:rsidRPr="00FB3EED">
        <w:rPr>
          <w:b/>
          <w:i/>
          <w:color w:val="000000" w:themeColor="text1"/>
          <w:sz w:val="22"/>
          <w:szCs w:val="22"/>
        </w:rPr>
        <w:t xml:space="preserve"> / 202</w:t>
      </w:r>
      <w:r w:rsidR="00FB3EED">
        <w:rPr>
          <w:b/>
          <w:i/>
          <w:color w:val="000000" w:themeColor="text1"/>
          <w:sz w:val="22"/>
          <w:szCs w:val="22"/>
        </w:rPr>
        <w:t>1</w:t>
      </w:r>
    </w:p>
    <w:p w14:paraId="6932492D" w14:textId="77777777" w:rsidR="003A0C76" w:rsidRPr="00FB3EED" w:rsidRDefault="003A0C76" w:rsidP="00FE0BB6">
      <w:pPr>
        <w:pStyle w:val="Tekstpodstawowy22"/>
        <w:spacing w:line="276" w:lineRule="auto"/>
        <w:jc w:val="center"/>
        <w:rPr>
          <w:i/>
          <w:color w:val="000000" w:themeColor="text1"/>
          <w:sz w:val="22"/>
          <w:szCs w:val="22"/>
        </w:rPr>
      </w:pPr>
    </w:p>
    <w:p w14:paraId="501B777A" w14:textId="742971FF" w:rsidR="008F37F8" w:rsidRPr="0041537D" w:rsidRDefault="008F37F8" w:rsidP="00FE0BB6">
      <w:pPr>
        <w:pStyle w:val="Tekstpodstawowy23"/>
        <w:spacing w:line="276" w:lineRule="auto"/>
        <w:rPr>
          <w:color w:val="000000"/>
          <w:sz w:val="22"/>
          <w:szCs w:val="22"/>
        </w:rPr>
      </w:pPr>
      <w:r w:rsidRPr="0041537D">
        <w:rPr>
          <w:color w:val="000000"/>
          <w:sz w:val="22"/>
          <w:szCs w:val="22"/>
        </w:rPr>
        <w:t xml:space="preserve">zawarta w dniu </w:t>
      </w:r>
      <w:r>
        <w:rPr>
          <w:color w:val="000000"/>
          <w:sz w:val="22"/>
          <w:szCs w:val="22"/>
        </w:rPr>
        <w:t>………</w:t>
      </w:r>
      <w:r w:rsidRPr="0041537D">
        <w:rPr>
          <w:color w:val="000000"/>
          <w:sz w:val="22"/>
          <w:szCs w:val="22"/>
        </w:rPr>
        <w:t xml:space="preserve"> w Lubawce, pomiędzy: </w:t>
      </w:r>
    </w:p>
    <w:p w14:paraId="48C36BD8" w14:textId="77777777" w:rsidR="008F37F8" w:rsidRPr="0041537D" w:rsidRDefault="008F37F8" w:rsidP="00FE0BB6">
      <w:pPr>
        <w:pStyle w:val="Tekstpodstawowy23"/>
        <w:spacing w:line="276" w:lineRule="auto"/>
        <w:rPr>
          <w:color w:val="000000"/>
          <w:sz w:val="22"/>
          <w:szCs w:val="22"/>
        </w:rPr>
      </w:pPr>
    </w:p>
    <w:p w14:paraId="0C0D2639" w14:textId="78D4BC7B" w:rsidR="008F37F8" w:rsidRPr="00BB38C3" w:rsidRDefault="008F37F8" w:rsidP="00FE0BB6">
      <w:pPr>
        <w:spacing w:line="276" w:lineRule="auto"/>
        <w:jc w:val="both"/>
        <w:rPr>
          <w:b/>
          <w:color w:val="000000"/>
          <w:sz w:val="22"/>
          <w:szCs w:val="22"/>
        </w:rPr>
      </w:pPr>
      <w:r w:rsidRPr="0041537D">
        <w:rPr>
          <w:color w:val="000000"/>
          <w:sz w:val="22"/>
          <w:szCs w:val="22"/>
        </w:rPr>
        <w:t>Gmin</w:t>
      </w:r>
      <w:r w:rsidR="00131451">
        <w:rPr>
          <w:color w:val="000000"/>
          <w:sz w:val="22"/>
          <w:szCs w:val="22"/>
        </w:rPr>
        <w:t>ą</w:t>
      </w:r>
      <w:r w:rsidRPr="0041537D">
        <w:rPr>
          <w:color w:val="000000"/>
          <w:sz w:val="22"/>
          <w:szCs w:val="22"/>
        </w:rPr>
        <w:t xml:space="preserve"> Lubawka, 58-420 Lubawka, ul. Plac Wolności 1, NIP: 614-10-01-909. Jako podmiot reprezentujący Gminę występuje: Zakład </w:t>
      </w:r>
      <w:r w:rsidRPr="00BB38C3">
        <w:rPr>
          <w:color w:val="000000"/>
          <w:sz w:val="22"/>
          <w:szCs w:val="22"/>
        </w:rPr>
        <w:t xml:space="preserve">Gospodarki Miejskiej w Lubawce, 58-420 Lubawka ul. Zielona 12, reprezentowany przez: Ireneusza Kordzińskiego – Kierownika Zakładu, przy kontrasygnacie Głównego Księgowego Zakładu Danuty Rudzkiej, </w:t>
      </w:r>
      <w:r w:rsidRPr="00BB38C3">
        <w:rPr>
          <w:b/>
          <w:bCs/>
          <w:color w:val="000000"/>
          <w:sz w:val="22"/>
          <w:szCs w:val="22"/>
        </w:rPr>
        <w:t>zwaną w dalszej treści umowy „ZAMAWIAJĄCYM”,</w:t>
      </w:r>
    </w:p>
    <w:p w14:paraId="6F8009A2" w14:textId="77777777" w:rsidR="008F37F8" w:rsidRPr="00BB38C3" w:rsidRDefault="008F37F8" w:rsidP="00FE0BB6">
      <w:pPr>
        <w:spacing w:line="276" w:lineRule="auto"/>
        <w:jc w:val="both"/>
        <w:rPr>
          <w:sz w:val="22"/>
          <w:szCs w:val="22"/>
        </w:rPr>
      </w:pPr>
      <w:r w:rsidRPr="00BB38C3">
        <w:rPr>
          <w:sz w:val="22"/>
          <w:szCs w:val="22"/>
        </w:rPr>
        <w:t>a</w:t>
      </w:r>
    </w:p>
    <w:p w14:paraId="1DFE7D25" w14:textId="3C72272A" w:rsidR="008F37F8" w:rsidRPr="00BB38C3" w:rsidRDefault="008F37F8" w:rsidP="00FE0BB6">
      <w:pPr>
        <w:pStyle w:val="Tekstpodstawowy23"/>
        <w:spacing w:line="276" w:lineRule="auto"/>
        <w:rPr>
          <w:rFonts w:cs="Calibri"/>
          <w:b/>
          <w:bCs/>
          <w:color w:val="000000"/>
          <w:sz w:val="22"/>
          <w:szCs w:val="22"/>
        </w:rPr>
      </w:pPr>
      <w:r>
        <w:rPr>
          <w:sz w:val="22"/>
          <w:szCs w:val="22"/>
        </w:rPr>
        <w:t>………</w:t>
      </w:r>
      <w:r w:rsidRPr="00FD6286">
        <w:rPr>
          <w:color w:val="000000"/>
        </w:rPr>
        <w:t xml:space="preserve">, prowadzącym działalność gospodarczą </w:t>
      </w:r>
      <w:r>
        <w:rPr>
          <w:sz w:val="22"/>
          <w:szCs w:val="22"/>
        </w:rPr>
        <w:t>pod nazwą ………</w:t>
      </w:r>
      <w:r w:rsidRPr="00303A05">
        <w:rPr>
          <w:sz w:val="22"/>
          <w:szCs w:val="22"/>
        </w:rPr>
        <w:t xml:space="preserve">, z siedzibą w </w:t>
      </w:r>
      <w:r>
        <w:rPr>
          <w:sz w:val="22"/>
          <w:szCs w:val="22"/>
        </w:rPr>
        <w:t>………</w:t>
      </w:r>
      <w:r w:rsidRPr="00303A05">
        <w:rPr>
          <w:sz w:val="22"/>
          <w:szCs w:val="22"/>
        </w:rPr>
        <w:t xml:space="preserve">, NIP: </w:t>
      </w:r>
      <w:r>
        <w:rPr>
          <w:sz w:val="22"/>
          <w:szCs w:val="22"/>
        </w:rPr>
        <w:t>………</w:t>
      </w:r>
      <w:r w:rsidRPr="00303A05">
        <w:rPr>
          <w:sz w:val="22"/>
          <w:szCs w:val="22"/>
        </w:rPr>
        <w:t xml:space="preserve">, REGON: </w:t>
      </w:r>
      <w:r>
        <w:rPr>
          <w:sz w:val="22"/>
          <w:szCs w:val="22"/>
        </w:rPr>
        <w:t>………</w:t>
      </w:r>
      <w:r w:rsidRPr="00BB38C3">
        <w:rPr>
          <w:color w:val="000000"/>
          <w:sz w:val="22"/>
          <w:szCs w:val="22"/>
        </w:rPr>
        <w:t xml:space="preserve">, </w:t>
      </w:r>
      <w:r w:rsidRPr="00BB38C3">
        <w:rPr>
          <w:rFonts w:cs="Calibri"/>
          <w:b/>
          <w:bCs/>
          <w:color w:val="000000"/>
          <w:sz w:val="22"/>
          <w:szCs w:val="22"/>
        </w:rPr>
        <w:t>zwanym dalej „WYKONAWCĄ”.</w:t>
      </w:r>
    </w:p>
    <w:p w14:paraId="4713C07E" w14:textId="77777777" w:rsidR="008F37F8" w:rsidRPr="00BB38C3" w:rsidRDefault="008F37F8" w:rsidP="00FE0BB6">
      <w:pPr>
        <w:pStyle w:val="Tekstpodstawowy23"/>
        <w:spacing w:line="276" w:lineRule="auto"/>
        <w:rPr>
          <w:sz w:val="22"/>
          <w:szCs w:val="22"/>
        </w:rPr>
      </w:pPr>
    </w:p>
    <w:p w14:paraId="75FA8E7D" w14:textId="77777777" w:rsidR="00E049A2" w:rsidRPr="0041537D" w:rsidRDefault="00E049A2" w:rsidP="00FE0BB6">
      <w:pPr>
        <w:pStyle w:val="Tekstpodstawowy24"/>
        <w:spacing w:line="276" w:lineRule="auto"/>
        <w:rPr>
          <w:sz w:val="22"/>
          <w:szCs w:val="22"/>
        </w:rPr>
      </w:pPr>
      <w:r>
        <w:rPr>
          <w:sz w:val="22"/>
          <w:szCs w:val="22"/>
        </w:rPr>
        <w:t>W związku z tym, iż w</w:t>
      </w:r>
      <w:r w:rsidRPr="00BB38C3">
        <w:rPr>
          <w:sz w:val="22"/>
          <w:szCs w:val="22"/>
        </w:rPr>
        <w:t>artość przedmiotu umowy nie przekracza kwoty o której mowa w art. 2 ust. 1 pkt 1 ustawy z dnia 11.09.2019 r Prawo zamówień publicznych (</w:t>
      </w:r>
      <w:proofErr w:type="spellStart"/>
      <w:r w:rsidRPr="00BB38C3">
        <w:rPr>
          <w:sz w:val="22"/>
          <w:szCs w:val="22"/>
        </w:rPr>
        <w:t>t.j</w:t>
      </w:r>
      <w:proofErr w:type="spellEnd"/>
      <w:r w:rsidRPr="00BB38C3">
        <w:rPr>
          <w:sz w:val="22"/>
          <w:szCs w:val="22"/>
        </w:rPr>
        <w:t xml:space="preserve">. Dz. U. 2019 poz. 2019 z </w:t>
      </w:r>
      <w:proofErr w:type="spellStart"/>
      <w:r w:rsidRPr="00BB38C3">
        <w:rPr>
          <w:sz w:val="22"/>
          <w:szCs w:val="22"/>
        </w:rPr>
        <w:t>późn</w:t>
      </w:r>
      <w:proofErr w:type="spellEnd"/>
      <w:r w:rsidRPr="00BB38C3">
        <w:rPr>
          <w:sz w:val="22"/>
          <w:szCs w:val="22"/>
        </w:rPr>
        <w:t>. zm.)</w:t>
      </w:r>
      <w:r>
        <w:rPr>
          <w:sz w:val="22"/>
          <w:szCs w:val="22"/>
        </w:rPr>
        <w:t>,</w:t>
      </w:r>
      <w:r w:rsidRPr="00BB38C3">
        <w:rPr>
          <w:sz w:val="22"/>
          <w:szCs w:val="22"/>
        </w:rPr>
        <w:t xml:space="preserve"> niniejsza umowa zostaje zawarta zgodnie z art. 44 Ustawy z dnia 27.08.2009 r o finansach publicznych (</w:t>
      </w:r>
      <w:proofErr w:type="spellStart"/>
      <w:r w:rsidRPr="00BB38C3">
        <w:rPr>
          <w:sz w:val="22"/>
          <w:szCs w:val="22"/>
        </w:rPr>
        <w:t>t.j</w:t>
      </w:r>
      <w:proofErr w:type="spellEnd"/>
      <w:r w:rsidRPr="00BB38C3">
        <w:rPr>
          <w:sz w:val="22"/>
          <w:szCs w:val="22"/>
        </w:rPr>
        <w:t>. Dz. U. 20</w:t>
      </w:r>
      <w:r>
        <w:rPr>
          <w:sz w:val="22"/>
          <w:szCs w:val="22"/>
        </w:rPr>
        <w:t>21</w:t>
      </w:r>
      <w:r w:rsidRPr="00BB38C3">
        <w:rPr>
          <w:sz w:val="22"/>
          <w:szCs w:val="22"/>
        </w:rPr>
        <w:t xml:space="preserve"> poz.</w:t>
      </w:r>
      <w:r w:rsidRPr="0041537D">
        <w:rPr>
          <w:sz w:val="22"/>
          <w:szCs w:val="22"/>
        </w:rPr>
        <w:t xml:space="preserve"> </w:t>
      </w:r>
      <w:r>
        <w:rPr>
          <w:sz w:val="22"/>
          <w:szCs w:val="22"/>
        </w:rPr>
        <w:t>305</w:t>
      </w:r>
      <w:r w:rsidRPr="0041537D">
        <w:rPr>
          <w:sz w:val="22"/>
          <w:szCs w:val="22"/>
        </w:rPr>
        <w:t>).</w:t>
      </w:r>
    </w:p>
    <w:p w14:paraId="50C88F86" w14:textId="77777777" w:rsidR="008F37F8" w:rsidRPr="0041537D" w:rsidRDefault="008F37F8" w:rsidP="00FE0BB6">
      <w:pPr>
        <w:pStyle w:val="Tekstpodstawowy23"/>
        <w:spacing w:line="276" w:lineRule="auto"/>
        <w:jc w:val="center"/>
        <w:rPr>
          <w:sz w:val="22"/>
          <w:szCs w:val="22"/>
        </w:rPr>
      </w:pPr>
    </w:p>
    <w:p w14:paraId="3936DDB3" w14:textId="77777777" w:rsidR="008F37F8" w:rsidRPr="0041537D" w:rsidRDefault="008F37F8" w:rsidP="00FE0BB6">
      <w:pPr>
        <w:pStyle w:val="Tekstpodstawowy23"/>
        <w:spacing w:line="276" w:lineRule="auto"/>
        <w:jc w:val="center"/>
        <w:rPr>
          <w:sz w:val="22"/>
          <w:szCs w:val="22"/>
        </w:rPr>
      </w:pPr>
      <w:r w:rsidRPr="0041537D">
        <w:rPr>
          <w:b/>
          <w:sz w:val="22"/>
          <w:szCs w:val="22"/>
        </w:rPr>
        <w:t>§ 1</w:t>
      </w:r>
    </w:p>
    <w:p w14:paraId="00D31DED" w14:textId="766E1DB6" w:rsidR="00B508BC" w:rsidRDefault="008F37F8" w:rsidP="00FE0BB6">
      <w:pPr>
        <w:numPr>
          <w:ilvl w:val="0"/>
          <w:numId w:val="27"/>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755206">
        <w:rPr>
          <w:color w:val="000000"/>
          <w:sz w:val="22"/>
          <w:szCs w:val="22"/>
        </w:rPr>
        <w:t>Zamawiający zleca a Wykonawca przyjmuje do wykonywania</w:t>
      </w:r>
      <w:r w:rsidRPr="00755206">
        <w:rPr>
          <w:i/>
          <w:color w:val="000000"/>
          <w:sz w:val="22"/>
          <w:szCs w:val="22"/>
        </w:rPr>
        <w:t xml:space="preserve"> </w:t>
      </w:r>
      <w:r w:rsidRPr="00755206">
        <w:rPr>
          <w:color w:val="000000"/>
          <w:sz w:val="22"/>
          <w:szCs w:val="22"/>
        </w:rPr>
        <w:t xml:space="preserve">roboty polegające </w:t>
      </w:r>
      <w:r w:rsidR="00FE0BB6">
        <w:rPr>
          <w:color w:val="000000"/>
          <w:sz w:val="22"/>
          <w:szCs w:val="22"/>
        </w:rPr>
        <w:t>na sporządzeniu</w:t>
      </w:r>
      <w:r w:rsidRPr="00755206">
        <w:rPr>
          <w:color w:val="000000"/>
          <w:sz w:val="22"/>
          <w:szCs w:val="22"/>
        </w:rPr>
        <w:t xml:space="preserve"> </w:t>
      </w:r>
      <w:r w:rsidR="00FE0BB6" w:rsidRPr="00FE0BB6">
        <w:rPr>
          <w:color w:val="000000"/>
          <w:sz w:val="22"/>
          <w:szCs w:val="22"/>
        </w:rPr>
        <w:t>charakterystyki energetycznej wraz z elementami audytu energetycznego budynku siedziby ZGM w Lubawce, tj. budynku biurowo-magazynowego przy ul. Zielonej 12 w Lubawce</w:t>
      </w:r>
      <w:r w:rsidRPr="00755206">
        <w:rPr>
          <w:color w:val="000000"/>
          <w:sz w:val="22"/>
          <w:szCs w:val="22"/>
        </w:rPr>
        <w:t>,</w:t>
      </w:r>
      <w:r w:rsidR="00755206">
        <w:rPr>
          <w:color w:val="000000"/>
          <w:sz w:val="22"/>
          <w:szCs w:val="22"/>
        </w:rPr>
        <w:t xml:space="preserve"> </w:t>
      </w:r>
      <w:r w:rsidR="00B508BC">
        <w:rPr>
          <w:color w:val="000000"/>
          <w:sz w:val="22"/>
          <w:szCs w:val="22"/>
        </w:rPr>
        <w:t>w szczególności</w:t>
      </w:r>
    </w:p>
    <w:p w14:paraId="75E670AF" w14:textId="77777777" w:rsidR="00FE0BB6" w:rsidRPr="00FE0BB6" w:rsidRDefault="00FE0BB6" w:rsidP="00FE0BB6">
      <w:pPr>
        <w:pStyle w:val="Akapitzlist"/>
        <w:numPr>
          <w:ilvl w:val="0"/>
          <w:numId w:val="48"/>
        </w:numPr>
        <w:suppressAutoHyphens/>
        <w:overflowPunct w:val="0"/>
        <w:autoSpaceDE w:val="0"/>
        <w:spacing w:line="276" w:lineRule="auto"/>
        <w:jc w:val="both"/>
        <w:textAlignment w:val="baseline"/>
        <w:rPr>
          <w:color w:val="000000"/>
          <w:sz w:val="22"/>
          <w:szCs w:val="22"/>
        </w:rPr>
      </w:pPr>
      <w:r w:rsidRPr="00FE0BB6">
        <w:rPr>
          <w:color w:val="000000"/>
          <w:sz w:val="22"/>
          <w:szCs w:val="22"/>
        </w:rPr>
        <w:t>wyznaczenie podstawowych wskaźników energetycznych budynku (</w:t>
      </w:r>
      <w:proofErr w:type="spellStart"/>
      <w:r w:rsidRPr="00FE0BB6">
        <w:rPr>
          <w:color w:val="000000"/>
          <w:sz w:val="22"/>
          <w:szCs w:val="22"/>
        </w:rPr>
        <w:t>Ep</w:t>
      </w:r>
      <w:proofErr w:type="spellEnd"/>
      <w:r w:rsidRPr="00FE0BB6">
        <w:rPr>
          <w:color w:val="000000"/>
          <w:sz w:val="22"/>
          <w:szCs w:val="22"/>
        </w:rPr>
        <w:t>, Eu, Ek):</w:t>
      </w:r>
    </w:p>
    <w:p w14:paraId="247DDB3E" w14:textId="77777777" w:rsidR="00FE0BB6" w:rsidRPr="00FE0BB6" w:rsidRDefault="00FE0BB6" w:rsidP="00FE0BB6">
      <w:pPr>
        <w:pStyle w:val="Akapitzlist"/>
        <w:numPr>
          <w:ilvl w:val="1"/>
          <w:numId w:val="48"/>
        </w:numPr>
        <w:suppressAutoHyphens/>
        <w:overflowPunct w:val="0"/>
        <w:autoSpaceDE w:val="0"/>
        <w:spacing w:line="276" w:lineRule="auto"/>
        <w:jc w:val="both"/>
        <w:textAlignment w:val="baseline"/>
        <w:rPr>
          <w:color w:val="000000"/>
          <w:sz w:val="22"/>
          <w:szCs w:val="22"/>
        </w:rPr>
      </w:pPr>
      <w:r w:rsidRPr="00FE0BB6">
        <w:rPr>
          <w:color w:val="000000"/>
          <w:sz w:val="22"/>
          <w:szCs w:val="22"/>
        </w:rPr>
        <w:t>w stanie istniejącym,</w:t>
      </w:r>
    </w:p>
    <w:p w14:paraId="0B50A222" w14:textId="77777777" w:rsidR="00FE0BB6" w:rsidRPr="00FE0BB6" w:rsidRDefault="00FE0BB6" w:rsidP="00FE0BB6">
      <w:pPr>
        <w:pStyle w:val="Akapitzlist"/>
        <w:numPr>
          <w:ilvl w:val="1"/>
          <w:numId w:val="48"/>
        </w:numPr>
        <w:suppressAutoHyphens/>
        <w:overflowPunct w:val="0"/>
        <w:autoSpaceDE w:val="0"/>
        <w:spacing w:line="276" w:lineRule="auto"/>
        <w:jc w:val="both"/>
        <w:textAlignment w:val="baseline"/>
        <w:rPr>
          <w:color w:val="000000"/>
          <w:sz w:val="22"/>
          <w:szCs w:val="22"/>
        </w:rPr>
      </w:pPr>
      <w:r w:rsidRPr="00FE0BB6">
        <w:rPr>
          <w:color w:val="000000"/>
          <w:sz w:val="22"/>
          <w:szCs w:val="22"/>
        </w:rPr>
        <w:t>w stanie po wykonaniu ocieplenia ścian (należy rozważyć wykonanie docieplenia ścian zewnętrznych w technologii ETICS),</w:t>
      </w:r>
    </w:p>
    <w:p w14:paraId="2F68A634" w14:textId="77777777" w:rsidR="00FE0BB6" w:rsidRPr="00FE0BB6" w:rsidRDefault="00FE0BB6" w:rsidP="00FE0BB6">
      <w:pPr>
        <w:pStyle w:val="Akapitzlist"/>
        <w:numPr>
          <w:ilvl w:val="0"/>
          <w:numId w:val="48"/>
        </w:numPr>
        <w:suppressAutoHyphens/>
        <w:overflowPunct w:val="0"/>
        <w:autoSpaceDE w:val="0"/>
        <w:spacing w:line="276" w:lineRule="auto"/>
        <w:jc w:val="both"/>
        <w:textAlignment w:val="baseline"/>
        <w:rPr>
          <w:color w:val="000000"/>
          <w:sz w:val="22"/>
          <w:szCs w:val="22"/>
        </w:rPr>
      </w:pPr>
      <w:r w:rsidRPr="00FE0BB6">
        <w:rPr>
          <w:color w:val="000000"/>
          <w:sz w:val="22"/>
          <w:szCs w:val="22"/>
        </w:rPr>
        <w:t>sporządzenie prognozy i porównania kosztów ogrzewania budynku:</w:t>
      </w:r>
    </w:p>
    <w:p w14:paraId="5CBCE70A" w14:textId="77777777" w:rsidR="00FE0BB6" w:rsidRPr="00FE0BB6" w:rsidRDefault="00FE0BB6" w:rsidP="00FE0BB6">
      <w:pPr>
        <w:pStyle w:val="Akapitzlist"/>
        <w:numPr>
          <w:ilvl w:val="1"/>
          <w:numId w:val="48"/>
        </w:numPr>
        <w:suppressAutoHyphens/>
        <w:overflowPunct w:val="0"/>
        <w:autoSpaceDE w:val="0"/>
        <w:spacing w:line="276" w:lineRule="auto"/>
        <w:jc w:val="both"/>
        <w:textAlignment w:val="baseline"/>
        <w:rPr>
          <w:color w:val="000000"/>
          <w:sz w:val="22"/>
          <w:szCs w:val="22"/>
        </w:rPr>
      </w:pPr>
      <w:r w:rsidRPr="00FE0BB6">
        <w:rPr>
          <w:color w:val="000000"/>
          <w:sz w:val="22"/>
          <w:szCs w:val="22"/>
        </w:rPr>
        <w:t>kotłem 2-funkcyjnym zasilanym na paliwo gazowe (Zamawiający posiada projekt budowlany wykonania inst. c.o.),</w:t>
      </w:r>
    </w:p>
    <w:p w14:paraId="55F855C7" w14:textId="77777777" w:rsidR="00FE0BB6" w:rsidRPr="00FE0BB6" w:rsidRDefault="00FE0BB6" w:rsidP="00FE0BB6">
      <w:pPr>
        <w:pStyle w:val="Akapitzlist"/>
        <w:numPr>
          <w:ilvl w:val="1"/>
          <w:numId w:val="48"/>
        </w:numPr>
        <w:suppressAutoHyphens/>
        <w:overflowPunct w:val="0"/>
        <w:autoSpaceDE w:val="0"/>
        <w:spacing w:line="276" w:lineRule="auto"/>
        <w:jc w:val="both"/>
        <w:textAlignment w:val="baseline"/>
        <w:rPr>
          <w:color w:val="000000"/>
          <w:sz w:val="22"/>
          <w:szCs w:val="22"/>
        </w:rPr>
      </w:pPr>
      <w:r w:rsidRPr="00FE0BB6">
        <w:rPr>
          <w:color w:val="000000"/>
          <w:sz w:val="22"/>
          <w:szCs w:val="22"/>
        </w:rPr>
        <w:t>kotłem elektrycznym zasilanym z ogniw fotowoltaicznych zamontowanych na dachu budynku (Zamawiający rozważa możliwość wykonania ogrzewania w tej technologii).</w:t>
      </w:r>
    </w:p>
    <w:p w14:paraId="2E1DB0A5" w14:textId="237A002A" w:rsidR="00FE0BB6" w:rsidRPr="00FE0BB6" w:rsidRDefault="00FE0BB6" w:rsidP="00FE0BB6">
      <w:pPr>
        <w:pStyle w:val="Akapitzlist"/>
        <w:numPr>
          <w:ilvl w:val="0"/>
          <w:numId w:val="48"/>
        </w:numPr>
        <w:suppressAutoHyphens/>
        <w:overflowPunct w:val="0"/>
        <w:autoSpaceDE w:val="0"/>
        <w:spacing w:line="276" w:lineRule="auto"/>
        <w:jc w:val="both"/>
        <w:textAlignment w:val="baseline"/>
        <w:rPr>
          <w:color w:val="000000"/>
          <w:sz w:val="22"/>
          <w:szCs w:val="22"/>
        </w:rPr>
      </w:pPr>
      <w:r w:rsidRPr="00FE0BB6">
        <w:rPr>
          <w:color w:val="000000"/>
          <w:sz w:val="22"/>
          <w:szCs w:val="22"/>
        </w:rPr>
        <w:t>wskaza</w:t>
      </w:r>
      <w:r>
        <w:rPr>
          <w:color w:val="000000"/>
          <w:sz w:val="22"/>
          <w:szCs w:val="22"/>
        </w:rPr>
        <w:t>nie</w:t>
      </w:r>
      <w:r w:rsidRPr="00FE0BB6">
        <w:rPr>
          <w:color w:val="000000"/>
          <w:sz w:val="22"/>
          <w:szCs w:val="22"/>
        </w:rPr>
        <w:t xml:space="preserve"> spos</w:t>
      </w:r>
      <w:r>
        <w:rPr>
          <w:color w:val="000000"/>
          <w:sz w:val="22"/>
          <w:szCs w:val="22"/>
        </w:rPr>
        <w:t>o</w:t>
      </w:r>
      <w:r w:rsidRPr="00FE0BB6">
        <w:rPr>
          <w:color w:val="000000"/>
          <w:sz w:val="22"/>
          <w:szCs w:val="22"/>
        </w:rPr>
        <w:t>b</w:t>
      </w:r>
      <w:r>
        <w:rPr>
          <w:color w:val="000000"/>
          <w:sz w:val="22"/>
          <w:szCs w:val="22"/>
        </w:rPr>
        <w:t>u</w:t>
      </w:r>
      <w:r w:rsidRPr="00FE0BB6">
        <w:rPr>
          <w:color w:val="000000"/>
          <w:sz w:val="22"/>
          <w:szCs w:val="22"/>
        </w:rPr>
        <w:t xml:space="preserve"> ogrzewania budynku bardziej korzystn</w:t>
      </w:r>
      <w:r>
        <w:rPr>
          <w:color w:val="000000"/>
          <w:sz w:val="22"/>
          <w:szCs w:val="22"/>
        </w:rPr>
        <w:t>ego</w:t>
      </w:r>
      <w:r w:rsidRPr="00FE0BB6">
        <w:rPr>
          <w:color w:val="000000"/>
          <w:sz w:val="22"/>
          <w:szCs w:val="22"/>
        </w:rPr>
        <w:t xml:space="preserve"> pod względem technicznym i ekonomicznym</w:t>
      </w:r>
      <w:r>
        <w:rPr>
          <w:color w:val="000000"/>
          <w:sz w:val="22"/>
          <w:szCs w:val="22"/>
        </w:rPr>
        <w:t>,</w:t>
      </w:r>
    </w:p>
    <w:p w14:paraId="32FFA9C1" w14:textId="77777777" w:rsidR="00FE0BB6" w:rsidRPr="00FE0BB6" w:rsidRDefault="00FE0BB6" w:rsidP="00FE0BB6">
      <w:pPr>
        <w:pStyle w:val="Akapitzlist"/>
        <w:numPr>
          <w:ilvl w:val="0"/>
          <w:numId w:val="48"/>
        </w:numPr>
        <w:suppressAutoHyphens/>
        <w:overflowPunct w:val="0"/>
        <w:autoSpaceDE w:val="0"/>
        <w:spacing w:line="276" w:lineRule="auto"/>
        <w:jc w:val="both"/>
        <w:textAlignment w:val="baseline"/>
        <w:rPr>
          <w:color w:val="000000"/>
          <w:sz w:val="22"/>
          <w:szCs w:val="22"/>
        </w:rPr>
      </w:pPr>
      <w:r w:rsidRPr="00FE0BB6">
        <w:rPr>
          <w:color w:val="000000"/>
          <w:sz w:val="22"/>
          <w:szCs w:val="22"/>
        </w:rPr>
        <w:t>dostarczenie wykonanej dokumentacji w 3 egz. (wersja papierowa) oraz 1 egz. (wersja na nośniku elektronicznym).</w:t>
      </w:r>
    </w:p>
    <w:p w14:paraId="7D0C36EF" w14:textId="580D60B6" w:rsidR="00B508BC" w:rsidRDefault="008F37F8" w:rsidP="00FE0BB6">
      <w:pPr>
        <w:suppressAutoHyphens/>
        <w:overflowPunct w:val="0"/>
        <w:autoSpaceDE w:val="0"/>
        <w:spacing w:line="276" w:lineRule="auto"/>
        <w:ind w:left="426"/>
        <w:jc w:val="both"/>
        <w:textAlignment w:val="baseline"/>
        <w:rPr>
          <w:color w:val="000000"/>
          <w:sz w:val="22"/>
          <w:szCs w:val="22"/>
        </w:rPr>
      </w:pPr>
      <w:r w:rsidRPr="00755206">
        <w:rPr>
          <w:color w:val="000000"/>
          <w:sz w:val="22"/>
          <w:szCs w:val="22"/>
        </w:rPr>
        <w:t>zgodnie z ofertą stanowiącą załącznik nr 1 do umowy.</w:t>
      </w:r>
    </w:p>
    <w:p w14:paraId="43CF14E8" w14:textId="77777777" w:rsidR="008F37F8" w:rsidRPr="0041537D" w:rsidRDefault="008F37F8" w:rsidP="00FE0BB6">
      <w:pPr>
        <w:numPr>
          <w:ilvl w:val="0"/>
          <w:numId w:val="27"/>
        </w:numPr>
        <w:tabs>
          <w:tab w:val="clear" w:pos="0"/>
          <w:tab w:val="num" w:pos="426"/>
        </w:tabs>
        <w:suppressAutoHyphens/>
        <w:overflowPunct w:val="0"/>
        <w:autoSpaceDE w:val="0"/>
        <w:spacing w:line="276" w:lineRule="auto"/>
        <w:ind w:left="426" w:hanging="284"/>
        <w:jc w:val="both"/>
        <w:textAlignment w:val="baseline"/>
        <w:rPr>
          <w:sz w:val="22"/>
          <w:szCs w:val="22"/>
        </w:rPr>
      </w:pPr>
      <w:r w:rsidRPr="0041537D">
        <w:rPr>
          <w:sz w:val="22"/>
          <w:szCs w:val="22"/>
        </w:rPr>
        <w:t xml:space="preserve">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 </w:t>
      </w:r>
    </w:p>
    <w:p w14:paraId="7A61D65A" w14:textId="77777777" w:rsidR="008F37F8" w:rsidRPr="0041537D" w:rsidRDefault="008F37F8" w:rsidP="00FE0BB6">
      <w:pPr>
        <w:spacing w:line="276" w:lineRule="auto"/>
        <w:ind w:left="708" w:firstLine="708"/>
        <w:jc w:val="both"/>
        <w:rPr>
          <w:b/>
          <w:sz w:val="22"/>
          <w:szCs w:val="22"/>
        </w:rPr>
      </w:pPr>
    </w:p>
    <w:p w14:paraId="601D57E3" w14:textId="2126231A" w:rsidR="008F37F8" w:rsidRPr="0041537D" w:rsidRDefault="008F37F8" w:rsidP="00FE0BB6">
      <w:pPr>
        <w:spacing w:line="276" w:lineRule="auto"/>
        <w:jc w:val="center"/>
        <w:rPr>
          <w:sz w:val="22"/>
          <w:szCs w:val="22"/>
        </w:rPr>
      </w:pPr>
      <w:r w:rsidRPr="0041537D">
        <w:rPr>
          <w:b/>
          <w:sz w:val="22"/>
          <w:szCs w:val="22"/>
        </w:rPr>
        <w:t xml:space="preserve">§ </w:t>
      </w:r>
      <w:r w:rsidR="00755206">
        <w:rPr>
          <w:b/>
          <w:sz w:val="22"/>
          <w:szCs w:val="22"/>
        </w:rPr>
        <w:t>2</w:t>
      </w:r>
    </w:p>
    <w:p w14:paraId="60C18F1B" w14:textId="7F2DC4A2" w:rsidR="008F37F8" w:rsidRPr="00537AF1" w:rsidRDefault="008F37F8" w:rsidP="00FE0BB6">
      <w:pPr>
        <w:spacing w:line="276" w:lineRule="auto"/>
        <w:jc w:val="both"/>
        <w:rPr>
          <w:color w:val="000000" w:themeColor="text1"/>
          <w:sz w:val="22"/>
          <w:szCs w:val="22"/>
        </w:rPr>
      </w:pPr>
      <w:r w:rsidRPr="00537AF1">
        <w:rPr>
          <w:color w:val="000000" w:themeColor="text1"/>
          <w:sz w:val="22"/>
          <w:szCs w:val="22"/>
        </w:rPr>
        <w:t>Wykonawca zobowiązuje się wykonać przedmiot umowy do dnia</w:t>
      </w:r>
      <w:r w:rsidR="00FE0BB6">
        <w:rPr>
          <w:color w:val="000000" w:themeColor="text1"/>
          <w:sz w:val="22"/>
          <w:szCs w:val="22"/>
        </w:rPr>
        <w:t xml:space="preserve"> ………….</w:t>
      </w:r>
    </w:p>
    <w:p w14:paraId="7C9BF15F" w14:textId="77777777" w:rsidR="008F37F8" w:rsidRPr="0041537D" w:rsidRDefault="008F37F8" w:rsidP="00FE0BB6">
      <w:pPr>
        <w:spacing w:line="276" w:lineRule="auto"/>
        <w:jc w:val="both"/>
        <w:rPr>
          <w:sz w:val="22"/>
          <w:szCs w:val="22"/>
        </w:rPr>
      </w:pPr>
    </w:p>
    <w:p w14:paraId="0587BF4E" w14:textId="4BEAE577" w:rsidR="008F37F8" w:rsidRPr="0041537D" w:rsidRDefault="008F37F8" w:rsidP="00FE0BB6">
      <w:pPr>
        <w:spacing w:line="276" w:lineRule="auto"/>
        <w:jc w:val="center"/>
        <w:rPr>
          <w:sz w:val="22"/>
          <w:szCs w:val="22"/>
        </w:rPr>
      </w:pPr>
      <w:r w:rsidRPr="0041537D">
        <w:rPr>
          <w:b/>
          <w:sz w:val="22"/>
          <w:szCs w:val="22"/>
        </w:rPr>
        <w:t xml:space="preserve">§ </w:t>
      </w:r>
      <w:r w:rsidR="00B508BC">
        <w:rPr>
          <w:b/>
          <w:sz w:val="22"/>
          <w:szCs w:val="22"/>
        </w:rPr>
        <w:t>3</w:t>
      </w:r>
    </w:p>
    <w:p w14:paraId="43C2B521" w14:textId="16AA99DE" w:rsidR="008F37F8" w:rsidRPr="00896602" w:rsidRDefault="008F37F8" w:rsidP="00FE0BB6">
      <w:pPr>
        <w:numPr>
          <w:ilvl w:val="0"/>
          <w:numId w:val="40"/>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1537D">
        <w:rPr>
          <w:color w:val="000000"/>
          <w:sz w:val="22"/>
          <w:szCs w:val="22"/>
        </w:rPr>
        <w:t xml:space="preserve">Za wykonanie przedmiotu umowy Zamawiający zapłaci Wykonawcy kwotę </w:t>
      </w:r>
      <w:r w:rsidR="00B508BC">
        <w:rPr>
          <w:color w:val="000000"/>
          <w:sz w:val="22"/>
          <w:szCs w:val="22"/>
        </w:rPr>
        <w:t>………</w:t>
      </w:r>
      <w:r>
        <w:rPr>
          <w:color w:val="000000"/>
          <w:sz w:val="22"/>
          <w:szCs w:val="22"/>
        </w:rPr>
        <w:t xml:space="preserve"> </w:t>
      </w:r>
      <w:r w:rsidRPr="0041537D">
        <w:rPr>
          <w:color w:val="000000"/>
          <w:sz w:val="22"/>
          <w:szCs w:val="22"/>
        </w:rPr>
        <w:t xml:space="preserve">zł netto                      (słownie: </w:t>
      </w:r>
      <w:r w:rsidR="00B508BC">
        <w:rPr>
          <w:color w:val="000000"/>
          <w:sz w:val="22"/>
          <w:szCs w:val="22"/>
        </w:rPr>
        <w:t>………</w:t>
      </w:r>
      <w:r w:rsidRPr="0041537D">
        <w:rPr>
          <w:color w:val="000000"/>
          <w:sz w:val="22"/>
          <w:szCs w:val="22"/>
        </w:rPr>
        <w:t xml:space="preserve">) powiększoną o należny podatek VAT, tj. </w:t>
      </w:r>
      <w:r w:rsidR="00B508BC">
        <w:rPr>
          <w:color w:val="000000"/>
          <w:sz w:val="22"/>
          <w:szCs w:val="22"/>
        </w:rPr>
        <w:t>………</w:t>
      </w:r>
      <w:r>
        <w:rPr>
          <w:color w:val="000000"/>
          <w:sz w:val="22"/>
          <w:szCs w:val="22"/>
        </w:rPr>
        <w:t xml:space="preserve"> </w:t>
      </w:r>
      <w:r w:rsidRPr="0041537D">
        <w:rPr>
          <w:color w:val="000000"/>
          <w:sz w:val="22"/>
          <w:szCs w:val="22"/>
        </w:rPr>
        <w:t xml:space="preserve">zł netto (słownie: </w:t>
      </w:r>
      <w:r w:rsidR="00B508BC">
        <w:rPr>
          <w:color w:val="000000"/>
          <w:sz w:val="22"/>
          <w:szCs w:val="22"/>
        </w:rPr>
        <w:t>………</w:t>
      </w:r>
      <w:r w:rsidRPr="0041537D">
        <w:rPr>
          <w:color w:val="000000"/>
          <w:sz w:val="22"/>
          <w:szCs w:val="22"/>
        </w:rPr>
        <w:t>)</w:t>
      </w:r>
      <w:r>
        <w:rPr>
          <w:color w:val="000000"/>
          <w:sz w:val="22"/>
          <w:szCs w:val="22"/>
        </w:rPr>
        <w:t>.</w:t>
      </w:r>
    </w:p>
    <w:p w14:paraId="12D097FE" w14:textId="71E82AA4" w:rsidR="008F37F8" w:rsidRPr="0041537D" w:rsidRDefault="008F37F8" w:rsidP="00FE0BB6">
      <w:pPr>
        <w:numPr>
          <w:ilvl w:val="0"/>
          <w:numId w:val="40"/>
        </w:numPr>
        <w:tabs>
          <w:tab w:val="clear" w:pos="720"/>
          <w:tab w:val="num" w:pos="426"/>
        </w:tabs>
        <w:suppressAutoHyphens/>
        <w:overflowPunct w:val="0"/>
        <w:autoSpaceDE w:val="0"/>
        <w:spacing w:line="276" w:lineRule="auto"/>
        <w:ind w:left="426" w:hanging="284"/>
        <w:jc w:val="both"/>
        <w:textAlignment w:val="baseline"/>
        <w:rPr>
          <w:sz w:val="22"/>
          <w:szCs w:val="22"/>
        </w:rPr>
      </w:pPr>
      <w:r w:rsidRPr="0041537D">
        <w:rPr>
          <w:sz w:val="22"/>
          <w:szCs w:val="22"/>
        </w:rPr>
        <w:t xml:space="preserve">Wynagrodzenie o którym mowa w ust. 1 płatne będzie w terminie </w:t>
      </w:r>
      <w:r w:rsidR="00B508BC">
        <w:rPr>
          <w:sz w:val="22"/>
          <w:szCs w:val="22"/>
        </w:rPr>
        <w:t>30</w:t>
      </w:r>
      <w:r w:rsidRPr="0041537D">
        <w:rPr>
          <w:sz w:val="22"/>
          <w:szCs w:val="22"/>
        </w:rPr>
        <w:t xml:space="preserve"> dni od dnia doręczenia Zamawiającemu prawidłowo wystawionej faktury.</w:t>
      </w:r>
    </w:p>
    <w:p w14:paraId="6763ADCF" w14:textId="194CBC6D" w:rsidR="008F37F8" w:rsidRPr="0041537D" w:rsidRDefault="008F37F8" w:rsidP="00FE0BB6">
      <w:pPr>
        <w:numPr>
          <w:ilvl w:val="0"/>
          <w:numId w:val="40"/>
        </w:numPr>
        <w:tabs>
          <w:tab w:val="clear" w:pos="720"/>
          <w:tab w:val="num" w:pos="426"/>
        </w:tabs>
        <w:suppressAutoHyphens/>
        <w:overflowPunct w:val="0"/>
        <w:autoSpaceDE w:val="0"/>
        <w:spacing w:line="276" w:lineRule="auto"/>
        <w:ind w:left="426" w:hanging="284"/>
        <w:jc w:val="both"/>
        <w:textAlignment w:val="baseline"/>
        <w:rPr>
          <w:sz w:val="22"/>
          <w:szCs w:val="22"/>
        </w:rPr>
      </w:pPr>
      <w:r w:rsidRPr="0041537D">
        <w:rPr>
          <w:sz w:val="22"/>
          <w:szCs w:val="22"/>
        </w:rPr>
        <w:lastRenderedPageBreak/>
        <w:t xml:space="preserve">Podstawą wystawienia faktury o której mowa w ust. 3 jest podpisany przez Zamawiającego protokół </w:t>
      </w:r>
      <w:r w:rsidR="00B508BC">
        <w:rPr>
          <w:sz w:val="22"/>
          <w:szCs w:val="22"/>
        </w:rPr>
        <w:t>zdawczo-odbiorczy</w:t>
      </w:r>
      <w:r w:rsidRPr="0041537D">
        <w:rPr>
          <w:sz w:val="22"/>
          <w:szCs w:val="22"/>
        </w:rPr>
        <w:t xml:space="preserve"> bez zastrzeżeń.</w:t>
      </w:r>
    </w:p>
    <w:p w14:paraId="760FC36D" w14:textId="77777777" w:rsidR="008F37F8" w:rsidRPr="0041537D" w:rsidRDefault="008F37F8" w:rsidP="00FE0BB6">
      <w:pPr>
        <w:numPr>
          <w:ilvl w:val="0"/>
          <w:numId w:val="40"/>
        </w:numPr>
        <w:tabs>
          <w:tab w:val="clear" w:pos="720"/>
          <w:tab w:val="num" w:pos="426"/>
        </w:tabs>
        <w:suppressAutoHyphens/>
        <w:overflowPunct w:val="0"/>
        <w:autoSpaceDE w:val="0"/>
        <w:spacing w:line="276" w:lineRule="auto"/>
        <w:ind w:left="426" w:hanging="284"/>
        <w:jc w:val="both"/>
        <w:textAlignment w:val="baseline"/>
        <w:rPr>
          <w:sz w:val="22"/>
          <w:szCs w:val="22"/>
        </w:rPr>
      </w:pPr>
      <w:r w:rsidRPr="0041537D">
        <w:rPr>
          <w:sz w:val="22"/>
          <w:szCs w:val="22"/>
        </w:rPr>
        <w:t>Za wykonany przedmiot umowy Wykonawca zobowiązuje się wystawić fakturę według następujących zasad:</w:t>
      </w:r>
    </w:p>
    <w:p w14:paraId="55C915A5" w14:textId="74306C80" w:rsidR="008F37F8" w:rsidRPr="0041537D" w:rsidRDefault="008F37F8" w:rsidP="00FE0BB6">
      <w:pPr>
        <w:spacing w:line="276" w:lineRule="auto"/>
        <w:ind w:left="2124" w:hanging="1698"/>
        <w:jc w:val="both"/>
        <w:rPr>
          <w:color w:val="000000"/>
          <w:sz w:val="22"/>
          <w:szCs w:val="22"/>
        </w:rPr>
      </w:pPr>
      <w:r w:rsidRPr="0041537D">
        <w:rPr>
          <w:color w:val="000000"/>
          <w:sz w:val="22"/>
          <w:szCs w:val="22"/>
        </w:rPr>
        <w:t xml:space="preserve">Sprzedawca: </w:t>
      </w:r>
      <w:r w:rsidRPr="0041537D">
        <w:rPr>
          <w:color w:val="000000"/>
          <w:sz w:val="22"/>
          <w:szCs w:val="22"/>
        </w:rPr>
        <w:tab/>
      </w:r>
      <w:r w:rsidR="00B508BC">
        <w:rPr>
          <w:color w:val="000000"/>
          <w:sz w:val="22"/>
          <w:szCs w:val="22"/>
        </w:rPr>
        <w:t>…</w:t>
      </w:r>
    </w:p>
    <w:p w14:paraId="1E504E42" w14:textId="78FBA270" w:rsidR="008F37F8" w:rsidRPr="0041537D" w:rsidRDefault="008F37F8" w:rsidP="00FE0BB6">
      <w:pPr>
        <w:spacing w:line="276" w:lineRule="auto"/>
        <w:ind w:left="2124" w:hanging="1698"/>
        <w:jc w:val="both"/>
        <w:rPr>
          <w:color w:val="000000"/>
          <w:sz w:val="22"/>
          <w:szCs w:val="22"/>
        </w:rPr>
      </w:pPr>
      <w:r w:rsidRPr="0041537D">
        <w:rPr>
          <w:color w:val="000000"/>
          <w:sz w:val="22"/>
          <w:szCs w:val="22"/>
        </w:rPr>
        <w:t xml:space="preserve">Nabywca: </w:t>
      </w:r>
      <w:r w:rsidRPr="0041537D">
        <w:rPr>
          <w:color w:val="000000"/>
          <w:sz w:val="22"/>
          <w:szCs w:val="22"/>
        </w:rPr>
        <w:tab/>
      </w:r>
      <w:r w:rsidR="00EB7AE5">
        <w:rPr>
          <w:color w:val="000000"/>
          <w:sz w:val="22"/>
          <w:szCs w:val="22"/>
        </w:rPr>
        <w:t>Gmina Lubawka – Zakład Gospodarki Miejskiej, 58-420 Lubawka, Plac Wolności 1, NIP: 614-10-01-909</w:t>
      </w:r>
    </w:p>
    <w:p w14:paraId="09D7025C" w14:textId="77777777" w:rsidR="008F37F8" w:rsidRPr="0041537D" w:rsidRDefault="008F37F8" w:rsidP="00FE0BB6">
      <w:pPr>
        <w:spacing w:line="276" w:lineRule="auto"/>
        <w:ind w:left="4248" w:hanging="3822"/>
        <w:jc w:val="both"/>
        <w:rPr>
          <w:sz w:val="22"/>
          <w:szCs w:val="22"/>
        </w:rPr>
      </w:pPr>
      <w:r w:rsidRPr="0041537D">
        <w:rPr>
          <w:sz w:val="22"/>
          <w:szCs w:val="22"/>
        </w:rPr>
        <w:t xml:space="preserve">Adres do korespondencji (odbiorca): </w:t>
      </w:r>
      <w:r w:rsidRPr="0041537D">
        <w:rPr>
          <w:sz w:val="22"/>
          <w:szCs w:val="22"/>
        </w:rPr>
        <w:tab/>
        <w:t>Zakład Gospodarki Miejskiej w Lubawce, 58-420 Lubawka, ul. Zielona 12</w:t>
      </w:r>
    </w:p>
    <w:p w14:paraId="188248BC" w14:textId="77777777" w:rsidR="008F37F8" w:rsidRDefault="008F37F8" w:rsidP="00FE0BB6">
      <w:pPr>
        <w:spacing w:line="276" w:lineRule="auto"/>
        <w:jc w:val="both"/>
        <w:rPr>
          <w:sz w:val="22"/>
          <w:szCs w:val="22"/>
        </w:rPr>
      </w:pPr>
    </w:p>
    <w:p w14:paraId="592D0872" w14:textId="66FE0991" w:rsidR="008F37F8" w:rsidRPr="0008010B" w:rsidRDefault="008F37F8" w:rsidP="00FE0BB6">
      <w:pPr>
        <w:spacing w:line="276" w:lineRule="auto"/>
        <w:jc w:val="center"/>
        <w:rPr>
          <w:b/>
          <w:sz w:val="22"/>
          <w:szCs w:val="22"/>
        </w:rPr>
      </w:pPr>
      <w:r w:rsidRPr="0008010B">
        <w:rPr>
          <w:b/>
          <w:sz w:val="22"/>
          <w:szCs w:val="22"/>
        </w:rPr>
        <w:t xml:space="preserve">§ </w:t>
      </w:r>
      <w:r w:rsidR="00B508BC">
        <w:rPr>
          <w:b/>
          <w:sz w:val="22"/>
          <w:szCs w:val="22"/>
        </w:rPr>
        <w:t>4</w:t>
      </w:r>
    </w:p>
    <w:p w14:paraId="2FA9E770" w14:textId="77777777" w:rsidR="008F37F8" w:rsidRPr="0008010B" w:rsidRDefault="008F37F8" w:rsidP="00FE0BB6">
      <w:pPr>
        <w:pStyle w:val="Akapitzlist"/>
        <w:numPr>
          <w:ilvl w:val="0"/>
          <w:numId w:val="43"/>
        </w:numPr>
        <w:spacing w:line="276" w:lineRule="auto"/>
        <w:ind w:left="426" w:hanging="284"/>
        <w:jc w:val="both"/>
        <w:rPr>
          <w:sz w:val="22"/>
          <w:szCs w:val="22"/>
        </w:rPr>
      </w:pPr>
      <w:r w:rsidRPr="0008010B">
        <w:rPr>
          <w:sz w:val="22"/>
          <w:szCs w:val="22"/>
        </w:rPr>
        <w:t xml:space="preserve">Zamawiający oświadcza, że będzie realizować płatności za faktury z zastosowaniem mechanizmu podzielonej płatności tzw. </w:t>
      </w:r>
      <w:proofErr w:type="spellStart"/>
      <w:r w:rsidRPr="0008010B">
        <w:rPr>
          <w:sz w:val="22"/>
          <w:szCs w:val="22"/>
        </w:rPr>
        <w:t>split</w:t>
      </w:r>
      <w:proofErr w:type="spellEnd"/>
      <w:r w:rsidRPr="0008010B">
        <w:rPr>
          <w:sz w:val="22"/>
          <w:szCs w:val="22"/>
        </w:rPr>
        <w:t xml:space="preserve"> </w:t>
      </w:r>
      <w:proofErr w:type="spellStart"/>
      <w:r w:rsidRPr="0008010B">
        <w:rPr>
          <w:sz w:val="22"/>
          <w:szCs w:val="22"/>
        </w:rPr>
        <w:t>payment</w:t>
      </w:r>
      <w:proofErr w:type="spellEnd"/>
      <w:r w:rsidRPr="0008010B">
        <w:rPr>
          <w:sz w:val="22"/>
          <w:szCs w:val="22"/>
        </w:rPr>
        <w:t>. Zapłatę w tym systemie uznaje się za dokonanie płatności w terminie ustalonym w § 4 pkt. 4 umowy.</w:t>
      </w:r>
    </w:p>
    <w:p w14:paraId="24208E5A" w14:textId="77777777" w:rsidR="008F37F8" w:rsidRPr="0008010B" w:rsidRDefault="008F37F8" w:rsidP="00FE0BB6">
      <w:pPr>
        <w:pStyle w:val="Akapitzlist"/>
        <w:numPr>
          <w:ilvl w:val="0"/>
          <w:numId w:val="43"/>
        </w:numPr>
        <w:spacing w:line="276" w:lineRule="auto"/>
        <w:ind w:left="426" w:hanging="284"/>
        <w:jc w:val="both"/>
        <w:rPr>
          <w:sz w:val="22"/>
          <w:szCs w:val="22"/>
        </w:rPr>
      </w:pPr>
      <w:r w:rsidRPr="0008010B">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08010B" w:rsidRDefault="008F37F8" w:rsidP="00FE0BB6">
      <w:pPr>
        <w:pStyle w:val="Akapitzlist"/>
        <w:numPr>
          <w:ilvl w:val="0"/>
          <w:numId w:val="43"/>
        </w:numPr>
        <w:spacing w:line="276" w:lineRule="auto"/>
        <w:ind w:left="426" w:hanging="284"/>
        <w:jc w:val="both"/>
        <w:rPr>
          <w:sz w:val="22"/>
          <w:szCs w:val="22"/>
        </w:rPr>
      </w:pPr>
      <w:r w:rsidRPr="0008010B">
        <w:rPr>
          <w:sz w:val="22"/>
          <w:szCs w:val="22"/>
        </w:rPr>
        <w:t xml:space="preserve">Wykonawca oświadcza, że wyraża zgodę na dokonywanie przez Zamawiającego płatności w systemie podzielonej płatności tzw. </w:t>
      </w:r>
      <w:proofErr w:type="spellStart"/>
      <w:r w:rsidRPr="0008010B">
        <w:rPr>
          <w:sz w:val="22"/>
          <w:szCs w:val="22"/>
        </w:rPr>
        <w:t>split</w:t>
      </w:r>
      <w:proofErr w:type="spellEnd"/>
      <w:r w:rsidRPr="0008010B">
        <w:rPr>
          <w:sz w:val="22"/>
          <w:szCs w:val="22"/>
        </w:rPr>
        <w:t xml:space="preserve"> </w:t>
      </w:r>
      <w:proofErr w:type="spellStart"/>
      <w:r w:rsidRPr="0008010B">
        <w:rPr>
          <w:sz w:val="22"/>
          <w:szCs w:val="22"/>
        </w:rPr>
        <w:t>payment</w:t>
      </w:r>
      <w:proofErr w:type="spellEnd"/>
      <w:r w:rsidRPr="0008010B">
        <w:rPr>
          <w:sz w:val="22"/>
          <w:szCs w:val="22"/>
        </w:rPr>
        <w:t xml:space="preserve">. </w:t>
      </w:r>
    </w:p>
    <w:p w14:paraId="3EB335B9" w14:textId="77777777" w:rsidR="00B508BC" w:rsidRPr="0041537D" w:rsidRDefault="00B508BC" w:rsidP="00FE0BB6">
      <w:pPr>
        <w:spacing w:line="276" w:lineRule="auto"/>
        <w:jc w:val="both"/>
        <w:rPr>
          <w:sz w:val="22"/>
          <w:szCs w:val="22"/>
        </w:rPr>
      </w:pPr>
    </w:p>
    <w:p w14:paraId="02338D67" w14:textId="3A09E82A" w:rsidR="008F37F8" w:rsidRPr="0041537D" w:rsidRDefault="008F37F8" w:rsidP="00FE0BB6">
      <w:pPr>
        <w:spacing w:line="276" w:lineRule="auto"/>
        <w:jc w:val="center"/>
        <w:rPr>
          <w:sz w:val="22"/>
          <w:szCs w:val="22"/>
        </w:rPr>
      </w:pPr>
      <w:r w:rsidRPr="0041537D">
        <w:rPr>
          <w:b/>
          <w:sz w:val="22"/>
          <w:szCs w:val="22"/>
        </w:rPr>
        <w:t xml:space="preserve">§ </w:t>
      </w:r>
      <w:r w:rsidR="00103047">
        <w:rPr>
          <w:b/>
          <w:sz w:val="22"/>
          <w:szCs w:val="22"/>
        </w:rPr>
        <w:t>5</w:t>
      </w:r>
    </w:p>
    <w:p w14:paraId="0EC45FA5" w14:textId="73ACE77C" w:rsidR="008F37F8" w:rsidRPr="0041537D" w:rsidRDefault="008F37F8" w:rsidP="00FE0BB6">
      <w:pPr>
        <w:numPr>
          <w:ilvl w:val="0"/>
          <w:numId w:val="29"/>
        </w:numPr>
        <w:tabs>
          <w:tab w:val="clear" w:pos="720"/>
          <w:tab w:val="num" w:pos="426"/>
        </w:tabs>
        <w:suppressAutoHyphens/>
        <w:overflowPunct w:val="0"/>
        <w:autoSpaceDE w:val="0"/>
        <w:spacing w:line="276" w:lineRule="auto"/>
        <w:ind w:left="426" w:hanging="283"/>
        <w:jc w:val="both"/>
        <w:textAlignment w:val="baseline"/>
        <w:rPr>
          <w:sz w:val="22"/>
          <w:szCs w:val="22"/>
        </w:rPr>
      </w:pPr>
      <w:r w:rsidRPr="0041537D">
        <w:rPr>
          <w:sz w:val="22"/>
          <w:szCs w:val="22"/>
        </w:rPr>
        <w:t xml:space="preserve">Wykonawca udziela Zamawiającemu gwarancji na przedmiot umowy na okres </w:t>
      </w:r>
      <w:r w:rsidR="00B508BC">
        <w:rPr>
          <w:sz w:val="22"/>
          <w:szCs w:val="22"/>
        </w:rPr>
        <w:t>3</w:t>
      </w:r>
      <w:r w:rsidRPr="0041537D">
        <w:rPr>
          <w:sz w:val="22"/>
          <w:szCs w:val="22"/>
        </w:rPr>
        <w:t xml:space="preserve"> miesięcy. </w:t>
      </w:r>
    </w:p>
    <w:p w14:paraId="1E95EB67" w14:textId="77777777" w:rsidR="008F37F8" w:rsidRPr="0041537D" w:rsidRDefault="008F37F8" w:rsidP="00FE0BB6">
      <w:pPr>
        <w:numPr>
          <w:ilvl w:val="0"/>
          <w:numId w:val="29"/>
        </w:numPr>
        <w:tabs>
          <w:tab w:val="clear" w:pos="720"/>
          <w:tab w:val="num" w:pos="426"/>
        </w:tabs>
        <w:suppressAutoHyphens/>
        <w:overflowPunct w:val="0"/>
        <w:autoSpaceDE w:val="0"/>
        <w:spacing w:line="276" w:lineRule="auto"/>
        <w:ind w:left="426" w:hanging="283"/>
        <w:jc w:val="both"/>
        <w:textAlignment w:val="baseline"/>
        <w:rPr>
          <w:sz w:val="22"/>
          <w:szCs w:val="22"/>
        </w:rPr>
      </w:pPr>
      <w:r w:rsidRPr="0041537D">
        <w:rPr>
          <w:sz w:val="22"/>
          <w:szCs w:val="22"/>
        </w:rPr>
        <w:t xml:space="preserve">Wykonawca ponosi wobec Zleceniodawcy odpowiedzialność z tytułu rękojmi za wady fizyczne </w:t>
      </w:r>
      <w:r w:rsidRPr="0041537D">
        <w:rPr>
          <w:sz w:val="22"/>
          <w:szCs w:val="22"/>
        </w:rPr>
        <w:br/>
        <w:t xml:space="preserve">w terminie i na zasadach określonych w kodeksie cywilnym. </w:t>
      </w:r>
    </w:p>
    <w:p w14:paraId="78748A35" w14:textId="77777777" w:rsidR="008F37F8" w:rsidRPr="0041537D" w:rsidRDefault="008F37F8" w:rsidP="00FE0BB6">
      <w:pPr>
        <w:numPr>
          <w:ilvl w:val="0"/>
          <w:numId w:val="29"/>
        </w:numPr>
        <w:tabs>
          <w:tab w:val="clear" w:pos="720"/>
          <w:tab w:val="num" w:pos="426"/>
        </w:tabs>
        <w:suppressAutoHyphens/>
        <w:overflowPunct w:val="0"/>
        <w:autoSpaceDE w:val="0"/>
        <w:spacing w:line="276" w:lineRule="auto"/>
        <w:ind w:left="426" w:hanging="283"/>
        <w:jc w:val="both"/>
        <w:textAlignment w:val="baseline"/>
        <w:rPr>
          <w:sz w:val="22"/>
          <w:szCs w:val="22"/>
        </w:rPr>
      </w:pPr>
      <w:r w:rsidRPr="0041537D">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41537D" w:rsidRDefault="008F37F8" w:rsidP="00FE0BB6">
      <w:pPr>
        <w:numPr>
          <w:ilvl w:val="0"/>
          <w:numId w:val="29"/>
        </w:numPr>
        <w:tabs>
          <w:tab w:val="clear" w:pos="720"/>
          <w:tab w:val="num" w:pos="426"/>
        </w:tabs>
        <w:suppressAutoHyphens/>
        <w:overflowPunct w:val="0"/>
        <w:autoSpaceDE w:val="0"/>
        <w:spacing w:line="276" w:lineRule="auto"/>
        <w:ind w:left="426" w:hanging="283"/>
        <w:jc w:val="both"/>
        <w:textAlignment w:val="baseline"/>
        <w:rPr>
          <w:sz w:val="22"/>
          <w:szCs w:val="22"/>
        </w:rPr>
      </w:pPr>
      <w:r w:rsidRPr="0041537D">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1537D" w:rsidRDefault="008F37F8" w:rsidP="00FE0BB6">
      <w:pPr>
        <w:spacing w:line="276" w:lineRule="auto"/>
        <w:jc w:val="both"/>
        <w:rPr>
          <w:sz w:val="22"/>
          <w:szCs w:val="22"/>
        </w:rPr>
      </w:pPr>
    </w:p>
    <w:p w14:paraId="6FC75373" w14:textId="42EB45BF" w:rsidR="008F37F8" w:rsidRPr="0041537D" w:rsidRDefault="008F37F8" w:rsidP="00FE0BB6">
      <w:pPr>
        <w:spacing w:line="276" w:lineRule="auto"/>
        <w:jc w:val="center"/>
        <w:rPr>
          <w:sz w:val="22"/>
          <w:szCs w:val="22"/>
        </w:rPr>
      </w:pPr>
      <w:r w:rsidRPr="0041537D">
        <w:rPr>
          <w:b/>
          <w:bCs/>
          <w:sz w:val="22"/>
          <w:szCs w:val="22"/>
        </w:rPr>
        <w:t xml:space="preserve">§ </w:t>
      </w:r>
      <w:r w:rsidR="00103047">
        <w:rPr>
          <w:b/>
          <w:bCs/>
          <w:sz w:val="22"/>
          <w:szCs w:val="22"/>
        </w:rPr>
        <w:t>6</w:t>
      </w:r>
    </w:p>
    <w:p w14:paraId="4CD94981" w14:textId="77777777" w:rsidR="008F37F8" w:rsidRPr="0041537D" w:rsidRDefault="008F37F8" w:rsidP="00FE0BB6">
      <w:pPr>
        <w:spacing w:line="276" w:lineRule="auto"/>
        <w:jc w:val="both"/>
        <w:rPr>
          <w:sz w:val="22"/>
          <w:szCs w:val="22"/>
        </w:rPr>
      </w:pPr>
      <w:r w:rsidRPr="0041537D">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1537D" w:rsidRDefault="008F37F8" w:rsidP="00FE0BB6">
      <w:pPr>
        <w:spacing w:line="276" w:lineRule="auto"/>
        <w:jc w:val="both"/>
        <w:rPr>
          <w:sz w:val="22"/>
          <w:szCs w:val="22"/>
        </w:rPr>
      </w:pPr>
    </w:p>
    <w:p w14:paraId="7559CFFE" w14:textId="56CF9B60" w:rsidR="008F37F8" w:rsidRPr="0041537D" w:rsidRDefault="008F37F8" w:rsidP="00FE0BB6">
      <w:pPr>
        <w:spacing w:line="276" w:lineRule="auto"/>
        <w:jc w:val="center"/>
        <w:rPr>
          <w:sz w:val="22"/>
          <w:szCs w:val="22"/>
        </w:rPr>
      </w:pPr>
      <w:r w:rsidRPr="0041537D">
        <w:rPr>
          <w:b/>
          <w:sz w:val="22"/>
          <w:szCs w:val="22"/>
        </w:rPr>
        <w:t xml:space="preserve">§ </w:t>
      </w:r>
      <w:r w:rsidR="00103047">
        <w:rPr>
          <w:b/>
          <w:sz w:val="22"/>
          <w:szCs w:val="22"/>
        </w:rPr>
        <w:t>7</w:t>
      </w:r>
    </w:p>
    <w:p w14:paraId="118D2775" w14:textId="77777777" w:rsidR="008F37F8" w:rsidRPr="0041537D" w:rsidRDefault="008F37F8" w:rsidP="00FE0BB6">
      <w:pPr>
        <w:numPr>
          <w:ilvl w:val="0"/>
          <w:numId w:val="30"/>
        </w:numPr>
        <w:tabs>
          <w:tab w:val="clear" w:pos="720"/>
          <w:tab w:val="left" w:pos="426"/>
        </w:tabs>
        <w:suppressAutoHyphens/>
        <w:overflowPunct w:val="0"/>
        <w:autoSpaceDE w:val="0"/>
        <w:spacing w:line="276" w:lineRule="auto"/>
        <w:ind w:left="426" w:hanging="284"/>
        <w:jc w:val="both"/>
        <w:textAlignment w:val="baseline"/>
        <w:rPr>
          <w:sz w:val="22"/>
          <w:szCs w:val="22"/>
        </w:rPr>
      </w:pPr>
      <w:r w:rsidRPr="0041537D">
        <w:rPr>
          <w:sz w:val="22"/>
          <w:szCs w:val="22"/>
        </w:rPr>
        <w:t xml:space="preserve">Strony postanawiają, że Zamawiający może odstąpić od umowy w następujących wypadkach: </w:t>
      </w:r>
    </w:p>
    <w:p w14:paraId="6F2F616F" w14:textId="77777777" w:rsidR="008F37F8" w:rsidRPr="0041537D" w:rsidRDefault="008F37F8" w:rsidP="00FE0BB6">
      <w:pPr>
        <w:numPr>
          <w:ilvl w:val="0"/>
          <w:numId w:val="31"/>
        </w:numPr>
        <w:tabs>
          <w:tab w:val="left" w:pos="709"/>
        </w:tabs>
        <w:suppressAutoHyphens/>
        <w:overflowPunct w:val="0"/>
        <w:autoSpaceDE w:val="0"/>
        <w:spacing w:line="276" w:lineRule="auto"/>
        <w:ind w:left="709" w:hanging="284"/>
        <w:jc w:val="both"/>
        <w:textAlignment w:val="baseline"/>
        <w:rPr>
          <w:sz w:val="22"/>
          <w:szCs w:val="22"/>
        </w:rPr>
      </w:pPr>
      <w:r w:rsidRPr="0041537D">
        <w:rPr>
          <w:sz w:val="22"/>
          <w:szCs w:val="22"/>
        </w:rPr>
        <w:t xml:space="preserve">jeżeli zostanie ogłoszona upadłość Wykonawcy, </w:t>
      </w:r>
    </w:p>
    <w:p w14:paraId="07B9C66E" w14:textId="77777777" w:rsidR="008F37F8" w:rsidRPr="0041537D" w:rsidRDefault="008F37F8" w:rsidP="00FE0BB6">
      <w:pPr>
        <w:numPr>
          <w:ilvl w:val="0"/>
          <w:numId w:val="31"/>
        </w:numPr>
        <w:tabs>
          <w:tab w:val="left" w:pos="709"/>
        </w:tabs>
        <w:suppressAutoHyphens/>
        <w:overflowPunct w:val="0"/>
        <w:autoSpaceDE w:val="0"/>
        <w:spacing w:line="276" w:lineRule="auto"/>
        <w:ind w:left="709" w:hanging="284"/>
        <w:jc w:val="both"/>
        <w:textAlignment w:val="baseline"/>
        <w:rPr>
          <w:sz w:val="22"/>
          <w:szCs w:val="22"/>
        </w:rPr>
      </w:pPr>
      <w:r w:rsidRPr="0041537D">
        <w:rPr>
          <w:sz w:val="22"/>
          <w:szCs w:val="22"/>
        </w:rPr>
        <w:t xml:space="preserve">jeżeli Zamawiający poweźmie informację, że Wykonawca nie reguluje swoich wymagalnych zobowiązań pieniężnych </w:t>
      </w:r>
    </w:p>
    <w:p w14:paraId="7CFE1B09" w14:textId="77777777" w:rsidR="008F37F8" w:rsidRPr="0041537D" w:rsidRDefault="008F37F8" w:rsidP="00FE0BB6">
      <w:pPr>
        <w:numPr>
          <w:ilvl w:val="0"/>
          <w:numId w:val="31"/>
        </w:numPr>
        <w:tabs>
          <w:tab w:val="left" w:pos="709"/>
        </w:tabs>
        <w:suppressAutoHyphens/>
        <w:overflowPunct w:val="0"/>
        <w:autoSpaceDE w:val="0"/>
        <w:spacing w:line="276" w:lineRule="auto"/>
        <w:ind w:left="709" w:hanging="284"/>
        <w:jc w:val="both"/>
        <w:textAlignment w:val="baseline"/>
        <w:rPr>
          <w:sz w:val="22"/>
          <w:szCs w:val="22"/>
        </w:rPr>
      </w:pPr>
      <w:r w:rsidRPr="0041537D">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1537D" w:rsidRDefault="008F37F8" w:rsidP="00FE0BB6">
      <w:pPr>
        <w:numPr>
          <w:ilvl w:val="0"/>
          <w:numId w:val="30"/>
        </w:numPr>
        <w:tabs>
          <w:tab w:val="clear" w:pos="720"/>
          <w:tab w:val="left" w:pos="426"/>
        </w:tabs>
        <w:suppressAutoHyphens/>
        <w:overflowPunct w:val="0"/>
        <w:autoSpaceDE w:val="0"/>
        <w:spacing w:line="276" w:lineRule="auto"/>
        <w:ind w:left="426" w:hanging="284"/>
        <w:jc w:val="both"/>
        <w:textAlignment w:val="baseline"/>
        <w:rPr>
          <w:sz w:val="22"/>
          <w:szCs w:val="22"/>
        </w:rPr>
      </w:pPr>
      <w:r w:rsidRPr="0041537D">
        <w:rPr>
          <w:sz w:val="22"/>
          <w:szCs w:val="22"/>
        </w:rPr>
        <w:t>Odstąpienie od umowy powinno nastąpić w formie pisemnej z podaniem uzasadnienia.</w:t>
      </w:r>
    </w:p>
    <w:p w14:paraId="72D81D75" w14:textId="77777777" w:rsidR="008F37F8" w:rsidRPr="0041537D" w:rsidRDefault="008F37F8" w:rsidP="00FE0BB6">
      <w:pPr>
        <w:numPr>
          <w:ilvl w:val="0"/>
          <w:numId w:val="30"/>
        </w:numPr>
        <w:tabs>
          <w:tab w:val="clear" w:pos="720"/>
          <w:tab w:val="left" w:pos="426"/>
        </w:tabs>
        <w:suppressAutoHyphens/>
        <w:overflowPunct w:val="0"/>
        <w:autoSpaceDE w:val="0"/>
        <w:spacing w:line="276" w:lineRule="auto"/>
        <w:ind w:left="426" w:hanging="284"/>
        <w:jc w:val="both"/>
        <w:textAlignment w:val="baseline"/>
        <w:rPr>
          <w:sz w:val="22"/>
          <w:szCs w:val="22"/>
        </w:rPr>
      </w:pPr>
      <w:r w:rsidRPr="0041537D">
        <w:rPr>
          <w:sz w:val="22"/>
          <w:szCs w:val="22"/>
        </w:rPr>
        <w:t>W przypadku o którym mowa w ust. 1 strony dokonają rozliczenia wykonanych robót na dzień odstąpienia. Wykonawca zobowiązany będzie do zabezpieczenia przerwanych robót.</w:t>
      </w:r>
    </w:p>
    <w:p w14:paraId="67EF080A" w14:textId="19DD718A" w:rsidR="008F37F8" w:rsidRDefault="008F37F8" w:rsidP="00FE0BB6">
      <w:pPr>
        <w:spacing w:line="276" w:lineRule="auto"/>
        <w:jc w:val="both"/>
        <w:rPr>
          <w:sz w:val="22"/>
          <w:szCs w:val="22"/>
        </w:rPr>
      </w:pPr>
    </w:p>
    <w:p w14:paraId="5F598A2E" w14:textId="77777777" w:rsidR="00FE0BB6" w:rsidRPr="0041537D" w:rsidRDefault="00FE0BB6" w:rsidP="00FE0BB6">
      <w:pPr>
        <w:spacing w:line="276" w:lineRule="auto"/>
        <w:jc w:val="both"/>
        <w:rPr>
          <w:sz w:val="22"/>
          <w:szCs w:val="22"/>
        </w:rPr>
      </w:pPr>
    </w:p>
    <w:p w14:paraId="58144F42" w14:textId="49BE448D" w:rsidR="008F37F8" w:rsidRPr="0041537D" w:rsidRDefault="008F37F8" w:rsidP="00FE0BB6">
      <w:pPr>
        <w:spacing w:line="276" w:lineRule="auto"/>
        <w:jc w:val="center"/>
        <w:rPr>
          <w:sz w:val="22"/>
          <w:szCs w:val="22"/>
        </w:rPr>
      </w:pPr>
      <w:r w:rsidRPr="0041537D">
        <w:rPr>
          <w:b/>
          <w:bCs/>
          <w:sz w:val="22"/>
          <w:szCs w:val="22"/>
        </w:rPr>
        <w:lastRenderedPageBreak/>
        <w:t xml:space="preserve">§ </w:t>
      </w:r>
      <w:r w:rsidR="00103047">
        <w:rPr>
          <w:b/>
          <w:bCs/>
          <w:sz w:val="22"/>
          <w:szCs w:val="22"/>
        </w:rPr>
        <w:t>8</w:t>
      </w:r>
    </w:p>
    <w:p w14:paraId="1E3178D6" w14:textId="77777777" w:rsidR="008F37F8" w:rsidRPr="0041537D" w:rsidRDefault="008F37F8" w:rsidP="00FE0BB6">
      <w:pPr>
        <w:spacing w:line="276" w:lineRule="auto"/>
        <w:jc w:val="both"/>
        <w:rPr>
          <w:sz w:val="22"/>
          <w:szCs w:val="22"/>
        </w:rPr>
      </w:pPr>
      <w:r w:rsidRPr="0041537D">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1537D" w:rsidRDefault="008F37F8" w:rsidP="00FE0BB6">
      <w:pPr>
        <w:numPr>
          <w:ilvl w:val="0"/>
          <w:numId w:val="32"/>
        </w:numPr>
        <w:suppressAutoHyphens/>
        <w:overflowPunct w:val="0"/>
        <w:autoSpaceDE w:val="0"/>
        <w:spacing w:line="276" w:lineRule="auto"/>
        <w:ind w:left="426" w:hanging="283"/>
        <w:jc w:val="both"/>
        <w:textAlignment w:val="baseline"/>
        <w:rPr>
          <w:sz w:val="22"/>
          <w:szCs w:val="22"/>
        </w:rPr>
      </w:pPr>
      <w:r w:rsidRPr="0041537D">
        <w:rPr>
          <w:sz w:val="22"/>
          <w:szCs w:val="22"/>
        </w:rPr>
        <w:t xml:space="preserve">Wykonawca zapłaci Zamawiającemu karę umowną: </w:t>
      </w:r>
    </w:p>
    <w:p w14:paraId="634DB045" w14:textId="77777777" w:rsidR="008F37F8" w:rsidRPr="0041537D" w:rsidRDefault="008F37F8" w:rsidP="00FE0BB6">
      <w:pPr>
        <w:numPr>
          <w:ilvl w:val="0"/>
          <w:numId w:val="33"/>
        </w:numPr>
        <w:suppressAutoHyphens/>
        <w:overflowPunct w:val="0"/>
        <w:autoSpaceDE w:val="0"/>
        <w:spacing w:line="276" w:lineRule="auto"/>
        <w:ind w:left="709" w:hanging="283"/>
        <w:jc w:val="both"/>
        <w:textAlignment w:val="baseline"/>
        <w:rPr>
          <w:sz w:val="22"/>
          <w:szCs w:val="22"/>
        </w:rPr>
      </w:pPr>
      <w:r w:rsidRPr="0041537D">
        <w:rPr>
          <w:sz w:val="22"/>
          <w:szCs w:val="22"/>
        </w:rPr>
        <w:t xml:space="preserve">za odstąpienie od umowy z przyczyn zależnych od Wykonawcy w wysokości 25% wynagrodzenia umownego. </w:t>
      </w:r>
    </w:p>
    <w:p w14:paraId="36703D61" w14:textId="77777777" w:rsidR="008F37F8" w:rsidRPr="0041537D" w:rsidRDefault="008F37F8" w:rsidP="00FE0BB6">
      <w:pPr>
        <w:numPr>
          <w:ilvl w:val="0"/>
          <w:numId w:val="33"/>
        </w:numPr>
        <w:suppressAutoHyphens/>
        <w:overflowPunct w:val="0"/>
        <w:autoSpaceDE w:val="0"/>
        <w:spacing w:line="276" w:lineRule="auto"/>
        <w:ind w:left="709" w:hanging="283"/>
        <w:jc w:val="both"/>
        <w:textAlignment w:val="baseline"/>
        <w:rPr>
          <w:sz w:val="22"/>
          <w:szCs w:val="22"/>
        </w:rPr>
      </w:pPr>
      <w:r w:rsidRPr="0041537D">
        <w:rPr>
          <w:sz w:val="22"/>
          <w:szCs w:val="22"/>
        </w:rPr>
        <w:t xml:space="preserve">za każdy rozpoczęty dzień opóźnienia w oddaniu przedmiotu umowy w wysokości 3% wynagrodzenia umownego za każdy dzień opóźnienia. </w:t>
      </w:r>
    </w:p>
    <w:p w14:paraId="0AEF84D0" w14:textId="77777777" w:rsidR="008F37F8" w:rsidRPr="0041537D" w:rsidRDefault="008F37F8" w:rsidP="00FE0BB6">
      <w:pPr>
        <w:numPr>
          <w:ilvl w:val="0"/>
          <w:numId w:val="33"/>
        </w:numPr>
        <w:suppressAutoHyphens/>
        <w:overflowPunct w:val="0"/>
        <w:autoSpaceDE w:val="0"/>
        <w:spacing w:line="276" w:lineRule="auto"/>
        <w:ind w:left="709" w:hanging="283"/>
        <w:jc w:val="both"/>
        <w:textAlignment w:val="baseline"/>
        <w:rPr>
          <w:color w:val="000000"/>
          <w:sz w:val="22"/>
          <w:szCs w:val="22"/>
        </w:rPr>
      </w:pPr>
      <w:r w:rsidRPr="0041537D">
        <w:rPr>
          <w:sz w:val="22"/>
          <w:szCs w:val="22"/>
        </w:rPr>
        <w:t xml:space="preserve">za </w:t>
      </w:r>
      <w:r w:rsidRPr="0041537D">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1537D" w:rsidRDefault="008F37F8" w:rsidP="00FE0BB6">
      <w:pPr>
        <w:numPr>
          <w:ilvl w:val="0"/>
          <w:numId w:val="32"/>
        </w:numPr>
        <w:suppressAutoHyphens/>
        <w:overflowPunct w:val="0"/>
        <w:autoSpaceDE w:val="0"/>
        <w:spacing w:line="276" w:lineRule="auto"/>
        <w:ind w:left="426" w:hanging="283"/>
        <w:jc w:val="both"/>
        <w:textAlignment w:val="baseline"/>
        <w:rPr>
          <w:color w:val="000000"/>
          <w:sz w:val="22"/>
          <w:szCs w:val="22"/>
        </w:rPr>
      </w:pPr>
      <w:r w:rsidRPr="0041537D">
        <w:rPr>
          <w:color w:val="000000"/>
          <w:sz w:val="22"/>
          <w:szCs w:val="22"/>
        </w:rPr>
        <w:t xml:space="preserve">Zamawiający zapłaci Wykonawcy karę umowną za zwłokę w odbiorze przedmiotu umowy w wysokości 0,5% wynagrodzenia umownego za każdy dzień zwłoki w odbiorze. </w:t>
      </w:r>
    </w:p>
    <w:p w14:paraId="208B63A7" w14:textId="77777777" w:rsidR="00103047" w:rsidRPr="0041537D" w:rsidRDefault="00103047" w:rsidP="00FE0BB6">
      <w:pPr>
        <w:spacing w:line="276" w:lineRule="auto"/>
        <w:jc w:val="center"/>
        <w:rPr>
          <w:color w:val="222222"/>
          <w:sz w:val="22"/>
          <w:szCs w:val="22"/>
        </w:rPr>
      </w:pPr>
    </w:p>
    <w:p w14:paraId="56DC3452" w14:textId="3E9D16B2" w:rsidR="008F37F8" w:rsidRPr="0041537D" w:rsidRDefault="008F37F8" w:rsidP="00FE0BB6">
      <w:pPr>
        <w:spacing w:line="276" w:lineRule="auto"/>
        <w:jc w:val="center"/>
        <w:rPr>
          <w:color w:val="000000"/>
          <w:sz w:val="22"/>
          <w:szCs w:val="22"/>
        </w:rPr>
      </w:pPr>
      <w:r w:rsidRPr="0041537D">
        <w:rPr>
          <w:b/>
          <w:color w:val="000000"/>
          <w:sz w:val="22"/>
          <w:szCs w:val="22"/>
        </w:rPr>
        <w:t xml:space="preserve">§ </w:t>
      </w:r>
      <w:r w:rsidR="00103047">
        <w:rPr>
          <w:b/>
          <w:color w:val="000000"/>
          <w:sz w:val="22"/>
          <w:szCs w:val="22"/>
        </w:rPr>
        <w:t>9</w:t>
      </w:r>
    </w:p>
    <w:p w14:paraId="58D01C3B" w14:textId="77777777" w:rsidR="008F37F8" w:rsidRPr="0041537D" w:rsidRDefault="008F37F8" w:rsidP="00FE0BB6">
      <w:pPr>
        <w:pStyle w:val="Tekstpodstawowy"/>
        <w:numPr>
          <w:ilvl w:val="0"/>
          <w:numId w:val="44"/>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1537D">
        <w:rPr>
          <w:color w:val="000000"/>
          <w:sz w:val="22"/>
          <w:szCs w:val="22"/>
        </w:rPr>
        <w:t xml:space="preserve">Do kierowania pracami związanymi z wykonywaniem obowiązków wynikających z treści niniejszej Umowy Zamawiający wyznacza: Maciej </w:t>
      </w:r>
      <w:proofErr w:type="spellStart"/>
      <w:r w:rsidRPr="0041537D">
        <w:rPr>
          <w:color w:val="000000"/>
          <w:sz w:val="22"/>
          <w:szCs w:val="22"/>
        </w:rPr>
        <w:t>Kosal</w:t>
      </w:r>
      <w:proofErr w:type="spellEnd"/>
    </w:p>
    <w:p w14:paraId="42D7F998" w14:textId="124AE3CB" w:rsidR="008F37F8" w:rsidRPr="0041537D" w:rsidRDefault="008F37F8" w:rsidP="00FE0BB6">
      <w:pPr>
        <w:pStyle w:val="Tekstpodstawowy"/>
        <w:numPr>
          <w:ilvl w:val="0"/>
          <w:numId w:val="44"/>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1537D">
        <w:rPr>
          <w:color w:val="000000"/>
          <w:sz w:val="22"/>
          <w:szCs w:val="22"/>
        </w:rPr>
        <w:t xml:space="preserve">Do kierowania pracami związanymi z wykonywaniem obowiązków wynikających z treści niniejszej Umowy Wykonawca wyznacza: </w:t>
      </w:r>
      <w:r w:rsidR="00103047">
        <w:rPr>
          <w:color w:val="000000"/>
          <w:sz w:val="22"/>
          <w:szCs w:val="22"/>
        </w:rPr>
        <w:t>………</w:t>
      </w:r>
    </w:p>
    <w:p w14:paraId="728F2737" w14:textId="77777777" w:rsidR="008F37F8" w:rsidRPr="0041537D" w:rsidRDefault="008F37F8" w:rsidP="00FE0BB6">
      <w:pPr>
        <w:spacing w:line="276" w:lineRule="auto"/>
        <w:jc w:val="both"/>
        <w:rPr>
          <w:sz w:val="22"/>
          <w:szCs w:val="22"/>
        </w:rPr>
      </w:pPr>
    </w:p>
    <w:p w14:paraId="78E05181" w14:textId="62C890DF" w:rsidR="008F37F8" w:rsidRPr="0041537D" w:rsidRDefault="008F37F8" w:rsidP="00FE0BB6">
      <w:pPr>
        <w:spacing w:line="276" w:lineRule="auto"/>
        <w:jc w:val="center"/>
        <w:rPr>
          <w:sz w:val="22"/>
          <w:szCs w:val="22"/>
        </w:rPr>
      </w:pPr>
      <w:r w:rsidRPr="0041537D">
        <w:rPr>
          <w:b/>
          <w:sz w:val="22"/>
          <w:szCs w:val="22"/>
        </w:rPr>
        <w:t>§ 1</w:t>
      </w:r>
      <w:r w:rsidR="00103047">
        <w:rPr>
          <w:b/>
          <w:sz w:val="22"/>
          <w:szCs w:val="22"/>
        </w:rPr>
        <w:t>0</w:t>
      </w:r>
    </w:p>
    <w:p w14:paraId="50A3AAB0" w14:textId="77777777" w:rsidR="008F37F8" w:rsidRPr="0041537D" w:rsidRDefault="008F37F8" w:rsidP="00FE0BB6">
      <w:pPr>
        <w:spacing w:line="276" w:lineRule="auto"/>
        <w:jc w:val="both"/>
        <w:rPr>
          <w:sz w:val="22"/>
          <w:szCs w:val="22"/>
        </w:rPr>
      </w:pPr>
      <w:r w:rsidRPr="0041537D">
        <w:rPr>
          <w:sz w:val="22"/>
          <w:szCs w:val="22"/>
        </w:rPr>
        <w:t xml:space="preserve">Wszelkie zmiany umowy wymagają formy pisemnej pod rygorem nieważności. </w:t>
      </w:r>
    </w:p>
    <w:p w14:paraId="31D80046" w14:textId="77777777" w:rsidR="008F37F8" w:rsidRPr="0041537D" w:rsidRDefault="008F37F8" w:rsidP="00FE0BB6">
      <w:pPr>
        <w:spacing w:line="276" w:lineRule="auto"/>
        <w:jc w:val="both"/>
        <w:rPr>
          <w:sz w:val="22"/>
          <w:szCs w:val="22"/>
        </w:rPr>
      </w:pPr>
    </w:p>
    <w:p w14:paraId="468F4B35" w14:textId="6DBFFFA1" w:rsidR="008F37F8" w:rsidRPr="0041537D" w:rsidRDefault="008F37F8" w:rsidP="00FE0BB6">
      <w:pPr>
        <w:spacing w:line="276" w:lineRule="auto"/>
        <w:jc w:val="center"/>
        <w:rPr>
          <w:sz w:val="22"/>
          <w:szCs w:val="22"/>
        </w:rPr>
      </w:pPr>
      <w:r w:rsidRPr="0041537D">
        <w:rPr>
          <w:b/>
          <w:sz w:val="22"/>
          <w:szCs w:val="22"/>
        </w:rPr>
        <w:t>§ 1</w:t>
      </w:r>
      <w:r w:rsidR="00103047">
        <w:rPr>
          <w:b/>
          <w:sz w:val="22"/>
          <w:szCs w:val="22"/>
        </w:rPr>
        <w:t>1</w:t>
      </w:r>
    </w:p>
    <w:p w14:paraId="0244F890" w14:textId="77777777" w:rsidR="008F37F8" w:rsidRPr="0041537D" w:rsidRDefault="008F37F8" w:rsidP="00FE0BB6">
      <w:pPr>
        <w:spacing w:line="276" w:lineRule="auto"/>
        <w:jc w:val="both"/>
        <w:rPr>
          <w:b/>
          <w:sz w:val="22"/>
          <w:szCs w:val="22"/>
        </w:rPr>
      </w:pPr>
      <w:r w:rsidRPr="0041537D">
        <w:rPr>
          <w:sz w:val="22"/>
          <w:szCs w:val="22"/>
        </w:rPr>
        <w:t>W sprawach nieuregulowanych postanowieniami niniejszej umowy mają zastosowanie przepisy Kodeksu Cywilnego i prawa budowlanego.</w:t>
      </w:r>
    </w:p>
    <w:p w14:paraId="2B006AA8" w14:textId="77777777" w:rsidR="008F37F8" w:rsidRPr="0041537D" w:rsidRDefault="008F37F8" w:rsidP="00FE0BB6">
      <w:pPr>
        <w:spacing w:line="276" w:lineRule="auto"/>
        <w:ind w:left="708" w:firstLine="708"/>
        <w:jc w:val="both"/>
        <w:rPr>
          <w:b/>
          <w:sz w:val="22"/>
          <w:szCs w:val="22"/>
        </w:rPr>
      </w:pPr>
    </w:p>
    <w:p w14:paraId="4A08674E" w14:textId="22D6F81F" w:rsidR="008F37F8" w:rsidRPr="0041537D" w:rsidRDefault="008F37F8" w:rsidP="00FE0BB6">
      <w:pPr>
        <w:spacing w:line="276" w:lineRule="auto"/>
        <w:jc w:val="center"/>
        <w:rPr>
          <w:sz w:val="22"/>
          <w:szCs w:val="22"/>
        </w:rPr>
      </w:pPr>
      <w:r w:rsidRPr="0041537D">
        <w:rPr>
          <w:b/>
          <w:bCs/>
          <w:sz w:val="22"/>
          <w:szCs w:val="22"/>
        </w:rPr>
        <w:t>§ 1</w:t>
      </w:r>
      <w:r w:rsidR="00103047">
        <w:rPr>
          <w:b/>
          <w:bCs/>
          <w:sz w:val="22"/>
          <w:szCs w:val="22"/>
        </w:rPr>
        <w:t>2</w:t>
      </w:r>
    </w:p>
    <w:p w14:paraId="3F6FF5A0" w14:textId="77777777" w:rsidR="008F37F8" w:rsidRPr="0041537D" w:rsidRDefault="008F37F8" w:rsidP="00FE0BB6">
      <w:pPr>
        <w:spacing w:line="276" w:lineRule="auto"/>
        <w:jc w:val="both"/>
        <w:rPr>
          <w:sz w:val="22"/>
          <w:szCs w:val="22"/>
        </w:rPr>
      </w:pPr>
      <w:r w:rsidRPr="0041537D">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1537D" w:rsidRDefault="008F37F8" w:rsidP="00FE0BB6">
      <w:pPr>
        <w:spacing w:line="276" w:lineRule="auto"/>
        <w:jc w:val="both"/>
        <w:rPr>
          <w:sz w:val="22"/>
          <w:szCs w:val="22"/>
        </w:rPr>
      </w:pPr>
    </w:p>
    <w:p w14:paraId="2FF7C18D" w14:textId="1DBCB96F" w:rsidR="008F37F8" w:rsidRPr="0041537D" w:rsidRDefault="008F37F8" w:rsidP="00FE0BB6">
      <w:pPr>
        <w:spacing w:line="276" w:lineRule="auto"/>
        <w:jc w:val="center"/>
        <w:rPr>
          <w:sz w:val="22"/>
          <w:szCs w:val="22"/>
        </w:rPr>
      </w:pPr>
      <w:r w:rsidRPr="0041537D">
        <w:rPr>
          <w:b/>
          <w:bCs/>
          <w:sz w:val="22"/>
          <w:szCs w:val="22"/>
        </w:rPr>
        <w:t>§ 1</w:t>
      </w:r>
      <w:r w:rsidR="00103047">
        <w:rPr>
          <w:b/>
          <w:bCs/>
          <w:sz w:val="22"/>
          <w:szCs w:val="22"/>
        </w:rPr>
        <w:t>3</w:t>
      </w:r>
    </w:p>
    <w:p w14:paraId="4EC90EB2" w14:textId="77777777" w:rsidR="008F37F8" w:rsidRPr="0041537D" w:rsidRDefault="008F37F8" w:rsidP="00FE0BB6">
      <w:pPr>
        <w:spacing w:line="276" w:lineRule="auto"/>
        <w:jc w:val="both"/>
        <w:rPr>
          <w:sz w:val="22"/>
          <w:szCs w:val="22"/>
        </w:rPr>
      </w:pPr>
      <w:r w:rsidRPr="0041537D">
        <w:rPr>
          <w:sz w:val="22"/>
          <w:szCs w:val="22"/>
        </w:rPr>
        <w:t>Umowa niniejsza zostaje zawarta w dwóch jednobrzmiących egzemplarzach po jednym dla każdej ze stron.</w:t>
      </w:r>
    </w:p>
    <w:p w14:paraId="12459FA7" w14:textId="77777777" w:rsidR="008F37F8" w:rsidRPr="0041537D" w:rsidRDefault="008F37F8" w:rsidP="00FE0BB6">
      <w:pPr>
        <w:spacing w:line="276" w:lineRule="auto"/>
        <w:jc w:val="both"/>
        <w:rPr>
          <w:sz w:val="22"/>
          <w:szCs w:val="22"/>
        </w:rPr>
      </w:pPr>
    </w:p>
    <w:p w14:paraId="140A8D1B" w14:textId="32A07C85" w:rsidR="008F37F8" w:rsidRPr="0041537D" w:rsidRDefault="008F37F8" w:rsidP="00FE0BB6">
      <w:pPr>
        <w:spacing w:line="276" w:lineRule="auto"/>
        <w:jc w:val="center"/>
        <w:rPr>
          <w:sz w:val="22"/>
          <w:szCs w:val="22"/>
        </w:rPr>
      </w:pPr>
      <w:r w:rsidRPr="0041537D">
        <w:rPr>
          <w:b/>
          <w:sz w:val="22"/>
          <w:szCs w:val="22"/>
        </w:rPr>
        <w:t>§ 1</w:t>
      </w:r>
      <w:r w:rsidR="00103047">
        <w:rPr>
          <w:b/>
          <w:sz w:val="22"/>
          <w:szCs w:val="22"/>
        </w:rPr>
        <w:t>4</w:t>
      </w:r>
    </w:p>
    <w:p w14:paraId="73D40A90" w14:textId="77777777" w:rsidR="008F37F8" w:rsidRPr="0041537D" w:rsidRDefault="008F37F8" w:rsidP="00FE0BB6">
      <w:pPr>
        <w:spacing w:line="276" w:lineRule="auto"/>
        <w:jc w:val="both"/>
        <w:rPr>
          <w:sz w:val="22"/>
          <w:szCs w:val="22"/>
        </w:rPr>
      </w:pPr>
      <w:r w:rsidRPr="0041537D">
        <w:rPr>
          <w:sz w:val="22"/>
          <w:szCs w:val="22"/>
        </w:rPr>
        <w:t xml:space="preserve">Integralną częścią niniejszej umowy jest: </w:t>
      </w:r>
    </w:p>
    <w:p w14:paraId="28A63AA3" w14:textId="741797C8" w:rsidR="008F37F8" w:rsidRPr="0041537D" w:rsidRDefault="008F37F8" w:rsidP="00FE0BB6">
      <w:pPr>
        <w:numPr>
          <w:ilvl w:val="0"/>
          <w:numId w:val="45"/>
        </w:numPr>
        <w:suppressAutoHyphens/>
        <w:overflowPunct w:val="0"/>
        <w:autoSpaceDE w:val="0"/>
        <w:spacing w:line="276" w:lineRule="auto"/>
        <w:jc w:val="both"/>
        <w:textAlignment w:val="baseline"/>
        <w:rPr>
          <w:sz w:val="22"/>
          <w:szCs w:val="22"/>
        </w:rPr>
      </w:pPr>
      <w:r w:rsidRPr="0041537D">
        <w:rPr>
          <w:sz w:val="22"/>
          <w:szCs w:val="22"/>
        </w:rPr>
        <w:t xml:space="preserve">Załącznik nr 1 – </w:t>
      </w:r>
      <w:r w:rsidR="00103047">
        <w:rPr>
          <w:sz w:val="22"/>
          <w:szCs w:val="22"/>
        </w:rPr>
        <w:t>oferta cenowa</w:t>
      </w:r>
    </w:p>
    <w:p w14:paraId="0C2450AA" w14:textId="77777777" w:rsidR="008F37F8" w:rsidRPr="0041537D" w:rsidRDefault="008F37F8" w:rsidP="00FE0BB6">
      <w:pPr>
        <w:spacing w:line="276" w:lineRule="auto"/>
        <w:jc w:val="both"/>
        <w:rPr>
          <w:sz w:val="22"/>
          <w:szCs w:val="22"/>
        </w:rPr>
      </w:pPr>
    </w:p>
    <w:p w14:paraId="68374E3D" w14:textId="77777777" w:rsidR="008F37F8" w:rsidRPr="0041537D" w:rsidRDefault="008F37F8" w:rsidP="00FE0BB6">
      <w:pPr>
        <w:spacing w:line="276" w:lineRule="auto"/>
        <w:jc w:val="both"/>
        <w:rPr>
          <w:sz w:val="22"/>
          <w:szCs w:val="22"/>
        </w:rPr>
      </w:pPr>
    </w:p>
    <w:p w14:paraId="2CC17B1D" w14:textId="77777777" w:rsidR="008F37F8" w:rsidRPr="0041537D" w:rsidRDefault="008F37F8" w:rsidP="00FE0BB6">
      <w:pPr>
        <w:spacing w:line="276" w:lineRule="auto"/>
        <w:jc w:val="both"/>
        <w:rPr>
          <w:sz w:val="22"/>
          <w:szCs w:val="22"/>
        </w:rPr>
      </w:pPr>
    </w:p>
    <w:p w14:paraId="159CD22B" w14:textId="77777777" w:rsidR="008F37F8" w:rsidRPr="0041537D" w:rsidRDefault="008F37F8" w:rsidP="00FE0BB6">
      <w:pPr>
        <w:spacing w:line="276" w:lineRule="auto"/>
        <w:jc w:val="both"/>
        <w:rPr>
          <w:sz w:val="22"/>
          <w:szCs w:val="22"/>
        </w:rPr>
      </w:pPr>
    </w:p>
    <w:p w14:paraId="3C376BCD" w14:textId="77777777" w:rsidR="008F37F8" w:rsidRPr="0041537D" w:rsidRDefault="008F37F8" w:rsidP="00FE0BB6">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8F37F8" w:rsidRPr="0041537D" w14:paraId="142CF329" w14:textId="77777777" w:rsidTr="003C713F">
        <w:tc>
          <w:tcPr>
            <w:tcW w:w="5303" w:type="dxa"/>
            <w:shd w:val="clear" w:color="auto" w:fill="auto"/>
          </w:tcPr>
          <w:p w14:paraId="352F6972" w14:textId="77777777" w:rsidR="008F37F8" w:rsidRPr="0041537D" w:rsidRDefault="008F37F8" w:rsidP="00FE0BB6">
            <w:pPr>
              <w:spacing w:line="276" w:lineRule="auto"/>
              <w:jc w:val="both"/>
              <w:rPr>
                <w:sz w:val="22"/>
                <w:szCs w:val="22"/>
              </w:rPr>
            </w:pPr>
          </w:p>
          <w:p w14:paraId="76ED094F" w14:textId="77777777" w:rsidR="008F37F8" w:rsidRPr="0041537D" w:rsidRDefault="008F37F8" w:rsidP="00FE0BB6">
            <w:pPr>
              <w:spacing w:line="276" w:lineRule="auto"/>
              <w:jc w:val="both"/>
              <w:rPr>
                <w:sz w:val="22"/>
                <w:szCs w:val="22"/>
              </w:rPr>
            </w:pPr>
          </w:p>
          <w:p w14:paraId="7E8B262A" w14:textId="77777777" w:rsidR="008F37F8" w:rsidRPr="0041537D" w:rsidRDefault="008F37F8" w:rsidP="00FE0BB6">
            <w:pPr>
              <w:spacing w:line="276" w:lineRule="auto"/>
              <w:jc w:val="both"/>
              <w:rPr>
                <w:sz w:val="22"/>
                <w:szCs w:val="22"/>
              </w:rPr>
            </w:pPr>
          </w:p>
          <w:p w14:paraId="3B440CDF" w14:textId="77777777" w:rsidR="008F37F8" w:rsidRPr="0041537D" w:rsidRDefault="008F37F8" w:rsidP="00FE0BB6">
            <w:pPr>
              <w:spacing w:line="276" w:lineRule="auto"/>
              <w:jc w:val="center"/>
              <w:rPr>
                <w:sz w:val="22"/>
                <w:szCs w:val="22"/>
              </w:rPr>
            </w:pPr>
            <w:r w:rsidRPr="0041537D">
              <w:rPr>
                <w:sz w:val="22"/>
                <w:szCs w:val="22"/>
              </w:rPr>
              <w:t>.....................................................</w:t>
            </w:r>
          </w:p>
          <w:p w14:paraId="3CAEAB57" w14:textId="77777777" w:rsidR="008F37F8" w:rsidRPr="0041537D" w:rsidRDefault="008F37F8" w:rsidP="00FE0BB6">
            <w:pPr>
              <w:spacing w:line="276" w:lineRule="auto"/>
              <w:jc w:val="center"/>
              <w:rPr>
                <w:sz w:val="22"/>
                <w:szCs w:val="22"/>
              </w:rPr>
            </w:pPr>
            <w:r w:rsidRPr="0041537D">
              <w:rPr>
                <w:b/>
                <w:bCs/>
                <w:sz w:val="22"/>
                <w:szCs w:val="22"/>
              </w:rPr>
              <w:t>WYKONAWCA</w:t>
            </w:r>
          </w:p>
        </w:tc>
        <w:tc>
          <w:tcPr>
            <w:tcW w:w="5303" w:type="dxa"/>
            <w:shd w:val="clear" w:color="auto" w:fill="auto"/>
          </w:tcPr>
          <w:p w14:paraId="13F00AC4" w14:textId="77777777" w:rsidR="008F37F8" w:rsidRPr="0041537D" w:rsidRDefault="008F37F8" w:rsidP="00FE0BB6">
            <w:pPr>
              <w:spacing w:line="276" w:lineRule="auto"/>
              <w:jc w:val="center"/>
              <w:rPr>
                <w:sz w:val="22"/>
                <w:szCs w:val="22"/>
              </w:rPr>
            </w:pPr>
          </w:p>
          <w:p w14:paraId="7AD9B2BA" w14:textId="77777777" w:rsidR="008F37F8" w:rsidRPr="0041537D" w:rsidRDefault="008F37F8" w:rsidP="00FE0BB6">
            <w:pPr>
              <w:spacing w:line="276" w:lineRule="auto"/>
              <w:jc w:val="center"/>
              <w:rPr>
                <w:sz w:val="22"/>
                <w:szCs w:val="22"/>
              </w:rPr>
            </w:pPr>
          </w:p>
          <w:p w14:paraId="0CAA8C40" w14:textId="77777777" w:rsidR="008F37F8" w:rsidRPr="0041537D" w:rsidRDefault="008F37F8" w:rsidP="00FE0BB6">
            <w:pPr>
              <w:spacing w:line="276" w:lineRule="auto"/>
              <w:jc w:val="center"/>
              <w:rPr>
                <w:sz w:val="22"/>
                <w:szCs w:val="22"/>
              </w:rPr>
            </w:pPr>
          </w:p>
          <w:p w14:paraId="05D31E56" w14:textId="77777777" w:rsidR="008F37F8" w:rsidRPr="0041537D" w:rsidRDefault="008F37F8" w:rsidP="00FE0BB6">
            <w:pPr>
              <w:spacing w:line="276" w:lineRule="auto"/>
              <w:jc w:val="center"/>
              <w:rPr>
                <w:sz w:val="22"/>
                <w:szCs w:val="22"/>
              </w:rPr>
            </w:pPr>
            <w:r w:rsidRPr="0041537D">
              <w:rPr>
                <w:sz w:val="22"/>
                <w:szCs w:val="22"/>
              </w:rPr>
              <w:t>.....................................................</w:t>
            </w:r>
          </w:p>
          <w:p w14:paraId="0F3F8DBB" w14:textId="77777777" w:rsidR="008F37F8" w:rsidRPr="0041537D" w:rsidRDefault="008F37F8" w:rsidP="00FE0BB6">
            <w:pPr>
              <w:spacing w:line="276" w:lineRule="auto"/>
              <w:jc w:val="center"/>
              <w:rPr>
                <w:sz w:val="22"/>
                <w:szCs w:val="22"/>
              </w:rPr>
            </w:pPr>
            <w:r w:rsidRPr="0041537D">
              <w:rPr>
                <w:b/>
                <w:bCs/>
                <w:sz w:val="22"/>
                <w:szCs w:val="22"/>
              </w:rPr>
              <w:t>ZAMAWIAJĄCY</w:t>
            </w:r>
          </w:p>
        </w:tc>
      </w:tr>
    </w:tbl>
    <w:p w14:paraId="1B793687" w14:textId="77777777" w:rsidR="008F37F8" w:rsidRPr="0041537D" w:rsidRDefault="008F37F8" w:rsidP="00FE0BB6">
      <w:pPr>
        <w:spacing w:line="276" w:lineRule="auto"/>
        <w:jc w:val="both"/>
        <w:rPr>
          <w:sz w:val="22"/>
          <w:szCs w:val="22"/>
        </w:rPr>
      </w:pPr>
    </w:p>
    <w:p w14:paraId="54A8F4AD" w14:textId="77777777" w:rsidR="00071B74" w:rsidRDefault="00071B74" w:rsidP="00FE0BB6">
      <w:pPr>
        <w:pStyle w:val="Tekstpodstawowy22"/>
        <w:spacing w:line="276" w:lineRule="auto"/>
        <w:rPr>
          <w:b/>
          <w:color w:val="000000" w:themeColor="text1"/>
        </w:rPr>
      </w:pPr>
    </w:p>
    <w:sectPr w:rsidR="00071B74"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E41DA7">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E41DA7">
              <w:rPr>
                <w:b/>
                <w:bCs/>
                <w:noProof/>
              </w:rPr>
              <w:t>3</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777777"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AB31DC"/>
    <w:multiLevelType w:val="hybridMultilevel"/>
    <w:tmpl w:val="0ADA921A"/>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E11B9A"/>
    <w:multiLevelType w:val="hybridMultilevel"/>
    <w:tmpl w:val="2A16EACA"/>
    <w:lvl w:ilvl="0" w:tplc="F200B0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AD259CF"/>
    <w:multiLevelType w:val="hybridMultilevel"/>
    <w:tmpl w:val="51409346"/>
    <w:lvl w:ilvl="0" w:tplc="D0D65AE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CDA37E9"/>
    <w:multiLevelType w:val="multilevel"/>
    <w:tmpl w:val="435ED3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D24589B"/>
    <w:multiLevelType w:val="hybridMultilevel"/>
    <w:tmpl w:val="D4ECD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B14F48"/>
    <w:multiLevelType w:val="hybridMultilevel"/>
    <w:tmpl w:val="A1F255E0"/>
    <w:lvl w:ilvl="0" w:tplc="22661564">
      <w:start w:val="1"/>
      <w:numFmt w:val="bullet"/>
      <w:lvlText w:val=""/>
      <w:lvlJc w:val="left"/>
      <w:pPr>
        <w:ind w:left="720" w:hanging="360"/>
      </w:pPr>
      <w:rPr>
        <w:rFonts w:ascii="Symbol" w:hAnsi="Symbo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E93CAF"/>
    <w:multiLevelType w:val="hybridMultilevel"/>
    <w:tmpl w:val="8110A0F2"/>
    <w:lvl w:ilvl="0" w:tplc="22661564">
      <w:start w:val="1"/>
      <w:numFmt w:val="bullet"/>
      <w:lvlText w:val=""/>
      <w:lvlJc w:val="left"/>
      <w:pPr>
        <w:ind w:left="1068" w:hanging="360"/>
      </w:pPr>
      <w:rPr>
        <w:rFonts w:ascii="Symbol" w:hAnsi="Symbol" w:hint="default"/>
        <w:sz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2E635D9"/>
    <w:multiLevelType w:val="hybridMultilevel"/>
    <w:tmpl w:val="EA6E190C"/>
    <w:lvl w:ilvl="0" w:tplc="22661564">
      <w:start w:val="1"/>
      <w:numFmt w:val="bullet"/>
      <w:lvlText w:val=""/>
      <w:lvlJc w:val="left"/>
      <w:pPr>
        <w:ind w:left="-132" w:hanging="360"/>
      </w:pPr>
      <w:rPr>
        <w:rFonts w:ascii="Symbol" w:hAnsi="Symbol" w:hint="default"/>
        <w:sz w:val="20"/>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hint="default"/>
      </w:rPr>
    </w:lvl>
    <w:lvl w:ilvl="3" w:tplc="04150001" w:tentative="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15" w15:restartNumberingAfterBreak="0">
    <w:nsid w:val="13276F21"/>
    <w:multiLevelType w:val="hybridMultilevel"/>
    <w:tmpl w:val="7A56A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F0782A"/>
    <w:multiLevelType w:val="hybridMultilevel"/>
    <w:tmpl w:val="5BE03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156DF1"/>
    <w:multiLevelType w:val="hybridMultilevel"/>
    <w:tmpl w:val="30E4F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19553F"/>
    <w:multiLevelType w:val="hybridMultilevel"/>
    <w:tmpl w:val="57D04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7D84C1B"/>
    <w:multiLevelType w:val="hybridMultilevel"/>
    <w:tmpl w:val="CD62DC72"/>
    <w:lvl w:ilvl="0" w:tplc="04150001">
      <w:start w:val="1"/>
      <w:numFmt w:val="bullet"/>
      <w:lvlText w:val=""/>
      <w:lvlJc w:val="left"/>
      <w:pPr>
        <w:ind w:left="-132" w:hanging="360"/>
      </w:pPr>
      <w:rPr>
        <w:rFonts w:ascii="Symbol" w:hAnsi="Symbol" w:hint="default"/>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hint="default"/>
      </w:rPr>
    </w:lvl>
    <w:lvl w:ilvl="3" w:tplc="04150001" w:tentative="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22" w15:restartNumberingAfterBreak="0">
    <w:nsid w:val="2981048D"/>
    <w:multiLevelType w:val="hybridMultilevel"/>
    <w:tmpl w:val="A57296A8"/>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AA4DA4"/>
    <w:multiLevelType w:val="multilevel"/>
    <w:tmpl w:val="0415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DC491E"/>
    <w:multiLevelType w:val="hybridMultilevel"/>
    <w:tmpl w:val="A52E8034"/>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975609"/>
    <w:multiLevelType w:val="multilevel"/>
    <w:tmpl w:val="CA2A37E8"/>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387F109D"/>
    <w:multiLevelType w:val="hybridMultilevel"/>
    <w:tmpl w:val="FD5A0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9D26C4"/>
    <w:multiLevelType w:val="multilevel"/>
    <w:tmpl w:val="B7CC93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BAF59B0"/>
    <w:multiLevelType w:val="hybridMultilevel"/>
    <w:tmpl w:val="FEE401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FCA5B60"/>
    <w:multiLevelType w:val="hybridMultilevel"/>
    <w:tmpl w:val="DA101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563CC8"/>
    <w:multiLevelType w:val="hybridMultilevel"/>
    <w:tmpl w:val="0FAC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625A97"/>
    <w:multiLevelType w:val="hybridMultilevel"/>
    <w:tmpl w:val="5358EBBE"/>
    <w:lvl w:ilvl="0" w:tplc="22661564">
      <w:start w:val="1"/>
      <w:numFmt w:val="bullet"/>
      <w:lvlText w:val=""/>
      <w:lvlJc w:val="left"/>
      <w:pPr>
        <w:ind w:left="1146" w:hanging="360"/>
      </w:pPr>
      <w:rPr>
        <w:rFonts w:ascii="Symbol" w:hAnsi="Symbol"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2D217F"/>
    <w:multiLevelType w:val="hybridMultilevel"/>
    <w:tmpl w:val="5F42F66A"/>
    <w:lvl w:ilvl="0" w:tplc="0415000F">
      <w:start w:val="1"/>
      <w:numFmt w:val="decimal"/>
      <w:lvlText w:val="%1."/>
      <w:lvlJc w:val="left"/>
      <w:pPr>
        <w:ind w:left="720" w:hanging="360"/>
      </w:pPr>
      <w:rPr>
        <w:rFonts w:hint="default"/>
      </w:rPr>
    </w:lvl>
    <w:lvl w:ilvl="1" w:tplc="789ED3CA">
      <w:start w:val="1"/>
      <w:numFmt w:val="bullet"/>
      <w:lvlText w:val=""/>
      <w:lvlJc w:val="left"/>
      <w:pPr>
        <w:ind w:left="1440" w:hanging="360"/>
      </w:pPr>
      <w:rPr>
        <w:rFonts w:ascii="Symbol" w:eastAsia="Times New Roman" w:hAnsi="Symbol" w:cs="Times New Roman" w:hint="default"/>
      </w:rPr>
    </w:lvl>
    <w:lvl w:ilvl="2" w:tplc="22661564">
      <w:start w:val="1"/>
      <w:numFmt w:val="bullet"/>
      <w:lvlText w:val=""/>
      <w:lvlJc w:val="left"/>
      <w:pPr>
        <w:ind w:left="2340" w:hanging="360"/>
      </w:pPr>
      <w:rPr>
        <w:rFonts w:ascii="Symbol" w:hAnsi="Symbol" w:hint="default"/>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D27C59"/>
    <w:multiLevelType w:val="hybridMultilevel"/>
    <w:tmpl w:val="6624C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FC51B6"/>
    <w:multiLevelType w:val="hybridMultilevel"/>
    <w:tmpl w:val="FA26389E"/>
    <w:lvl w:ilvl="0" w:tplc="B6EE51D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622605A9"/>
    <w:multiLevelType w:val="hybridMultilevel"/>
    <w:tmpl w:val="778CB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E3A78E5"/>
    <w:multiLevelType w:val="hybridMultilevel"/>
    <w:tmpl w:val="573AB938"/>
    <w:lvl w:ilvl="0" w:tplc="04150017">
      <w:start w:val="1"/>
      <w:numFmt w:val="lowerLetter"/>
      <w:lvlText w:val="%1)"/>
      <w:lvlJc w:val="left"/>
      <w:pPr>
        <w:ind w:left="-492" w:hanging="360"/>
      </w:pPr>
    </w:lvl>
    <w:lvl w:ilvl="1" w:tplc="04150019">
      <w:start w:val="1"/>
      <w:numFmt w:val="lowerLetter"/>
      <w:lvlText w:val="%2."/>
      <w:lvlJc w:val="left"/>
      <w:pPr>
        <w:ind w:left="228" w:hanging="360"/>
      </w:pPr>
    </w:lvl>
    <w:lvl w:ilvl="2" w:tplc="0415001B">
      <w:start w:val="1"/>
      <w:numFmt w:val="lowerRoman"/>
      <w:lvlText w:val="%3."/>
      <w:lvlJc w:val="right"/>
      <w:pPr>
        <w:ind w:left="948" w:hanging="180"/>
      </w:pPr>
    </w:lvl>
    <w:lvl w:ilvl="3" w:tplc="0F7A391A">
      <w:start w:val="1"/>
      <w:numFmt w:val="decimal"/>
      <w:lvlText w:val="%4."/>
      <w:lvlJc w:val="left"/>
      <w:pPr>
        <w:ind w:left="1668" w:hanging="360"/>
      </w:pPr>
      <w:rPr>
        <w:rFonts w:hint="default"/>
      </w:rPr>
    </w:lvl>
    <w:lvl w:ilvl="4" w:tplc="04150019" w:tentative="1">
      <w:start w:val="1"/>
      <w:numFmt w:val="lowerLetter"/>
      <w:lvlText w:val="%5."/>
      <w:lvlJc w:val="left"/>
      <w:pPr>
        <w:ind w:left="2388" w:hanging="360"/>
      </w:pPr>
    </w:lvl>
    <w:lvl w:ilvl="5" w:tplc="0415001B" w:tentative="1">
      <w:start w:val="1"/>
      <w:numFmt w:val="lowerRoman"/>
      <w:lvlText w:val="%6."/>
      <w:lvlJc w:val="right"/>
      <w:pPr>
        <w:ind w:left="3108" w:hanging="180"/>
      </w:pPr>
    </w:lvl>
    <w:lvl w:ilvl="6" w:tplc="0415000F" w:tentative="1">
      <w:start w:val="1"/>
      <w:numFmt w:val="decimal"/>
      <w:lvlText w:val="%7."/>
      <w:lvlJc w:val="left"/>
      <w:pPr>
        <w:ind w:left="3828" w:hanging="360"/>
      </w:pPr>
    </w:lvl>
    <w:lvl w:ilvl="7" w:tplc="04150019" w:tentative="1">
      <w:start w:val="1"/>
      <w:numFmt w:val="lowerLetter"/>
      <w:lvlText w:val="%8."/>
      <w:lvlJc w:val="left"/>
      <w:pPr>
        <w:ind w:left="4548" w:hanging="360"/>
      </w:pPr>
    </w:lvl>
    <w:lvl w:ilvl="8" w:tplc="0415001B" w:tentative="1">
      <w:start w:val="1"/>
      <w:numFmt w:val="lowerRoman"/>
      <w:lvlText w:val="%9."/>
      <w:lvlJc w:val="right"/>
      <w:pPr>
        <w:ind w:left="5268" w:hanging="180"/>
      </w:pPr>
    </w:lvl>
  </w:abstractNum>
  <w:abstractNum w:abstractNumId="41" w15:restartNumberingAfterBreak="0">
    <w:nsid w:val="6ECD710E"/>
    <w:multiLevelType w:val="hybridMultilevel"/>
    <w:tmpl w:val="924AB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BE014A"/>
    <w:multiLevelType w:val="hybridMultilevel"/>
    <w:tmpl w:val="542C7D24"/>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4CB544F"/>
    <w:multiLevelType w:val="multilevel"/>
    <w:tmpl w:val="667649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76E11E4"/>
    <w:multiLevelType w:val="hybridMultilevel"/>
    <w:tmpl w:val="FD7C4436"/>
    <w:lvl w:ilvl="0" w:tplc="22661564">
      <w:start w:val="1"/>
      <w:numFmt w:val="bullet"/>
      <w:lvlText w:val=""/>
      <w:lvlJc w:val="left"/>
      <w:pPr>
        <w:ind w:left="1146" w:hanging="360"/>
      </w:pPr>
      <w:rPr>
        <w:rFonts w:ascii="Symbol" w:hAnsi="Symbol"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CA400F8"/>
    <w:multiLevelType w:val="hybridMultilevel"/>
    <w:tmpl w:val="BBA63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43754F"/>
    <w:multiLevelType w:val="multilevel"/>
    <w:tmpl w:val="512219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F7A51EC"/>
    <w:multiLevelType w:val="multilevel"/>
    <w:tmpl w:val="9462F6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7"/>
  </w:num>
  <w:num w:numId="2">
    <w:abstractNumId w:val="15"/>
  </w:num>
  <w:num w:numId="3">
    <w:abstractNumId w:val="24"/>
  </w:num>
  <w:num w:numId="4">
    <w:abstractNumId w:val="38"/>
  </w:num>
  <w:num w:numId="5">
    <w:abstractNumId w:val="30"/>
  </w:num>
  <w:num w:numId="6">
    <w:abstractNumId w:val="40"/>
  </w:num>
  <w:num w:numId="7">
    <w:abstractNumId w:val="13"/>
  </w:num>
  <w:num w:numId="8">
    <w:abstractNumId w:val="34"/>
  </w:num>
  <w:num w:numId="9">
    <w:abstractNumId w:val="31"/>
  </w:num>
  <w:num w:numId="10">
    <w:abstractNumId w:val="17"/>
  </w:num>
  <w:num w:numId="11">
    <w:abstractNumId w:val="32"/>
  </w:num>
  <w:num w:numId="12">
    <w:abstractNumId w:val="45"/>
  </w:num>
  <w:num w:numId="13">
    <w:abstractNumId w:val="12"/>
  </w:num>
  <w:num w:numId="14">
    <w:abstractNumId w:val="41"/>
  </w:num>
  <w:num w:numId="15">
    <w:abstractNumId w:val="23"/>
  </w:num>
  <w:num w:numId="16">
    <w:abstractNumId w:val="18"/>
  </w:num>
  <w:num w:numId="17">
    <w:abstractNumId w:val="29"/>
  </w:num>
  <w:num w:numId="18">
    <w:abstractNumId w:val="25"/>
  </w:num>
  <w:num w:numId="19">
    <w:abstractNumId w:val="27"/>
  </w:num>
  <w:num w:numId="20">
    <w:abstractNumId w:val="43"/>
  </w:num>
  <w:num w:numId="21">
    <w:abstractNumId w:val="10"/>
  </w:num>
  <w:num w:numId="22">
    <w:abstractNumId w:val="36"/>
  </w:num>
  <w:num w:numId="23">
    <w:abstractNumId w:val="19"/>
  </w:num>
  <w:num w:numId="24">
    <w:abstractNumId w:val="46"/>
  </w:num>
  <w:num w:numId="25">
    <w:abstractNumId w:val="11"/>
  </w:num>
  <w:num w:numId="26">
    <w:abstractNumId w:val="26"/>
  </w:num>
  <w:num w:numId="27">
    <w:abstractNumId w:val="0"/>
  </w:num>
  <w:num w:numId="28">
    <w:abstractNumId w:val="1"/>
  </w:num>
  <w:num w:numId="29">
    <w:abstractNumId w:val="3"/>
  </w:num>
  <w:num w:numId="30">
    <w:abstractNumId w:val="4"/>
  </w:num>
  <w:num w:numId="31">
    <w:abstractNumId w:val="28"/>
  </w:num>
  <w:num w:numId="32">
    <w:abstractNumId w:val="16"/>
  </w:num>
  <w:num w:numId="33">
    <w:abstractNumId w:val="20"/>
  </w:num>
  <w:num w:numId="34">
    <w:abstractNumId w:val="42"/>
  </w:num>
  <w:num w:numId="35">
    <w:abstractNumId w:val="21"/>
  </w:num>
  <w:num w:numId="36">
    <w:abstractNumId w:val="14"/>
  </w:num>
  <w:num w:numId="37">
    <w:abstractNumId w:val="44"/>
  </w:num>
  <w:num w:numId="38">
    <w:abstractNumId w:val="2"/>
  </w:num>
  <w:num w:numId="39">
    <w:abstractNumId w:val="7"/>
  </w:num>
  <w:num w:numId="40">
    <w:abstractNumId w:val="6"/>
  </w:num>
  <w:num w:numId="41">
    <w:abstractNumId w:val="39"/>
  </w:num>
  <w:num w:numId="42">
    <w:abstractNumId w:val="9"/>
  </w:num>
  <w:num w:numId="43">
    <w:abstractNumId w:val="33"/>
  </w:num>
  <w:num w:numId="44">
    <w:abstractNumId w:val="5"/>
  </w:num>
  <w:num w:numId="45">
    <w:abstractNumId w:val="35"/>
  </w:num>
  <w:num w:numId="46">
    <w:abstractNumId w:val="8"/>
  </w:num>
  <w:num w:numId="47">
    <w:abstractNumId w:val="22"/>
  </w:num>
  <w:num w:numId="48">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495F"/>
    <w:rsid w:val="00096423"/>
    <w:rsid w:val="000B0774"/>
    <w:rsid w:val="000B37F7"/>
    <w:rsid w:val="000B594A"/>
    <w:rsid w:val="000D304C"/>
    <w:rsid w:val="000D516C"/>
    <w:rsid w:val="000D5232"/>
    <w:rsid w:val="000E6E92"/>
    <w:rsid w:val="000F6C68"/>
    <w:rsid w:val="001007B8"/>
    <w:rsid w:val="00103047"/>
    <w:rsid w:val="00105674"/>
    <w:rsid w:val="00113A38"/>
    <w:rsid w:val="00117F84"/>
    <w:rsid w:val="001245A6"/>
    <w:rsid w:val="00131451"/>
    <w:rsid w:val="00132B17"/>
    <w:rsid w:val="00137F24"/>
    <w:rsid w:val="00143B62"/>
    <w:rsid w:val="00151D13"/>
    <w:rsid w:val="00155CA9"/>
    <w:rsid w:val="0017170A"/>
    <w:rsid w:val="00174500"/>
    <w:rsid w:val="00176A74"/>
    <w:rsid w:val="001814CE"/>
    <w:rsid w:val="00183B3F"/>
    <w:rsid w:val="00190DA5"/>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3B38"/>
    <w:rsid w:val="002928EE"/>
    <w:rsid w:val="00292CF1"/>
    <w:rsid w:val="002B2511"/>
    <w:rsid w:val="002B4197"/>
    <w:rsid w:val="002B5282"/>
    <w:rsid w:val="002B7F9E"/>
    <w:rsid w:val="002C38D2"/>
    <w:rsid w:val="002C3ECC"/>
    <w:rsid w:val="002E0F28"/>
    <w:rsid w:val="002E43FB"/>
    <w:rsid w:val="002F0ED0"/>
    <w:rsid w:val="00300DBC"/>
    <w:rsid w:val="00320039"/>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313"/>
    <w:rsid w:val="00460ED7"/>
    <w:rsid w:val="004626E8"/>
    <w:rsid w:val="004667A8"/>
    <w:rsid w:val="00473F43"/>
    <w:rsid w:val="0047762A"/>
    <w:rsid w:val="00480B12"/>
    <w:rsid w:val="0048606E"/>
    <w:rsid w:val="004A5669"/>
    <w:rsid w:val="004B7AC2"/>
    <w:rsid w:val="004C4DA2"/>
    <w:rsid w:val="004D0403"/>
    <w:rsid w:val="004D339C"/>
    <w:rsid w:val="004E532C"/>
    <w:rsid w:val="004E5B00"/>
    <w:rsid w:val="00502202"/>
    <w:rsid w:val="0051165B"/>
    <w:rsid w:val="00514179"/>
    <w:rsid w:val="00515B4A"/>
    <w:rsid w:val="0051787A"/>
    <w:rsid w:val="00525D84"/>
    <w:rsid w:val="005277B1"/>
    <w:rsid w:val="00536436"/>
    <w:rsid w:val="00537AF1"/>
    <w:rsid w:val="00537DA4"/>
    <w:rsid w:val="00544568"/>
    <w:rsid w:val="00544BD7"/>
    <w:rsid w:val="0054618B"/>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F0171"/>
    <w:rsid w:val="005F5F23"/>
    <w:rsid w:val="005F7FB6"/>
    <w:rsid w:val="0060640F"/>
    <w:rsid w:val="006126E5"/>
    <w:rsid w:val="00612A6D"/>
    <w:rsid w:val="00617CED"/>
    <w:rsid w:val="00637135"/>
    <w:rsid w:val="00664496"/>
    <w:rsid w:val="00667D18"/>
    <w:rsid w:val="006720C6"/>
    <w:rsid w:val="00676B49"/>
    <w:rsid w:val="00685F90"/>
    <w:rsid w:val="00696625"/>
    <w:rsid w:val="00697CE7"/>
    <w:rsid w:val="006A1044"/>
    <w:rsid w:val="006B04C2"/>
    <w:rsid w:val="006C0A19"/>
    <w:rsid w:val="006D18A8"/>
    <w:rsid w:val="006D29BC"/>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6B1E"/>
    <w:rsid w:val="0076739B"/>
    <w:rsid w:val="007715C7"/>
    <w:rsid w:val="00792B2F"/>
    <w:rsid w:val="00792C9E"/>
    <w:rsid w:val="00795060"/>
    <w:rsid w:val="00795438"/>
    <w:rsid w:val="00795DD4"/>
    <w:rsid w:val="00795E08"/>
    <w:rsid w:val="007A4693"/>
    <w:rsid w:val="007B4D9C"/>
    <w:rsid w:val="007B6EE0"/>
    <w:rsid w:val="007C2E06"/>
    <w:rsid w:val="007D14EA"/>
    <w:rsid w:val="007D53E6"/>
    <w:rsid w:val="007D77DB"/>
    <w:rsid w:val="00801080"/>
    <w:rsid w:val="00802F36"/>
    <w:rsid w:val="008043A4"/>
    <w:rsid w:val="00813BB1"/>
    <w:rsid w:val="00817D9F"/>
    <w:rsid w:val="00830ECD"/>
    <w:rsid w:val="00831C3C"/>
    <w:rsid w:val="00840A14"/>
    <w:rsid w:val="00845F3D"/>
    <w:rsid w:val="00850C25"/>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238B3"/>
    <w:rsid w:val="009274AF"/>
    <w:rsid w:val="00950B07"/>
    <w:rsid w:val="009522D3"/>
    <w:rsid w:val="0095247C"/>
    <w:rsid w:val="009706DA"/>
    <w:rsid w:val="00972215"/>
    <w:rsid w:val="009723B5"/>
    <w:rsid w:val="00974954"/>
    <w:rsid w:val="00975A27"/>
    <w:rsid w:val="009820DE"/>
    <w:rsid w:val="00983B48"/>
    <w:rsid w:val="00984647"/>
    <w:rsid w:val="009856E6"/>
    <w:rsid w:val="00991274"/>
    <w:rsid w:val="00993BFC"/>
    <w:rsid w:val="00996059"/>
    <w:rsid w:val="009B2EC5"/>
    <w:rsid w:val="009C6D72"/>
    <w:rsid w:val="009D658F"/>
    <w:rsid w:val="009E0E04"/>
    <w:rsid w:val="009E38F6"/>
    <w:rsid w:val="00A05FE8"/>
    <w:rsid w:val="00A1017B"/>
    <w:rsid w:val="00A2323A"/>
    <w:rsid w:val="00A2774E"/>
    <w:rsid w:val="00A4741C"/>
    <w:rsid w:val="00A573CB"/>
    <w:rsid w:val="00A65BEF"/>
    <w:rsid w:val="00A736CB"/>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AF4070"/>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96EEF"/>
    <w:rsid w:val="00CA0497"/>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A490C"/>
    <w:rsid w:val="00DA52FD"/>
    <w:rsid w:val="00DB28F9"/>
    <w:rsid w:val="00DC05C5"/>
    <w:rsid w:val="00DC413D"/>
    <w:rsid w:val="00DD416C"/>
    <w:rsid w:val="00DE1C0F"/>
    <w:rsid w:val="00DE2E54"/>
    <w:rsid w:val="00DF45C3"/>
    <w:rsid w:val="00E049A2"/>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B7AE5"/>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26BC"/>
    <w:rsid w:val="00F83D0E"/>
    <w:rsid w:val="00FB3EED"/>
    <w:rsid w:val="00FC2811"/>
    <w:rsid w:val="00FC368F"/>
    <w:rsid w:val="00FC5561"/>
    <w:rsid w:val="00FE0BB6"/>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E2BF916A-7131-457F-978B-02C5D189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 w:type="paragraph" w:customStyle="1" w:styleId="Tekstpodstawowy24">
    <w:name w:val="Tekst podstawowy 24"/>
    <w:basedOn w:val="Normalny"/>
    <w:rsid w:val="00E049A2"/>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11556-6BCB-4AF0-A9EC-C108F704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3</Pages>
  <Words>1049</Words>
  <Characters>6299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7334</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m</cp:lastModifiedBy>
  <cp:revision>99</cp:revision>
  <cp:lastPrinted>2019-02-14T08:39:00Z</cp:lastPrinted>
  <dcterms:created xsi:type="dcterms:W3CDTF">2019-02-11T19:01:00Z</dcterms:created>
  <dcterms:modified xsi:type="dcterms:W3CDTF">2021-05-21T07:53:00Z</dcterms:modified>
</cp:coreProperties>
</file>