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C184F" w:rsidRPr="001C2CCD" w:rsidRDefault="001170B6" w:rsidP="001170B6">
      <w:pPr>
        <w:pageBreakBefore/>
        <w:widowControl/>
        <w:suppressAutoHyphens w:val="0"/>
        <w:jc w:val="right"/>
        <w:rPr>
          <w:rFonts w:ascii="Arial" w:hAnsi="Arial" w:cs="Arial"/>
          <w:bCs/>
          <w:sz w:val="22"/>
          <w:szCs w:val="22"/>
          <w:u w:val="single"/>
        </w:rPr>
      </w:pPr>
      <w:r w:rsidRPr="001C2CCD">
        <w:rPr>
          <w:rFonts w:ascii="Arial" w:hAnsi="Arial" w:cs="Arial"/>
          <w:bCs/>
          <w:sz w:val="22"/>
          <w:szCs w:val="22"/>
          <w:u w:val="single"/>
        </w:rPr>
        <w:t>Z</w:t>
      </w:r>
      <w:r w:rsidR="00DC57F1">
        <w:rPr>
          <w:rFonts w:ascii="Arial" w:hAnsi="Arial" w:cs="Arial"/>
          <w:bCs/>
          <w:sz w:val="22"/>
          <w:szCs w:val="22"/>
          <w:u w:val="single"/>
        </w:rPr>
        <w:t>ałącznik nr 1 do S</w:t>
      </w:r>
      <w:r w:rsidR="001C184F" w:rsidRPr="001C2CCD">
        <w:rPr>
          <w:rFonts w:ascii="Arial" w:hAnsi="Arial" w:cs="Arial"/>
          <w:bCs/>
          <w:sz w:val="22"/>
          <w:szCs w:val="22"/>
          <w:u w:val="single"/>
        </w:rPr>
        <w:t>WZ</w:t>
      </w:r>
    </w:p>
    <w:p w:rsidR="001C184F" w:rsidRPr="001C2CCD" w:rsidRDefault="001C184F">
      <w:pPr>
        <w:widowControl/>
        <w:suppressAutoHyphens w:val="0"/>
        <w:ind w:left="644"/>
        <w:rPr>
          <w:rFonts w:ascii="Arial" w:hAnsi="Arial" w:cs="Arial"/>
          <w:b/>
          <w:bCs/>
          <w:sz w:val="20"/>
          <w:szCs w:val="20"/>
          <w:u w:val="single"/>
        </w:rPr>
      </w:pPr>
      <w:r w:rsidRPr="001C2CCD">
        <w:rPr>
          <w:rFonts w:ascii="Arial" w:hAnsi="Arial" w:cs="Arial"/>
          <w:b/>
          <w:bCs/>
          <w:sz w:val="20"/>
          <w:szCs w:val="20"/>
          <w:u w:val="single"/>
        </w:rPr>
        <w:t>FORMULARZ      OFERTY</w:t>
      </w:r>
    </w:p>
    <w:p w:rsidR="001C184F" w:rsidRPr="001C2CCD" w:rsidRDefault="001C184F">
      <w:pPr>
        <w:widowControl/>
        <w:suppressAutoHyphens w:val="0"/>
        <w:ind w:left="540"/>
        <w:jc w:val="both"/>
        <w:rPr>
          <w:rFonts w:ascii="Arial" w:hAnsi="Arial" w:cs="Arial"/>
          <w:b/>
          <w:bCs/>
          <w:sz w:val="20"/>
          <w:szCs w:val="20"/>
        </w:rPr>
      </w:pPr>
      <w:r w:rsidRPr="001C2CCD">
        <w:rPr>
          <w:rFonts w:ascii="Arial" w:hAnsi="Arial" w:cs="Arial"/>
          <w:b/>
          <w:bCs/>
          <w:sz w:val="20"/>
          <w:szCs w:val="20"/>
        </w:rPr>
        <w:t>________________________________________________________________</w:t>
      </w:r>
    </w:p>
    <w:p w:rsidR="001C184F" w:rsidRPr="001C2CCD" w:rsidRDefault="001C184F">
      <w:pPr>
        <w:widowControl/>
        <w:suppressAutoHyphens w:val="0"/>
        <w:ind w:left="1080" w:hanging="540"/>
        <w:jc w:val="both"/>
        <w:rPr>
          <w:rFonts w:ascii="Arial" w:hAnsi="Arial" w:cs="Arial"/>
          <w:b/>
          <w:bCs/>
          <w:sz w:val="20"/>
          <w:szCs w:val="20"/>
        </w:rPr>
      </w:pPr>
      <w:r w:rsidRPr="001C2CCD">
        <w:rPr>
          <w:rFonts w:ascii="Arial" w:hAnsi="Arial" w:cs="Arial"/>
          <w:i/>
          <w:iCs/>
          <w:sz w:val="20"/>
          <w:szCs w:val="20"/>
          <w:u w:val="single"/>
        </w:rPr>
        <w:t xml:space="preserve">ZAMAWIAJĄCY – </w:t>
      </w:r>
      <w:r w:rsidRPr="001C2CCD">
        <w:rPr>
          <w:rFonts w:ascii="Arial" w:hAnsi="Arial" w:cs="Arial"/>
          <w:b/>
          <w:iCs/>
          <w:sz w:val="20"/>
          <w:szCs w:val="20"/>
        </w:rPr>
        <w:t>Lasy Państwowe</w:t>
      </w:r>
      <w:r w:rsidRPr="001C2CCD">
        <w:rPr>
          <w:rFonts w:ascii="Arial" w:hAnsi="Arial" w:cs="Arial"/>
          <w:i/>
          <w:iCs/>
          <w:sz w:val="20"/>
          <w:szCs w:val="20"/>
        </w:rPr>
        <w:t xml:space="preserve"> </w:t>
      </w:r>
      <w:r w:rsidRPr="001C2CCD">
        <w:rPr>
          <w:rFonts w:ascii="Arial" w:hAnsi="Arial" w:cs="Arial"/>
          <w:b/>
          <w:bCs/>
          <w:sz w:val="20"/>
          <w:szCs w:val="20"/>
        </w:rPr>
        <w:t>Nadleśnictwo Starachowice ul.</w:t>
      </w:r>
      <w:r w:rsidR="00BF2468" w:rsidRPr="001C2CCD">
        <w:rPr>
          <w:rFonts w:ascii="Arial" w:hAnsi="Arial" w:cs="Arial"/>
          <w:b/>
          <w:bCs/>
          <w:sz w:val="20"/>
          <w:szCs w:val="20"/>
        </w:rPr>
        <w:t xml:space="preserve"> Rotmis</w:t>
      </w:r>
      <w:r w:rsidR="00BD74F2" w:rsidRPr="001C2CCD">
        <w:rPr>
          <w:rFonts w:ascii="Arial" w:hAnsi="Arial" w:cs="Arial"/>
          <w:b/>
          <w:bCs/>
          <w:sz w:val="20"/>
          <w:szCs w:val="20"/>
        </w:rPr>
        <w:t>t</w:t>
      </w:r>
      <w:r w:rsidR="00BF2468" w:rsidRPr="001C2CCD">
        <w:rPr>
          <w:rFonts w:ascii="Arial" w:hAnsi="Arial" w:cs="Arial"/>
          <w:b/>
          <w:bCs/>
          <w:sz w:val="20"/>
          <w:szCs w:val="20"/>
        </w:rPr>
        <w:t>rza Witolda Pileckiego</w:t>
      </w:r>
      <w:r w:rsidRPr="001C2CCD">
        <w:rPr>
          <w:rFonts w:ascii="Arial" w:hAnsi="Arial" w:cs="Arial"/>
          <w:b/>
          <w:bCs/>
          <w:sz w:val="20"/>
          <w:szCs w:val="20"/>
        </w:rPr>
        <w:t xml:space="preserve"> 14d 27-200 Starachowice </w:t>
      </w:r>
    </w:p>
    <w:p w:rsidR="001C184F" w:rsidRPr="001C2CCD" w:rsidRDefault="001C184F">
      <w:pPr>
        <w:widowControl/>
        <w:tabs>
          <w:tab w:val="left" w:pos="540"/>
        </w:tabs>
        <w:suppressAutoHyphens w:val="0"/>
        <w:ind w:left="540"/>
        <w:jc w:val="both"/>
        <w:rPr>
          <w:rFonts w:ascii="Arial" w:hAnsi="Arial" w:cs="Arial"/>
          <w:b/>
          <w:bCs/>
          <w:sz w:val="20"/>
          <w:szCs w:val="20"/>
        </w:rPr>
      </w:pPr>
      <w:r w:rsidRPr="001C2CCD">
        <w:rPr>
          <w:rFonts w:ascii="Arial" w:hAnsi="Arial" w:cs="Arial"/>
          <w:b/>
          <w:bCs/>
          <w:sz w:val="20"/>
          <w:szCs w:val="20"/>
        </w:rPr>
        <w:t>________________________________________________________________</w:t>
      </w:r>
    </w:p>
    <w:p w:rsidR="001C184F" w:rsidRPr="001C2CCD" w:rsidRDefault="001C184F">
      <w:pPr>
        <w:widowControl/>
        <w:suppressAutoHyphens w:val="0"/>
        <w:ind w:left="540"/>
        <w:jc w:val="both"/>
        <w:rPr>
          <w:rFonts w:ascii="Arial" w:hAnsi="Arial" w:cs="Arial"/>
          <w:sz w:val="20"/>
          <w:szCs w:val="20"/>
        </w:rPr>
      </w:pPr>
      <w:r w:rsidRPr="001C2CCD">
        <w:rPr>
          <w:rFonts w:ascii="Arial" w:hAnsi="Arial" w:cs="Arial"/>
          <w:sz w:val="20"/>
          <w:szCs w:val="20"/>
        </w:rPr>
        <w:t xml:space="preserve">Nazwa (Firma) Wykonawcy – </w:t>
      </w:r>
    </w:p>
    <w:p w:rsidR="001C184F" w:rsidRPr="001C2CCD" w:rsidRDefault="001C184F">
      <w:pPr>
        <w:widowControl/>
        <w:suppressAutoHyphens w:val="0"/>
        <w:ind w:left="540"/>
        <w:jc w:val="both"/>
        <w:rPr>
          <w:rFonts w:ascii="Arial" w:hAnsi="Arial" w:cs="Arial"/>
          <w:sz w:val="20"/>
          <w:szCs w:val="20"/>
        </w:rPr>
      </w:pPr>
    </w:p>
    <w:p w:rsidR="001C184F" w:rsidRPr="001C2CCD" w:rsidRDefault="001C184F">
      <w:pPr>
        <w:widowControl/>
        <w:suppressAutoHyphens w:val="0"/>
        <w:ind w:left="540"/>
        <w:jc w:val="both"/>
        <w:rPr>
          <w:rFonts w:ascii="Arial" w:hAnsi="Arial" w:cs="Arial"/>
          <w:sz w:val="20"/>
          <w:szCs w:val="20"/>
        </w:rPr>
      </w:pPr>
      <w:r w:rsidRPr="001C2CCD">
        <w:rPr>
          <w:rFonts w:ascii="Arial" w:hAnsi="Arial" w:cs="Arial"/>
          <w:sz w:val="20"/>
          <w:szCs w:val="20"/>
        </w:rPr>
        <w:t>………………………………………………………………………………….,</w:t>
      </w:r>
    </w:p>
    <w:p w:rsidR="001C184F" w:rsidRPr="001C2CCD" w:rsidRDefault="001C184F">
      <w:pPr>
        <w:widowControl/>
        <w:suppressAutoHyphens w:val="0"/>
        <w:ind w:left="540"/>
        <w:jc w:val="both"/>
        <w:rPr>
          <w:rFonts w:ascii="Arial" w:hAnsi="Arial" w:cs="Arial"/>
          <w:sz w:val="20"/>
          <w:szCs w:val="20"/>
        </w:rPr>
      </w:pPr>
      <w:r w:rsidRPr="001C2CCD">
        <w:rPr>
          <w:rFonts w:ascii="Arial" w:hAnsi="Arial" w:cs="Arial"/>
          <w:sz w:val="20"/>
          <w:szCs w:val="20"/>
        </w:rPr>
        <w:t xml:space="preserve">Adres siedziby – </w:t>
      </w:r>
    </w:p>
    <w:p w:rsidR="001C184F" w:rsidRPr="001C2CCD" w:rsidRDefault="001C184F">
      <w:pPr>
        <w:widowControl/>
        <w:suppressAutoHyphens w:val="0"/>
        <w:ind w:left="540"/>
        <w:jc w:val="both"/>
        <w:rPr>
          <w:rFonts w:ascii="Arial" w:hAnsi="Arial" w:cs="Arial"/>
          <w:sz w:val="20"/>
          <w:szCs w:val="20"/>
        </w:rPr>
      </w:pPr>
    </w:p>
    <w:p w:rsidR="001C184F" w:rsidRPr="001C2CCD" w:rsidRDefault="001C184F">
      <w:pPr>
        <w:widowControl/>
        <w:suppressAutoHyphens w:val="0"/>
        <w:ind w:left="540"/>
        <w:jc w:val="both"/>
        <w:rPr>
          <w:rFonts w:ascii="Arial" w:hAnsi="Arial" w:cs="Arial"/>
          <w:sz w:val="20"/>
          <w:szCs w:val="20"/>
        </w:rPr>
      </w:pPr>
      <w:r w:rsidRPr="001C2CCD">
        <w:rPr>
          <w:rFonts w:ascii="Arial" w:hAnsi="Arial" w:cs="Arial"/>
          <w:sz w:val="20"/>
          <w:szCs w:val="20"/>
        </w:rPr>
        <w:t>……………………………………………………………………………………,</w:t>
      </w:r>
    </w:p>
    <w:p w:rsidR="001C184F" w:rsidRPr="001C2CCD" w:rsidRDefault="001C184F">
      <w:pPr>
        <w:widowControl/>
        <w:suppressAutoHyphens w:val="0"/>
        <w:ind w:left="540"/>
        <w:jc w:val="both"/>
        <w:rPr>
          <w:rFonts w:ascii="Arial" w:hAnsi="Arial" w:cs="Arial"/>
          <w:sz w:val="20"/>
          <w:szCs w:val="20"/>
        </w:rPr>
      </w:pPr>
      <w:r w:rsidRPr="001C2CCD">
        <w:rPr>
          <w:rFonts w:ascii="Arial" w:hAnsi="Arial" w:cs="Arial"/>
          <w:sz w:val="20"/>
          <w:szCs w:val="20"/>
        </w:rPr>
        <w:t xml:space="preserve">Adres do korespondencji – </w:t>
      </w:r>
    </w:p>
    <w:p w:rsidR="001C184F" w:rsidRPr="001C2CCD" w:rsidRDefault="001C184F">
      <w:pPr>
        <w:widowControl/>
        <w:suppressAutoHyphens w:val="0"/>
        <w:ind w:left="540"/>
        <w:jc w:val="both"/>
        <w:rPr>
          <w:rFonts w:ascii="Arial" w:hAnsi="Arial" w:cs="Arial"/>
          <w:sz w:val="20"/>
          <w:szCs w:val="20"/>
        </w:rPr>
      </w:pPr>
    </w:p>
    <w:p w:rsidR="001C184F" w:rsidRPr="001C2CCD" w:rsidRDefault="001C184F">
      <w:pPr>
        <w:widowControl/>
        <w:suppressAutoHyphens w:val="0"/>
        <w:ind w:left="540"/>
        <w:jc w:val="both"/>
        <w:rPr>
          <w:rFonts w:ascii="Arial" w:hAnsi="Arial" w:cs="Arial"/>
          <w:sz w:val="20"/>
          <w:szCs w:val="20"/>
          <w:lang w:val="pt-BR"/>
        </w:rPr>
      </w:pPr>
      <w:r w:rsidRPr="001C2CCD">
        <w:rPr>
          <w:rFonts w:ascii="Arial" w:hAnsi="Arial" w:cs="Arial"/>
          <w:sz w:val="20"/>
          <w:szCs w:val="20"/>
          <w:lang w:val="pt-BR"/>
        </w:rPr>
        <w:t>……………………………………………………………………………………,</w:t>
      </w:r>
    </w:p>
    <w:p w:rsidR="001C184F" w:rsidRPr="001C2CCD" w:rsidRDefault="001C184F">
      <w:pPr>
        <w:widowControl/>
        <w:suppressAutoHyphens w:val="0"/>
        <w:ind w:left="540"/>
        <w:jc w:val="both"/>
        <w:rPr>
          <w:rFonts w:ascii="Arial" w:hAnsi="Arial" w:cs="Arial"/>
          <w:sz w:val="20"/>
          <w:szCs w:val="20"/>
          <w:lang w:val="pt-BR"/>
        </w:rPr>
      </w:pPr>
    </w:p>
    <w:p w:rsidR="001C184F" w:rsidRPr="001C2CCD" w:rsidRDefault="001C184F">
      <w:pPr>
        <w:widowControl/>
        <w:suppressAutoHyphens w:val="0"/>
        <w:ind w:left="540"/>
        <w:jc w:val="both"/>
        <w:rPr>
          <w:rFonts w:ascii="Arial" w:hAnsi="Arial" w:cs="Arial"/>
          <w:sz w:val="20"/>
          <w:szCs w:val="20"/>
          <w:lang w:val="pt-BR"/>
        </w:rPr>
      </w:pPr>
      <w:r w:rsidRPr="001C2CCD">
        <w:rPr>
          <w:rFonts w:ascii="Arial" w:hAnsi="Arial" w:cs="Arial"/>
          <w:sz w:val="20"/>
          <w:szCs w:val="20"/>
          <w:lang w:val="pt-BR"/>
        </w:rPr>
        <w:t>Tel. - ......................................................; fax - ......................................................;</w:t>
      </w:r>
    </w:p>
    <w:p w:rsidR="001C184F" w:rsidRPr="001C2CCD" w:rsidRDefault="001C184F">
      <w:pPr>
        <w:widowControl/>
        <w:suppressAutoHyphens w:val="0"/>
        <w:ind w:left="540"/>
        <w:jc w:val="both"/>
        <w:rPr>
          <w:rFonts w:ascii="Arial" w:hAnsi="Arial" w:cs="Arial"/>
          <w:sz w:val="20"/>
          <w:szCs w:val="20"/>
          <w:lang w:val="pt-BR"/>
        </w:rPr>
      </w:pPr>
    </w:p>
    <w:p w:rsidR="001C184F" w:rsidRPr="001C2CCD" w:rsidRDefault="001C184F">
      <w:pPr>
        <w:widowControl/>
        <w:suppressAutoHyphens w:val="0"/>
        <w:ind w:left="540"/>
        <w:jc w:val="both"/>
        <w:rPr>
          <w:rFonts w:ascii="Arial" w:hAnsi="Arial" w:cs="Arial"/>
          <w:sz w:val="20"/>
          <w:szCs w:val="20"/>
          <w:lang w:val="pt-BR"/>
        </w:rPr>
      </w:pPr>
      <w:r w:rsidRPr="001C2CCD">
        <w:rPr>
          <w:rFonts w:ascii="Arial" w:hAnsi="Arial" w:cs="Arial"/>
          <w:sz w:val="20"/>
          <w:szCs w:val="20"/>
          <w:lang w:val="pt-BR"/>
        </w:rPr>
        <w:t>E-mail: ..............................................................;</w:t>
      </w:r>
    </w:p>
    <w:p w:rsidR="001C184F" w:rsidRPr="001C2CCD" w:rsidRDefault="001C184F">
      <w:pPr>
        <w:widowControl/>
        <w:suppressAutoHyphens w:val="0"/>
        <w:ind w:left="540"/>
        <w:jc w:val="both"/>
        <w:rPr>
          <w:rFonts w:ascii="Arial" w:hAnsi="Arial" w:cs="Arial"/>
          <w:sz w:val="20"/>
          <w:szCs w:val="20"/>
          <w:lang w:val="pt-BR"/>
        </w:rPr>
      </w:pPr>
    </w:p>
    <w:p w:rsidR="001C184F" w:rsidRPr="001C2CCD" w:rsidRDefault="001C184F">
      <w:pPr>
        <w:widowControl/>
        <w:suppressAutoHyphens w:val="0"/>
        <w:ind w:left="540"/>
        <w:jc w:val="both"/>
        <w:rPr>
          <w:rFonts w:ascii="Arial" w:hAnsi="Arial" w:cs="Arial"/>
          <w:sz w:val="20"/>
          <w:szCs w:val="20"/>
          <w:lang w:val="pt-BR"/>
        </w:rPr>
      </w:pPr>
      <w:r w:rsidRPr="001C2CCD">
        <w:rPr>
          <w:rFonts w:ascii="Arial" w:hAnsi="Arial" w:cs="Arial"/>
          <w:sz w:val="20"/>
          <w:szCs w:val="20"/>
          <w:lang w:val="pt-BR"/>
        </w:rPr>
        <w:t>NIP - .................................................; REGON - .................................................;</w:t>
      </w:r>
    </w:p>
    <w:p w:rsidR="001C184F" w:rsidRPr="001C2CCD" w:rsidRDefault="001C184F">
      <w:pPr>
        <w:widowControl/>
        <w:suppressAutoHyphens w:val="0"/>
        <w:jc w:val="both"/>
        <w:rPr>
          <w:rFonts w:ascii="Arial" w:hAnsi="Arial" w:cs="Arial"/>
          <w:i/>
          <w:iCs/>
          <w:sz w:val="20"/>
          <w:szCs w:val="20"/>
          <w:u w:val="single"/>
        </w:rPr>
      </w:pPr>
    </w:p>
    <w:p w:rsidR="00132359" w:rsidRPr="00D70EC1" w:rsidRDefault="00BF2468" w:rsidP="00F33CE6">
      <w:pPr>
        <w:pStyle w:val="Styl1"/>
        <w:widowControl w:val="0"/>
        <w:numPr>
          <w:ilvl w:val="0"/>
          <w:numId w:val="0"/>
        </w:numPr>
        <w:tabs>
          <w:tab w:val="clear" w:pos="709"/>
        </w:tabs>
        <w:suppressAutoHyphens/>
        <w:rPr>
          <w:rFonts w:ascii="Arial" w:hAnsi="Arial" w:cs="Arial"/>
          <w:i/>
          <w:sz w:val="20"/>
          <w:szCs w:val="20"/>
        </w:rPr>
      </w:pPr>
      <w:r w:rsidRPr="00D70EC1">
        <w:rPr>
          <w:rFonts w:ascii="Arial" w:hAnsi="Arial" w:cs="Arial"/>
          <w:i/>
          <w:sz w:val="20"/>
          <w:szCs w:val="20"/>
        </w:rPr>
        <w:t xml:space="preserve">Odpowiadając na </w:t>
      </w:r>
      <w:r w:rsidR="00F33CE6" w:rsidRPr="00D70EC1">
        <w:rPr>
          <w:rFonts w:ascii="Arial" w:hAnsi="Arial" w:cs="Arial"/>
          <w:i/>
          <w:sz w:val="20"/>
          <w:szCs w:val="20"/>
        </w:rPr>
        <w:t>ogłoszenie o przetargu</w:t>
      </w:r>
      <w:r w:rsidR="00CD714A" w:rsidRPr="00D70EC1">
        <w:rPr>
          <w:rFonts w:ascii="Arial" w:hAnsi="Arial" w:cs="Arial"/>
          <w:i/>
          <w:sz w:val="20"/>
          <w:szCs w:val="20"/>
        </w:rPr>
        <w:t xml:space="preserve"> nieograniczonym</w:t>
      </w:r>
      <w:r w:rsidR="00F33CE6" w:rsidRPr="00D70EC1">
        <w:rPr>
          <w:rFonts w:ascii="Arial" w:hAnsi="Arial" w:cs="Arial"/>
          <w:i/>
          <w:sz w:val="20"/>
          <w:szCs w:val="20"/>
        </w:rPr>
        <w:t xml:space="preserve"> </w:t>
      </w:r>
      <w:r w:rsidRPr="00D70EC1">
        <w:rPr>
          <w:rFonts w:ascii="Arial" w:hAnsi="Arial" w:cs="Arial"/>
          <w:i/>
          <w:spacing w:val="-4"/>
          <w:sz w:val="20"/>
          <w:szCs w:val="20"/>
        </w:rPr>
        <w:t>na</w:t>
      </w:r>
      <w:r w:rsidRPr="00D70EC1">
        <w:rPr>
          <w:rFonts w:ascii="Arial" w:hAnsi="Arial" w:cs="Arial"/>
          <w:i/>
          <w:sz w:val="20"/>
          <w:szCs w:val="20"/>
        </w:rPr>
        <w:t xml:space="preserve"> </w:t>
      </w:r>
      <w:r w:rsidR="00CD714A" w:rsidRPr="00D70EC1">
        <w:rPr>
          <w:rFonts w:ascii="Arial" w:hAnsi="Arial" w:cs="Arial"/>
          <w:i/>
          <w:sz w:val="20"/>
          <w:szCs w:val="20"/>
        </w:rPr>
        <w:t>wykonanie przedmiotu zamówienia pn</w:t>
      </w:r>
      <w:r w:rsidR="00D70EC1">
        <w:rPr>
          <w:rFonts w:ascii="Arial" w:hAnsi="Arial" w:cs="Arial"/>
          <w:i/>
          <w:sz w:val="20"/>
          <w:szCs w:val="20"/>
        </w:rPr>
        <w:t>.:</w:t>
      </w:r>
    </w:p>
    <w:p w:rsidR="00CD714A" w:rsidRPr="00D70EC1" w:rsidRDefault="00CD714A" w:rsidP="00F33CE6">
      <w:pPr>
        <w:pStyle w:val="Styl1"/>
        <w:widowControl w:val="0"/>
        <w:numPr>
          <w:ilvl w:val="0"/>
          <w:numId w:val="0"/>
        </w:numPr>
        <w:tabs>
          <w:tab w:val="clear" w:pos="709"/>
        </w:tabs>
        <w:suppressAutoHyphens/>
        <w:rPr>
          <w:rFonts w:ascii="Arial" w:hAnsi="Arial" w:cs="Arial"/>
          <w:i/>
          <w:iCs/>
          <w:sz w:val="20"/>
          <w:szCs w:val="20"/>
        </w:rPr>
      </w:pPr>
    </w:p>
    <w:p w:rsidR="008F6863" w:rsidRPr="0081754D" w:rsidRDefault="008C0864" w:rsidP="008F6863">
      <w:pPr>
        <w:jc w:val="both"/>
        <w:rPr>
          <w:rFonts w:ascii="Arial" w:hAnsi="Arial" w:cs="Arial"/>
          <w:i/>
          <w:color w:val="000000"/>
          <w:sz w:val="20"/>
          <w:szCs w:val="20"/>
        </w:rPr>
      </w:pPr>
      <w:r w:rsidRPr="008C0864">
        <w:rPr>
          <w:rFonts w:ascii="Arial" w:hAnsi="Arial" w:cs="Arial"/>
          <w:b/>
          <w:i/>
          <w:iCs/>
          <w:sz w:val="20"/>
          <w:szCs w:val="20"/>
        </w:rPr>
        <w:t xml:space="preserve">Budowa przyłącza kanalizacji sanitarnej do budynku mieszkalnego jednorodzinnego leśniczówki leśnictwa Lubienia w zarządzie Nadleśnictwa Starachowice na działce nr </w:t>
      </w:r>
      <w:proofErr w:type="spellStart"/>
      <w:r w:rsidRPr="008C0864">
        <w:rPr>
          <w:rFonts w:ascii="Arial" w:hAnsi="Arial" w:cs="Arial"/>
          <w:b/>
          <w:i/>
          <w:iCs/>
          <w:sz w:val="20"/>
          <w:szCs w:val="20"/>
        </w:rPr>
        <w:t>ewid</w:t>
      </w:r>
      <w:proofErr w:type="spellEnd"/>
      <w:r w:rsidRPr="008C0864">
        <w:rPr>
          <w:rFonts w:ascii="Arial" w:hAnsi="Arial" w:cs="Arial"/>
          <w:b/>
          <w:i/>
          <w:iCs/>
          <w:sz w:val="20"/>
          <w:szCs w:val="20"/>
        </w:rPr>
        <w:t>. 125/1211 obręb 0010, ul. Starachowicka 63, 27-230 Brody</w:t>
      </w:r>
      <w:r w:rsidR="008F6863" w:rsidRPr="0081754D">
        <w:rPr>
          <w:rFonts w:ascii="Arial" w:hAnsi="Arial" w:cs="Arial"/>
          <w:i/>
          <w:color w:val="000000"/>
          <w:sz w:val="20"/>
          <w:szCs w:val="20"/>
        </w:rPr>
        <w:t>.</w:t>
      </w:r>
      <w:r w:rsidR="008F6863" w:rsidRPr="0081754D">
        <w:rPr>
          <w:rFonts w:ascii="Arial" w:hAnsi="Arial" w:cs="Arial"/>
          <w:i/>
          <w:iCs/>
          <w:sz w:val="20"/>
          <w:szCs w:val="20"/>
        </w:rPr>
        <w:t xml:space="preserve"> </w:t>
      </w:r>
    </w:p>
    <w:p w:rsidR="008F6863" w:rsidRPr="0081754D" w:rsidRDefault="008F6863" w:rsidP="008F6863">
      <w:pPr>
        <w:pStyle w:val="Tytu"/>
        <w:jc w:val="both"/>
        <w:rPr>
          <w:rFonts w:ascii="Arial" w:hAnsi="Arial" w:cs="Arial"/>
          <w:i/>
          <w:sz w:val="20"/>
          <w:szCs w:val="20"/>
        </w:rPr>
      </w:pPr>
    </w:p>
    <w:p w:rsidR="008F6863" w:rsidRPr="003B77AD" w:rsidRDefault="008F6863" w:rsidP="008F6863">
      <w:pPr>
        <w:pStyle w:val="Tytu"/>
        <w:jc w:val="both"/>
        <w:rPr>
          <w:rFonts w:ascii="Arial" w:hAnsi="Arial" w:cs="Arial"/>
          <w:b w:val="0"/>
          <w:i/>
          <w:sz w:val="20"/>
          <w:szCs w:val="20"/>
        </w:rPr>
      </w:pPr>
      <w:r w:rsidRPr="003B77AD">
        <w:rPr>
          <w:rFonts w:ascii="Arial" w:hAnsi="Arial" w:cs="Arial"/>
          <w:b w:val="0"/>
          <w:i/>
          <w:sz w:val="20"/>
          <w:szCs w:val="20"/>
        </w:rPr>
        <w:t xml:space="preserve">zgodnie z wymaganiami określonymi w </w:t>
      </w:r>
      <w:r w:rsidR="003B77AD" w:rsidRPr="003B77AD">
        <w:rPr>
          <w:rFonts w:ascii="Arial" w:hAnsi="Arial" w:cs="Arial"/>
          <w:b w:val="0"/>
          <w:i/>
          <w:sz w:val="20"/>
          <w:szCs w:val="20"/>
        </w:rPr>
        <w:t>SWZ</w:t>
      </w:r>
      <w:r w:rsidRPr="003B77AD">
        <w:rPr>
          <w:rFonts w:ascii="Arial" w:hAnsi="Arial" w:cs="Arial"/>
          <w:b w:val="0"/>
          <w:i/>
          <w:sz w:val="20"/>
          <w:szCs w:val="20"/>
        </w:rPr>
        <w:t>, składamy poniższą ofertę:</w:t>
      </w:r>
    </w:p>
    <w:p w:rsidR="008F6863" w:rsidRPr="00702685" w:rsidRDefault="008F6863" w:rsidP="008F6863">
      <w:pPr>
        <w:pStyle w:val="Tytu"/>
        <w:ind w:left="284"/>
        <w:jc w:val="both"/>
        <w:rPr>
          <w:rFonts w:ascii="Arial" w:hAnsi="Arial" w:cs="Arial"/>
          <w:bCs w:val="0"/>
          <w:i/>
          <w:sz w:val="20"/>
          <w:szCs w:val="20"/>
          <w:u w:val="single"/>
        </w:rPr>
      </w:pPr>
    </w:p>
    <w:p w:rsidR="008F6863" w:rsidRPr="003B77AD" w:rsidRDefault="003B77AD" w:rsidP="003B77AD">
      <w:pPr>
        <w:pStyle w:val="Akapitzlist"/>
        <w:numPr>
          <w:ilvl w:val="0"/>
          <w:numId w:val="49"/>
        </w:numPr>
        <w:tabs>
          <w:tab w:val="left" w:pos="567"/>
        </w:tabs>
        <w:overflowPunct w:val="0"/>
        <w:autoSpaceDE w:val="0"/>
        <w:spacing w:after="120"/>
        <w:ind w:left="567" w:hanging="567"/>
        <w:jc w:val="both"/>
        <w:textAlignment w:val="baseline"/>
        <w:rPr>
          <w:rFonts w:ascii="Arial" w:hAnsi="Arial" w:cs="Arial"/>
          <w:sz w:val="20"/>
          <w:szCs w:val="20"/>
        </w:rPr>
      </w:pPr>
      <w:r w:rsidRPr="003B77AD">
        <w:rPr>
          <w:rFonts w:ascii="Arial" w:hAnsi="Arial" w:cs="Arial"/>
          <w:sz w:val="20"/>
          <w:szCs w:val="20"/>
        </w:rPr>
        <w:t>O</w:t>
      </w:r>
      <w:r w:rsidR="008F6863" w:rsidRPr="003B77AD">
        <w:rPr>
          <w:rFonts w:ascii="Arial" w:hAnsi="Arial" w:cs="Arial"/>
          <w:sz w:val="20"/>
          <w:szCs w:val="20"/>
        </w:rPr>
        <w:t xml:space="preserve">ferujemy realizację przedmiotu zamówienia  przedstawionego w </w:t>
      </w:r>
      <w:r w:rsidRPr="003B77AD">
        <w:rPr>
          <w:rFonts w:ascii="Arial" w:hAnsi="Arial" w:cs="Arial"/>
          <w:sz w:val="20"/>
          <w:szCs w:val="20"/>
        </w:rPr>
        <w:t>SWZ</w:t>
      </w:r>
      <w:r w:rsidR="008F6863" w:rsidRPr="003B77AD">
        <w:rPr>
          <w:rFonts w:ascii="Arial" w:hAnsi="Arial" w:cs="Arial"/>
          <w:sz w:val="20"/>
          <w:szCs w:val="20"/>
        </w:rPr>
        <w:t xml:space="preserve"> zgodnie z wymaganiami określonymi w </w:t>
      </w:r>
      <w:r w:rsidRPr="003B77AD">
        <w:rPr>
          <w:rFonts w:ascii="Arial" w:hAnsi="Arial" w:cs="Arial"/>
          <w:sz w:val="20"/>
          <w:szCs w:val="20"/>
        </w:rPr>
        <w:t>SWZ</w:t>
      </w:r>
      <w:r w:rsidR="008F6863" w:rsidRPr="003B77AD">
        <w:rPr>
          <w:rFonts w:ascii="Arial" w:hAnsi="Arial" w:cs="Arial"/>
          <w:sz w:val="20"/>
          <w:szCs w:val="20"/>
        </w:rPr>
        <w:t xml:space="preserve"> za wynagrodzeniem w wysokości: </w:t>
      </w:r>
    </w:p>
    <w:p w:rsidR="002F5736" w:rsidRDefault="008F6863" w:rsidP="003B77AD">
      <w:pPr>
        <w:overflowPunct w:val="0"/>
        <w:autoSpaceDE w:val="0"/>
        <w:spacing w:line="276" w:lineRule="auto"/>
        <w:ind w:left="567"/>
        <w:jc w:val="both"/>
        <w:textAlignment w:val="baseline"/>
        <w:rPr>
          <w:rFonts w:ascii="Arial" w:hAnsi="Arial" w:cs="Arial"/>
          <w:iCs/>
          <w:sz w:val="20"/>
          <w:szCs w:val="20"/>
        </w:rPr>
      </w:pPr>
      <w:r w:rsidRPr="00702685">
        <w:rPr>
          <w:rFonts w:ascii="Arial" w:hAnsi="Arial" w:cs="Arial"/>
          <w:sz w:val="20"/>
          <w:szCs w:val="20"/>
        </w:rPr>
        <w:t xml:space="preserve">za wykonanie przedmiotu zamówienia tj. roboty w </w:t>
      </w:r>
      <w:r w:rsidRPr="00816CF8">
        <w:rPr>
          <w:rFonts w:ascii="Arial" w:hAnsi="Arial" w:cs="Arial"/>
          <w:sz w:val="20"/>
          <w:szCs w:val="20"/>
        </w:rPr>
        <w:t xml:space="preserve">zakresie </w:t>
      </w:r>
      <w:r w:rsidR="00816CF8">
        <w:rPr>
          <w:rFonts w:ascii="Arial" w:hAnsi="Arial" w:cs="Arial"/>
          <w:sz w:val="20"/>
          <w:szCs w:val="20"/>
        </w:rPr>
        <w:t>b</w:t>
      </w:r>
      <w:r w:rsidR="00816CF8" w:rsidRPr="00816CF8">
        <w:rPr>
          <w:rFonts w:ascii="Arial" w:hAnsi="Arial" w:cs="Arial"/>
          <w:sz w:val="20"/>
          <w:szCs w:val="20"/>
        </w:rPr>
        <w:t>udow</w:t>
      </w:r>
      <w:r w:rsidR="00816CF8">
        <w:rPr>
          <w:rFonts w:ascii="Arial" w:hAnsi="Arial" w:cs="Arial"/>
          <w:sz w:val="20"/>
          <w:szCs w:val="20"/>
        </w:rPr>
        <w:t>y</w:t>
      </w:r>
      <w:r w:rsidR="00816CF8" w:rsidRPr="00816CF8">
        <w:rPr>
          <w:rFonts w:ascii="Arial" w:hAnsi="Arial" w:cs="Arial"/>
          <w:sz w:val="20"/>
          <w:szCs w:val="20"/>
        </w:rPr>
        <w:t xml:space="preserve"> przyłącza kanalizacji sanitarnej do budynku mieszkalnego jednorodzinnego</w:t>
      </w:r>
      <w:r w:rsidR="00660D0F">
        <w:rPr>
          <w:rFonts w:ascii="Arial" w:hAnsi="Arial" w:cs="Arial"/>
          <w:sz w:val="20"/>
          <w:szCs w:val="20"/>
        </w:rPr>
        <w:t xml:space="preserve"> leśniczówki leśnictwa Lubienia</w:t>
      </w:r>
      <w:r w:rsidR="00816CF8" w:rsidRPr="00816CF8">
        <w:rPr>
          <w:rFonts w:ascii="Arial" w:hAnsi="Arial" w:cs="Arial"/>
          <w:sz w:val="20"/>
          <w:szCs w:val="20"/>
        </w:rPr>
        <w:t xml:space="preserve"> w zarządzie Nadleśnictwa Starachowice na działce nr </w:t>
      </w:r>
      <w:proofErr w:type="spellStart"/>
      <w:r w:rsidR="00816CF8" w:rsidRPr="00816CF8">
        <w:rPr>
          <w:rFonts w:ascii="Arial" w:hAnsi="Arial" w:cs="Arial"/>
          <w:sz w:val="20"/>
          <w:szCs w:val="20"/>
        </w:rPr>
        <w:t>ewid</w:t>
      </w:r>
      <w:proofErr w:type="spellEnd"/>
      <w:r w:rsidR="00816CF8" w:rsidRPr="00816CF8">
        <w:rPr>
          <w:rFonts w:ascii="Arial" w:hAnsi="Arial" w:cs="Arial"/>
          <w:sz w:val="20"/>
          <w:szCs w:val="20"/>
        </w:rPr>
        <w:t>. 125/1211 obręb 0010, ul. Starachowicka 63, 27-230 Brody</w:t>
      </w:r>
      <w:r w:rsidRPr="00816CF8">
        <w:rPr>
          <w:rFonts w:ascii="Arial" w:hAnsi="Arial" w:cs="Arial"/>
          <w:color w:val="000000"/>
          <w:sz w:val="20"/>
          <w:szCs w:val="20"/>
        </w:rPr>
        <w:t>.</w:t>
      </w:r>
      <w:r w:rsidRPr="00816CF8">
        <w:rPr>
          <w:rFonts w:ascii="Arial" w:hAnsi="Arial" w:cs="Arial"/>
          <w:iCs/>
          <w:sz w:val="20"/>
          <w:szCs w:val="20"/>
        </w:rPr>
        <w:t xml:space="preserve"> </w:t>
      </w:r>
    </w:p>
    <w:p w:rsidR="003B77AD" w:rsidRPr="00702685" w:rsidRDefault="003B77AD" w:rsidP="003B77AD">
      <w:pPr>
        <w:overflowPunct w:val="0"/>
        <w:autoSpaceDE w:val="0"/>
        <w:spacing w:line="276" w:lineRule="auto"/>
        <w:ind w:left="284"/>
        <w:jc w:val="both"/>
        <w:textAlignment w:val="baseline"/>
        <w:rPr>
          <w:rFonts w:ascii="Arial" w:hAnsi="Arial" w:cs="Arial"/>
          <w:sz w:val="20"/>
          <w:szCs w:val="20"/>
        </w:rPr>
      </w:pPr>
    </w:p>
    <w:p w:rsidR="002F5736" w:rsidRPr="003B77AD" w:rsidRDefault="002F5736" w:rsidP="003B77AD">
      <w:pPr>
        <w:overflowPunct w:val="0"/>
        <w:autoSpaceDE w:val="0"/>
        <w:spacing w:after="120"/>
        <w:ind w:left="567"/>
        <w:jc w:val="both"/>
        <w:textAlignment w:val="baseline"/>
        <w:rPr>
          <w:rFonts w:ascii="Arial" w:hAnsi="Arial" w:cs="Arial"/>
          <w:sz w:val="20"/>
          <w:szCs w:val="20"/>
        </w:rPr>
      </w:pPr>
      <w:r w:rsidRPr="003B77AD">
        <w:rPr>
          <w:rFonts w:ascii="Arial" w:hAnsi="Arial" w:cs="Arial"/>
          <w:sz w:val="20"/>
          <w:szCs w:val="20"/>
        </w:rPr>
        <w:t>Ogółem wartość oferty, wynosi:</w:t>
      </w:r>
    </w:p>
    <w:p w:rsidR="002F5736" w:rsidRPr="003B77AD" w:rsidRDefault="002F5736" w:rsidP="00660D0F">
      <w:pPr>
        <w:pStyle w:val="Normalny2"/>
        <w:spacing w:after="120"/>
        <w:ind w:left="567"/>
        <w:jc w:val="left"/>
        <w:rPr>
          <w:rFonts w:ascii="Arial" w:hAnsi="Arial" w:cs="Arial"/>
          <w:sz w:val="20"/>
        </w:rPr>
      </w:pPr>
      <w:r w:rsidRPr="003B77AD">
        <w:rPr>
          <w:rFonts w:ascii="Arial" w:hAnsi="Arial" w:cs="Arial"/>
          <w:sz w:val="20"/>
        </w:rPr>
        <w:t xml:space="preserve">wartość </w:t>
      </w:r>
      <w:r w:rsidRPr="003B77AD">
        <w:rPr>
          <w:rFonts w:ascii="Arial" w:hAnsi="Arial" w:cs="Arial"/>
          <w:b/>
          <w:sz w:val="20"/>
        </w:rPr>
        <w:t>netto</w:t>
      </w:r>
      <w:r w:rsidRPr="003B77AD">
        <w:rPr>
          <w:rFonts w:ascii="Arial" w:hAnsi="Arial" w:cs="Arial"/>
          <w:sz w:val="20"/>
        </w:rPr>
        <w:t>: …………………………………………………………</w:t>
      </w:r>
    </w:p>
    <w:p w:rsidR="005579C2" w:rsidRPr="003B77AD" w:rsidRDefault="002F5736" w:rsidP="00660D0F">
      <w:pPr>
        <w:pStyle w:val="Normalny2"/>
        <w:spacing w:after="240"/>
        <w:ind w:left="567"/>
        <w:jc w:val="left"/>
        <w:rPr>
          <w:rFonts w:ascii="Arial" w:hAnsi="Arial" w:cs="Arial"/>
          <w:sz w:val="20"/>
        </w:rPr>
      </w:pPr>
      <w:r w:rsidRPr="003B77AD">
        <w:rPr>
          <w:rFonts w:ascii="Arial" w:hAnsi="Arial" w:cs="Arial"/>
          <w:sz w:val="20"/>
        </w:rPr>
        <w:t>(</w:t>
      </w:r>
      <w:r w:rsidRPr="003B77AD">
        <w:rPr>
          <w:rFonts w:ascii="Arial" w:hAnsi="Arial" w:cs="Arial"/>
          <w:b/>
          <w:sz w:val="20"/>
        </w:rPr>
        <w:t>słownie</w:t>
      </w:r>
      <w:r w:rsidRPr="003B77AD">
        <w:rPr>
          <w:rFonts w:ascii="Arial" w:hAnsi="Arial" w:cs="Arial"/>
          <w:sz w:val="20"/>
        </w:rPr>
        <w:t xml:space="preserve">: …………………………………………………………………………………………..) </w:t>
      </w:r>
    </w:p>
    <w:p w:rsidR="002F5736" w:rsidRPr="003B77AD" w:rsidRDefault="002F5736" w:rsidP="003B77AD">
      <w:pPr>
        <w:spacing w:after="120"/>
        <w:ind w:left="567"/>
        <w:jc w:val="left"/>
        <w:rPr>
          <w:rFonts w:ascii="Arial" w:hAnsi="Arial" w:cs="Arial"/>
          <w:sz w:val="20"/>
          <w:szCs w:val="20"/>
        </w:rPr>
      </w:pPr>
      <w:r w:rsidRPr="00263723">
        <w:rPr>
          <w:rFonts w:ascii="Arial" w:hAnsi="Arial" w:cs="Arial"/>
          <w:b/>
          <w:sz w:val="20"/>
          <w:szCs w:val="20"/>
        </w:rPr>
        <w:t>podatek VAT</w:t>
      </w:r>
      <w:r w:rsidRPr="003B77AD">
        <w:rPr>
          <w:rFonts w:ascii="Arial" w:hAnsi="Arial" w:cs="Arial"/>
          <w:sz w:val="20"/>
          <w:szCs w:val="20"/>
        </w:rPr>
        <w:t>: ………………………………………………………zł (……….%)</w:t>
      </w:r>
    </w:p>
    <w:p w:rsidR="002F5736" w:rsidRPr="003B77AD" w:rsidRDefault="002F5736" w:rsidP="00660D0F">
      <w:pPr>
        <w:spacing w:after="240"/>
        <w:ind w:left="567"/>
        <w:jc w:val="left"/>
        <w:rPr>
          <w:rFonts w:ascii="Arial" w:hAnsi="Arial" w:cs="Arial"/>
          <w:sz w:val="20"/>
          <w:szCs w:val="20"/>
        </w:rPr>
      </w:pPr>
      <w:r w:rsidRPr="003B77AD">
        <w:rPr>
          <w:rFonts w:ascii="Arial" w:hAnsi="Arial" w:cs="Arial"/>
          <w:sz w:val="20"/>
          <w:szCs w:val="20"/>
        </w:rPr>
        <w:t>(</w:t>
      </w:r>
      <w:r w:rsidRPr="00263723">
        <w:rPr>
          <w:rFonts w:ascii="Arial" w:hAnsi="Arial" w:cs="Arial"/>
          <w:b/>
          <w:sz w:val="20"/>
          <w:szCs w:val="20"/>
        </w:rPr>
        <w:t>słownie</w:t>
      </w:r>
      <w:r w:rsidRPr="003B77AD">
        <w:rPr>
          <w:rFonts w:ascii="Arial" w:hAnsi="Arial" w:cs="Arial"/>
          <w:sz w:val="20"/>
          <w:szCs w:val="20"/>
        </w:rPr>
        <w:t>: …………………………………………………………………………………………..).</w:t>
      </w:r>
    </w:p>
    <w:p w:rsidR="002F5736" w:rsidRPr="003B77AD" w:rsidRDefault="002F5736" w:rsidP="003B77AD">
      <w:pPr>
        <w:spacing w:after="120"/>
        <w:ind w:left="567"/>
        <w:jc w:val="left"/>
        <w:rPr>
          <w:rFonts w:ascii="Arial" w:hAnsi="Arial" w:cs="Arial"/>
          <w:sz w:val="20"/>
          <w:szCs w:val="20"/>
        </w:rPr>
      </w:pPr>
      <w:r w:rsidRPr="003B77AD">
        <w:rPr>
          <w:rFonts w:ascii="Arial" w:hAnsi="Arial" w:cs="Arial"/>
          <w:sz w:val="20"/>
          <w:szCs w:val="20"/>
        </w:rPr>
        <w:t xml:space="preserve">wartość </w:t>
      </w:r>
      <w:r w:rsidRPr="00263723">
        <w:rPr>
          <w:rFonts w:ascii="Arial" w:hAnsi="Arial" w:cs="Arial"/>
          <w:b/>
          <w:sz w:val="20"/>
          <w:szCs w:val="20"/>
        </w:rPr>
        <w:t>brutto</w:t>
      </w:r>
      <w:r w:rsidRPr="003B77AD">
        <w:rPr>
          <w:rFonts w:ascii="Arial" w:hAnsi="Arial" w:cs="Arial"/>
          <w:sz w:val="20"/>
          <w:szCs w:val="20"/>
        </w:rPr>
        <w:t xml:space="preserve"> :……………………………………………………………………………  zł</w:t>
      </w:r>
    </w:p>
    <w:p w:rsidR="003220A7" w:rsidRPr="00816CF8" w:rsidRDefault="00816CF8" w:rsidP="003B77AD">
      <w:pPr>
        <w:ind w:left="567"/>
        <w:jc w:val="left"/>
        <w:rPr>
          <w:rFonts w:ascii="Arial" w:hAnsi="Arial" w:cs="Arial"/>
          <w:sz w:val="20"/>
          <w:szCs w:val="20"/>
          <w:highlight w:val="yellow"/>
        </w:rPr>
      </w:pPr>
      <w:r w:rsidRPr="003B77AD">
        <w:rPr>
          <w:rFonts w:ascii="Arial" w:hAnsi="Arial" w:cs="Arial"/>
          <w:sz w:val="20"/>
          <w:szCs w:val="20"/>
        </w:rPr>
        <w:t>(</w:t>
      </w:r>
      <w:r w:rsidRPr="00263723">
        <w:rPr>
          <w:rFonts w:ascii="Arial" w:hAnsi="Arial" w:cs="Arial"/>
          <w:b/>
          <w:sz w:val="20"/>
          <w:szCs w:val="20"/>
        </w:rPr>
        <w:t>słownie</w:t>
      </w:r>
      <w:r w:rsidRPr="003B77AD">
        <w:rPr>
          <w:rFonts w:ascii="Arial" w:hAnsi="Arial" w:cs="Arial"/>
          <w:sz w:val="20"/>
          <w:szCs w:val="20"/>
        </w:rPr>
        <w:t xml:space="preserve">: </w:t>
      </w:r>
      <w:r w:rsidR="002F5736" w:rsidRPr="003B77AD">
        <w:rPr>
          <w:rFonts w:ascii="Arial" w:hAnsi="Arial" w:cs="Arial"/>
          <w:sz w:val="20"/>
          <w:szCs w:val="20"/>
        </w:rPr>
        <w:t>………</w:t>
      </w:r>
      <w:r w:rsidRPr="003B77AD">
        <w:rPr>
          <w:rFonts w:ascii="Arial" w:hAnsi="Arial" w:cs="Arial"/>
          <w:sz w:val="20"/>
          <w:szCs w:val="20"/>
        </w:rPr>
        <w:t>……………………………………………………………………………..</w:t>
      </w:r>
      <w:r w:rsidR="002F5736" w:rsidRPr="003B77AD">
        <w:rPr>
          <w:rFonts w:ascii="Arial" w:hAnsi="Arial" w:cs="Arial"/>
          <w:sz w:val="20"/>
          <w:szCs w:val="20"/>
        </w:rPr>
        <w:t xml:space="preserve">)  </w:t>
      </w:r>
      <w:r w:rsidR="002F5736" w:rsidRPr="00702685">
        <w:rPr>
          <w:rFonts w:ascii="Arial" w:hAnsi="Arial" w:cs="Arial"/>
          <w:sz w:val="20"/>
          <w:szCs w:val="20"/>
          <w:highlight w:val="yellow"/>
        </w:rPr>
        <w:br/>
      </w:r>
    </w:p>
    <w:p w:rsidR="001C184F" w:rsidRPr="00CD0B0B" w:rsidRDefault="003B77AD" w:rsidP="00263723">
      <w:pPr>
        <w:widowControl/>
        <w:numPr>
          <w:ilvl w:val="0"/>
          <w:numId w:val="3"/>
        </w:numPr>
        <w:tabs>
          <w:tab w:val="clear" w:pos="555"/>
        </w:tabs>
        <w:suppressAutoHyphens w:val="0"/>
        <w:spacing w:after="120"/>
        <w:ind w:left="567" w:hanging="567"/>
        <w:jc w:val="both"/>
        <w:rPr>
          <w:rFonts w:ascii="Arial" w:hAnsi="Arial" w:cs="Arial"/>
          <w:b/>
          <w:sz w:val="20"/>
          <w:szCs w:val="20"/>
        </w:rPr>
      </w:pPr>
      <w:bookmarkStart w:id="0" w:name="_GoBack"/>
      <w:r w:rsidRPr="00CD0B0B">
        <w:rPr>
          <w:rFonts w:ascii="Arial" w:hAnsi="Arial" w:cs="Arial"/>
          <w:sz w:val="20"/>
          <w:szCs w:val="20"/>
        </w:rPr>
        <w:t>O</w:t>
      </w:r>
      <w:r w:rsidR="001C184F" w:rsidRPr="00CD0B0B">
        <w:rPr>
          <w:rFonts w:ascii="Arial" w:hAnsi="Arial" w:cs="Arial"/>
          <w:sz w:val="20"/>
          <w:szCs w:val="20"/>
        </w:rPr>
        <w:t>ferujemy termin realizacji zamówienia:</w:t>
      </w:r>
    </w:p>
    <w:p w:rsidR="003E64B9" w:rsidRPr="00CD0B0B" w:rsidRDefault="00CD0B0B" w:rsidP="00660D0F">
      <w:pPr>
        <w:pStyle w:val="Akapitzlist"/>
        <w:numPr>
          <w:ilvl w:val="0"/>
          <w:numId w:val="50"/>
        </w:numPr>
        <w:spacing w:after="0" w:line="240" w:lineRule="auto"/>
        <w:jc w:val="both"/>
        <w:rPr>
          <w:rFonts w:ascii="Arial" w:hAnsi="Arial" w:cs="Arial"/>
          <w:sz w:val="20"/>
          <w:szCs w:val="20"/>
        </w:rPr>
      </w:pPr>
      <w:r w:rsidRPr="00CD0B0B">
        <w:rPr>
          <w:rFonts w:ascii="Arial" w:hAnsi="Arial" w:cs="Arial"/>
          <w:sz w:val="20"/>
          <w:szCs w:val="20"/>
        </w:rPr>
        <w:t>Zakończenie robót objętych Umową nastąpi w terminie do 55 dni od daty zawarcia umowy. Terminem zakończenia robót objętych Umową jest data złożenia przez Inspektora nadzoru  oświadczenia Zamawiającemu (z potwierdzeniem wpływu do Zamawiającego), że roboty objęte umową zostały zakońc</w:t>
      </w:r>
      <w:r w:rsidRPr="00CD0B0B">
        <w:rPr>
          <w:rFonts w:ascii="Arial" w:hAnsi="Arial" w:cs="Arial"/>
          <w:sz w:val="20"/>
          <w:szCs w:val="20"/>
        </w:rPr>
        <w:t>zone i wykonane zgodnie z Umową</w:t>
      </w:r>
      <w:r w:rsidR="00554897" w:rsidRPr="00CD0B0B">
        <w:rPr>
          <w:rFonts w:ascii="Arial" w:hAnsi="Arial" w:cs="Arial"/>
          <w:sz w:val="20"/>
          <w:szCs w:val="20"/>
        </w:rPr>
        <w:t>.</w:t>
      </w:r>
    </w:p>
    <w:p w:rsidR="00CD0B0B" w:rsidRPr="00CD0B0B" w:rsidRDefault="00CD0B0B" w:rsidP="00CD0B0B">
      <w:pPr>
        <w:pStyle w:val="Akapitzlist"/>
        <w:numPr>
          <w:ilvl w:val="0"/>
          <w:numId w:val="50"/>
        </w:numPr>
        <w:spacing w:after="0" w:line="240" w:lineRule="auto"/>
        <w:jc w:val="both"/>
        <w:rPr>
          <w:rFonts w:ascii="Arial" w:hAnsi="Arial" w:cs="Arial"/>
          <w:sz w:val="20"/>
          <w:szCs w:val="20"/>
        </w:rPr>
      </w:pPr>
      <w:r w:rsidRPr="00CD0B0B">
        <w:rPr>
          <w:rFonts w:ascii="Arial" w:hAnsi="Arial" w:cs="Arial"/>
          <w:sz w:val="20"/>
          <w:szCs w:val="20"/>
        </w:rPr>
        <w:lastRenderedPageBreak/>
        <w:t>Zakończenie Przedmiotu umowy opisanego w niniejszej umowie nastąpi w terminie 130 dni od daty zawarcia umowy. Terminem zakończenia Przedmiotu umowy jest data sporządzenia protokołu odbioru końcowego przedmiotu umowy.</w:t>
      </w:r>
    </w:p>
    <w:bookmarkEnd w:id="0"/>
    <w:p w:rsidR="00CD0B0B" w:rsidRPr="00CD0B0B" w:rsidRDefault="00CD0B0B" w:rsidP="00CD0B0B">
      <w:pPr>
        <w:pStyle w:val="Akapitzlist"/>
        <w:spacing w:after="0" w:line="240" w:lineRule="auto"/>
        <w:ind w:left="915"/>
        <w:jc w:val="both"/>
        <w:rPr>
          <w:rFonts w:ascii="Arial" w:hAnsi="Arial" w:cs="Arial"/>
          <w:sz w:val="20"/>
          <w:szCs w:val="20"/>
        </w:rPr>
      </w:pPr>
    </w:p>
    <w:p w:rsidR="00554897" w:rsidRPr="00660D0F" w:rsidRDefault="003B77AD" w:rsidP="003B77AD">
      <w:pPr>
        <w:pStyle w:val="Akapitzlist"/>
        <w:numPr>
          <w:ilvl w:val="0"/>
          <w:numId w:val="3"/>
        </w:numPr>
        <w:tabs>
          <w:tab w:val="clear" w:pos="555"/>
        </w:tabs>
        <w:spacing w:after="120" w:line="240" w:lineRule="auto"/>
        <w:ind w:left="567" w:hanging="567"/>
        <w:jc w:val="both"/>
        <w:rPr>
          <w:rFonts w:ascii="Arial" w:hAnsi="Arial" w:cs="Arial"/>
          <w:sz w:val="20"/>
          <w:szCs w:val="20"/>
        </w:rPr>
      </w:pPr>
      <w:r>
        <w:rPr>
          <w:rFonts w:ascii="Arial" w:hAnsi="Arial" w:cs="Arial"/>
          <w:bCs/>
          <w:sz w:val="20"/>
          <w:szCs w:val="20"/>
        </w:rPr>
        <w:t>Z</w:t>
      </w:r>
      <w:r w:rsidR="00554897" w:rsidRPr="00702685">
        <w:rPr>
          <w:rFonts w:ascii="Arial" w:hAnsi="Arial" w:cs="Arial"/>
          <w:bCs/>
          <w:sz w:val="20"/>
          <w:szCs w:val="20"/>
        </w:rPr>
        <w:t xml:space="preserve">obowiązujemy się do udzielenia pisemnej gwarancji jakości na </w:t>
      </w:r>
      <w:r w:rsidR="00554897" w:rsidRPr="00C10A5F">
        <w:rPr>
          <w:rFonts w:ascii="Arial" w:hAnsi="Arial" w:cs="Arial"/>
          <w:bCs/>
          <w:sz w:val="20"/>
          <w:szCs w:val="20"/>
        </w:rPr>
        <w:t xml:space="preserve">wykonane </w:t>
      </w:r>
      <w:r w:rsidR="00554897" w:rsidRPr="00660D0F">
        <w:rPr>
          <w:rFonts w:ascii="Arial" w:hAnsi="Arial" w:cs="Arial"/>
          <w:bCs/>
          <w:sz w:val="20"/>
          <w:szCs w:val="20"/>
        </w:rPr>
        <w:t>roboty</w:t>
      </w:r>
      <w:r w:rsidR="00660D0F">
        <w:rPr>
          <w:rFonts w:ascii="Arial" w:hAnsi="Arial" w:cs="Arial"/>
          <w:bCs/>
          <w:sz w:val="20"/>
          <w:szCs w:val="20"/>
        </w:rPr>
        <w:t xml:space="preserve"> i przedmiot zamówienia</w:t>
      </w:r>
      <w:r w:rsidR="00554897" w:rsidRPr="00660D0F">
        <w:rPr>
          <w:rFonts w:ascii="Arial" w:hAnsi="Arial" w:cs="Arial"/>
          <w:bCs/>
          <w:sz w:val="20"/>
          <w:szCs w:val="20"/>
        </w:rPr>
        <w:t xml:space="preserve"> na okres </w:t>
      </w:r>
      <w:r w:rsidR="00702685" w:rsidRPr="00660D0F">
        <w:rPr>
          <w:rFonts w:ascii="Arial" w:hAnsi="Arial" w:cs="Arial"/>
          <w:bCs/>
          <w:sz w:val="20"/>
          <w:szCs w:val="20"/>
        </w:rPr>
        <w:t>36</w:t>
      </w:r>
      <w:r w:rsidR="00554897" w:rsidRPr="00660D0F">
        <w:rPr>
          <w:rFonts w:ascii="Arial" w:hAnsi="Arial" w:cs="Arial"/>
          <w:bCs/>
          <w:sz w:val="20"/>
          <w:szCs w:val="20"/>
        </w:rPr>
        <w:t xml:space="preserve"> miesięcy od daty odbioru końcowego robót. Jednocześnie oświadczamy, iż okres rękojmi </w:t>
      </w:r>
      <w:r w:rsidR="00660D0F">
        <w:rPr>
          <w:rFonts w:ascii="Arial" w:hAnsi="Arial" w:cs="Arial"/>
          <w:bCs/>
          <w:sz w:val="20"/>
          <w:szCs w:val="20"/>
        </w:rPr>
        <w:t>za wady Przedmiotu Umowy wynosi 5 lat</w:t>
      </w:r>
      <w:r w:rsidR="00554897" w:rsidRPr="00660D0F">
        <w:rPr>
          <w:rFonts w:ascii="Arial" w:hAnsi="Arial" w:cs="Arial"/>
          <w:bCs/>
          <w:sz w:val="20"/>
          <w:szCs w:val="20"/>
        </w:rPr>
        <w:t>.</w:t>
      </w:r>
    </w:p>
    <w:p w:rsidR="001C184F" w:rsidRPr="00702685" w:rsidRDefault="003B77AD" w:rsidP="003B77AD">
      <w:pPr>
        <w:pStyle w:val="Akapitzlist"/>
        <w:numPr>
          <w:ilvl w:val="0"/>
          <w:numId w:val="3"/>
        </w:numPr>
        <w:tabs>
          <w:tab w:val="clear" w:pos="555"/>
        </w:tabs>
        <w:spacing w:after="120" w:line="240" w:lineRule="auto"/>
        <w:ind w:left="567" w:hanging="567"/>
        <w:jc w:val="both"/>
        <w:rPr>
          <w:rFonts w:ascii="Arial" w:hAnsi="Arial" w:cs="Arial"/>
          <w:sz w:val="20"/>
          <w:szCs w:val="20"/>
        </w:rPr>
      </w:pPr>
      <w:r>
        <w:rPr>
          <w:rFonts w:ascii="Arial" w:hAnsi="Arial" w:cs="Arial"/>
          <w:sz w:val="20"/>
          <w:szCs w:val="20"/>
        </w:rPr>
        <w:t>O</w:t>
      </w:r>
      <w:r w:rsidR="001C184F" w:rsidRPr="00702685">
        <w:rPr>
          <w:rFonts w:ascii="Arial" w:hAnsi="Arial" w:cs="Arial"/>
          <w:sz w:val="20"/>
          <w:szCs w:val="20"/>
        </w:rPr>
        <w:t xml:space="preserve">ferujemy </w:t>
      </w:r>
      <w:r w:rsidR="00F86780" w:rsidRPr="00702685">
        <w:rPr>
          <w:rFonts w:ascii="Arial" w:hAnsi="Arial" w:cs="Arial"/>
          <w:sz w:val="20"/>
          <w:szCs w:val="20"/>
        </w:rPr>
        <w:t>termin płatności wynoszący do 14</w:t>
      </w:r>
      <w:r w:rsidR="001C184F" w:rsidRPr="00702685">
        <w:rPr>
          <w:rFonts w:ascii="Arial" w:hAnsi="Arial" w:cs="Arial"/>
          <w:sz w:val="20"/>
          <w:szCs w:val="20"/>
        </w:rPr>
        <w:t xml:space="preserve"> dni liczony od doręczenia faktury odpowied</w:t>
      </w:r>
      <w:r w:rsidR="00E72F11" w:rsidRPr="00702685">
        <w:rPr>
          <w:rFonts w:ascii="Arial" w:hAnsi="Arial" w:cs="Arial"/>
          <w:sz w:val="20"/>
          <w:szCs w:val="20"/>
        </w:rPr>
        <w:t>nio dla wymagań określonych w S</w:t>
      </w:r>
      <w:r w:rsidR="001C184F" w:rsidRPr="00702685">
        <w:rPr>
          <w:rFonts w:ascii="Arial" w:hAnsi="Arial" w:cs="Arial"/>
          <w:sz w:val="20"/>
          <w:szCs w:val="20"/>
        </w:rPr>
        <w:t>WZ,</w:t>
      </w:r>
    </w:p>
    <w:p w:rsidR="00D528B8" w:rsidRPr="00702685" w:rsidRDefault="003B77AD" w:rsidP="003B77AD">
      <w:pPr>
        <w:widowControl/>
        <w:numPr>
          <w:ilvl w:val="0"/>
          <w:numId w:val="3"/>
        </w:numPr>
        <w:tabs>
          <w:tab w:val="clear" w:pos="555"/>
        </w:tabs>
        <w:suppressAutoHyphens w:val="0"/>
        <w:spacing w:after="120"/>
        <w:ind w:left="567" w:hanging="567"/>
        <w:jc w:val="both"/>
        <w:rPr>
          <w:rFonts w:ascii="Arial" w:hAnsi="Arial" w:cs="Arial"/>
          <w:i/>
          <w:iCs/>
          <w:sz w:val="20"/>
          <w:szCs w:val="20"/>
        </w:rPr>
      </w:pPr>
      <w:r>
        <w:rPr>
          <w:rFonts w:ascii="Arial" w:hAnsi="Arial" w:cs="Arial"/>
          <w:sz w:val="20"/>
          <w:szCs w:val="20"/>
        </w:rPr>
        <w:t>P</w:t>
      </w:r>
      <w:r w:rsidR="00D528B8" w:rsidRPr="00702685">
        <w:rPr>
          <w:rFonts w:ascii="Arial" w:hAnsi="Arial" w:cs="Arial"/>
          <w:sz w:val="20"/>
          <w:szCs w:val="20"/>
        </w:rPr>
        <w:t xml:space="preserve">rosimy o zwrot pieniędzy wniesionych tytułem wadium na konto*: ............................. ……………………... </w:t>
      </w:r>
      <w:r w:rsidR="00D528B8" w:rsidRPr="00702685">
        <w:rPr>
          <w:rFonts w:ascii="Arial" w:hAnsi="Arial" w:cs="Arial"/>
          <w:i/>
          <w:iCs/>
          <w:sz w:val="20"/>
          <w:szCs w:val="20"/>
        </w:rPr>
        <w:t>(dotyczy tych Wykonawców, którzy wnoszą wadium przelewem) * ,</w:t>
      </w:r>
    </w:p>
    <w:p w:rsidR="001C184F" w:rsidRPr="00702685" w:rsidRDefault="003B77AD" w:rsidP="003B77AD">
      <w:pPr>
        <w:widowControl/>
        <w:numPr>
          <w:ilvl w:val="0"/>
          <w:numId w:val="3"/>
        </w:numPr>
        <w:tabs>
          <w:tab w:val="clear" w:pos="555"/>
          <w:tab w:val="num" w:pos="709"/>
        </w:tabs>
        <w:suppressAutoHyphens w:val="0"/>
        <w:spacing w:after="120"/>
        <w:ind w:left="567" w:hanging="567"/>
        <w:jc w:val="both"/>
        <w:rPr>
          <w:rFonts w:ascii="Arial" w:hAnsi="Arial" w:cs="Arial"/>
          <w:sz w:val="20"/>
          <w:szCs w:val="20"/>
        </w:rPr>
      </w:pPr>
      <w:r>
        <w:rPr>
          <w:rFonts w:ascii="Arial" w:hAnsi="Arial" w:cs="Arial"/>
          <w:sz w:val="20"/>
          <w:szCs w:val="20"/>
        </w:rPr>
        <w:t>O</w:t>
      </w:r>
      <w:r w:rsidR="001C184F" w:rsidRPr="00702685">
        <w:rPr>
          <w:rFonts w:ascii="Arial" w:hAnsi="Arial" w:cs="Arial"/>
          <w:sz w:val="20"/>
          <w:szCs w:val="20"/>
        </w:rPr>
        <w:t>świadczamy, że spełniamy warunki, dotyczące:</w:t>
      </w:r>
    </w:p>
    <w:p w:rsidR="001C184F" w:rsidRPr="00702685" w:rsidRDefault="001C184F" w:rsidP="003B77AD">
      <w:pPr>
        <w:pStyle w:val="Tekstpodstawowy"/>
        <w:numPr>
          <w:ilvl w:val="0"/>
          <w:numId w:val="19"/>
        </w:numPr>
        <w:tabs>
          <w:tab w:val="clear" w:pos="1260"/>
        </w:tabs>
        <w:spacing w:line="240" w:lineRule="auto"/>
        <w:ind w:left="851" w:hanging="283"/>
        <w:rPr>
          <w:sz w:val="20"/>
          <w:szCs w:val="20"/>
        </w:rPr>
      </w:pPr>
      <w:r w:rsidRPr="00702685">
        <w:rPr>
          <w:sz w:val="20"/>
          <w:szCs w:val="20"/>
        </w:rPr>
        <w:t xml:space="preserve">posiadania </w:t>
      </w:r>
      <w:r w:rsidR="004311F6" w:rsidRPr="00702685">
        <w:rPr>
          <w:sz w:val="20"/>
          <w:szCs w:val="20"/>
        </w:rPr>
        <w:t>zdolności technicznej lub zawodowej</w:t>
      </w:r>
      <w:r w:rsidRPr="00702685">
        <w:rPr>
          <w:sz w:val="20"/>
          <w:szCs w:val="20"/>
        </w:rPr>
        <w:t>;</w:t>
      </w:r>
    </w:p>
    <w:p w:rsidR="001C184F" w:rsidRPr="00702685" w:rsidRDefault="001C184F" w:rsidP="003B77AD">
      <w:pPr>
        <w:pStyle w:val="Tekstpodstawowy"/>
        <w:numPr>
          <w:ilvl w:val="0"/>
          <w:numId w:val="19"/>
        </w:numPr>
        <w:tabs>
          <w:tab w:val="clear" w:pos="1260"/>
        </w:tabs>
        <w:spacing w:line="240" w:lineRule="auto"/>
        <w:ind w:left="851" w:hanging="283"/>
        <w:rPr>
          <w:sz w:val="20"/>
          <w:szCs w:val="20"/>
        </w:rPr>
      </w:pPr>
      <w:r w:rsidRPr="00702685">
        <w:rPr>
          <w:sz w:val="20"/>
          <w:szCs w:val="20"/>
        </w:rPr>
        <w:t>dysponowania osobami zdolnymi do wykonania zamówienia;</w:t>
      </w:r>
    </w:p>
    <w:p w:rsidR="001C184F" w:rsidRPr="00702685" w:rsidRDefault="001C184F" w:rsidP="003B77AD">
      <w:pPr>
        <w:pStyle w:val="Tekstpodstawowy"/>
        <w:numPr>
          <w:ilvl w:val="0"/>
          <w:numId w:val="19"/>
        </w:numPr>
        <w:tabs>
          <w:tab w:val="clear" w:pos="1260"/>
        </w:tabs>
        <w:spacing w:after="120" w:line="240" w:lineRule="auto"/>
        <w:ind w:left="851" w:hanging="283"/>
        <w:rPr>
          <w:sz w:val="20"/>
          <w:szCs w:val="20"/>
        </w:rPr>
      </w:pPr>
      <w:r w:rsidRPr="00702685">
        <w:rPr>
          <w:sz w:val="20"/>
          <w:szCs w:val="20"/>
        </w:rPr>
        <w:t>sytuacji ekonomicznej i finansowej</w:t>
      </w:r>
      <w:r w:rsidR="002F5B87" w:rsidRPr="00702685">
        <w:rPr>
          <w:sz w:val="20"/>
          <w:szCs w:val="20"/>
        </w:rPr>
        <w:t xml:space="preserve"> pozwalającej na realizację przedmiotu zamówienia</w:t>
      </w:r>
      <w:r w:rsidRPr="00702685">
        <w:rPr>
          <w:sz w:val="20"/>
          <w:szCs w:val="20"/>
        </w:rPr>
        <w:t>;</w:t>
      </w:r>
    </w:p>
    <w:p w:rsidR="00D528B8" w:rsidRPr="00C10A5F" w:rsidRDefault="003B77AD" w:rsidP="003B77AD">
      <w:pPr>
        <w:widowControl/>
        <w:numPr>
          <w:ilvl w:val="0"/>
          <w:numId w:val="3"/>
        </w:numPr>
        <w:tabs>
          <w:tab w:val="clear" w:pos="555"/>
          <w:tab w:val="left" w:pos="993"/>
        </w:tabs>
        <w:suppressAutoHyphens w:val="0"/>
        <w:spacing w:after="120"/>
        <w:ind w:left="567" w:hanging="567"/>
        <w:jc w:val="both"/>
        <w:rPr>
          <w:rFonts w:ascii="Arial" w:hAnsi="Arial" w:cs="Arial"/>
          <w:sz w:val="20"/>
          <w:szCs w:val="20"/>
        </w:rPr>
      </w:pPr>
      <w:r>
        <w:rPr>
          <w:rFonts w:ascii="Arial" w:hAnsi="Arial" w:cs="Arial"/>
          <w:sz w:val="20"/>
          <w:szCs w:val="20"/>
        </w:rPr>
        <w:t>O</w:t>
      </w:r>
      <w:r w:rsidR="001C184F" w:rsidRPr="00702685">
        <w:rPr>
          <w:rFonts w:ascii="Arial" w:hAnsi="Arial" w:cs="Arial"/>
          <w:sz w:val="20"/>
          <w:szCs w:val="20"/>
        </w:rPr>
        <w:t>świadczamy, że zapoznaliś</w:t>
      </w:r>
      <w:r w:rsidR="004311F6" w:rsidRPr="00702685">
        <w:rPr>
          <w:rFonts w:ascii="Arial" w:hAnsi="Arial" w:cs="Arial"/>
          <w:sz w:val="20"/>
          <w:szCs w:val="20"/>
        </w:rPr>
        <w:t>my się ze specyfikacją</w:t>
      </w:r>
      <w:r w:rsidR="001C184F" w:rsidRPr="00702685">
        <w:rPr>
          <w:rFonts w:ascii="Arial" w:hAnsi="Arial" w:cs="Arial"/>
          <w:sz w:val="20"/>
          <w:szCs w:val="20"/>
        </w:rPr>
        <w:t xml:space="preserve"> warunków zamówienia i uznajemy się za związanych określonymi w niej warunkami i zasadami postępowania oraz zawartymi w n</w:t>
      </w:r>
      <w:r w:rsidR="00D528B8" w:rsidRPr="00702685">
        <w:rPr>
          <w:rFonts w:ascii="Arial" w:hAnsi="Arial" w:cs="Arial"/>
          <w:sz w:val="20"/>
          <w:szCs w:val="20"/>
        </w:rPr>
        <w:t xml:space="preserve">iej postanowieniami wzoru umowy. </w:t>
      </w:r>
      <w:r w:rsidR="00D528B8" w:rsidRPr="00702685">
        <w:rPr>
          <w:rFonts w:ascii="Arial" w:hAnsi="Arial" w:cs="Arial"/>
          <w:bCs/>
          <w:sz w:val="20"/>
          <w:szCs w:val="20"/>
        </w:rPr>
        <w:t xml:space="preserve">W przypadku wyboru </w:t>
      </w:r>
      <w:r w:rsidR="00D528B8" w:rsidRPr="00C10A5F">
        <w:rPr>
          <w:rFonts w:ascii="Arial" w:hAnsi="Arial" w:cs="Arial"/>
          <w:bCs/>
          <w:sz w:val="20"/>
          <w:szCs w:val="20"/>
        </w:rPr>
        <w:t xml:space="preserve">naszej oferty zobowiązujemy się do zawarcia umowy zgodnej z niniejszą ofertą, na warunkach określonych w specyfikacji warunków zamówienia oraz w miejscu i terminie wyznaczonym przez Zamawiającego, a przed zawarciem </w:t>
      </w:r>
      <w:r w:rsidR="00D528B8" w:rsidRPr="00660D0F">
        <w:rPr>
          <w:rFonts w:ascii="Arial" w:hAnsi="Arial" w:cs="Arial"/>
          <w:bCs/>
          <w:sz w:val="20"/>
          <w:szCs w:val="20"/>
        </w:rPr>
        <w:t>umowy wniesienia zabezpieczenia należytego wykonania umowy</w:t>
      </w:r>
      <w:r w:rsidR="00D528B8" w:rsidRPr="00660D0F">
        <w:rPr>
          <w:rFonts w:ascii="Arial" w:hAnsi="Arial" w:cs="Arial"/>
          <w:sz w:val="20"/>
          <w:szCs w:val="20"/>
        </w:rPr>
        <w:t>.</w:t>
      </w:r>
    </w:p>
    <w:p w:rsidR="001C184F" w:rsidRPr="00C10A5F" w:rsidRDefault="003B77AD" w:rsidP="003B77AD">
      <w:pPr>
        <w:widowControl/>
        <w:numPr>
          <w:ilvl w:val="0"/>
          <w:numId w:val="3"/>
        </w:numPr>
        <w:tabs>
          <w:tab w:val="clear" w:pos="555"/>
          <w:tab w:val="left" w:pos="567"/>
        </w:tabs>
        <w:suppressAutoHyphens w:val="0"/>
        <w:spacing w:after="120"/>
        <w:ind w:left="567" w:hanging="567"/>
        <w:jc w:val="both"/>
        <w:rPr>
          <w:rFonts w:ascii="Arial" w:hAnsi="Arial" w:cs="Arial"/>
          <w:sz w:val="20"/>
          <w:szCs w:val="20"/>
        </w:rPr>
      </w:pPr>
      <w:r>
        <w:rPr>
          <w:rFonts w:ascii="Arial" w:hAnsi="Arial" w:cs="Arial"/>
          <w:bCs/>
          <w:sz w:val="20"/>
          <w:szCs w:val="20"/>
        </w:rPr>
        <w:t>O</w:t>
      </w:r>
      <w:r w:rsidR="003F24CF" w:rsidRPr="00C10A5F">
        <w:rPr>
          <w:rFonts w:ascii="Arial" w:hAnsi="Arial" w:cs="Arial"/>
          <w:bCs/>
          <w:sz w:val="20"/>
          <w:szCs w:val="20"/>
        </w:rPr>
        <w:t>świadczamy, iż zapoznaliśmy się z dokumentacją dotyczącą Postępowania i wykonamy zamówienie zgodnie z wymaganiami i w terminach określonych</w:t>
      </w:r>
      <w:r w:rsidR="00C10A5F">
        <w:rPr>
          <w:rFonts w:ascii="Arial" w:hAnsi="Arial" w:cs="Arial"/>
          <w:bCs/>
          <w:sz w:val="20"/>
          <w:szCs w:val="20"/>
        </w:rPr>
        <w:t xml:space="preserve"> w</w:t>
      </w:r>
      <w:r w:rsidR="003F24CF" w:rsidRPr="00C10A5F">
        <w:rPr>
          <w:rFonts w:ascii="Arial" w:hAnsi="Arial" w:cs="Arial"/>
          <w:bCs/>
          <w:sz w:val="20"/>
          <w:szCs w:val="20"/>
        </w:rPr>
        <w:t xml:space="preserve"> Specyfikacji Warunków Zamówienia (dalej „SWZ”), w tym w szczególności z dokumentacją projektową</w:t>
      </w:r>
      <w:r w:rsidR="00D528B8" w:rsidRPr="00C10A5F">
        <w:rPr>
          <w:rFonts w:ascii="Arial" w:hAnsi="Arial" w:cs="Arial"/>
          <w:bCs/>
          <w:sz w:val="20"/>
          <w:szCs w:val="20"/>
        </w:rPr>
        <w:t xml:space="preserve">, wzorem umowy </w:t>
      </w:r>
      <w:r w:rsidR="003F24CF" w:rsidRPr="00C10A5F">
        <w:rPr>
          <w:rFonts w:ascii="Arial" w:hAnsi="Arial" w:cs="Arial"/>
          <w:bCs/>
          <w:sz w:val="20"/>
          <w:szCs w:val="20"/>
        </w:rPr>
        <w:t xml:space="preserve">oraz przepisami i unormowaniami prawnymi obowiązującymi w Rzeczypospolitej Polskiej i akceptujemy je bez zastrzeżeń. </w:t>
      </w:r>
    </w:p>
    <w:p w:rsidR="001C184F" w:rsidRPr="00C10A5F" w:rsidRDefault="003B77AD" w:rsidP="003B77AD">
      <w:pPr>
        <w:widowControl/>
        <w:numPr>
          <w:ilvl w:val="0"/>
          <w:numId w:val="3"/>
        </w:numPr>
        <w:tabs>
          <w:tab w:val="clear" w:pos="555"/>
          <w:tab w:val="left" w:pos="709"/>
        </w:tabs>
        <w:suppressAutoHyphens w:val="0"/>
        <w:spacing w:after="120"/>
        <w:ind w:left="567" w:hanging="567"/>
        <w:jc w:val="both"/>
        <w:rPr>
          <w:rFonts w:ascii="Arial" w:hAnsi="Arial" w:cs="Arial"/>
          <w:sz w:val="20"/>
          <w:szCs w:val="20"/>
        </w:rPr>
      </w:pPr>
      <w:r>
        <w:rPr>
          <w:rFonts w:ascii="Arial" w:hAnsi="Arial" w:cs="Arial"/>
          <w:sz w:val="20"/>
          <w:szCs w:val="20"/>
        </w:rPr>
        <w:t>O</w:t>
      </w:r>
      <w:r w:rsidR="001C184F" w:rsidRPr="00C10A5F">
        <w:rPr>
          <w:rFonts w:ascii="Arial" w:hAnsi="Arial" w:cs="Arial"/>
          <w:sz w:val="20"/>
          <w:szCs w:val="20"/>
        </w:rPr>
        <w:t>świadczamy, że w złożonej ofercie uwzględniliśmy wszystkie koszty związane z realizacją przedmiotu zamówienia</w:t>
      </w:r>
      <w:r w:rsidR="00554897" w:rsidRPr="00C10A5F">
        <w:rPr>
          <w:rFonts w:ascii="Arial" w:hAnsi="Arial" w:cs="Arial"/>
          <w:sz w:val="20"/>
          <w:szCs w:val="20"/>
        </w:rPr>
        <w:t xml:space="preserve"> w sposób należyty oraz zgodny z obowiązującymi przepisami i wiedzą techniczną</w:t>
      </w:r>
      <w:r w:rsidR="001C184F" w:rsidRPr="00C10A5F">
        <w:rPr>
          <w:rFonts w:ascii="Arial" w:hAnsi="Arial" w:cs="Arial"/>
          <w:sz w:val="20"/>
          <w:szCs w:val="20"/>
        </w:rPr>
        <w:t xml:space="preserve"> i zobowiązujemy się wykonać wsz</w:t>
      </w:r>
      <w:r w:rsidR="004311F6" w:rsidRPr="00C10A5F">
        <w:rPr>
          <w:rFonts w:ascii="Arial" w:hAnsi="Arial" w:cs="Arial"/>
          <w:sz w:val="20"/>
          <w:szCs w:val="20"/>
        </w:rPr>
        <w:t xml:space="preserve">ystkie czynności </w:t>
      </w:r>
      <w:r w:rsidR="001C184F" w:rsidRPr="00C10A5F">
        <w:rPr>
          <w:rFonts w:ascii="Arial" w:hAnsi="Arial" w:cs="Arial"/>
          <w:sz w:val="20"/>
          <w:szCs w:val="20"/>
        </w:rPr>
        <w:t>w cenie oferty.</w:t>
      </w:r>
    </w:p>
    <w:p w:rsidR="00990D34" w:rsidRPr="00C10A5F" w:rsidRDefault="003B77AD" w:rsidP="003B77AD">
      <w:pPr>
        <w:pStyle w:val="Akapitzlist"/>
        <w:numPr>
          <w:ilvl w:val="0"/>
          <w:numId w:val="3"/>
        </w:numPr>
        <w:tabs>
          <w:tab w:val="clear" w:pos="555"/>
        </w:tabs>
        <w:suppressAutoHyphens/>
        <w:spacing w:after="120" w:line="240" w:lineRule="auto"/>
        <w:ind w:left="567" w:hanging="567"/>
        <w:jc w:val="both"/>
        <w:rPr>
          <w:rFonts w:ascii="Arial" w:hAnsi="Arial" w:cs="Arial"/>
          <w:bCs/>
          <w:sz w:val="20"/>
          <w:szCs w:val="20"/>
        </w:rPr>
      </w:pPr>
      <w:r>
        <w:rPr>
          <w:rFonts w:ascii="Arial" w:hAnsi="Arial" w:cs="Arial"/>
          <w:bCs/>
          <w:sz w:val="20"/>
          <w:szCs w:val="20"/>
        </w:rPr>
        <w:t>O</w:t>
      </w:r>
      <w:r w:rsidR="00990D34" w:rsidRPr="00C10A5F">
        <w:rPr>
          <w:rFonts w:ascii="Arial" w:hAnsi="Arial" w:cs="Arial"/>
          <w:bCs/>
          <w:sz w:val="20"/>
          <w:szCs w:val="20"/>
        </w:rPr>
        <w:t>świadczamy, że podane ceny i wartości zawierają wszystkie koszty konieczne do prawidłowego zrealizowania przedmiotu zamówienia.</w:t>
      </w:r>
    </w:p>
    <w:p w:rsidR="001C184F" w:rsidRPr="00C10A5F" w:rsidRDefault="003B77AD" w:rsidP="003B77AD">
      <w:pPr>
        <w:pStyle w:val="Akapitzlist"/>
        <w:numPr>
          <w:ilvl w:val="0"/>
          <w:numId w:val="3"/>
        </w:numPr>
        <w:suppressAutoHyphens/>
        <w:spacing w:before="120" w:after="120" w:line="240" w:lineRule="auto"/>
        <w:ind w:hanging="555"/>
        <w:contextualSpacing/>
        <w:jc w:val="both"/>
        <w:rPr>
          <w:rFonts w:ascii="Arial" w:hAnsi="Arial" w:cs="Arial"/>
          <w:bCs/>
          <w:sz w:val="20"/>
          <w:szCs w:val="20"/>
        </w:rPr>
      </w:pPr>
      <w:r>
        <w:rPr>
          <w:rFonts w:ascii="Arial" w:hAnsi="Arial" w:cs="Arial"/>
          <w:bCs/>
          <w:sz w:val="20"/>
          <w:szCs w:val="20"/>
        </w:rPr>
        <w:t>O</w:t>
      </w:r>
      <w:r w:rsidR="00990D34" w:rsidRPr="00C10A5F">
        <w:rPr>
          <w:rFonts w:ascii="Arial" w:hAnsi="Arial" w:cs="Arial"/>
          <w:bCs/>
          <w:sz w:val="20"/>
          <w:szCs w:val="20"/>
        </w:rPr>
        <w:t>świadczamy, że uważamy się za związanych niniejszą ofertą przez czas wskazany w specyfikacji warunków zamówienia</w:t>
      </w:r>
      <w:r w:rsidR="00990D34" w:rsidRPr="00C10A5F">
        <w:rPr>
          <w:rFonts w:ascii="Arial" w:hAnsi="Arial" w:cs="Arial"/>
          <w:sz w:val="20"/>
          <w:szCs w:val="20"/>
        </w:rPr>
        <w:t>,</w:t>
      </w:r>
    </w:p>
    <w:p w:rsidR="001C184F" w:rsidRPr="00C10A5F" w:rsidRDefault="003B77AD" w:rsidP="003B77AD">
      <w:pPr>
        <w:widowControl/>
        <w:numPr>
          <w:ilvl w:val="0"/>
          <w:numId w:val="3"/>
        </w:numPr>
        <w:tabs>
          <w:tab w:val="clear" w:pos="555"/>
        </w:tabs>
        <w:suppressAutoHyphens w:val="0"/>
        <w:spacing w:after="120"/>
        <w:ind w:left="567" w:hanging="567"/>
        <w:jc w:val="both"/>
        <w:rPr>
          <w:rFonts w:ascii="Arial" w:hAnsi="Arial" w:cs="Arial"/>
          <w:sz w:val="20"/>
          <w:szCs w:val="20"/>
        </w:rPr>
      </w:pPr>
      <w:r>
        <w:rPr>
          <w:rFonts w:ascii="Arial" w:hAnsi="Arial" w:cs="Arial"/>
          <w:sz w:val="20"/>
          <w:szCs w:val="20"/>
        </w:rPr>
        <w:t>O</w:t>
      </w:r>
      <w:r w:rsidR="001C184F" w:rsidRPr="00C10A5F">
        <w:rPr>
          <w:rFonts w:ascii="Arial" w:hAnsi="Arial" w:cs="Arial"/>
          <w:sz w:val="20"/>
          <w:szCs w:val="20"/>
        </w:rPr>
        <w:t>świadczamy, iż oferujemy przedmiot zamówienia zgodny z wymaganiami i warunkami opisanymi  oraz określonymi przez Zamawi</w:t>
      </w:r>
      <w:r w:rsidR="004311F6" w:rsidRPr="00C10A5F">
        <w:rPr>
          <w:rFonts w:ascii="Arial" w:hAnsi="Arial" w:cs="Arial"/>
          <w:sz w:val="20"/>
          <w:szCs w:val="20"/>
        </w:rPr>
        <w:t>ającego w specyfikacji</w:t>
      </w:r>
      <w:r w:rsidR="001C184F" w:rsidRPr="00C10A5F">
        <w:rPr>
          <w:rFonts w:ascii="Arial" w:hAnsi="Arial" w:cs="Arial"/>
          <w:sz w:val="20"/>
          <w:szCs w:val="20"/>
        </w:rPr>
        <w:t xml:space="preserve"> warunków zamówienia</w:t>
      </w:r>
      <w:r w:rsidR="00C84114" w:rsidRPr="00C10A5F">
        <w:rPr>
          <w:rFonts w:ascii="Arial" w:hAnsi="Arial" w:cs="Arial"/>
          <w:sz w:val="20"/>
          <w:szCs w:val="20"/>
        </w:rPr>
        <w:t xml:space="preserve"> i w załącznikach do </w:t>
      </w:r>
      <w:r w:rsidRPr="00C10A5F">
        <w:rPr>
          <w:rFonts w:ascii="Arial" w:hAnsi="Arial" w:cs="Arial"/>
          <w:sz w:val="20"/>
          <w:szCs w:val="20"/>
        </w:rPr>
        <w:t>SWZ</w:t>
      </w:r>
      <w:r w:rsidR="001C184F" w:rsidRPr="00C10A5F">
        <w:rPr>
          <w:rFonts w:ascii="Arial" w:hAnsi="Arial" w:cs="Arial"/>
          <w:sz w:val="20"/>
          <w:szCs w:val="20"/>
        </w:rPr>
        <w:t>,</w:t>
      </w:r>
    </w:p>
    <w:p w:rsidR="001C184F" w:rsidRPr="00C10A5F" w:rsidRDefault="003B77AD" w:rsidP="003B77AD">
      <w:pPr>
        <w:widowControl/>
        <w:numPr>
          <w:ilvl w:val="0"/>
          <w:numId w:val="3"/>
        </w:numPr>
        <w:tabs>
          <w:tab w:val="clear" w:pos="555"/>
        </w:tabs>
        <w:suppressAutoHyphens w:val="0"/>
        <w:spacing w:after="120"/>
        <w:ind w:left="567" w:hanging="567"/>
        <w:jc w:val="both"/>
        <w:rPr>
          <w:rFonts w:ascii="Arial" w:hAnsi="Arial" w:cs="Arial"/>
          <w:i/>
          <w:sz w:val="20"/>
          <w:szCs w:val="20"/>
        </w:rPr>
      </w:pPr>
      <w:r>
        <w:rPr>
          <w:rFonts w:ascii="Arial" w:hAnsi="Arial" w:cs="Arial"/>
          <w:sz w:val="20"/>
          <w:szCs w:val="20"/>
        </w:rPr>
        <w:t>O</w:t>
      </w:r>
      <w:r w:rsidR="001C184F" w:rsidRPr="00C10A5F">
        <w:rPr>
          <w:rFonts w:ascii="Arial" w:hAnsi="Arial" w:cs="Arial"/>
          <w:sz w:val="20"/>
          <w:szCs w:val="20"/>
        </w:rPr>
        <w:t>świadczamy, iż zobowiązujemy się do wniesienia tytułem zabezpieczenia należytego</w:t>
      </w:r>
      <w:r w:rsidR="002E100A" w:rsidRPr="00C10A5F">
        <w:rPr>
          <w:rFonts w:ascii="Arial" w:hAnsi="Arial" w:cs="Arial"/>
          <w:sz w:val="20"/>
          <w:szCs w:val="20"/>
        </w:rPr>
        <w:t xml:space="preserve"> wykonania umowy równowartość 5</w:t>
      </w:r>
      <w:r w:rsidR="001C184F" w:rsidRPr="00C10A5F">
        <w:rPr>
          <w:rFonts w:ascii="Arial" w:hAnsi="Arial" w:cs="Arial"/>
          <w:sz w:val="20"/>
          <w:szCs w:val="20"/>
        </w:rPr>
        <w:t>% wartości ceny ofertowej</w:t>
      </w:r>
      <w:r w:rsidR="002E100A" w:rsidRPr="00C10A5F">
        <w:rPr>
          <w:rFonts w:ascii="Arial" w:hAnsi="Arial" w:cs="Arial"/>
          <w:sz w:val="20"/>
          <w:szCs w:val="20"/>
        </w:rPr>
        <w:t xml:space="preserve"> ogółem</w:t>
      </w:r>
      <w:r w:rsidR="00660D0F">
        <w:rPr>
          <w:rFonts w:ascii="Arial" w:hAnsi="Arial" w:cs="Arial"/>
          <w:sz w:val="20"/>
          <w:szCs w:val="20"/>
        </w:rPr>
        <w:t xml:space="preserve"> brutto</w:t>
      </w:r>
      <w:r w:rsidR="001C184F" w:rsidRPr="00C10A5F">
        <w:rPr>
          <w:rFonts w:ascii="Arial" w:hAnsi="Arial" w:cs="Arial"/>
          <w:sz w:val="20"/>
          <w:szCs w:val="20"/>
        </w:rPr>
        <w:t xml:space="preserve"> n</w:t>
      </w:r>
      <w:r>
        <w:rPr>
          <w:rFonts w:ascii="Arial" w:hAnsi="Arial" w:cs="Arial"/>
          <w:sz w:val="20"/>
          <w:szCs w:val="20"/>
        </w:rPr>
        <w:t xml:space="preserve">ie później niż w dacie zawarcia </w:t>
      </w:r>
      <w:r w:rsidR="001C184F" w:rsidRPr="00C10A5F">
        <w:rPr>
          <w:rFonts w:ascii="Arial" w:hAnsi="Arial" w:cs="Arial"/>
          <w:sz w:val="20"/>
          <w:szCs w:val="20"/>
        </w:rPr>
        <w:t>umowy, przed zawarciem umowy w formie:</w:t>
      </w:r>
      <w:r>
        <w:rPr>
          <w:rFonts w:ascii="Arial" w:hAnsi="Arial" w:cs="Arial"/>
          <w:sz w:val="20"/>
          <w:szCs w:val="20"/>
        </w:rPr>
        <w:t xml:space="preserve"> </w:t>
      </w:r>
      <w:r w:rsidR="00660D0F">
        <w:rPr>
          <w:rFonts w:ascii="Arial" w:hAnsi="Arial" w:cs="Arial"/>
          <w:sz w:val="20"/>
          <w:szCs w:val="20"/>
        </w:rPr>
        <w:t>pieniężnej</w:t>
      </w:r>
      <w:r w:rsidR="001C184F" w:rsidRPr="00C10A5F">
        <w:rPr>
          <w:rFonts w:ascii="Arial" w:hAnsi="Arial" w:cs="Arial"/>
          <w:sz w:val="20"/>
          <w:szCs w:val="20"/>
        </w:rPr>
        <w:t>,</w:t>
      </w:r>
      <w:r w:rsidR="001C184F" w:rsidRPr="00C10A5F">
        <w:rPr>
          <w:rFonts w:ascii="Arial" w:hAnsi="Arial" w:cs="Arial"/>
          <w:i/>
          <w:sz w:val="20"/>
          <w:szCs w:val="20"/>
        </w:rPr>
        <w:t xml:space="preserve"> (zg</w:t>
      </w:r>
      <w:r w:rsidR="002E100A" w:rsidRPr="00C10A5F">
        <w:rPr>
          <w:rFonts w:ascii="Arial" w:hAnsi="Arial" w:cs="Arial"/>
          <w:i/>
          <w:sz w:val="20"/>
          <w:szCs w:val="20"/>
        </w:rPr>
        <w:t xml:space="preserve">odnie z </w:t>
      </w:r>
      <w:r w:rsidR="002E100A" w:rsidRPr="00660D0F">
        <w:rPr>
          <w:rFonts w:ascii="Arial" w:hAnsi="Arial" w:cs="Arial"/>
          <w:i/>
          <w:sz w:val="20"/>
          <w:szCs w:val="20"/>
        </w:rPr>
        <w:t xml:space="preserve">pkt </w:t>
      </w:r>
      <w:r w:rsidR="00660D0F">
        <w:rPr>
          <w:rFonts w:ascii="Arial" w:hAnsi="Arial" w:cs="Arial"/>
          <w:i/>
          <w:sz w:val="20"/>
          <w:szCs w:val="20"/>
        </w:rPr>
        <w:t>15.2.</w:t>
      </w:r>
      <w:r w:rsidR="002E100A" w:rsidRPr="00660D0F">
        <w:rPr>
          <w:rFonts w:ascii="Arial" w:hAnsi="Arial" w:cs="Arial"/>
          <w:i/>
          <w:sz w:val="20"/>
          <w:szCs w:val="20"/>
        </w:rPr>
        <w:t xml:space="preserve"> </w:t>
      </w:r>
      <w:r w:rsidR="002E100A" w:rsidRPr="00C10A5F">
        <w:rPr>
          <w:rFonts w:ascii="Arial" w:hAnsi="Arial" w:cs="Arial"/>
          <w:i/>
          <w:sz w:val="20"/>
          <w:szCs w:val="20"/>
        </w:rPr>
        <w:t>S</w:t>
      </w:r>
      <w:r>
        <w:rPr>
          <w:rFonts w:ascii="Arial" w:hAnsi="Arial" w:cs="Arial"/>
          <w:i/>
          <w:sz w:val="20"/>
          <w:szCs w:val="20"/>
        </w:rPr>
        <w:t>WZ)</w:t>
      </w:r>
    </w:p>
    <w:p w:rsidR="00C84114" w:rsidRPr="005F30C0" w:rsidRDefault="003B77AD" w:rsidP="003B77AD">
      <w:pPr>
        <w:widowControl/>
        <w:numPr>
          <w:ilvl w:val="0"/>
          <w:numId w:val="3"/>
        </w:numPr>
        <w:tabs>
          <w:tab w:val="clear" w:pos="555"/>
        </w:tabs>
        <w:suppressAutoHyphens w:val="0"/>
        <w:spacing w:after="120"/>
        <w:ind w:hanging="555"/>
        <w:jc w:val="both"/>
        <w:rPr>
          <w:rFonts w:ascii="Arial" w:hAnsi="Arial" w:cs="Arial"/>
          <w:sz w:val="20"/>
          <w:szCs w:val="20"/>
        </w:rPr>
      </w:pPr>
      <w:r>
        <w:rPr>
          <w:rFonts w:ascii="Arial" w:hAnsi="Arial" w:cs="Arial"/>
          <w:sz w:val="20"/>
          <w:szCs w:val="20"/>
        </w:rPr>
        <w:t>O</w:t>
      </w:r>
      <w:r w:rsidR="00C84114" w:rsidRPr="00C10A5F">
        <w:rPr>
          <w:rFonts w:ascii="Arial" w:hAnsi="Arial" w:cs="Arial"/>
          <w:sz w:val="20"/>
          <w:szCs w:val="20"/>
        </w:rPr>
        <w:t>świadczamy, że wypełniliśmy obowiązki informacyjne przewidziane w art. 13 lub art. 14 RODO wobec osób fizycznych, od których dane osobowe bezpośrednio lub pośrednio</w:t>
      </w:r>
      <w:r w:rsidR="00C84114" w:rsidRPr="005F30C0">
        <w:rPr>
          <w:rFonts w:ascii="Arial" w:hAnsi="Arial" w:cs="Arial"/>
          <w:sz w:val="20"/>
          <w:szCs w:val="20"/>
        </w:rPr>
        <w:t xml:space="preserve"> pozyskaliśmy w celu ubiegania się o udzielenie zamówienia publicznego w niniejszym postępowaniu.</w:t>
      </w:r>
    </w:p>
    <w:p w:rsidR="00A515A3" w:rsidRPr="005F30C0" w:rsidRDefault="003B77AD" w:rsidP="003B77AD">
      <w:pPr>
        <w:widowControl/>
        <w:numPr>
          <w:ilvl w:val="0"/>
          <w:numId w:val="3"/>
        </w:numPr>
        <w:tabs>
          <w:tab w:val="clear" w:pos="555"/>
        </w:tabs>
        <w:suppressAutoHyphens w:val="0"/>
        <w:spacing w:after="120"/>
        <w:ind w:left="567" w:hanging="567"/>
        <w:jc w:val="both"/>
        <w:rPr>
          <w:rFonts w:ascii="Arial" w:hAnsi="Arial" w:cs="Arial"/>
          <w:sz w:val="20"/>
          <w:szCs w:val="20"/>
        </w:rPr>
      </w:pPr>
      <w:r>
        <w:rPr>
          <w:rFonts w:ascii="Arial" w:hAnsi="Arial" w:cs="Arial"/>
          <w:sz w:val="20"/>
          <w:szCs w:val="20"/>
        </w:rPr>
        <w:t>O</w:t>
      </w:r>
      <w:r w:rsidR="001C184F" w:rsidRPr="005F30C0">
        <w:rPr>
          <w:rFonts w:ascii="Arial" w:hAnsi="Arial" w:cs="Arial"/>
          <w:sz w:val="20"/>
          <w:szCs w:val="20"/>
        </w:rPr>
        <w:t xml:space="preserve">świadczamy, że ponosimy całkowitą odpowiedzialność za szkodę jaka zostanie wyrządzona Zamawiającemu, lub osobom trzecim w </w:t>
      </w:r>
      <w:r w:rsidR="007C37F2" w:rsidRPr="005F30C0">
        <w:rPr>
          <w:rFonts w:ascii="Arial" w:hAnsi="Arial" w:cs="Arial"/>
          <w:sz w:val="20"/>
          <w:szCs w:val="20"/>
        </w:rPr>
        <w:t>związku z realizacją przedmiotu zamówienia</w:t>
      </w:r>
      <w:r w:rsidR="001C184F" w:rsidRPr="005F30C0">
        <w:rPr>
          <w:rFonts w:ascii="Arial" w:hAnsi="Arial" w:cs="Arial"/>
          <w:sz w:val="20"/>
          <w:szCs w:val="20"/>
        </w:rPr>
        <w:t xml:space="preserve"> oraz na skutek </w:t>
      </w:r>
      <w:r w:rsidR="00BB7BB3" w:rsidRPr="005F30C0">
        <w:rPr>
          <w:rFonts w:ascii="Arial" w:hAnsi="Arial" w:cs="Arial"/>
          <w:sz w:val="20"/>
          <w:szCs w:val="20"/>
        </w:rPr>
        <w:t xml:space="preserve">błędnie wykonanego przedmiotu </w:t>
      </w:r>
      <w:r w:rsidR="007C37F2" w:rsidRPr="005F30C0">
        <w:rPr>
          <w:rFonts w:ascii="Arial" w:hAnsi="Arial" w:cs="Arial"/>
          <w:sz w:val="20"/>
          <w:szCs w:val="20"/>
        </w:rPr>
        <w:t>zamówienia</w:t>
      </w:r>
      <w:r w:rsidR="00A515A3" w:rsidRPr="005F30C0">
        <w:rPr>
          <w:rFonts w:ascii="Arial" w:hAnsi="Arial" w:cs="Arial"/>
          <w:sz w:val="20"/>
          <w:szCs w:val="20"/>
        </w:rPr>
        <w:t>.</w:t>
      </w:r>
    </w:p>
    <w:p w:rsidR="008D4E25" w:rsidRPr="005F30C0" w:rsidRDefault="003B77AD" w:rsidP="003B77AD">
      <w:pPr>
        <w:widowControl/>
        <w:numPr>
          <w:ilvl w:val="0"/>
          <w:numId w:val="3"/>
        </w:numPr>
        <w:tabs>
          <w:tab w:val="clear" w:pos="555"/>
        </w:tabs>
        <w:suppressAutoHyphens w:val="0"/>
        <w:spacing w:after="120"/>
        <w:ind w:left="567" w:hanging="567"/>
        <w:jc w:val="both"/>
        <w:rPr>
          <w:rFonts w:ascii="Arial" w:hAnsi="Arial" w:cs="Arial"/>
          <w:sz w:val="20"/>
          <w:szCs w:val="20"/>
        </w:rPr>
      </w:pPr>
      <w:r>
        <w:rPr>
          <w:rFonts w:ascii="Arial" w:hAnsi="Arial" w:cs="Arial"/>
          <w:sz w:val="20"/>
          <w:szCs w:val="20"/>
        </w:rPr>
        <w:t>O</w:t>
      </w:r>
      <w:r w:rsidR="008D4E25" w:rsidRPr="005F30C0">
        <w:rPr>
          <w:rFonts w:ascii="Arial" w:hAnsi="Arial" w:cs="Arial"/>
          <w:sz w:val="20"/>
          <w:szCs w:val="20"/>
        </w:rPr>
        <w:t>świadczamy, że w związku z realizacją zamówienia przyjmujemy i ponosimy odpowiedzialność</w:t>
      </w:r>
      <w:r w:rsidR="00952823" w:rsidRPr="005F30C0">
        <w:rPr>
          <w:rFonts w:ascii="Arial" w:hAnsi="Arial" w:cs="Arial"/>
          <w:sz w:val="20"/>
          <w:szCs w:val="20"/>
        </w:rPr>
        <w:t xml:space="preserve"> </w:t>
      </w:r>
      <w:r w:rsidR="00952823" w:rsidRPr="005F30C0">
        <w:rPr>
          <w:rFonts w:ascii="Arial" w:eastAsia="Arial" w:hAnsi="Arial" w:cs="Arial"/>
          <w:sz w:val="20"/>
          <w:szCs w:val="20"/>
        </w:rPr>
        <w:t xml:space="preserve">pełną odpowiedzialność za szkody spowodowane uszkodzeniem urządzeń podziemnych i naziemnych, zakrytych i odkrytych jak kable energetyczne, instalacje sieci i inne, których obecność lub brak </w:t>
      </w:r>
      <w:r w:rsidR="008D4E25" w:rsidRPr="005F30C0">
        <w:rPr>
          <w:rFonts w:ascii="Arial" w:hAnsi="Arial" w:cs="Arial"/>
          <w:sz w:val="20"/>
          <w:szCs w:val="20"/>
        </w:rPr>
        <w:t>stwierdzimy samodzielnie.</w:t>
      </w:r>
    </w:p>
    <w:p w:rsidR="001C184F" w:rsidRPr="005F30C0" w:rsidRDefault="003B77AD" w:rsidP="003B77AD">
      <w:pPr>
        <w:widowControl/>
        <w:numPr>
          <w:ilvl w:val="0"/>
          <w:numId w:val="3"/>
        </w:numPr>
        <w:tabs>
          <w:tab w:val="clear" w:pos="555"/>
        </w:tabs>
        <w:suppressAutoHyphens w:val="0"/>
        <w:spacing w:after="120"/>
        <w:ind w:left="567" w:hanging="567"/>
        <w:jc w:val="both"/>
        <w:rPr>
          <w:rFonts w:ascii="Arial" w:hAnsi="Arial" w:cs="Arial"/>
          <w:sz w:val="20"/>
          <w:szCs w:val="20"/>
        </w:rPr>
      </w:pPr>
      <w:r>
        <w:rPr>
          <w:rFonts w:ascii="Arial" w:hAnsi="Arial" w:cs="Arial"/>
          <w:sz w:val="20"/>
          <w:szCs w:val="20"/>
        </w:rPr>
        <w:lastRenderedPageBreak/>
        <w:t>O</w:t>
      </w:r>
      <w:r w:rsidR="001C184F" w:rsidRPr="005F30C0">
        <w:rPr>
          <w:rFonts w:ascii="Arial" w:hAnsi="Arial" w:cs="Arial"/>
          <w:sz w:val="20"/>
          <w:szCs w:val="20"/>
        </w:rPr>
        <w:t xml:space="preserve">świadczamy, że dokonaliśmy szczegółowej lustracji na gruncie </w:t>
      </w:r>
      <w:r w:rsidR="00332BDF" w:rsidRPr="005F30C0">
        <w:rPr>
          <w:rFonts w:ascii="Arial" w:hAnsi="Arial" w:cs="Arial"/>
          <w:sz w:val="20"/>
          <w:szCs w:val="20"/>
        </w:rPr>
        <w:t>nieruchomości i budynk</w:t>
      </w:r>
      <w:r w:rsidR="004D6493">
        <w:rPr>
          <w:rFonts w:ascii="Arial" w:hAnsi="Arial" w:cs="Arial"/>
          <w:sz w:val="20"/>
          <w:szCs w:val="20"/>
        </w:rPr>
        <w:t>u</w:t>
      </w:r>
      <w:r w:rsidR="003F24CF" w:rsidRPr="005F30C0">
        <w:rPr>
          <w:rFonts w:ascii="Arial" w:hAnsi="Arial" w:cs="Arial"/>
          <w:sz w:val="20"/>
          <w:szCs w:val="20"/>
        </w:rPr>
        <w:t xml:space="preserve"> </w:t>
      </w:r>
      <w:r w:rsidR="00332BDF" w:rsidRPr="005F30C0">
        <w:rPr>
          <w:rFonts w:ascii="Arial" w:hAnsi="Arial" w:cs="Arial"/>
          <w:sz w:val="20"/>
          <w:szCs w:val="20"/>
        </w:rPr>
        <w:t>na któr</w:t>
      </w:r>
      <w:r w:rsidR="004D6493">
        <w:rPr>
          <w:rFonts w:ascii="Arial" w:hAnsi="Arial" w:cs="Arial"/>
          <w:sz w:val="20"/>
          <w:szCs w:val="20"/>
        </w:rPr>
        <w:t>ej</w:t>
      </w:r>
      <w:r w:rsidR="001C184F" w:rsidRPr="005F30C0">
        <w:rPr>
          <w:rFonts w:ascii="Arial" w:hAnsi="Arial" w:cs="Arial"/>
          <w:sz w:val="20"/>
          <w:szCs w:val="20"/>
        </w:rPr>
        <w:t xml:space="preserve"> będzie re</w:t>
      </w:r>
      <w:r w:rsidR="005F30C0" w:rsidRPr="005F30C0">
        <w:rPr>
          <w:rFonts w:ascii="Arial" w:hAnsi="Arial" w:cs="Arial"/>
          <w:sz w:val="20"/>
          <w:szCs w:val="20"/>
        </w:rPr>
        <w:t xml:space="preserve">alizowany przedmiot zamówienia </w:t>
      </w:r>
      <w:r w:rsidR="001C184F" w:rsidRPr="005F30C0">
        <w:rPr>
          <w:rFonts w:ascii="Arial" w:hAnsi="Arial" w:cs="Arial"/>
          <w:sz w:val="20"/>
          <w:szCs w:val="20"/>
        </w:rPr>
        <w:t>celem rozeznania pełnego zakresu prac związanych z jego realizacją.</w:t>
      </w:r>
    </w:p>
    <w:p w:rsidR="001C184F" w:rsidRPr="005F30C0" w:rsidRDefault="003B77AD" w:rsidP="003B77AD">
      <w:pPr>
        <w:widowControl/>
        <w:numPr>
          <w:ilvl w:val="0"/>
          <w:numId w:val="3"/>
        </w:numPr>
        <w:tabs>
          <w:tab w:val="clear" w:pos="555"/>
        </w:tabs>
        <w:suppressAutoHyphens w:val="0"/>
        <w:spacing w:after="120"/>
        <w:ind w:left="567" w:hanging="567"/>
        <w:jc w:val="both"/>
        <w:rPr>
          <w:rFonts w:ascii="Arial" w:hAnsi="Arial" w:cs="Arial"/>
          <w:sz w:val="20"/>
          <w:szCs w:val="20"/>
        </w:rPr>
      </w:pPr>
      <w:r>
        <w:rPr>
          <w:rFonts w:ascii="Arial" w:hAnsi="Arial" w:cs="Arial"/>
          <w:sz w:val="20"/>
          <w:szCs w:val="20"/>
        </w:rPr>
        <w:t>C</w:t>
      </w:r>
      <w:r w:rsidR="001C184F" w:rsidRPr="005F30C0">
        <w:rPr>
          <w:rFonts w:ascii="Arial" w:hAnsi="Arial" w:cs="Arial"/>
          <w:sz w:val="20"/>
          <w:szCs w:val="20"/>
        </w:rPr>
        <w:t>zęści zamówienia wyszczególnione w załączniku nr..... do oferty/na stronie oferty..... zamierzamy zlecić podwykonawcom</w:t>
      </w:r>
    </w:p>
    <w:p w:rsidR="001C184F" w:rsidRPr="00660D0F" w:rsidRDefault="003B77AD" w:rsidP="003B77AD">
      <w:pPr>
        <w:widowControl/>
        <w:numPr>
          <w:ilvl w:val="0"/>
          <w:numId w:val="3"/>
        </w:numPr>
        <w:suppressAutoHyphens w:val="0"/>
        <w:spacing w:after="120"/>
        <w:ind w:left="568" w:hanging="568"/>
        <w:jc w:val="both"/>
        <w:rPr>
          <w:rFonts w:ascii="Arial" w:hAnsi="Arial" w:cs="Arial"/>
          <w:sz w:val="20"/>
          <w:szCs w:val="20"/>
        </w:rPr>
      </w:pPr>
      <w:r w:rsidRPr="00660D0F">
        <w:rPr>
          <w:rFonts w:ascii="Arial" w:hAnsi="Arial" w:cs="Arial"/>
          <w:sz w:val="20"/>
          <w:szCs w:val="20"/>
        </w:rPr>
        <w:t>O</w:t>
      </w:r>
      <w:r w:rsidR="001C184F" w:rsidRPr="00660D0F">
        <w:rPr>
          <w:rFonts w:ascii="Arial" w:hAnsi="Arial" w:cs="Arial"/>
          <w:sz w:val="20"/>
          <w:szCs w:val="20"/>
        </w:rPr>
        <w:t>świadczamy, iż jesteśmy ubezpieczeni od odpowiedzialności cywilnej w zakresie prowadzonej działalności gospodarczej na kwotę minimum 100 tys. PLN i zobowiązujemy się do odnawiania aktualnie posiadanej polisy ubezpieczeniowej lub innego dokumentu ubezpieczenia przynajmniej na okres obejmujący wykonanie przedmiotu zamówienia,</w:t>
      </w:r>
    </w:p>
    <w:p w:rsidR="00332BDF" w:rsidRPr="00E37F9E" w:rsidRDefault="003B77AD" w:rsidP="003B77AD">
      <w:pPr>
        <w:numPr>
          <w:ilvl w:val="0"/>
          <w:numId w:val="3"/>
        </w:numPr>
        <w:spacing w:before="120" w:after="120"/>
        <w:ind w:hanging="555"/>
        <w:jc w:val="both"/>
        <w:rPr>
          <w:rFonts w:ascii="Arial" w:hAnsi="Arial" w:cs="Arial"/>
          <w:bCs/>
          <w:sz w:val="20"/>
          <w:szCs w:val="20"/>
        </w:rPr>
      </w:pPr>
      <w:r>
        <w:rPr>
          <w:rFonts w:ascii="Arial" w:hAnsi="Arial" w:cs="Arial"/>
          <w:sz w:val="20"/>
          <w:szCs w:val="20"/>
        </w:rPr>
        <w:t>O</w:t>
      </w:r>
      <w:r w:rsidR="00332BDF" w:rsidRPr="00E37F9E">
        <w:rPr>
          <w:rFonts w:ascii="Arial" w:hAnsi="Arial" w:cs="Arial"/>
          <w:sz w:val="20"/>
          <w:szCs w:val="20"/>
        </w:rPr>
        <w:t>świadczamy, że Wykonawca jest:</w:t>
      </w:r>
    </w:p>
    <w:p w:rsidR="00332BDF" w:rsidRPr="00E37F9E" w:rsidRDefault="00332BDF" w:rsidP="00816CF8">
      <w:pPr>
        <w:tabs>
          <w:tab w:val="num" w:pos="555"/>
        </w:tabs>
        <w:suppressAutoHyphens w:val="0"/>
        <w:spacing w:before="120"/>
        <w:ind w:left="555"/>
        <w:jc w:val="both"/>
        <w:rPr>
          <w:rFonts w:ascii="Arial" w:hAnsi="Arial" w:cs="Arial"/>
          <w:sz w:val="20"/>
          <w:szCs w:val="20"/>
        </w:rPr>
      </w:pPr>
      <w:r w:rsidRPr="00E37F9E">
        <w:rPr>
          <w:rFonts w:ascii="Arial" w:hAnsi="Arial" w:cs="Arial"/>
          <w:sz w:val="20"/>
          <w:szCs w:val="20"/>
        </w:rPr>
        <w:sym w:font="Wingdings" w:char="F071"/>
      </w:r>
      <w:r w:rsidRPr="00E37F9E">
        <w:rPr>
          <w:rFonts w:ascii="Arial" w:hAnsi="Arial" w:cs="Arial"/>
          <w:sz w:val="20"/>
          <w:szCs w:val="20"/>
        </w:rPr>
        <w:t xml:space="preserve"> mikroprzedsiębiorstwem</w:t>
      </w:r>
    </w:p>
    <w:p w:rsidR="00332BDF" w:rsidRPr="00E37F9E" w:rsidRDefault="00332BDF" w:rsidP="00816CF8">
      <w:pPr>
        <w:tabs>
          <w:tab w:val="num" w:pos="555"/>
        </w:tabs>
        <w:suppressAutoHyphens w:val="0"/>
        <w:spacing w:before="120"/>
        <w:ind w:left="555"/>
        <w:jc w:val="both"/>
        <w:rPr>
          <w:rFonts w:ascii="Arial" w:hAnsi="Arial" w:cs="Arial"/>
          <w:sz w:val="20"/>
          <w:szCs w:val="20"/>
        </w:rPr>
      </w:pPr>
      <w:r w:rsidRPr="00E37F9E">
        <w:rPr>
          <w:rFonts w:ascii="Arial" w:hAnsi="Arial" w:cs="Arial"/>
          <w:sz w:val="20"/>
          <w:szCs w:val="20"/>
        </w:rPr>
        <w:sym w:font="Wingdings" w:char="F071"/>
      </w:r>
      <w:r w:rsidRPr="00E37F9E">
        <w:rPr>
          <w:rFonts w:ascii="Arial" w:hAnsi="Arial" w:cs="Arial"/>
          <w:sz w:val="20"/>
          <w:szCs w:val="20"/>
        </w:rPr>
        <w:t xml:space="preserve"> małym przedsiębiorstwem</w:t>
      </w:r>
    </w:p>
    <w:p w:rsidR="00332BDF" w:rsidRPr="00E37F9E" w:rsidRDefault="00332BDF" w:rsidP="00816CF8">
      <w:pPr>
        <w:tabs>
          <w:tab w:val="num" w:pos="555"/>
        </w:tabs>
        <w:suppressAutoHyphens w:val="0"/>
        <w:spacing w:before="120"/>
        <w:ind w:left="555"/>
        <w:jc w:val="both"/>
        <w:rPr>
          <w:rFonts w:ascii="Arial" w:hAnsi="Arial" w:cs="Arial"/>
          <w:bCs/>
          <w:sz w:val="20"/>
          <w:szCs w:val="20"/>
        </w:rPr>
      </w:pPr>
      <w:r w:rsidRPr="00E37F9E">
        <w:rPr>
          <w:rFonts w:ascii="Arial" w:hAnsi="Arial" w:cs="Arial"/>
          <w:bCs/>
          <w:sz w:val="20"/>
          <w:szCs w:val="20"/>
        </w:rPr>
        <w:sym w:font="Wingdings" w:char="F071"/>
      </w:r>
      <w:r w:rsidRPr="00E37F9E">
        <w:rPr>
          <w:rFonts w:ascii="Arial" w:hAnsi="Arial" w:cs="Arial"/>
          <w:bCs/>
          <w:sz w:val="20"/>
          <w:szCs w:val="20"/>
        </w:rPr>
        <w:t xml:space="preserve"> średnim przedsiębiorstwem</w:t>
      </w:r>
    </w:p>
    <w:p w:rsidR="00332BDF" w:rsidRPr="00E37F9E" w:rsidRDefault="00332BDF" w:rsidP="00816CF8">
      <w:pPr>
        <w:tabs>
          <w:tab w:val="num" w:pos="555"/>
        </w:tabs>
        <w:suppressAutoHyphens w:val="0"/>
        <w:spacing w:before="120"/>
        <w:ind w:left="555"/>
        <w:jc w:val="both"/>
        <w:rPr>
          <w:rFonts w:ascii="Arial" w:hAnsi="Arial" w:cs="Arial"/>
          <w:bCs/>
          <w:sz w:val="20"/>
          <w:szCs w:val="20"/>
        </w:rPr>
      </w:pPr>
      <w:r w:rsidRPr="00E37F9E">
        <w:rPr>
          <w:rFonts w:ascii="Arial" w:hAnsi="Arial" w:cs="Arial"/>
          <w:bCs/>
          <w:sz w:val="20"/>
          <w:szCs w:val="20"/>
        </w:rPr>
        <w:sym w:font="Wingdings" w:char="F071"/>
      </w:r>
      <w:r w:rsidRPr="00E37F9E">
        <w:rPr>
          <w:rFonts w:ascii="Arial" w:hAnsi="Arial" w:cs="Arial"/>
          <w:bCs/>
          <w:sz w:val="20"/>
          <w:szCs w:val="20"/>
        </w:rPr>
        <w:t xml:space="preserve"> dużym przedsiębiorstwem</w:t>
      </w:r>
    </w:p>
    <w:p w:rsidR="00332BDF" w:rsidRPr="00E37F9E" w:rsidRDefault="00332BDF" w:rsidP="004D6493">
      <w:pPr>
        <w:numPr>
          <w:ilvl w:val="0"/>
          <w:numId w:val="3"/>
        </w:numPr>
        <w:suppressAutoHyphens w:val="0"/>
        <w:spacing w:before="120"/>
        <w:ind w:hanging="555"/>
        <w:jc w:val="both"/>
        <w:rPr>
          <w:rFonts w:ascii="Arial" w:hAnsi="Arial" w:cs="Arial"/>
          <w:sz w:val="20"/>
          <w:szCs w:val="20"/>
        </w:rPr>
      </w:pPr>
      <w:r w:rsidRPr="00E37F9E">
        <w:rPr>
          <w:rFonts w:ascii="Arial" w:hAnsi="Arial" w:cs="Arial"/>
          <w:sz w:val="20"/>
          <w:szCs w:val="20"/>
        </w:rPr>
        <w:tab/>
      </w:r>
      <w:r w:rsidR="003B77AD">
        <w:rPr>
          <w:rFonts w:ascii="Arial" w:hAnsi="Arial" w:cs="Arial"/>
          <w:sz w:val="20"/>
          <w:szCs w:val="20"/>
        </w:rPr>
        <w:t>O</w:t>
      </w:r>
      <w:r w:rsidRPr="00E37F9E">
        <w:rPr>
          <w:rFonts w:ascii="Arial" w:hAnsi="Arial" w:cs="Arial"/>
          <w:sz w:val="20"/>
          <w:szCs w:val="20"/>
        </w:rPr>
        <w:t>świadczamy, że Wykonawca jest:</w:t>
      </w:r>
    </w:p>
    <w:p w:rsidR="00332BDF" w:rsidRPr="00E37F9E" w:rsidRDefault="00332BDF" w:rsidP="00816CF8">
      <w:pPr>
        <w:tabs>
          <w:tab w:val="num" w:pos="555"/>
        </w:tabs>
        <w:suppressAutoHyphens w:val="0"/>
        <w:spacing w:before="120"/>
        <w:ind w:left="555"/>
        <w:jc w:val="both"/>
        <w:rPr>
          <w:rFonts w:ascii="Arial" w:hAnsi="Arial" w:cs="Arial"/>
          <w:bCs/>
          <w:sz w:val="20"/>
          <w:szCs w:val="20"/>
        </w:rPr>
      </w:pPr>
      <w:r w:rsidRPr="00E37F9E">
        <w:rPr>
          <w:rFonts w:ascii="Arial" w:hAnsi="Arial" w:cs="Arial"/>
          <w:bCs/>
          <w:sz w:val="20"/>
          <w:szCs w:val="20"/>
        </w:rPr>
        <w:sym w:font="Wingdings" w:char="F071"/>
      </w:r>
      <w:r w:rsidRPr="00E37F9E">
        <w:rPr>
          <w:rFonts w:ascii="Arial" w:hAnsi="Arial" w:cs="Arial"/>
          <w:bCs/>
          <w:sz w:val="20"/>
          <w:szCs w:val="20"/>
        </w:rPr>
        <w:t xml:space="preserve"> prowadzi jednoosobową działalność gospodarczą</w:t>
      </w:r>
    </w:p>
    <w:p w:rsidR="00332BDF" w:rsidRPr="00E37F9E" w:rsidRDefault="00332BDF" w:rsidP="00816CF8">
      <w:pPr>
        <w:tabs>
          <w:tab w:val="num" w:pos="555"/>
        </w:tabs>
        <w:suppressAutoHyphens w:val="0"/>
        <w:spacing w:before="120"/>
        <w:ind w:left="555"/>
        <w:jc w:val="both"/>
        <w:rPr>
          <w:rFonts w:ascii="Arial" w:hAnsi="Arial" w:cs="Arial"/>
          <w:bCs/>
          <w:sz w:val="20"/>
          <w:szCs w:val="20"/>
        </w:rPr>
      </w:pPr>
      <w:r w:rsidRPr="00E37F9E">
        <w:rPr>
          <w:rFonts w:ascii="Arial" w:hAnsi="Arial" w:cs="Arial"/>
          <w:bCs/>
          <w:sz w:val="20"/>
          <w:szCs w:val="20"/>
        </w:rPr>
        <w:sym w:font="Wingdings" w:char="F071"/>
      </w:r>
      <w:r w:rsidRPr="00E37F9E">
        <w:rPr>
          <w:rFonts w:ascii="Arial" w:hAnsi="Arial" w:cs="Arial"/>
          <w:bCs/>
          <w:sz w:val="20"/>
          <w:szCs w:val="20"/>
        </w:rPr>
        <w:t xml:space="preserve"> jest osobą fizyczną nieprowadzącą działalności gospodarczej</w:t>
      </w:r>
    </w:p>
    <w:p w:rsidR="00332BDF" w:rsidRPr="00E37F9E" w:rsidRDefault="00332BDF" w:rsidP="00816CF8">
      <w:pPr>
        <w:tabs>
          <w:tab w:val="num" w:pos="555"/>
        </w:tabs>
        <w:suppressAutoHyphens w:val="0"/>
        <w:spacing w:before="120"/>
        <w:ind w:left="555"/>
        <w:jc w:val="both"/>
        <w:rPr>
          <w:rFonts w:ascii="Arial" w:hAnsi="Arial" w:cs="Arial"/>
          <w:bCs/>
          <w:sz w:val="20"/>
          <w:szCs w:val="20"/>
        </w:rPr>
      </w:pPr>
      <w:r w:rsidRPr="00E37F9E">
        <w:rPr>
          <w:rFonts w:ascii="Arial" w:hAnsi="Arial" w:cs="Arial"/>
          <w:bCs/>
          <w:sz w:val="20"/>
          <w:szCs w:val="20"/>
        </w:rPr>
        <w:sym w:font="Wingdings" w:char="F071"/>
      </w:r>
      <w:r w:rsidRPr="00E37F9E">
        <w:rPr>
          <w:rFonts w:ascii="Arial" w:hAnsi="Arial" w:cs="Arial"/>
          <w:bCs/>
          <w:sz w:val="20"/>
          <w:szCs w:val="20"/>
        </w:rPr>
        <w:t xml:space="preserve"> jest spółką …………………………………… (określić rodzaj)</w:t>
      </w:r>
    </w:p>
    <w:p w:rsidR="00332BDF" w:rsidRPr="00E37F9E" w:rsidRDefault="00332BDF" w:rsidP="00816CF8">
      <w:pPr>
        <w:tabs>
          <w:tab w:val="num" w:pos="555"/>
        </w:tabs>
        <w:suppressAutoHyphens w:val="0"/>
        <w:spacing w:before="120"/>
        <w:ind w:left="555"/>
        <w:jc w:val="both"/>
        <w:rPr>
          <w:rFonts w:ascii="Arial" w:hAnsi="Arial" w:cs="Arial"/>
          <w:bCs/>
          <w:sz w:val="20"/>
          <w:szCs w:val="20"/>
        </w:rPr>
      </w:pPr>
      <w:r w:rsidRPr="00E37F9E">
        <w:rPr>
          <w:rFonts w:ascii="Arial" w:hAnsi="Arial" w:cs="Arial"/>
          <w:bCs/>
          <w:sz w:val="20"/>
          <w:szCs w:val="20"/>
        </w:rPr>
        <w:sym w:font="Wingdings" w:char="F071"/>
      </w:r>
      <w:r w:rsidRPr="00E37F9E">
        <w:rPr>
          <w:rFonts w:ascii="Arial" w:hAnsi="Arial" w:cs="Arial"/>
          <w:bCs/>
          <w:sz w:val="20"/>
          <w:szCs w:val="20"/>
        </w:rPr>
        <w:t xml:space="preserve"> inny rodzaj</w:t>
      </w:r>
    </w:p>
    <w:p w:rsidR="00332BDF" w:rsidRPr="00E37F9E" w:rsidRDefault="00332BDF" w:rsidP="00816CF8">
      <w:pPr>
        <w:tabs>
          <w:tab w:val="num" w:pos="555"/>
        </w:tabs>
        <w:suppressAutoHyphens w:val="0"/>
        <w:spacing w:before="120"/>
        <w:ind w:left="555"/>
        <w:jc w:val="both"/>
        <w:rPr>
          <w:rFonts w:ascii="Arial" w:hAnsi="Arial" w:cs="Arial"/>
          <w:bCs/>
          <w:sz w:val="20"/>
          <w:szCs w:val="20"/>
        </w:rPr>
      </w:pPr>
      <w:r w:rsidRPr="00E37F9E">
        <w:rPr>
          <w:rFonts w:ascii="Arial" w:hAnsi="Arial" w:cs="Arial"/>
          <w:bCs/>
          <w:sz w:val="20"/>
          <w:szCs w:val="20"/>
        </w:rPr>
        <w:t>(w przypadku Wykonawców występujących wspólnie lub</w:t>
      </w:r>
      <w:r w:rsidR="00660D0F">
        <w:rPr>
          <w:rFonts w:ascii="Arial" w:hAnsi="Arial" w:cs="Arial"/>
          <w:bCs/>
          <w:sz w:val="20"/>
          <w:szCs w:val="20"/>
        </w:rPr>
        <w:t xml:space="preserve"> w formie spółki cywilnej pkt 20 i 21</w:t>
      </w:r>
      <w:r w:rsidRPr="00E37F9E">
        <w:rPr>
          <w:rFonts w:ascii="Arial" w:hAnsi="Arial" w:cs="Arial"/>
          <w:bCs/>
          <w:sz w:val="20"/>
          <w:szCs w:val="20"/>
        </w:rPr>
        <w:t xml:space="preserve"> należy wypełnić dla każdego z Wykonawców oddzielnie. </w:t>
      </w:r>
    </w:p>
    <w:p w:rsidR="00332BDF" w:rsidRPr="00E37F9E" w:rsidRDefault="003B77AD" w:rsidP="004D6493">
      <w:pPr>
        <w:numPr>
          <w:ilvl w:val="0"/>
          <w:numId w:val="3"/>
        </w:numPr>
        <w:spacing w:before="120"/>
        <w:ind w:hanging="555"/>
        <w:jc w:val="both"/>
        <w:rPr>
          <w:rFonts w:ascii="Arial" w:hAnsi="Arial" w:cs="Arial"/>
          <w:bCs/>
          <w:sz w:val="20"/>
          <w:szCs w:val="20"/>
        </w:rPr>
      </w:pPr>
      <w:r>
        <w:rPr>
          <w:rFonts w:ascii="Arial" w:hAnsi="Arial" w:cs="Arial"/>
          <w:bCs/>
          <w:sz w:val="20"/>
          <w:szCs w:val="20"/>
        </w:rPr>
        <w:t>I</w:t>
      </w:r>
      <w:r w:rsidR="00332BDF" w:rsidRPr="00E37F9E">
        <w:rPr>
          <w:rFonts w:ascii="Arial" w:hAnsi="Arial" w:cs="Arial"/>
          <w:bCs/>
          <w:sz w:val="20"/>
          <w:szCs w:val="20"/>
        </w:rPr>
        <w:t xml:space="preserve">nformujemy, że wybór oferty nie będzie/będzie* prowadzić do powstania u Zamawiającego obowiązku podatkowego zgodnie z przepisami o podatku od towarów i usług, </w:t>
      </w:r>
    </w:p>
    <w:p w:rsidR="00332BDF" w:rsidRPr="00E37F9E" w:rsidRDefault="00332BDF" w:rsidP="003B77AD">
      <w:pPr>
        <w:tabs>
          <w:tab w:val="num" w:pos="555"/>
        </w:tabs>
        <w:spacing w:before="120"/>
        <w:ind w:left="567"/>
        <w:jc w:val="both"/>
        <w:rPr>
          <w:rFonts w:ascii="Arial" w:hAnsi="Arial" w:cs="Arial"/>
          <w:bCs/>
          <w:sz w:val="20"/>
          <w:szCs w:val="20"/>
        </w:rPr>
      </w:pPr>
      <w:r w:rsidRPr="00E37F9E">
        <w:rPr>
          <w:rFonts w:ascii="Arial" w:hAnsi="Arial" w:cs="Arial"/>
          <w:bCs/>
          <w:sz w:val="20"/>
          <w:szCs w:val="20"/>
        </w:rPr>
        <w:t xml:space="preserve">Rodzaj robót i usług, których świadczenie będzie prowadzić do powstania u Zamawiającego obowiązku podatkowego zgodnie z przepisami o podatku od towarów i usług : </w:t>
      </w:r>
      <w:r w:rsidR="003B77AD">
        <w:rPr>
          <w:rFonts w:ascii="Arial" w:hAnsi="Arial" w:cs="Arial"/>
          <w:bCs/>
          <w:sz w:val="20"/>
          <w:szCs w:val="20"/>
        </w:rPr>
        <w:t>…………………… ………………………………………………………………………………………………………………. ………………………………………………………………………………………………………………</w:t>
      </w:r>
      <w:r w:rsidRPr="00E37F9E">
        <w:rPr>
          <w:rFonts w:ascii="Arial" w:hAnsi="Arial" w:cs="Arial"/>
          <w:bCs/>
          <w:sz w:val="20"/>
          <w:szCs w:val="20"/>
        </w:rPr>
        <w:t xml:space="preserve">. </w:t>
      </w:r>
    </w:p>
    <w:p w:rsidR="00332BDF" w:rsidRPr="00E37F9E" w:rsidRDefault="00332BDF" w:rsidP="004D6493">
      <w:pPr>
        <w:tabs>
          <w:tab w:val="num" w:pos="555"/>
        </w:tabs>
        <w:spacing w:before="120"/>
        <w:ind w:left="567"/>
        <w:jc w:val="both"/>
        <w:rPr>
          <w:rFonts w:ascii="Arial" w:hAnsi="Arial" w:cs="Arial"/>
          <w:bCs/>
          <w:sz w:val="20"/>
          <w:szCs w:val="20"/>
        </w:rPr>
      </w:pPr>
      <w:r w:rsidRPr="00E37F9E">
        <w:rPr>
          <w:rFonts w:ascii="Arial" w:hAnsi="Arial" w:cs="Arial"/>
          <w:bCs/>
          <w:sz w:val="20"/>
          <w:szCs w:val="20"/>
        </w:rPr>
        <w:t xml:space="preserve">Wartość ww.  robót i/lub usług bez kwoty podatku wynosi: </w:t>
      </w:r>
      <w:r w:rsidR="003B77AD">
        <w:rPr>
          <w:rFonts w:ascii="Arial" w:hAnsi="Arial" w:cs="Arial"/>
          <w:bCs/>
          <w:sz w:val="20"/>
          <w:szCs w:val="20"/>
        </w:rPr>
        <w:t>…………………………………….</w:t>
      </w:r>
      <w:r w:rsidRPr="00E37F9E">
        <w:rPr>
          <w:rFonts w:ascii="Arial" w:hAnsi="Arial" w:cs="Arial"/>
          <w:bCs/>
          <w:sz w:val="20"/>
          <w:szCs w:val="20"/>
        </w:rPr>
        <w:t xml:space="preserve"> PLN.</w:t>
      </w:r>
    </w:p>
    <w:p w:rsidR="00FE6D53" w:rsidRPr="00E37F9E" w:rsidRDefault="00FE6D53" w:rsidP="004D6493">
      <w:pPr>
        <w:pStyle w:val="Akapitzlist"/>
        <w:numPr>
          <w:ilvl w:val="0"/>
          <w:numId w:val="3"/>
        </w:numPr>
        <w:suppressAutoHyphens/>
        <w:spacing w:before="120" w:after="0" w:line="240" w:lineRule="auto"/>
        <w:ind w:hanging="555"/>
        <w:contextualSpacing/>
        <w:jc w:val="both"/>
        <w:rPr>
          <w:rFonts w:ascii="Arial" w:hAnsi="Arial" w:cs="Arial"/>
          <w:sz w:val="20"/>
          <w:szCs w:val="20"/>
          <w:lang w:eastAsia="en-GB"/>
        </w:rPr>
      </w:pPr>
      <w:r w:rsidRPr="00E37F9E">
        <w:rPr>
          <w:rFonts w:ascii="Arial" w:hAnsi="Arial" w:cs="Arial"/>
          <w:sz w:val="20"/>
          <w:szCs w:val="20"/>
          <w:lang w:eastAsia="en-GB"/>
        </w:rPr>
        <w:t>Wykonawca nie podlega wykluczeniu na którejkolwiek z podstaw, określonych w art.  7.1. ustawy z dnia 13 kwietnia 2022 r. o szczególnych rozwiązaniach w zakresie przeciwdziałania wspieraniu agresji na Ukrainę oraz służących ochronie bezpieczeństwa narodowego tj.:</w:t>
      </w:r>
    </w:p>
    <w:p w:rsidR="00FE6D53" w:rsidRPr="00E37F9E" w:rsidRDefault="003B77AD" w:rsidP="003B77AD">
      <w:pPr>
        <w:pStyle w:val="Akapitzlist"/>
        <w:numPr>
          <w:ilvl w:val="0"/>
          <w:numId w:val="54"/>
        </w:numPr>
        <w:spacing w:before="120"/>
        <w:ind w:left="851" w:hanging="284"/>
        <w:jc w:val="both"/>
        <w:rPr>
          <w:rFonts w:ascii="Arial" w:hAnsi="Arial" w:cs="Arial"/>
          <w:sz w:val="20"/>
          <w:szCs w:val="20"/>
          <w:lang w:eastAsia="en-GB"/>
        </w:rPr>
      </w:pPr>
      <w:r>
        <w:rPr>
          <w:rFonts w:ascii="Arial" w:hAnsi="Arial" w:cs="Arial"/>
          <w:sz w:val="20"/>
          <w:szCs w:val="20"/>
          <w:lang w:eastAsia="en-GB"/>
        </w:rPr>
        <w:t>W</w:t>
      </w:r>
      <w:r w:rsidR="00FE6D53" w:rsidRPr="00E37F9E">
        <w:rPr>
          <w:rFonts w:ascii="Arial" w:hAnsi="Arial" w:cs="Arial"/>
          <w:sz w:val="20"/>
          <w:szCs w:val="20"/>
          <w:lang w:eastAsia="en-GB"/>
        </w:rPr>
        <w:t xml:space="preserve">ykonawca </w:t>
      </w:r>
      <w:r w:rsidR="00FE6D53" w:rsidRPr="00E37F9E">
        <w:rPr>
          <w:rFonts w:ascii="Arial" w:hAnsi="Arial" w:cs="Arial"/>
          <w:sz w:val="20"/>
          <w:szCs w:val="20"/>
          <w:u w:val="single"/>
          <w:lang w:eastAsia="en-GB"/>
        </w:rPr>
        <w:t>nie jest</w:t>
      </w:r>
      <w:r w:rsidR="00FE6D53" w:rsidRPr="00E37F9E">
        <w:rPr>
          <w:rFonts w:ascii="Arial" w:hAnsi="Arial" w:cs="Arial"/>
          <w:sz w:val="20"/>
          <w:szCs w:val="20"/>
          <w:lang w:eastAsia="en-GB"/>
        </w:rPr>
        <w:t xml:space="preserve"> wymieniony w wykazach określonych w rozporządzeniu 765/2006 i rozporządzeniu 269/2014 albo wpisany na listę na podstawie decyzji w sprawie wpisu na listę rozstrzygającej o zastosowaniu środka, o którym mowa w art. 1 pkt 3 . ustawy z dnia 13 kwietnia 2022 </w:t>
      </w:r>
      <w:proofErr w:type="spellStart"/>
      <w:r w:rsidR="00FE6D53" w:rsidRPr="00E37F9E">
        <w:rPr>
          <w:rFonts w:ascii="Arial" w:hAnsi="Arial" w:cs="Arial"/>
          <w:sz w:val="20"/>
          <w:szCs w:val="20"/>
          <w:lang w:eastAsia="en-GB"/>
        </w:rPr>
        <w:t>r.o</w:t>
      </w:r>
      <w:proofErr w:type="spellEnd"/>
      <w:r w:rsidR="00FE6D53" w:rsidRPr="00E37F9E">
        <w:rPr>
          <w:rFonts w:ascii="Arial" w:hAnsi="Arial" w:cs="Arial"/>
          <w:sz w:val="20"/>
          <w:szCs w:val="20"/>
          <w:lang w:eastAsia="en-GB"/>
        </w:rPr>
        <w:t xml:space="preserve"> szczególnych rozwiązaniach w zakresie przeciwdziałania wspieraniu agresji na Ukrainę oraz służących ochronie bezpieczeństwa narodowego</w:t>
      </w:r>
    </w:p>
    <w:p w:rsidR="00FE6D53" w:rsidRPr="00E37F9E" w:rsidRDefault="003B77AD" w:rsidP="003B77AD">
      <w:pPr>
        <w:pStyle w:val="Akapitzlist"/>
        <w:numPr>
          <w:ilvl w:val="0"/>
          <w:numId w:val="54"/>
        </w:numPr>
        <w:spacing w:before="120"/>
        <w:ind w:left="851" w:hanging="284"/>
        <w:jc w:val="both"/>
        <w:rPr>
          <w:rFonts w:ascii="Arial" w:hAnsi="Arial" w:cs="Arial"/>
          <w:sz w:val="20"/>
          <w:szCs w:val="20"/>
          <w:lang w:eastAsia="en-GB"/>
        </w:rPr>
      </w:pPr>
      <w:r>
        <w:rPr>
          <w:rFonts w:ascii="Arial" w:hAnsi="Arial" w:cs="Arial"/>
          <w:sz w:val="20"/>
          <w:szCs w:val="20"/>
          <w:lang w:eastAsia="en-GB"/>
        </w:rPr>
        <w:t>B</w:t>
      </w:r>
      <w:r w:rsidR="00FE6D53" w:rsidRPr="00E37F9E">
        <w:rPr>
          <w:rFonts w:ascii="Arial" w:hAnsi="Arial" w:cs="Arial"/>
          <w:sz w:val="20"/>
          <w:szCs w:val="20"/>
          <w:lang w:eastAsia="en-GB"/>
        </w:rPr>
        <w:t xml:space="preserve">eneficjentem rzeczywistym w rozumieniu ustawy z dnia 1 marca 2018 r. o przeciwdziałaniu praniu pieniędzy oraz finansowaniu terroryzmu (Dz. U. z 2022 r. poz. 593 i 655) wykonawcy </w:t>
      </w:r>
      <w:r w:rsidR="00FE6D53" w:rsidRPr="00E37F9E">
        <w:rPr>
          <w:rFonts w:ascii="Arial" w:hAnsi="Arial" w:cs="Arial"/>
          <w:sz w:val="20"/>
          <w:szCs w:val="20"/>
          <w:u w:val="single"/>
          <w:lang w:eastAsia="en-GB"/>
        </w:rPr>
        <w:t>nie  jest</w:t>
      </w:r>
      <w:r w:rsidR="00FE6D53" w:rsidRPr="00E37F9E">
        <w:rPr>
          <w:rFonts w:ascii="Arial" w:hAnsi="Arial" w:cs="Arial"/>
          <w:sz w:val="20"/>
          <w:szCs w:val="20"/>
          <w:lang w:eastAsia="en-GB"/>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rsidR="00FE6D53" w:rsidRPr="00E37F9E" w:rsidRDefault="003B77AD" w:rsidP="003B77AD">
      <w:pPr>
        <w:pStyle w:val="Akapitzlist"/>
        <w:numPr>
          <w:ilvl w:val="0"/>
          <w:numId w:val="54"/>
        </w:numPr>
        <w:spacing w:before="120"/>
        <w:ind w:left="851" w:hanging="284"/>
        <w:jc w:val="both"/>
        <w:rPr>
          <w:rFonts w:ascii="Arial" w:hAnsi="Arial" w:cs="Arial"/>
          <w:sz w:val="20"/>
          <w:szCs w:val="20"/>
          <w:lang w:eastAsia="en-GB"/>
        </w:rPr>
      </w:pPr>
      <w:r>
        <w:rPr>
          <w:rFonts w:ascii="Arial" w:hAnsi="Arial" w:cs="Arial"/>
          <w:sz w:val="20"/>
          <w:szCs w:val="20"/>
          <w:lang w:eastAsia="en-GB"/>
        </w:rPr>
        <w:lastRenderedPageBreak/>
        <w:t>J</w:t>
      </w:r>
      <w:r w:rsidR="00FE6D53" w:rsidRPr="00E37F9E">
        <w:rPr>
          <w:rFonts w:ascii="Arial" w:hAnsi="Arial" w:cs="Arial"/>
          <w:sz w:val="20"/>
          <w:szCs w:val="20"/>
          <w:lang w:eastAsia="en-GB"/>
        </w:rPr>
        <w:t xml:space="preserve">ednostką dominującą w rozumieniu art. 3 ust. 1 pkt 37 ustawy z dnia 29 września 1994 r. o rachunkowości (Dz. U. z 2021 r. poz. 217, 2105 i 2106) wykonawcy </w:t>
      </w:r>
      <w:r w:rsidR="00FE6D53" w:rsidRPr="00E37F9E">
        <w:rPr>
          <w:rFonts w:ascii="Arial" w:hAnsi="Arial" w:cs="Arial"/>
          <w:sz w:val="20"/>
          <w:szCs w:val="20"/>
          <w:u w:val="single"/>
          <w:lang w:eastAsia="en-GB"/>
        </w:rPr>
        <w:t>nie jest</w:t>
      </w:r>
      <w:r w:rsidR="00FE6D53" w:rsidRPr="00E37F9E">
        <w:rPr>
          <w:rFonts w:ascii="Arial" w:hAnsi="Arial" w:cs="Arial"/>
          <w:sz w:val="20"/>
          <w:szCs w:val="20"/>
          <w:lang w:eastAsia="en-GB"/>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rsidR="005F30C0" w:rsidRPr="005F30C0" w:rsidRDefault="003B77AD" w:rsidP="00816CF8">
      <w:pPr>
        <w:widowControl/>
        <w:numPr>
          <w:ilvl w:val="0"/>
          <w:numId w:val="3"/>
        </w:numPr>
        <w:tabs>
          <w:tab w:val="left" w:pos="426"/>
          <w:tab w:val="left" w:pos="720"/>
        </w:tabs>
        <w:suppressAutoHyphens w:val="0"/>
        <w:ind w:left="426" w:hanging="426"/>
        <w:jc w:val="both"/>
        <w:rPr>
          <w:rFonts w:ascii="Arial" w:hAnsi="Arial" w:cs="Arial"/>
          <w:sz w:val="20"/>
          <w:szCs w:val="20"/>
        </w:rPr>
      </w:pPr>
      <w:r>
        <w:rPr>
          <w:rFonts w:ascii="Arial" w:hAnsi="Arial" w:cs="Arial"/>
          <w:sz w:val="20"/>
          <w:szCs w:val="20"/>
        </w:rPr>
        <w:t>P</w:t>
      </w:r>
      <w:r w:rsidR="005F30C0" w:rsidRPr="005F30C0">
        <w:rPr>
          <w:rFonts w:ascii="Arial" w:hAnsi="Arial" w:cs="Arial"/>
          <w:sz w:val="20"/>
          <w:szCs w:val="20"/>
        </w:rPr>
        <w:t>od groźbą odpowiedzialności karnej oświadczamy, ż</w:t>
      </w:r>
      <w:r>
        <w:rPr>
          <w:rFonts w:ascii="Arial" w:hAnsi="Arial" w:cs="Arial"/>
          <w:sz w:val="20"/>
          <w:szCs w:val="20"/>
        </w:rPr>
        <w:t>e załączone do oferty dokumenty</w:t>
      </w:r>
      <w:r w:rsidR="005F30C0" w:rsidRPr="005F30C0">
        <w:rPr>
          <w:rFonts w:ascii="Arial" w:hAnsi="Arial" w:cs="Arial"/>
          <w:sz w:val="20"/>
          <w:szCs w:val="20"/>
        </w:rPr>
        <w:t xml:space="preserve"> opisują stan faktyczny i prawny, aktualny na dzień ot</w:t>
      </w:r>
      <w:r>
        <w:rPr>
          <w:rFonts w:ascii="Arial" w:hAnsi="Arial" w:cs="Arial"/>
          <w:sz w:val="20"/>
          <w:szCs w:val="20"/>
        </w:rPr>
        <w:t>warcia ofert.</w:t>
      </w:r>
    </w:p>
    <w:p w:rsidR="005F30C0" w:rsidRPr="005F30C0" w:rsidRDefault="003B77AD" w:rsidP="00816CF8">
      <w:pPr>
        <w:widowControl/>
        <w:numPr>
          <w:ilvl w:val="0"/>
          <w:numId w:val="3"/>
        </w:numPr>
        <w:tabs>
          <w:tab w:val="left" w:pos="426"/>
          <w:tab w:val="left" w:pos="720"/>
        </w:tabs>
        <w:suppressAutoHyphens w:val="0"/>
        <w:ind w:left="426" w:hanging="426"/>
        <w:jc w:val="both"/>
        <w:rPr>
          <w:rFonts w:ascii="Arial" w:hAnsi="Arial" w:cs="Arial"/>
          <w:sz w:val="20"/>
          <w:szCs w:val="20"/>
        </w:rPr>
      </w:pPr>
      <w:r>
        <w:rPr>
          <w:rFonts w:ascii="Arial" w:hAnsi="Arial" w:cs="Arial"/>
          <w:sz w:val="20"/>
          <w:szCs w:val="20"/>
        </w:rPr>
        <w:t>O</w:t>
      </w:r>
      <w:r w:rsidR="005F30C0" w:rsidRPr="005F30C0">
        <w:rPr>
          <w:rFonts w:ascii="Arial" w:hAnsi="Arial" w:cs="Arial"/>
          <w:sz w:val="20"/>
          <w:szCs w:val="20"/>
        </w:rPr>
        <w:t xml:space="preserve">ferta liczy </w:t>
      </w:r>
      <w:r w:rsidR="005F30C0" w:rsidRPr="005F30C0">
        <w:rPr>
          <w:rFonts w:ascii="Arial" w:hAnsi="Arial" w:cs="Arial"/>
          <w:sz w:val="20"/>
          <w:szCs w:val="20"/>
          <w:u w:val="single"/>
        </w:rPr>
        <w:t>........................*</w:t>
      </w:r>
      <w:r w:rsidR="005F30C0" w:rsidRPr="005F30C0">
        <w:rPr>
          <w:rFonts w:ascii="Arial" w:hAnsi="Arial" w:cs="Arial"/>
          <w:sz w:val="20"/>
          <w:szCs w:val="20"/>
        </w:rPr>
        <w:t xml:space="preserve"> kolejno ponumerowanych kart.</w:t>
      </w:r>
    </w:p>
    <w:p w:rsidR="001C184F" w:rsidRPr="00D70EC1" w:rsidRDefault="001C184F">
      <w:pPr>
        <w:jc w:val="both"/>
        <w:rPr>
          <w:rFonts w:ascii="Arial" w:hAnsi="Arial" w:cs="Arial"/>
          <w:b/>
          <w:i/>
          <w:sz w:val="20"/>
          <w:szCs w:val="20"/>
          <w:u w:val="single"/>
        </w:rPr>
      </w:pPr>
    </w:p>
    <w:p w:rsidR="001C184F" w:rsidRPr="00D70EC1" w:rsidRDefault="001C184F">
      <w:pPr>
        <w:ind w:left="360"/>
        <w:jc w:val="both"/>
        <w:rPr>
          <w:rFonts w:ascii="Arial" w:hAnsi="Arial" w:cs="Arial"/>
          <w:b/>
          <w:i/>
          <w:sz w:val="20"/>
          <w:szCs w:val="20"/>
          <w:u w:val="single"/>
        </w:rPr>
      </w:pPr>
      <w:r w:rsidRPr="00D70EC1">
        <w:rPr>
          <w:rFonts w:ascii="Arial" w:hAnsi="Arial" w:cs="Arial"/>
          <w:b/>
          <w:i/>
          <w:sz w:val="20"/>
          <w:szCs w:val="20"/>
          <w:u w:val="single"/>
        </w:rPr>
        <w:t>Uwaga! Miejsca wykropkowane i/lub oznaczone „</w:t>
      </w:r>
      <w:r w:rsidR="003B77AD">
        <w:rPr>
          <w:rFonts w:ascii="Arial" w:hAnsi="Arial" w:cs="Arial"/>
          <w:b/>
          <w:i/>
          <w:sz w:val="20"/>
          <w:szCs w:val="20"/>
          <w:u w:val="single"/>
        </w:rPr>
        <w:t xml:space="preserve"> </w:t>
      </w:r>
      <w:r w:rsidRPr="00D70EC1">
        <w:rPr>
          <w:rFonts w:ascii="Arial" w:hAnsi="Arial" w:cs="Arial"/>
          <w:b/>
          <w:i/>
          <w:sz w:val="20"/>
          <w:szCs w:val="20"/>
          <w:u w:val="single"/>
        </w:rPr>
        <w:t>*</w:t>
      </w:r>
      <w:r w:rsidR="003B77AD">
        <w:rPr>
          <w:rFonts w:ascii="Arial" w:hAnsi="Arial" w:cs="Arial"/>
          <w:b/>
          <w:i/>
          <w:sz w:val="20"/>
          <w:szCs w:val="20"/>
          <w:u w:val="single"/>
        </w:rPr>
        <w:t xml:space="preserve"> </w:t>
      </w:r>
      <w:r w:rsidRPr="00D70EC1">
        <w:rPr>
          <w:rFonts w:ascii="Arial" w:hAnsi="Arial" w:cs="Arial"/>
          <w:b/>
          <w:i/>
          <w:sz w:val="20"/>
          <w:szCs w:val="20"/>
          <w:u w:val="single"/>
        </w:rPr>
        <w:t>” we wzorze formularza oferty i wzorach jego załączników Wykonawca zobowiązany jest odpowiednio do ich treści wypełnić lub skreślić.</w:t>
      </w:r>
    </w:p>
    <w:p w:rsidR="001C184F" w:rsidRPr="00D70EC1" w:rsidRDefault="001C184F" w:rsidP="00913976">
      <w:pPr>
        <w:widowControl/>
        <w:suppressAutoHyphens w:val="0"/>
        <w:jc w:val="both"/>
        <w:rPr>
          <w:rFonts w:ascii="Arial" w:hAnsi="Arial" w:cs="Arial"/>
          <w:i/>
          <w:iCs/>
          <w:sz w:val="20"/>
          <w:szCs w:val="20"/>
        </w:rPr>
      </w:pPr>
    </w:p>
    <w:p w:rsidR="003B77AD" w:rsidRDefault="003B77AD">
      <w:pPr>
        <w:widowControl/>
        <w:suppressAutoHyphens w:val="0"/>
        <w:ind w:left="540"/>
        <w:jc w:val="both"/>
        <w:rPr>
          <w:rFonts w:ascii="Arial" w:hAnsi="Arial" w:cs="Arial"/>
          <w:i/>
          <w:iCs/>
          <w:sz w:val="20"/>
          <w:szCs w:val="20"/>
        </w:rPr>
      </w:pPr>
    </w:p>
    <w:p w:rsidR="003B77AD" w:rsidRDefault="003B77AD">
      <w:pPr>
        <w:widowControl/>
        <w:suppressAutoHyphens w:val="0"/>
        <w:ind w:left="540"/>
        <w:jc w:val="both"/>
        <w:rPr>
          <w:rFonts w:ascii="Arial" w:hAnsi="Arial" w:cs="Arial"/>
          <w:i/>
          <w:iCs/>
          <w:sz w:val="20"/>
          <w:szCs w:val="20"/>
        </w:rPr>
      </w:pPr>
    </w:p>
    <w:p w:rsidR="001C184F" w:rsidRPr="00D70EC1" w:rsidRDefault="001C184F">
      <w:pPr>
        <w:widowControl/>
        <w:suppressAutoHyphens w:val="0"/>
        <w:ind w:left="540"/>
        <w:jc w:val="both"/>
        <w:rPr>
          <w:rFonts w:ascii="Arial" w:hAnsi="Arial" w:cs="Arial"/>
          <w:i/>
          <w:iCs/>
          <w:sz w:val="20"/>
          <w:szCs w:val="20"/>
        </w:rPr>
      </w:pPr>
      <w:r w:rsidRPr="00D70EC1">
        <w:rPr>
          <w:rFonts w:ascii="Arial" w:hAnsi="Arial" w:cs="Arial"/>
          <w:i/>
          <w:iCs/>
          <w:sz w:val="20"/>
          <w:szCs w:val="20"/>
        </w:rPr>
        <w:t>Miejscowość .................................................. dnia ...............</w:t>
      </w:r>
      <w:r w:rsidR="002E100A" w:rsidRPr="00D70EC1">
        <w:rPr>
          <w:rFonts w:ascii="Arial" w:hAnsi="Arial" w:cs="Arial"/>
          <w:i/>
          <w:iCs/>
          <w:sz w:val="20"/>
          <w:szCs w:val="20"/>
        </w:rPr>
        <w:t>.</w:t>
      </w:r>
      <w:r w:rsidR="003B77AD">
        <w:rPr>
          <w:rFonts w:ascii="Arial" w:hAnsi="Arial" w:cs="Arial"/>
          <w:i/>
          <w:iCs/>
          <w:sz w:val="20"/>
          <w:szCs w:val="20"/>
        </w:rPr>
        <w:t>........................... 2024</w:t>
      </w:r>
      <w:r w:rsidRPr="00D70EC1">
        <w:rPr>
          <w:rFonts w:ascii="Arial" w:hAnsi="Arial" w:cs="Arial"/>
          <w:i/>
          <w:iCs/>
          <w:sz w:val="20"/>
          <w:szCs w:val="20"/>
        </w:rPr>
        <w:t xml:space="preserve"> roku.</w:t>
      </w:r>
    </w:p>
    <w:p w:rsidR="001C184F" w:rsidRDefault="001C184F">
      <w:pPr>
        <w:widowControl/>
        <w:suppressAutoHyphens w:val="0"/>
        <w:jc w:val="right"/>
        <w:rPr>
          <w:rFonts w:ascii="Arial" w:hAnsi="Arial" w:cs="Arial"/>
          <w:i/>
          <w:iCs/>
          <w:sz w:val="18"/>
          <w:szCs w:val="20"/>
        </w:rPr>
      </w:pPr>
    </w:p>
    <w:p w:rsidR="00EC47D0" w:rsidRDefault="00EC47D0">
      <w:pPr>
        <w:widowControl/>
        <w:suppressAutoHyphens w:val="0"/>
        <w:jc w:val="right"/>
        <w:rPr>
          <w:rFonts w:ascii="Arial" w:hAnsi="Arial" w:cs="Arial"/>
          <w:i/>
          <w:iCs/>
          <w:sz w:val="18"/>
          <w:szCs w:val="20"/>
        </w:rPr>
      </w:pPr>
    </w:p>
    <w:p w:rsidR="003B77AD" w:rsidRDefault="003B77AD">
      <w:pPr>
        <w:widowControl/>
        <w:suppressAutoHyphens w:val="0"/>
        <w:jc w:val="right"/>
        <w:rPr>
          <w:rFonts w:ascii="Arial" w:hAnsi="Arial" w:cs="Arial"/>
          <w:i/>
          <w:iCs/>
          <w:sz w:val="18"/>
          <w:szCs w:val="20"/>
        </w:rPr>
      </w:pPr>
    </w:p>
    <w:p w:rsidR="003B77AD" w:rsidRDefault="003B77AD">
      <w:pPr>
        <w:widowControl/>
        <w:suppressAutoHyphens w:val="0"/>
        <w:jc w:val="right"/>
        <w:rPr>
          <w:rFonts w:ascii="Arial" w:hAnsi="Arial" w:cs="Arial"/>
          <w:i/>
          <w:iCs/>
          <w:sz w:val="18"/>
          <w:szCs w:val="20"/>
        </w:rPr>
      </w:pPr>
    </w:p>
    <w:p w:rsidR="001C184F" w:rsidRDefault="001C184F">
      <w:pPr>
        <w:widowControl/>
        <w:suppressAutoHyphens w:val="0"/>
        <w:jc w:val="right"/>
        <w:rPr>
          <w:rFonts w:ascii="Arial" w:hAnsi="Arial" w:cs="Arial"/>
          <w:i/>
          <w:iCs/>
          <w:sz w:val="18"/>
          <w:szCs w:val="20"/>
        </w:rPr>
      </w:pPr>
      <w:r>
        <w:rPr>
          <w:rFonts w:ascii="Arial" w:hAnsi="Arial" w:cs="Arial"/>
          <w:i/>
          <w:iCs/>
          <w:sz w:val="18"/>
          <w:szCs w:val="20"/>
        </w:rPr>
        <w:t>........................................................................</w:t>
      </w:r>
    </w:p>
    <w:p w:rsidR="001C184F" w:rsidRDefault="001C184F">
      <w:pPr>
        <w:widowControl/>
        <w:suppressAutoHyphens w:val="0"/>
        <w:ind w:left="4248" w:firstLine="708"/>
        <w:jc w:val="right"/>
        <w:rPr>
          <w:rFonts w:ascii="Arial" w:hAnsi="Arial" w:cs="Arial"/>
          <w:i/>
          <w:iCs/>
          <w:sz w:val="18"/>
          <w:szCs w:val="20"/>
        </w:rPr>
      </w:pPr>
      <w:r>
        <w:rPr>
          <w:rFonts w:ascii="Arial" w:hAnsi="Arial" w:cs="Arial"/>
          <w:i/>
          <w:iCs/>
          <w:sz w:val="18"/>
          <w:szCs w:val="20"/>
        </w:rPr>
        <w:t>(pieczęć i podpis osoby uprawnionej do</w:t>
      </w:r>
    </w:p>
    <w:p w:rsidR="001C184F" w:rsidRDefault="001C184F">
      <w:pPr>
        <w:widowControl/>
        <w:suppressAutoHyphens w:val="0"/>
        <w:ind w:left="3540"/>
        <w:jc w:val="right"/>
        <w:rPr>
          <w:rFonts w:ascii="Arial" w:hAnsi="Arial" w:cs="Arial"/>
          <w:i/>
          <w:iCs/>
          <w:sz w:val="18"/>
          <w:szCs w:val="20"/>
        </w:rPr>
      </w:pPr>
      <w:r>
        <w:rPr>
          <w:rFonts w:ascii="Arial" w:hAnsi="Arial" w:cs="Arial"/>
          <w:i/>
          <w:iCs/>
          <w:sz w:val="18"/>
          <w:szCs w:val="20"/>
        </w:rPr>
        <w:t>składania oświadczeń woli w imieniu Wykonawcy)</w:t>
      </w:r>
    </w:p>
    <w:sectPr w:rsidR="001C184F" w:rsidSect="00746EFC">
      <w:headerReference w:type="default" r:id="rId7"/>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D71" w:rsidRDefault="009D6D71">
      <w:r>
        <w:separator/>
      </w:r>
    </w:p>
  </w:endnote>
  <w:endnote w:type="continuationSeparator" w:id="0">
    <w:p w:rsidR="009D6D71" w:rsidRDefault="009D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8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84F" w:rsidRDefault="001C184F">
    <w:pPr>
      <w:pStyle w:val="Stopka"/>
      <w:spacing w:line="240" w:lineRule="auto"/>
      <w:rPr>
        <w:rFonts w:ascii="Times New Roman" w:hAnsi="Times New Roman" w:cs="Times New Roman"/>
        <w:b/>
        <w:bCs/>
        <w:i/>
        <w:iCs/>
        <w:sz w:val="20"/>
        <w:szCs w:val="20"/>
      </w:rPr>
    </w:pPr>
    <w:r>
      <w:rPr>
        <w:rFonts w:ascii="Times New Roman" w:hAnsi="Times New Roman" w:cs="Times New Roman"/>
        <w:b/>
        <w:bCs/>
        <w:i/>
        <w:iCs/>
        <w:sz w:val="20"/>
        <w:szCs w:val="20"/>
      </w:rPr>
      <w:t>__________________________________________________________________________________________</w:t>
    </w:r>
  </w:p>
  <w:p w:rsidR="001C184F" w:rsidRDefault="001C184F">
    <w:pPr>
      <w:pStyle w:val="Stopka"/>
      <w:spacing w:line="240" w:lineRule="auto"/>
    </w:pPr>
    <w:proofErr w:type="spellStart"/>
    <w:r>
      <w:rPr>
        <w:rFonts w:ascii="Times New Roman" w:hAnsi="Times New Roman" w:cs="Times New Roman"/>
        <w:b/>
        <w:bCs/>
        <w:i/>
        <w:iCs/>
        <w:sz w:val="20"/>
        <w:szCs w:val="20"/>
        <w:lang w:val="de-DE"/>
      </w:rPr>
      <w:t>Strona</w:t>
    </w:r>
    <w:proofErr w:type="spellEnd"/>
    <w:r>
      <w:rPr>
        <w:rFonts w:ascii="Times New Roman" w:hAnsi="Times New Roman" w:cs="Times New Roman"/>
        <w:b/>
        <w:bCs/>
        <w:i/>
        <w:iCs/>
        <w:sz w:val="20"/>
        <w:szCs w:val="20"/>
        <w:lang w:val="de-DE"/>
      </w:rPr>
      <w:t xml:space="preserve"> </w:t>
    </w:r>
    <w:r w:rsidR="00746EFC">
      <w:rPr>
        <w:rFonts w:cs="Times New Roman"/>
        <w:b/>
        <w:bCs/>
        <w:i/>
        <w:iCs/>
        <w:sz w:val="20"/>
        <w:szCs w:val="20"/>
        <w:lang w:val="de-DE"/>
      </w:rPr>
      <w:fldChar w:fldCharType="begin"/>
    </w:r>
    <w:r>
      <w:rPr>
        <w:rFonts w:cs="Times New Roman"/>
        <w:b/>
        <w:bCs/>
        <w:i/>
        <w:iCs/>
        <w:sz w:val="20"/>
        <w:szCs w:val="20"/>
        <w:lang w:val="de-DE"/>
      </w:rPr>
      <w:instrText xml:space="preserve"> PAGE </w:instrText>
    </w:r>
    <w:r w:rsidR="00746EFC">
      <w:rPr>
        <w:rFonts w:cs="Times New Roman"/>
        <w:b/>
        <w:bCs/>
        <w:i/>
        <w:iCs/>
        <w:sz w:val="20"/>
        <w:szCs w:val="20"/>
        <w:lang w:val="de-DE"/>
      </w:rPr>
      <w:fldChar w:fldCharType="separate"/>
    </w:r>
    <w:r w:rsidR="00CD0B0B">
      <w:rPr>
        <w:rFonts w:cs="Times New Roman"/>
        <w:b/>
        <w:bCs/>
        <w:i/>
        <w:iCs/>
        <w:noProof/>
        <w:sz w:val="20"/>
        <w:szCs w:val="20"/>
        <w:lang w:val="de-DE"/>
      </w:rPr>
      <w:t>2</w:t>
    </w:r>
    <w:r w:rsidR="00746EFC">
      <w:rPr>
        <w:rFonts w:cs="Times New Roman"/>
        <w:b/>
        <w:bCs/>
        <w:i/>
        <w:iCs/>
        <w:sz w:val="20"/>
        <w:szCs w:val="20"/>
        <w:lang w:val="de-DE"/>
      </w:rPr>
      <w:fldChar w:fldCharType="end"/>
    </w:r>
    <w:r>
      <w:rPr>
        <w:rFonts w:ascii="Times New Roman" w:hAnsi="Times New Roman" w:cs="Times New Roman"/>
        <w:b/>
        <w:bCs/>
        <w:i/>
        <w:iCs/>
        <w:sz w:val="20"/>
        <w:szCs w:val="20"/>
        <w:lang w:val="de-DE"/>
      </w:rPr>
      <w:t xml:space="preserve"> z </w:t>
    </w:r>
    <w:r w:rsidR="00746EFC">
      <w:rPr>
        <w:rFonts w:cs="Times New Roman"/>
        <w:b/>
        <w:bCs/>
        <w:i/>
        <w:iCs/>
        <w:sz w:val="20"/>
        <w:szCs w:val="20"/>
        <w:lang w:val="de-DE"/>
      </w:rPr>
      <w:fldChar w:fldCharType="begin"/>
    </w:r>
    <w:r>
      <w:rPr>
        <w:rFonts w:cs="Times New Roman"/>
        <w:b/>
        <w:bCs/>
        <w:i/>
        <w:iCs/>
        <w:sz w:val="20"/>
        <w:szCs w:val="20"/>
        <w:lang w:val="de-DE"/>
      </w:rPr>
      <w:instrText xml:space="preserve"> NUMPAGES \*Arabic </w:instrText>
    </w:r>
    <w:r w:rsidR="00746EFC">
      <w:rPr>
        <w:rFonts w:cs="Times New Roman"/>
        <w:b/>
        <w:bCs/>
        <w:i/>
        <w:iCs/>
        <w:sz w:val="20"/>
        <w:szCs w:val="20"/>
        <w:lang w:val="de-DE"/>
      </w:rPr>
      <w:fldChar w:fldCharType="separate"/>
    </w:r>
    <w:r w:rsidR="00CD0B0B">
      <w:rPr>
        <w:rFonts w:cs="Times New Roman"/>
        <w:b/>
        <w:bCs/>
        <w:i/>
        <w:iCs/>
        <w:noProof/>
        <w:sz w:val="20"/>
        <w:szCs w:val="20"/>
        <w:lang w:val="de-DE"/>
      </w:rPr>
      <w:t>4</w:t>
    </w:r>
    <w:r w:rsidR="00746EFC">
      <w:rPr>
        <w:rFonts w:cs="Times New Roman"/>
        <w:b/>
        <w:bCs/>
        <w:i/>
        <w:iCs/>
        <w:sz w:val="20"/>
        <w:szCs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D71" w:rsidRDefault="009D6D71">
      <w:r>
        <w:separator/>
      </w:r>
    </w:p>
  </w:footnote>
  <w:footnote w:type="continuationSeparator" w:id="0">
    <w:p w:rsidR="009D6D71" w:rsidRDefault="009D6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839" w:rsidRPr="003B452D" w:rsidRDefault="00D63B20" w:rsidP="00D63B20">
    <w:pPr>
      <w:jc w:val="both"/>
      <w:rPr>
        <w:rFonts w:ascii="Arial" w:hAnsi="Arial" w:cs="Arial"/>
        <w:sz w:val="22"/>
        <w:szCs w:val="22"/>
      </w:rPr>
    </w:pPr>
    <w:r w:rsidRPr="001F7B3F">
      <w:rPr>
        <w:rFonts w:ascii="Arial" w:hAnsi="Arial" w:cs="Arial"/>
        <w:i/>
        <w:iCs/>
        <w:sz w:val="18"/>
        <w:szCs w:val="18"/>
        <w:u w:val="single"/>
      </w:rPr>
      <w:t>Postępowanie prowadzone w trybie przetargu nieograniczonego, pn. „</w:t>
    </w:r>
    <w:r w:rsidR="008C0864" w:rsidRPr="008C0864">
      <w:rPr>
        <w:rFonts w:ascii="Arial" w:hAnsi="Arial" w:cs="Arial"/>
        <w:i/>
        <w:iCs/>
        <w:sz w:val="18"/>
        <w:szCs w:val="18"/>
        <w:u w:val="single"/>
      </w:rPr>
      <w:t xml:space="preserve">Budowa przyłącza kanalizacji sanitarnej do budynku mieszkalnego jednorodzinnego leśniczówki leśnictwa Lubienia w zarządzie Nadleśnictwa Starachowice na działce nr </w:t>
    </w:r>
    <w:proofErr w:type="spellStart"/>
    <w:r w:rsidR="008C0864" w:rsidRPr="008C0864">
      <w:rPr>
        <w:rFonts w:ascii="Arial" w:hAnsi="Arial" w:cs="Arial"/>
        <w:i/>
        <w:iCs/>
        <w:sz w:val="18"/>
        <w:szCs w:val="18"/>
        <w:u w:val="single"/>
      </w:rPr>
      <w:t>ewid</w:t>
    </w:r>
    <w:proofErr w:type="spellEnd"/>
    <w:r w:rsidR="008C0864" w:rsidRPr="008C0864">
      <w:rPr>
        <w:rFonts w:ascii="Arial" w:hAnsi="Arial" w:cs="Arial"/>
        <w:i/>
        <w:iCs/>
        <w:sz w:val="18"/>
        <w:szCs w:val="18"/>
        <w:u w:val="single"/>
      </w:rPr>
      <w:t>. 125/1211 obręb 0010, ul. Starachowicka 63, 27-230 Brody</w:t>
    </w:r>
    <w:r w:rsidRPr="002F6BD2">
      <w:rPr>
        <w:rFonts w:ascii="Arial" w:hAnsi="Arial" w:cs="Arial"/>
        <w:i/>
        <w:color w:val="000000"/>
        <w:sz w:val="18"/>
        <w:szCs w:val="18"/>
        <w:u w:val="single"/>
      </w:rPr>
      <w:t>”</w:t>
    </w:r>
    <w:r>
      <w:rPr>
        <w:rFonts w:ascii="Arial" w:hAnsi="Arial" w:cs="Arial"/>
        <w:i/>
        <w:color w:val="000000"/>
        <w:sz w:val="18"/>
        <w:szCs w:val="18"/>
        <w:u w:val="single"/>
      </w:rPr>
      <w:t>.</w:t>
    </w:r>
    <w:r w:rsidRPr="002F6BD2">
      <w:rPr>
        <w:rFonts w:ascii="Arial" w:hAnsi="Arial" w:cs="Arial"/>
        <w:i/>
        <w:iCs/>
        <w:sz w:val="18"/>
        <w:szCs w:val="18"/>
        <w:u w:val="single"/>
      </w:rPr>
      <w:t xml:space="preserve"> </w:t>
    </w:r>
  </w:p>
  <w:p w:rsidR="00E50839" w:rsidRPr="003B452D" w:rsidRDefault="00E50839" w:rsidP="00E50839">
    <w:pPr>
      <w:pStyle w:val="Styl1"/>
      <w:widowControl w:val="0"/>
      <w:numPr>
        <w:ilvl w:val="0"/>
        <w:numId w:val="0"/>
      </w:numPr>
      <w:tabs>
        <w:tab w:val="clear" w:pos="709"/>
      </w:tabs>
      <w:suppressAutoHyphens/>
      <w:rPr>
        <w:rFonts w:ascii="Arial" w:hAnsi="Arial" w:cs="Arial"/>
        <w:i/>
        <w:sz w:val="18"/>
        <w:szCs w:val="18"/>
        <w:u w:val="single"/>
      </w:rPr>
    </w:pPr>
    <w:r w:rsidRPr="003B452D">
      <w:rPr>
        <w:rFonts w:ascii="Arial" w:hAnsi="Arial" w:cs="Arial"/>
        <w:i/>
        <w:sz w:val="18"/>
        <w:szCs w:val="18"/>
        <w:u w:val="single"/>
      </w:rPr>
      <w:t xml:space="preserve">  </w:t>
    </w:r>
  </w:p>
  <w:p w:rsidR="00E50839" w:rsidRPr="00FE2C05" w:rsidRDefault="00E50839" w:rsidP="00E50839">
    <w:pPr>
      <w:pStyle w:val="Stopka"/>
      <w:jc w:val="right"/>
      <w:rPr>
        <w:sz w:val="18"/>
        <w:szCs w:val="18"/>
      </w:rPr>
    </w:pPr>
    <w:r w:rsidRPr="0059645B">
      <w:rPr>
        <w:sz w:val="18"/>
        <w:szCs w:val="18"/>
      </w:rPr>
      <w:t xml:space="preserve">Numer sprawy </w:t>
    </w:r>
    <w:r w:rsidRPr="000E6469">
      <w:rPr>
        <w:sz w:val="18"/>
        <w:szCs w:val="18"/>
      </w:rPr>
      <w:t>nadany przez zamawiającego: SA</w:t>
    </w:r>
    <w:r w:rsidR="00816CF8">
      <w:rPr>
        <w:sz w:val="18"/>
        <w:szCs w:val="18"/>
      </w:rPr>
      <w:t>.270.26.2024</w:t>
    </w:r>
  </w:p>
  <w:p w:rsidR="001C184F" w:rsidRPr="00E50839" w:rsidRDefault="001C184F" w:rsidP="00E508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color w:val="auto"/>
        <w:lang w:val="pl-PL"/>
      </w:rPr>
    </w:lvl>
    <w:lvl w:ilvl="1">
      <w:start w:val="1"/>
      <w:numFmt w:val="decimal"/>
      <w:lvlText w:val="%2."/>
      <w:lvlJc w:val="left"/>
      <w:pPr>
        <w:tabs>
          <w:tab w:val="num" w:pos="644"/>
        </w:tabs>
        <w:ind w:left="644" w:hanging="360"/>
      </w:pPr>
      <w:rPr>
        <w:rFonts w:ascii="Times New Roman" w:eastAsia="Times New Roman" w:hAnsi="Times New Roman"/>
      </w:rPr>
    </w:lvl>
    <w:lvl w:ilvl="2">
      <w:start w:val="1"/>
      <w:numFmt w:val="upperLetter"/>
      <w:pStyle w:val="Nagwek3"/>
      <w:lvlText w:val="%3."/>
      <w:lvlJc w:val="left"/>
      <w:pPr>
        <w:tabs>
          <w:tab w:val="num" w:pos="3600"/>
        </w:tabs>
        <w:ind w:left="3600" w:hanging="360"/>
      </w:pPr>
    </w:lvl>
    <w:lvl w:ilvl="3">
      <w:start w:val="1"/>
      <w:numFmt w:val="decimal"/>
      <w:lvlText w:val="%4."/>
      <w:lvlJc w:val="left"/>
      <w:pPr>
        <w:tabs>
          <w:tab w:val="num" w:pos="2880"/>
        </w:tabs>
        <w:ind w:left="2880" w:hanging="360"/>
      </w:pPr>
      <w:rPr>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singleLevel"/>
    <w:tmpl w:val="00000002"/>
    <w:name w:val="WW8Num2"/>
    <w:lvl w:ilvl="0">
      <w:start w:val="19"/>
      <w:numFmt w:val="bullet"/>
      <w:lvlText w:val="-"/>
      <w:lvlJc w:val="left"/>
      <w:pPr>
        <w:tabs>
          <w:tab w:val="num" w:pos="1980"/>
        </w:tabs>
        <w:ind w:left="1980" w:hanging="360"/>
      </w:pPr>
      <w:rPr>
        <w:rFonts w:ascii="Times New Roman" w:hAnsi="Times New Roman"/>
        <w:b/>
        <w:bC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9"/>
      <w:numFmt w:val="decimal"/>
      <w:lvlText w:val="%2."/>
      <w:lvlJc w:val="left"/>
      <w:pPr>
        <w:tabs>
          <w:tab w:val="num" w:pos="792"/>
        </w:tabs>
        <w:ind w:left="792" w:hanging="432"/>
      </w:pPr>
      <w:rPr>
        <w:rFonts w:ascii="Courier New" w:hAnsi="Courier New" w:cs="Courier New"/>
      </w:rPr>
    </w:lvl>
    <w:lvl w:ilvl="2">
      <w:start w:val="10"/>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4"/>
    <w:multiLevelType w:val="singleLevel"/>
    <w:tmpl w:val="00000004"/>
    <w:name w:val="WW8Num4"/>
    <w:lvl w:ilvl="0">
      <w:start w:val="19"/>
      <w:numFmt w:val="bullet"/>
      <w:lvlText w:val="-"/>
      <w:lvlJc w:val="left"/>
      <w:pPr>
        <w:tabs>
          <w:tab w:val="num" w:pos="1980"/>
        </w:tabs>
        <w:ind w:left="1980" w:hanging="360"/>
      </w:pPr>
      <w:rPr>
        <w:rFonts w:ascii="Times New Roman" w:hAnsi="Times New Roman"/>
        <w:b w:val="0"/>
        <w:bCs w:val="0"/>
        <w:sz w:val="22"/>
        <w:szCs w:val="22"/>
      </w:rPr>
    </w:lvl>
  </w:abstractNum>
  <w:abstractNum w:abstractNumId="4" w15:restartNumberingAfterBreak="0">
    <w:nsid w:val="00000005"/>
    <w:multiLevelType w:val="multilevel"/>
    <w:tmpl w:val="00000005"/>
    <w:name w:val="WW8Num5"/>
    <w:lvl w:ilvl="0">
      <w:start w:val="19"/>
      <w:numFmt w:val="bullet"/>
      <w:lvlText w:val="-"/>
      <w:lvlJc w:val="left"/>
      <w:pPr>
        <w:tabs>
          <w:tab w:val="num" w:pos="2264"/>
        </w:tabs>
        <w:ind w:left="2264" w:hanging="360"/>
      </w:pPr>
      <w:rPr>
        <w:rFonts w:ascii="Times New Roman" w:hAnsi="Times New Roman"/>
        <w:b w:val="0"/>
        <w:bCs w:val="0"/>
        <w:sz w:val="22"/>
        <w:szCs w:val="22"/>
      </w:rPr>
    </w:lvl>
    <w:lvl w:ilvl="1">
      <w:start w:val="1"/>
      <w:numFmt w:val="bullet"/>
      <w:lvlText w:val="o"/>
      <w:lvlJc w:val="left"/>
      <w:pPr>
        <w:tabs>
          <w:tab w:val="num" w:pos="1724"/>
        </w:tabs>
        <w:ind w:left="1724" w:hanging="360"/>
      </w:pPr>
      <w:rPr>
        <w:rFonts w:ascii="Courier New" w:hAnsi="Courier New" w:cs="Courier New"/>
      </w:rPr>
    </w:lvl>
    <w:lvl w:ilvl="2">
      <w:start w:val="1"/>
      <w:numFmt w:val="lowerLetter"/>
      <w:lvlText w:val="%3)"/>
      <w:lvlJc w:val="left"/>
      <w:pPr>
        <w:tabs>
          <w:tab w:val="num" w:pos="2444"/>
        </w:tabs>
        <w:ind w:left="2444" w:hanging="360"/>
      </w:pPr>
    </w:lvl>
    <w:lvl w:ilvl="3">
      <w:start w:val="1"/>
      <w:numFmt w:val="bullet"/>
      <w:lvlText w:val=""/>
      <w:lvlJc w:val="left"/>
      <w:pPr>
        <w:tabs>
          <w:tab w:val="num" w:pos="3164"/>
        </w:tabs>
        <w:ind w:left="3164" w:hanging="360"/>
      </w:pPr>
      <w:rPr>
        <w:rFonts w:ascii="Symbol" w:hAnsi="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rPr>
    </w:lvl>
    <w:lvl w:ilvl="6">
      <w:start w:val="1"/>
      <w:numFmt w:val="bullet"/>
      <w:lvlText w:val=""/>
      <w:lvlJc w:val="left"/>
      <w:pPr>
        <w:tabs>
          <w:tab w:val="num" w:pos="5324"/>
        </w:tabs>
        <w:ind w:left="5324" w:hanging="360"/>
      </w:pPr>
      <w:rPr>
        <w:rFonts w:ascii="Symbol" w:hAnsi="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rPr>
    </w:lvl>
  </w:abstractNum>
  <w:abstractNum w:abstractNumId="5" w15:restartNumberingAfterBreak="0">
    <w:nsid w:val="00000006"/>
    <w:multiLevelType w:val="multilevel"/>
    <w:tmpl w:val="3B580D30"/>
    <w:name w:val="WW8Num6"/>
    <w:lvl w:ilvl="0">
      <w:start w:val="2"/>
      <w:numFmt w:val="decimal"/>
      <w:lvlText w:val="%1)"/>
      <w:lvlJc w:val="left"/>
      <w:pPr>
        <w:tabs>
          <w:tab w:val="num" w:pos="555"/>
        </w:tabs>
        <w:ind w:left="555" w:hanging="375"/>
      </w:pPr>
      <w:rPr>
        <w:rFonts w:ascii="Arial" w:hAnsi="Arial"/>
        <w:b/>
        <w:i w:val="0"/>
      </w:rPr>
    </w:lvl>
    <w:lvl w:ilvl="1" w:tentative="1">
      <w:start w:val="1"/>
      <w:numFmt w:val="lowerLetter"/>
      <w:lvlText w:val="%2."/>
      <w:lvlJc w:val="left"/>
      <w:pPr>
        <w:ind w:left="1635" w:hanging="360"/>
      </w:pPr>
    </w:lvl>
    <w:lvl w:ilvl="2" w:tentative="1">
      <w:start w:val="1"/>
      <w:numFmt w:val="lowerRoman"/>
      <w:lvlText w:val="%3."/>
      <w:lvlJc w:val="right"/>
      <w:pPr>
        <w:ind w:left="2355" w:hanging="180"/>
      </w:pPr>
    </w:lvl>
    <w:lvl w:ilvl="3" w:tentative="1">
      <w:start w:val="1"/>
      <w:numFmt w:val="decimal"/>
      <w:lvlText w:val="%4."/>
      <w:lvlJc w:val="left"/>
      <w:pPr>
        <w:ind w:left="3075" w:hanging="360"/>
      </w:pPr>
    </w:lvl>
    <w:lvl w:ilvl="4" w:tentative="1">
      <w:start w:val="1"/>
      <w:numFmt w:val="lowerLetter"/>
      <w:lvlText w:val="%5."/>
      <w:lvlJc w:val="left"/>
      <w:pPr>
        <w:ind w:left="3795" w:hanging="360"/>
      </w:pPr>
    </w:lvl>
    <w:lvl w:ilvl="5" w:tentative="1">
      <w:start w:val="1"/>
      <w:numFmt w:val="lowerRoman"/>
      <w:lvlText w:val="%6."/>
      <w:lvlJc w:val="right"/>
      <w:pPr>
        <w:ind w:left="4515" w:hanging="180"/>
      </w:pPr>
    </w:lvl>
    <w:lvl w:ilvl="6" w:tentative="1">
      <w:start w:val="1"/>
      <w:numFmt w:val="decimal"/>
      <w:lvlText w:val="%7."/>
      <w:lvlJc w:val="left"/>
      <w:pPr>
        <w:ind w:left="5235" w:hanging="360"/>
      </w:pPr>
    </w:lvl>
    <w:lvl w:ilvl="7" w:tentative="1">
      <w:start w:val="1"/>
      <w:numFmt w:val="lowerLetter"/>
      <w:lvlText w:val="%8."/>
      <w:lvlJc w:val="left"/>
      <w:pPr>
        <w:ind w:left="5955" w:hanging="360"/>
      </w:pPr>
    </w:lvl>
    <w:lvl w:ilvl="8" w:tentative="1">
      <w:start w:val="1"/>
      <w:numFmt w:val="lowerRoman"/>
      <w:lvlText w:val="%9."/>
      <w:lvlJc w:val="right"/>
      <w:pPr>
        <w:ind w:left="6675"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Times New Roman" w:hAnsi="Times New Roman"/>
        <w:b w:val="0"/>
        <w:bCs w:val="0"/>
        <w:sz w:val="22"/>
        <w:szCs w:val="22"/>
      </w:r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644"/>
        </w:tabs>
        <w:ind w:left="644" w:hanging="360"/>
      </w:pPr>
      <w:rPr>
        <w:rFonts w:ascii="Symbol" w:eastAsia="Times New Roman" w:hAnsi="Symbol"/>
      </w:rPr>
    </w:lvl>
    <w:lvl w:ilvl="2">
      <w:start w:val="12"/>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0000000A"/>
    <w:multiLevelType w:val="multilevel"/>
    <w:tmpl w:val="0000000A"/>
    <w:name w:val="WW8Num11"/>
    <w:lvl w:ilvl="0">
      <w:start w:val="1"/>
      <w:numFmt w:val="decimal"/>
      <w:pStyle w:val="Moje1"/>
      <w:lvlText w:val="%1."/>
      <w:lvlJc w:val="left"/>
      <w:pPr>
        <w:tabs>
          <w:tab w:val="num" w:pos="360"/>
        </w:tabs>
        <w:ind w:left="360" w:hanging="360"/>
      </w:pPr>
      <w:rPr>
        <w:color w:val="auto"/>
        <w:lang w:val="pl-PL"/>
      </w:rPr>
    </w:lvl>
    <w:lvl w:ilvl="1">
      <w:start w:val="1"/>
      <w:numFmt w:val="decimal"/>
      <w:lvlText w:val="%1.%2."/>
      <w:lvlJc w:val="left"/>
      <w:pPr>
        <w:tabs>
          <w:tab w:val="num" w:pos="921"/>
        </w:tabs>
        <w:ind w:left="921" w:hanging="495"/>
      </w:pPr>
      <w:rPr>
        <w:color w:val="auto"/>
        <w:lang w:val="pl-PL"/>
      </w:rPr>
    </w:lvl>
    <w:lvl w:ilvl="2">
      <w:start w:val="1"/>
      <w:numFmt w:val="decimal"/>
      <w:lvlText w:val="%1.%2.%3."/>
      <w:lvlJc w:val="left"/>
      <w:pPr>
        <w:tabs>
          <w:tab w:val="num" w:pos="720"/>
        </w:tabs>
        <w:ind w:left="720" w:hanging="720"/>
      </w:pPr>
      <w:rPr>
        <w:color w:val="auto"/>
        <w:lang w:val="pl-P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singleLevel"/>
    <w:tmpl w:val="0000000B"/>
    <w:name w:val="WW8Num12"/>
    <w:lvl w:ilvl="0">
      <w:start w:val="1"/>
      <w:numFmt w:val="decimal"/>
      <w:pStyle w:val="Styl1"/>
      <w:lvlText w:val="%1."/>
      <w:lvlJc w:val="left"/>
      <w:pPr>
        <w:tabs>
          <w:tab w:val="num" w:pos="360"/>
        </w:tabs>
        <w:ind w:left="360" w:hanging="360"/>
      </w:pPr>
    </w:lvl>
  </w:abstractNum>
  <w:abstractNum w:abstractNumId="11" w15:restartNumberingAfterBreak="0">
    <w:nsid w:val="0000000C"/>
    <w:multiLevelType w:val="singleLevel"/>
    <w:tmpl w:val="0000000C"/>
    <w:name w:val="WW8Num14"/>
    <w:lvl w:ilvl="0">
      <w:start w:val="1"/>
      <w:numFmt w:val="decimal"/>
      <w:lvlText w:val="%1)"/>
      <w:lvlJc w:val="left"/>
      <w:pPr>
        <w:tabs>
          <w:tab w:val="num" w:pos="1080"/>
        </w:tabs>
        <w:ind w:left="1080" w:hanging="375"/>
      </w:pPr>
    </w:lvl>
  </w:abstractNum>
  <w:abstractNum w:abstractNumId="12" w15:restartNumberingAfterBreak="0">
    <w:nsid w:val="0000000D"/>
    <w:multiLevelType w:val="multilevel"/>
    <w:tmpl w:val="0000000D"/>
    <w:name w:val="WW8Num15"/>
    <w:lvl w:ilvl="0">
      <w:start w:val="1"/>
      <w:numFmt w:val="decimal"/>
      <w:pStyle w:val="Styl2"/>
      <w:lvlText w:val="%1."/>
      <w:lvlJc w:val="left"/>
      <w:pPr>
        <w:tabs>
          <w:tab w:val="num" w:pos="426"/>
        </w:tabs>
        <w:ind w:left="426" w:hanging="360"/>
      </w:pPr>
    </w:lvl>
    <w:lvl w:ilvl="1">
      <w:start w:val="1"/>
      <w:numFmt w:val="lowerLetter"/>
      <w:lvlText w:val="%2."/>
      <w:lvlJc w:val="left"/>
      <w:pPr>
        <w:tabs>
          <w:tab w:val="num" w:pos="1146"/>
        </w:tabs>
        <w:ind w:left="1146" w:hanging="360"/>
      </w:pPr>
    </w:lvl>
    <w:lvl w:ilvl="2">
      <w:start w:val="1"/>
      <w:numFmt w:val="decimal"/>
      <w:lvlText w:val="%3."/>
      <w:lvlJc w:val="left"/>
      <w:pPr>
        <w:tabs>
          <w:tab w:val="num" w:pos="180"/>
        </w:tabs>
        <w:ind w:left="180" w:hanging="180"/>
      </w:pPr>
      <w:rPr>
        <w:b w:val="0"/>
        <w:i w:val="0"/>
      </w:r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lef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left"/>
      <w:pPr>
        <w:tabs>
          <w:tab w:val="num" w:pos="6186"/>
        </w:tabs>
        <w:ind w:left="6186" w:hanging="180"/>
      </w:pPr>
    </w:lvl>
  </w:abstractNum>
  <w:abstractNum w:abstractNumId="13" w15:restartNumberingAfterBreak="0">
    <w:nsid w:val="0000000E"/>
    <w:multiLevelType w:val="singleLevel"/>
    <w:tmpl w:val="0000000E"/>
    <w:name w:val="WW8Num16"/>
    <w:lvl w:ilvl="0">
      <w:start w:val="1"/>
      <w:numFmt w:val="bullet"/>
      <w:pStyle w:val="Spistreci1"/>
      <w:lvlText w:val=""/>
      <w:lvlJc w:val="left"/>
      <w:pPr>
        <w:tabs>
          <w:tab w:val="num" w:pos="720"/>
        </w:tabs>
        <w:ind w:left="720" w:hanging="360"/>
      </w:pPr>
      <w:rPr>
        <w:rFonts w:ascii="Symbol" w:hAnsi="Symbol"/>
        <w:i w:val="0"/>
      </w:rPr>
    </w:lvl>
  </w:abstractNum>
  <w:abstractNum w:abstractNumId="14" w15:restartNumberingAfterBreak="0">
    <w:nsid w:val="0000000F"/>
    <w:multiLevelType w:val="multilevel"/>
    <w:tmpl w:val="0000000F"/>
    <w:numStyleLink w:val="Styl6"/>
  </w:abstractNum>
  <w:abstractNum w:abstractNumId="15" w15:restartNumberingAfterBreak="0">
    <w:nsid w:val="00000010"/>
    <w:multiLevelType w:val="multilevel"/>
    <w:tmpl w:val="00000010"/>
    <w:name w:val="WW8Num18"/>
    <w:lvl w:ilvl="0">
      <w:start w:val="14"/>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15:restartNumberingAfterBreak="0">
    <w:nsid w:val="00000011"/>
    <w:multiLevelType w:val="multilevel"/>
    <w:tmpl w:val="00000011"/>
    <w:name w:val="WW8Num19"/>
    <w:lvl w:ilvl="0">
      <w:start w:val="1"/>
      <w:numFmt w:val="decimal"/>
      <w:lvlText w:val="%1."/>
      <w:lvlJc w:val="left"/>
      <w:pPr>
        <w:tabs>
          <w:tab w:val="num" w:pos="720"/>
        </w:tabs>
        <w:ind w:left="720" w:hanging="360"/>
      </w:pPr>
    </w:lvl>
    <w:lvl w:ilvl="1">
      <w:start w:val="1"/>
      <w:numFmt w:val="decimal"/>
      <w:lvlText w:val="%1.%2."/>
      <w:lvlJc w:val="left"/>
      <w:pPr>
        <w:tabs>
          <w:tab w:val="num" w:pos="1500"/>
        </w:tabs>
        <w:ind w:left="1500" w:hanging="420"/>
      </w:pPr>
    </w:lvl>
    <w:lvl w:ilvl="2">
      <w:start w:val="1"/>
      <w:numFmt w:val="decimal"/>
      <w:lvlText w:val="%1.%2.%3."/>
      <w:lvlJc w:val="left"/>
      <w:pPr>
        <w:tabs>
          <w:tab w:val="num" w:pos="2520"/>
        </w:tabs>
        <w:ind w:left="252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320"/>
        </w:tabs>
        <w:ind w:left="4320" w:hanging="1080"/>
      </w:pPr>
    </w:lvl>
    <w:lvl w:ilvl="5">
      <w:start w:val="1"/>
      <w:numFmt w:val="decimal"/>
      <w:lvlText w:val="%1.%2.%3.%4.%5.%6."/>
      <w:lvlJc w:val="left"/>
      <w:pPr>
        <w:tabs>
          <w:tab w:val="num" w:pos="5040"/>
        </w:tabs>
        <w:ind w:left="504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840"/>
        </w:tabs>
        <w:ind w:left="6840" w:hanging="1440"/>
      </w:pPr>
    </w:lvl>
    <w:lvl w:ilvl="8">
      <w:start w:val="1"/>
      <w:numFmt w:val="decimal"/>
      <w:lvlText w:val="%1.%2.%3.%4.%5.%6.%7.%8.%9."/>
      <w:lvlJc w:val="left"/>
      <w:pPr>
        <w:tabs>
          <w:tab w:val="num" w:pos="7920"/>
        </w:tabs>
        <w:ind w:left="7920" w:hanging="1800"/>
      </w:pPr>
    </w:lvl>
  </w:abstractNum>
  <w:abstractNum w:abstractNumId="17" w15:restartNumberingAfterBreak="0">
    <w:nsid w:val="00000012"/>
    <w:multiLevelType w:val="multilevel"/>
    <w:tmpl w:val="00000012"/>
    <w:name w:val="WW8Num20"/>
    <w:lvl w:ilvl="0">
      <w:start w:val="1"/>
      <w:numFmt w:val="decimal"/>
      <w:lvlText w:val="2.%1."/>
      <w:lvlJc w:val="left"/>
      <w:pPr>
        <w:tabs>
          <w:tab w:val="num" w:pos="360"/>
        </w:tabs>
        <w:ind w:left="360" w:hanging="360"/>
      </w:pPr>
      <w:rPr>
        <w:rFonts w:ascii="Symbol" w:hAnsi="Symbol" w:cs="Symbol"/>
      </w:rPr>
    </w:lvl>
    <w:lvl w:ilvl="1">
      <w:start w:val="1"/>
      <w:numFmt w:val="decimal"/>
      <w:lvlText w:val="2.%2."/>
      <w:lvlJc w:val="left"/>
      <w:pPr>
        <w:tabs>
          <w:tab w:val="num" w:pos="360"/>
        </w:tabs>
        <w:ind w:left="360" w:hanging="360"/>
      </w:pPr>
      <w:rPr>
        <w:rFonts w:ascii="Symbol" w:hAnsi="Symbol" w:cs="Symbol"/>
      </w:rPr>
    </w:lvl>
    <w:lvl w:ilvl="2">
      <w:start w:val="1"/>
      <w:numFmt w:val="decimal"/>
      <w:lvlText w:val="5.%3."/>
      <w:lvlJc w:val="left"/>
      <w:pPr>
        <w:tabs>
          <w:tab w:val="num" w:pos="720"/>
        </w:tabs>
        <w:ind w:left="720" w:hanging="720"/>
      </w:pPr>
      <w:rPr>
        <w:rFonts w:ascii="Arial" w:eastAsia="Times New Roman" w:hAnsi="Arial" w:cs="Arial"/>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rPr>
        <w:rFonts w:ascii="Symbol" w:hAnsi="Symbol" w:cs="Symbol"/>
      </w:rPr>
    </w:lvl>
    <w:lvl w:ilvl="5">
      <w:start w:val="1"/>
      <w:numFmt w:val="decimal"/>
      <w:lvlText w:val="%1.%2.%3.%4.%5.%6."/>
      <w:lvlJc w:val="left"/>
      <w:pPr>
        <w:tabs>
          <w:tab w:val="num" w:pos="1080"/>
        </w:tabs>
        <w:ind w:left="1080" w:hanging="1080"/>
      </w:pPr>
      <w:rPr>
        <w:rFonts w:ascii="Symbol" w:hAnsi="Symbol" w:cs="Symbol"/>
      </w:rPr>
    </w:lvl>
    <w:lvl w:ilvl="6">
      <w:start w:val="1"/>
      <w:numFmt w:val="decimal"/>
      <w:lvlText w:val="%1.%2.%3.%4.%5.%6.%7."/>
      <w:lvlJc w:val="left"/>
      <w:pPr>
        <w:tabs>
          <w:tab w:val="num" w:pos="1080"/>
        </w:tabs>
        <w:ind w:left="1080" w:hanging="1080"/>
      </w:pPr>
      <w:rPr>
        <w:rFonts w:ascii="Symbol" w:hAnsi="Symbol" w:cs="Symbol"/>
      </w:rPr>
    </w:lvl>
    <w:lvl w:ilvl="7">
      <w:start w:val="1"/>
      <w:numFmt w:val="decimal"/>
      <w:lvlText w:val="%1.%2.%3.%4.%5.%6.%7.%8."/>
      <w:lvlJc w:val="left"/>
      <w:pPr>
        <w:tabs>
          <w:tab w:val="num" w:pos="1440"/>
        </w:tabs>
        <w:ind w:left="1440" w:hanging="1440"/>
      </w:pPr>
      <w:rPr>
        <w:rFonts w:ascii="Symbol" w:hAnsi="Symbol" w:cs="Symbol"/>
      </w:rPr>
    </w:lvl>
    <w:lvl w:ilvl="8">
      <w:start w:val="1"/>
      <w:numFmt w:val="decimal"/>
      <w:lvlText w:val="%1.%2.%3.%4.%5.%6.%7.%8.%9."/>
      <w:lvlJc w:val="left"/>
      <w:pPr>
        <w:tabs>
          <w:tab w:val="num" w:pos="1440"/>
        </w:tabs>
        <w:ind w:left="1440" w:hanging="1440"/>
      </w:pPr>
      <w:rPr>
        <w:rFonts w:ascii="Symbol" w:hAnsi="Symbol" w:cs="Symbol"/>
      </w:rPr>
    </w:lvl>
  </w:abstractNum>
  <w:abstractNum w:abstractNumId="18" w15:restartNumberingAfterBreak="0">
    <w:nsid w:val="00000013"/>
    <w:multiLevelType w:val="multilevel"/>
    <w:tmpl w:val="00000013"/>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2"/>
    <w:lvl w:ilvl="0">
      <w:start w:val="1"/>
      <w:numFmt w:val="decimal"/>
      <w:lvlText w:val="%1."/>
      <w:lvlJc w:val="left"/>
      <w:pPr>
        <w:tabs>
          <w:tab w:val="num" w:pos="360"/>
        </w:tabs>
        <w:ind w:left="360" w:hanging="360"/>
      </w:pPr>
    </w:lvl>
    <w:lvl w:ilvl="1">
      <w:start w:val="9"/>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6"/>
    <w:multiLevelType w:val="singleLevel"/>
    <w:tmpl w:val="00000016"/>
    <w:name w:val="WW8Num24"/>
    <w:lvl w:ilvl="0">
      <w:start w:val="1"/>
      <w:numFmt w:val="decimal"/>
      <w:lvlText w:val="%1."/>
      <w:lvlJc w:val="left"/>
      <w:pPr>
        <w:tabs>
          <w:tab w:val="num" w:pos="720"/>
        </w:tabs>
        <w:ind w:left="720" w:hanging="360"/>
      </w:pPr>
    </w:lvl>
  </w:abstractNum>
  <w:abstractNum w:abstractNumId="22" w15:restartNumberingAfterBreak="0">
    <w:nsid w:val="00000017"/>
    <w:multiLevelType w:val="singleLevel"/>
    <w:tmpl w:val="00000017"/>
    <w:name w:val="WW8Num25"/>
    <w:lvl w:ilvl="0">
      <w:start w:val="1"/>
      <w:numFmt w:val="decimal"/>
      <w:lvlText w:val="%1."/>
      <w:lvlJc w:val="left"/>
      <w:pPr>
        <w:tabs>
          <w:tab w:val="num" w:pos="720"/>
        </w:tabs>
        <w:ind w:left="720" w:hanging="360"/>
      </w:pPr>
    </w:lvl>
  </w:abstractNum>
  <w:abstractNum w:abstractNumId="23" w15:restartNumberingAfterBreak="0">
    <w:nsid w:val="00000018"/>
    <w:multiLevelType w:val="multilevel"/>
    <w:tmpl w:val="00000018"/>
    <w:name w:val="WW8Num26"/>
    <w:lvl w:ilvl="0">
      <w:start w:val="1"/>
      <w:numFmt w:val="lowerLetter"/>
      <w:pStyle w:val="Styl3"/>
      <w:lvlText w:val="%1)"/>
      <w:lvlJc w:val="left"/>
      <w:pPr>
        <w:tabs>
          <w:tab w:val="num" w:pos="1260"/>
        </w:tabs>
        <w:ind w:left="1260" w:hanging="360"/>
      </w:pPr>
    </w:lvl>
    <w:lvl w:ilvl="1">
      <w:start w:val="5"/>
      <w:numFmt w:val="bullet"/>
      <w:lvlText w:val=""/>
      <w:lvlJc w:val="left"/>
      <w:pPr>
        <w:tabs>
          <w:tab w:val="num" w:pos="1980"/>
        </w:tabs>
        <w:ind w:left="1980" w:hanging="360"/>
      </w:pPr>
      <w:rPr>
        <w:rFonts w:ascii="Symbol" w:hAnsi="Symbol"/>
        <w:color w:val="auto"/>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9"/>
    <w:multiLevelType w:val="multilevel"/>
    <w:tmpl w:val="00000019"/>
    <w:name w:val="WW8Num27"/>
    <w:lvl w:ilvl="0">
      <w:start w:val="19"/>
      <w:numFmt w:val="bullet"/>
      <w:lvlText w:val="-"/>
      <w:lvlJc w:val="left"/>
      <w:pPr>
        <w:tabs>
          <w:tab w:val="num" w:pos="2340"/>
        </w:tabs>
        <w:ind w:left="2340" w:hanging="360"/>
      </w:pPr>
      <w:rPr>
        <w:rFonts w:ascii="Times New Roman" w:hAnsi="Times New Roman"/>
        <w:b w:val="0"/>
        <w:bCs w:val="0"/>
        <w:sz w:val="22"/>
        <w:szCs w:val="22"/>
      </w:rPr>
    </w:lvl>
    <w:lvl w:ilvl="1">
      <w:start w:val="1"/>
      <w:numFmt w:val="bullet"/>
      <w:lvlText w:val=""/>
      <w:lvlJc w:val="left"/>
      <w:pPr>
        <w:tabs>
          <w:tab w:val="num" w:pos="1800"/>
        </w:tabs>
        <w:ind w:left="1800" w:hanging="360"/>
      </w:pPr>
      <w:rPr>
        <w:rFonts w:ascii="Symbol" w:hAnsi="Symbol"/>
        <w:color w:val="auto"/>
        <w:lang w:val="pl-P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5" w15:restartNumberingAfterBreak="0">
    <w:nsid w:val="0000001A"/>
    <w:multiLevelType w:val="singleLevel"/>
    <w:tmpl w:val="0000001A"/>
    <w:name w:val="WW8Num28"/>
    <w:lvl w:ilvl="0">
      <w:start w:val="34"/>
      <w:numFmt w:val="decimal"/>
      <w:lvlText w:val="%1."/>
      <w:lvlJc w:val="left"/>
      <w:pPr>
        <w:tabs>
          <w:tab w:val="num" w:pos="644"/>
        </w:tabs>
        <w:ind w:left="644" w:hanging="360"/>
      </w:pPr>
      <w:rPr>
        <w:rFonts w:ascii="Times New Roman" w:hAnsi="Times New Roman"/>
        <w:b w:val="0"/>
        <w:bCs w:val="0"/>
        <w:sz w:val="22"/>
        <w:szCs w:val="22"/>
      </w:rPr>
    </w:lvl>
  </w:abstractNum>
  <w:abstractNum w:abstractNumId="26" w15:restartNumberingAfterBreak="0">
    <w:nsid w:val="0000001B"/>
    <w:multiLevelType w:val="multilevel"/>
    <w:tmpl w:val="0000001B"/>
    <w:name w:val="WW8Num29"/>
    <w:lvl w:ilvl="0">
      <w:start w:val="1"/>
      <w:numFmt w:val="decimal"/>
      <w:lvlText w:val="%1."/>
      <w:lvlJc w:val="left"/>
      <w:pPr>
        <w:tabs>
          <w:tab w:val="num" w:pos="72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7" w15:restartNumberingAfterBreak="0">
    <w:nsid w:val="0000001C"/>
    <w:multiLevelType w:val="singleLevel"/>
    <w:tmpl w:val="0000001C"/>
    <w:name w:val="WW8Num30"/>
    <w:lvl w:ilvl="0">
      <w:start w:val="19"/>
      <w:numFmt w:val="bullet"/>
      <w:lvlText w:val="-"/>
      <w:lvlJc w:val="left"/>
      <w:pPr>
        <w:tabs>
          <w:tab w:val="num" w:pos="1980"/>
        </w:tabs>
        <w:ind w:left="1980" w:hanging="360"/>
      </w:pPr>
      <w:rPr>
        <w:rFonts w:ascii="Times New Roman" w:hAnsi="Times New Roman"/>
        <w:b w:val="0"/>
        <w:bCs w:val="0"/>
        <w:sz w:val="22"/>
        <w:szCs w:val="22"/>
      </w:rPr>
    </w:lvl>
  </w:abstractNum>
  <w:abstractNum w:abstractNumId="28" w15:restartNumberingAfterBreak="0">
    <w:nsid w:val="0000001D"/>
    <w:multiLevelType w:val="multilevel"/>
    <w:tmpl w:val="0000001D"/>
    <w:name w:val="WW8Num31"/>
    <w:lvl w:ilvl="0">
      <w:start w:val="1"/>
      <w:numFmt w:val="bullet"/>
      <w:lvlText w:val="-"/>
      <w:lvlJc w:val="left"/>
      <w:pPr>
        <w:tabs>
          <w:tab w:val="num" w:pos="1260"/>
        </w:tabs>
        <w:ind w:left="1260" w:hanging="360"/>
      </w:pPr>
      <w:rPr>
        <w:rFonts w:ascii="Arial" w:hAnsi="Arial"/>
        <w:b w:val="0"/>
        <w:bCs w:val="0"/>
        <w:sz w:val="22"/>
        <w:szCs w:val="22"/>
      </w:rPr>
    </w:lvl>
    <w:lvl w:ilvl="1">
      <w:start w:val="1"/>
      <w:numFmt w:val="decimal"/>
      <w:lvlText w:val="%1.%2."/>
      <w:lvlJc w:val="left"/>
      <w:pPr>
        <w:tabs>
          <w:tab w:val="num" w:pos="1320"/>
        </w:tabs>
        <w:ind w:left="1320" w:hanging="420"/>
      </w:pPr>
    </w:lvl>
    <w:lvl w:ilvl="2">
      <w:start w:val="1"/>
      <w:numFmt w:val="decimal"/>
      <w:lvlText w:val="%1.%2.%3."/>
      <w:lvlJc w:val="left"/>
      <w:pPr>
        <w:tabs>
          <w:tab w:val="num" w:pos="1620"/>
        </w:tabs>
        <w:ind w:left="16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980"/>
        </w:tabs>
        <w:ind w:left="198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340"/>
        </w:tabs>
        <w:ind w:left="2340" w:hanging="1440"/>
      </w:pPr>
    </w:lvl>
    <w:lvl w:ilvl="7">
      <w:start w:val="1"/>
      <w:numFmt w:val="decimal"/>
      <w:lvlText w:val="%1.%2.%3.%4.%5.%6.%7.%8."/>
      <w:lvlJc w:val="left"/>
      <w:pPr>
        <w:tabs>
          <w:tab w:val="num" w:pos="2340"/>
        </w:tabs>
        <w:ind w:left="2340" w:hanging="1440"/>
      </w:pPr>
    </w:lvl>
    <w:lvl w:ilvl="8">
      <w:start w:val="1"/>
      <w:numFmt w:val="decimal"/>
      <w:lvlText w:val="%1.%2.%3.%4.%5.%6.%7.%8.%9."/>
      <w:lvlJc w:val="left"/>
      <w:pPr>
        <w:tabs>
          <w:tab w:val="num" w:pos="2700"/>
        </w:tabs>
        <w:ind w:left="2700" w:hanging="1800"/>
      </w:pPr>
    </w:lvl>
  </w:abstractNum>
  <w:abstractNum w:abstractNumId="29"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ascii="Symbol" w:eastAsia="Times New Roman" w:hAnsi="Symbol"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0000001F"/>
    <w:multiLevelType w:val="multilevel"/>
    <w:tmpl w:val="0000001F"/>
    <w:name w:val="WW8Num33"/>
    <w:lvl w:ilvl="0">
      <w:start w:val="1"/>
      <w:numFmt w:val="bullet"/>
      <w:lvlText w:val=""/>
      <w:lvlJc w:val="left"/>
      <w:pPr>
        <w:tabs>
          <w:tab w:val="num" w:pos="1364"/>
        </w:tabs>
        <w:ind w:left="1364" w:hanging="360"/>
      </w:pPr>
      <w:rPr>
        <w:rFonts w:ascii="Symbol" w:hAnsi="Symbol"/>
        <w:b w:val="0"/>
        <w:bCs w:val="0"/>
        <w:sz w:val="22"/>
        <w:szCs w:val="22"/>
      </w:rPr>
    </w:lvl>
    <w:lvl w:ilvl="1">
      <w:start w:val="1"/>
      <w:numFmt w:val="bullet"/>
      <w:lvlText w:val="−"/>
      <w:lvlJc w:val="left"/>
      <w:pPr>
        <w:tabs>
          <w:tab w:val="num" w:pos="1724"/>
        </w:tabs>
        <w:ind w:left="1724" w:hanging="360"/>
      </w:pPr>
      <w:rPr>
        <w:rFonts w:ascii="Tahoma" w:hAnsi="Tahoma"/>
        <w:b w:val="0"/>
        <w:bCs w:val="0"/>
        <w:sz w:val="22"/>
        <w:szCs w:val="22"/>
      </w:rPr>
    </w:lvl>
    <w:lvl w:ilvl="2">
      <w:start w:val="1"/>
      <w:numFmt w:val="bullet"/>
      <w:lvlText w:val="▪"/>
      <w:lvlJc w:val="left"/>
      <w:pPr>
        <w:tabs>
          <w:tab w:val="num" w:pos="2084"/>
        </w:tabs>
        <w:ind w:left="2084" w:hanging="360"/>
      </w:pPr>
      <w:rPr>
        <w:rFonts w:ascii="OpenSymbol" w:hAnsi="OpenSymbol"/>
      </w:rPr>
    </w:lvl>
    <w:lvl w:ilvl="3">
      <w:start w:val="1"/>
      <w:numFmt w:val="bullet"/>
      <w:lvlText w:val=""/>
      <w:lvlJc w:val="left"/>
      <w:pPr>
        <w:tabs>
          <w:tab w:val="num" w:pos="2444"/>
        </w:tabs>
        <w:ind w:left="2444" w:hanging="360"/>
      </w:pPr>
      <w:rPr>
        <w:rFonts w:ascii="Symbol" w:hAnsi="Symbol"/>
        <w:b w:val="0"/>
        <w:bCs w:val="0"/>
        <w:sz w:val="22"/>
        <w:szCs w:val="22"/>
      </w:rPr>
    </w:lvl>
    <w:lvl w:ilvl="4">
      <w:start w:val="1"/>
      <w:numFmt w:val="bullet"/>
      <w:lvlText w:val="◦"/>
      <w:lvlJc w:val="left"/>
      <w:pPr>
        <w:tabs>
          <w:tab w:val="num" w:pos="2804"/>
        </w:tabs>
        <w:ind w:left="2804" w:hanging="360"/>
      </w:pPr>
      <w:rPr>
        <w:rFonts w:ascii="OpenSymbol" w:hAnsi="OpenSymbol"/>
      </w:rPr>
    </w:lvl>
    <w:lvl w:ilvl="5">
      <w:start w:val="1"/>
      <w:numFmt w:val="bullet"/>
      <w:lvlText w:val="▪"/>
      <w:lvlJc w:val="left"/>
      <w:pPr>
        <w:tabs>
          <w:tab w:val="num" w:pos="3164"/>
        </w:tabs>
        <w:ind w:left="3164" w:hanging="360"/>
      </w:pPr>
      <w:rPr>
        <w:rFonts w:ascii="OpenSymbol" w:hAnsi="OpenSymbol"/>
      </w:rPr>
    </w:lvl>
    <w:lvl w:ilvl="6">
      <w:start w:val="1"/>
      <w:numFmt w:val="bullet"/>
      <w:lvlText w:val=""/>
      <w:lvlJc w:val="left"/>
      <w:pPr>
        <w:tabs>
          <w:tab w:val="num" w:pos="3524"/>
        </w:tabs>
        <w:ind w:left="3524" w:hanging="360"/>
      </w:pPr>
      <w:rPr>
        <w:rFonts w:ascii="Symbol" w:hAnsi="Symbol"/>
        <w:b w:val="0"/>
        <w:bCs w:val="0"/>
        <w:sz w:val="22"/>
        <w:szCs w:val="22"/>
      </w:rPr>
    </w:lvl>
    <w:lvl w:ilvl="7">
      <w:start w:val="1"/>
      <w:numFmt w:val="bullet"/>
      <w:lvlText w:val="◦"/>
      <w:lvlJc w:val="left"/>
      <w:pPr>
        <w:tabs>
          <w:tab w:val="num" w:pos="3884"/>
        </w:tabs>
        <w:ind w:left="3884" w:hanging="360"/>
      </w:pPr>
      <w:rPr>
        <w:rFonts w:ascii="OpenSymbol" w:hAnsi="OpenSymbol"/>
      </w:rPr>
    </w:lvl>
    <w:lvl w:ilvl="8">
      <w:start w:val="1"/>
      <w:numFmt w:val="bullet"/>
      <w:lvlText w:val="▪"/>
      <w:lvlJc w:val="left"/>
      <w:pPr>
        <w:tabs>
          <w:tab w:val="num" w:pos="4244"/>
        </w:tabs>
        <w:ind w:left="4244" w:hanging="360"/>
      </w:pPr>
      <w:rPr>
        <w:rFonts w:ascii="OpenSymbol" w:hAnsi="OpenSymbol"/>
      </w:rPr>
    </w:lvl>
  </w:abstractNum>
  <w:abstractNum w:abstractNumId="31" w15:restartNumberingAfterBreak="0">
    <w:nsid w:val="00000020"/>
    <w:multiLevelType w:val="multilevel"/>
    <w:tmpl w:val="00000020"/>
    <w:name w:val="WW8Num34"/>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320"/>
        </w:tabs>
        <w:ind w:left="4320" w:hanging="1080"/>
      </w:pPr>
    </w:lvl>
    <w:lvl w:ilvl="5">
      <w:start w:val="1"/>
      <w:numFmt w:val="decimal"/>
      <w:lvlText w:val="%1.%2.%3.%4.%5.%6."/>
      <w:lvlJc w:val="left"/>
      <w:pPr>
        <w:tabs>
          <w:tab w:val="num" w:pos="5040"/>
        </w:tabs>
        <w:ind w:left="504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840"/>
        </w:tabs>
        <w:ind w:left="6840" w:hanging="1440"/>
      </w:pPr>
    </w:lvl>
    <w:lvl w:ilvl="8">
      <w:start w:val="1"/>
      <w:numFmt w:val="decimal"/>
      <w:lvlText w:val="%1.%2.%3.%4.%5.%6.%7.%8.%9."/>
      <w:lvlJc w:val="left"/>
      <w:pPr>
        <w:tabs>
          <w:tab w:val="num" w:pos="7920"/>
        </w:tabs>
        <w:ind w:left="7920" w:hanging="1800"/>
      </w:pPr>
    </w:lvl>
  </w:abstractNum>
  <w:abstractNum w:abstractNumId="32" w15:restartNumberingAfterBreak="0">
    <w:nsid w:val="00000021"/>
    <w:multiLevelType w:val="singleLevel"/>
    <w:tmpl w:val="00000021"/>
    <w:name w:val="WW8Num35"/>
    <w:lvl w:ilvl="0">
      <w:start w:val="19"/>
      <w:numFmt w:val="bullet"/>
      <w:lvlText w:val="-"/>
      <w:lvlJc w:val="left"/>
      <w:pPr>
        <w:tabs>
          <w:tab w:val="num" w:pos="0"/>
        </w:tabs>
        <w:ind w:left="1080" w:hanging="360"/>
      </w:pPr>
      <w:rPr>
        <w:rFonts w:ascii="Times New Roman" w:hAnsi="Times New Roman" w:cs="Arial"/>
        <w:b w:val="0"/>
        <w:bCs w:val="0"/>
        <w:color w:val="auto"/>
      </w:rPr>
    </w:lvl>
  </w:abstractNum>
  <w:abstractNum w:abstractNumId="33" w15:restartNumberingAfterBreak="0">
    <w:nsid w:val="00000022"/>
    <w:multiLevelType w:val="singleLevel"/>
    <w:tmpl w:val="00000022"/>
    <w:name w:val="WW8Num36"/>
    <w:lvl w:ilvl="0">
      <w:start w:val="1"/>
      <w:numFmt w:val="lowerLetter"/>
      <w:lvlText w:val="%1)"/>
      <w:lvlJc w:val="left"/>
      <w:pPr>
        <w:tabs>
          <w:tab w:val="num" w:pos="0"/>
        </w:tabs>
        <w:ind w:left="720" w:hanging="360"/>
      </w:pPr>
    </w:lvl>
  </w:abstractNum>
  <w:abstractNum w:abstractNumId="34" w15:restartNumberingAfterBreak="0">
    <w:nsid w:val="00000023"/>
    <w:multiLevelType w:val="singleLevel"/>
    <w:tmpl w:val="00000023"/>
    <w:name w:val="WW8Num37"/>
    <w:lvl w:ilvl="0">
      <w:start w:val="2"/>
      <w:numFmt w:val="decimal"/>
      <w:lvlText w:val="%1."/>
      <w:lvlJc w:val="left"/>
      <w:pPr>
        <w:tabs>
          <w:tab w:val="num" w:pos="0"/>
        </w:tabs>
        <w:ind w:left="720" w:hanging="360"/>
      </w:pPr>
    </w:lvl>
  </w:abstractNum>
  <w:abstractNum w:abstractNumId="35" w15:restartNumberingAfterBreak="0">
    <w:nsid w:val="00000024"/>
    <w:multiLevelType w:val="multilevel"/>
    <w:tmpl w:val="00000024"/>
    <w:name w:val="WW8Num38"/>
    <w:lvl w:ilvl="0">
      <w:start w:val="1"/>
      <w:numFmt w:val="bullet"/>
      <w:lvlText w:val=""/>
      <w:lvlJc w:val="left"/>
      <w:pPr>
        <w:tabs>
          <w:tab w:val="num" w:pos="2444"/>
        </w:tabs>
        <w:ind w:left="2444" w:hanging="360"/>
      </w:pPr>
      <w:rPr>
        <w:rFonts w:ascii="Symbol" w:hAnsi="Symbol"/>
        <w:b w:val="0"/>
        <w:bCs w:val="0"/>
        <w:sz w:val="22"/>
        <w:szCs w:val="22"/>
      </w:rPr>
    </w:lvl>
    <w:lvl w:ilvl="1">
      <w:start w:val="1"/>
      <w:numFmt w:val="bullet"/>
      <w:lvlText w:val="o"/>
      <w:lvlJc w:val="left"/>
      <w:pPr>
        <w:tabs>
          <w:tab w:val="num" w:pos="2444"/>
        </w:tabs>
        <w:ind w:left="2444" w:hanging="360"/>
      </w:pPr>
      <w:rPr>
        <w:rFonts w:ascii="Courier New" w:hAnsi="Courier New" w:cs="Arial"/>
        <w:i w:val="0"/>
      </w:rPr>
    </w:lvl>
    <w:lvl w:ilvl="2">
      <w:start w:val="1"/>
      <w:numFmt w:val="bullet"/>
      <w:lvlText w:val=""/>
      <w:lvlJc w:val="left"/>
      <w:pPr>
        <w:tabs>
          <w:tab w:val="num" w:pos="3164"/>
        </w:tabs>
        <w:ind w:left="3164" w:hanging="360"/>
      </w:pPr>
      <w:rPr>
        <w:rFonts w:ascii="Wingdings" w:hAnsi="Wingdings" w:cs="OpenSymbol"/>
      </w:rPr>
    </w:lvl>
    <w:lvl w:ilvl="3">
      <w:start w:val="1"/>
      <w:numFmt w:val="bullet"/>
      <w:lvlText w:val=""/>
      <w:lvlJc w:val="left"/>
      <w:pPr>
        <w:tabs>
          <w:tab w:val="num" w:pos="3884"/>
        </w:tabs>
        <w:ind w:left="3637" w:hanging="113"/>
      </w:pPr>
      <w:rPr>
        <w:rFonts w:ascii="Symbol" w:hAnsi="Symbol"/>
        <w:b w:val="0"/>
        <w:bCs w:val="0"/>
        <w:sz w:val="22"/>
        <w:szCs w:val="22"/>
      </w:rPr>
    </w:lvl>
    <w:lvl w:ilvl="4">
      <w:start w:val="1"/>
      <w:numFmt w:val="bullet"/>
      <w:lvlText w:val="o"/>
      <w:lvlJc w:val="left"/>
      <w:pPr>
        <w:tabs>
          <w:tab w:val="num" w:pos="4604"/>
        </w:tabs>
        <w:ind w:left="4604" w:hanging="360"/>
      </w:pPr>
      <w:rPr>
        <w:rFonts w:ascii="Courier New" w:hAnsi="Courier New" w:cs="Arial"/>
        <w:i w:val="0"/>
      </w:rPr>
    </w:lvl>
    <w:lvl w:ilvl="5">
      <w:start w:val="1"/>
      <w:numFmt w:val="bullet"/>
      <w:lvlText w:val=""/>
      <w:lvlJc w:val="left"/>
      <w:pPr>
        <w:tabs>
          <w:tab w:val="num" w:pos="5324"/>
        </w:tabs>
        <w:ind w:left="5324" w:hanging="360"/>
      </w:pPr>
      <w:rPr>
        <w:rFonts w:ascii="Wingdings" w:hAnsi="Wingdings" w:cs="OpenSymbol"/>
      </w:rPr>
    </w:lvl>
    <w:lvl w:ilvl="6">
      <w:start w:val="1"/>
      <w:numFmt w:val="bullet"/>
      <w:lvlText w:val=""/>
      <w:lvlJc w:val="left"/>
      <w:pPr>
        <w:tabs>
          <w:tab w:val="num" w:pos="6044"/>
        </w:tabs>
        <w:ind w:left="6044" w:hanging="360"/>
      </w:pPr>
      <w:rPr>
        <w:rFonts w:ascii="Symbol" w:hAnsi="Symbol"/>
        <w:b w:val="0"/>
        <w:bCs w:val="0"/>
        <w:sz w:val="22"/>
        <w:szCs w:val="22"/>
      </w:rPr>
    </w:lvl>
    <w:lvl w:ilvl="7">
      <w:start w:val="1"/>
      <w:numFmt w:val="bullet"/>
      <w:lvlText w:val="o"/>
      <w:lvlJc w:val="left"/>
      <w:pPr>
        <w:tabs>
          <w:tab w:val="num" w:pos="6764"/>
        </w:tabs>
        <w:ind w:left="6764" w:hanging="360"/>
      </w:pPr>
      <w:rPr>
        <w:rFonts w:ascii="Courier New" w:hAnsi="Courier New" w:cs="Arial"/>
        <w:i w:val="0"/>
      </w:rPr>
    </w:lvl>
    <w:lvl w:ilvl="8">
      <w:start w:val="1"/>
      <w:numFmt w:val="bullet"/>
      <w:lvlText w:val=""/>
      <w:lvlJc w:val="left"/>
      <w:pPr>
        <w:tabs>
          <w:tab w:val="num" w:pos="7484"/>
        </w:tabs>
        <w:ind w:left="7484" w:hanging="360"/>
      </w:pPr>
      <w:rPr>
        <w:rFonts w:ascii="Wingdings" w:hAnsi="Wingdings" w:cs="OpenSymbol"/>
      </w:rPr>
    </w:lvl>
  </w:abstractNum>
  <w:abstractNum w:abstractNumId="36" w15:restartNumberingAfterBreak="0">
    <w:nsid w:val="00000025"/>
    <w:multiLevelType w:val="multilevel"/>
    <w:tmpl w:val="00000025"/>
    <w:name w:val="WW8Num4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lvl w:ilvl="0">
      <w:start w:val="1"/>
      <w:numFmt w:val="bullet"/>
      <w:lvlText w:val="−"/>
      <w:lvlJc w:val="left"/>
      <w:pPr>
        <w:tabs>
          <w:tab w:val="num" w:pos="1080"/>
        </w:tabs>
        <w:ind w:left="1080" w:hanging="360"/>
      </w:pPr>
      <w:rPr>
        <w:rFonts w:ascii="Tahoma" w:hAnsi="Tahoma"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8" w15:restartNumberingAfterBreak="0">
    <w:nsid w:val="00000027"/>
    <w:multiLevelType w:val="multilevel"/>
    <w:tmpl w:val="00000027"/>
    <w:lvl w:ilvl="0">
      <w:start w:val="1"/>
      <w:numFmt w:val="bullet"/>
      <w:lvlText w:val="−"/>
      <w:lvlJc w:val="left"/>
      <w:pPr>
        <w:tabs>
          <w:tab w:val="num" w:pos="1080"/>
        </w:tabs>
        <w:ind w:left="1080" w:hanging="360"/>
      </w:pPr>
      <w:rPr>
        <w:rFonts w:ascii="Tahoma" w:hAnsi="Tahoma"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9" w15:restartNumberingAfterBreak="0">
    <w:nsid w:val="00000028"/>
    <w:multiLevelType w:val="multilevel"/>
    <w:tmpl w:val="00000028"/>
    <w:lvl w:ilvl="0">
      <w:start w:val="1"/>
      <w:numFmt w:val="bullet"/>
      <w:lvlText w:val="−"/>
      <w:lvlJc w:val="left"/>
      <w:pPr>
        <w:tabs>
          <w:tab w:val="num" w:pos="1080"/>
        </w:tabs>
        <w:ind w:left="1080" w:hanging="360"/>
      </w:pPr>
      <w:rPr>
        <w:rFonts w:ascii="Tahoma" w:hAnsi="Tahoma"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0" w15:restartNumberingAfterBreak="0">
    <w:nsid w:val="07550564"/>
    <w:multiLevelType w:val="multilevel"/>
    <w:tmpl w:val="16BCB18E"/>
    <w:lvl w:ilvl="0">
      <w:start w:val="1"/>
      <w:numFmt w:val="lowerLetter"/>
      <w:lvlText w:val="%1)"/>
      <w:lvlJc w:val="left"/>
      <w:pPr>
        <w:tabs>
          <w:tab w:val="num" w:pos="720"/>
        </w:tabs>
        <w:ind w:left="720" w:hanging="360"/>
      </w:pPr>
      <w:rPr>
        <w:i w:val="0"/>
        <w:iCs w:val="0"/>
      </w:rPr>
    </w:lvl>
    <w:lvl w:ilvl="1">
      <w:start w:val="1"/>
      <w:numFmt w:val="decimal"/>
      <w:lvlText w:val="%2."/>
      <w:lvlJc w:val="left"/>
      <w:pPr>
        <w:tabs>
          <w:tab w:val="num" w:pos="644"/>
        </w:tabs>
        <w:ind w:left="644" w:hanging="360"/>
      </w:pPr>
      <w:rPr>
        <w:rFonts w:ascii="Symbol" w:eastAsia="Times New Roman" w:hAnsi="Symbol"/>
      </w:rPr>
    </w:lvl>
    <w:lvl w:ilvl="2">
      <w:start w:val="12"/>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82A6754"/>
    <w:multiLevelType w:val="hybridMultilevel"/>
    <w:tmpl w:val="B5A888C0"/>
    <w:lvl w:ilvl="0" w:tplc="00000002">
      <w:start w:val="19"/>
      <w:numFmt w:val="bullet"/>
      <w:lvlText w:val="-"/>
      <w:lvlJc w:val="left"/>
      <w:pPr>
        <w:ind w:left="722" w:hanging="360"/>
      </w:pPr>
      <w:rPr>
        <w:rFonts w:ascii="Times New Roman" w:hAnsi="Times New Roman"/>
        <w:b/>
        <w:bCs/>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42" w15:restartNumberingAfterBreak="0">
    <w:nsid w:val="1A4D41FB"/>
    <w:multiLevelType w:val="hybridMultilevel"/>
    <w:tmpl w:val="0C800E3E"/>
    <w:lvl w:ilvl="0" w:tplc="00000002">
      <w:start w:val="19"/>
      <w:numFmt w:val="bullet"/>
      <w:lvlText w:val="-"/>
      <w:lvlJc w:val="left"/>
      <w:pPr>
        <w:ind w:left="720" w:hanging="360"/>
      </w:pPr>
      <w:rPr>
        <w:rFonts w:ascii="Times New Roman" w:hAnsi="Times New Roman"/>
        <w:b/>
        <w:bCs/>
      </w:rPr>
    </w:lvl>
    <w:lvl w:ilvl="1" w:tplc="00000002">
      <w:start w:val="19"/>
      <w:numFmt w:val="bullet"/>
      <w:lvlText w:val="-"/>
      <w:lvlJc w:val="left"/>
      <w:pPr>
        <w:ind w:left="1440" w:hanging="360"/>
      </w:pPr>
      <w:rPr>
        <w:rFonts w:ascii="Times New Roman" w:hAnsi="Times New Roman" w:hint="default"/>
        <w:b/>
        <w:bCs/>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D1D194A"/>
    <w:multiLevelType w:val="hybridMultilevel"/>
    <w:tmpl w:val="C5F278BA"/>
    <w:lvl w:ilvl="0" w:tplc="1264D1FC">
      <w:start w:val="1"/>
      <w:numFmt w:val="lowerLetter"/>
      <w:lvlText w:val="%1)"/>
      <w:lvlJc w:val="left"/>
      <w:pPr>
        <w:ind w:left="915" w:hanging="360"/>
      </w:pPr>
      <w:rPr>
        <w:rFonts w:hint="default"/>
        <w:color w:val="auto"/>
      </w:rPr>
    </w:lvl>
    <w:lvl w:ilvl="1" w:tplc="04150019">
      <w:start w:val="1"/>
      <w:numFmt w:val="lowerLetter"/>
      <w:lvlText w:val="%2."/>
      <w:lvlJc w:val="left"/>
      <w:pPr>
        <w:ind w:left="1635" w:hanging="360"/>
      </w:pPr>
    </w:lvl>
    <w:lvl w:ilvl="2" w:tplc="0A2A7074">
      <w:start w:val="1"/>
      <w:numFmt w:val="decimal"/>
      <w:lvlText w:val="%3)"/>
      <w:lvlJc w:val="left"/>
      <w:pPr>
        <w:ind w:left="2535" w:hanging="360"/>
      </w:pPr>
      <w:rPr>
        <w:rFonts w:hint="default"/>
      </w:r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44" w15:restartNumberingAfterBreak="0">
    <w:nsid w:val="21C52A9F"/>
    <w:multiLevelType w:val="hybridMultilevel"/>
    <w:tmpl w:val="97F288FC"/>
    <w:name w:val="WW8Num362"/>
    <w:lvl w:ilvl="0" w:tplc="F7D656B8">
      <w:start w:val="1"/>
      <w:numFmt w:val="lowerLetter"/>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2F7D7E"/>
    <w:multiLevelType w:val="hybridMultilevel"/>
    <w:tmpl w:val="47E6CCB2"/>
    <w:lvl w:ilvl="0" w:tplc="0EEE2A2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81B522C"/>
    <w:multiLevelType w:val="hybridMultilevel"/>
    <w:tmpl w:val="BE58BFE6"/>
    <w:lvl w:ilvl="0" w:tplc="00000002">
      <w:start w:val="19"/>
      <w:numFmt w:val="bullet"/>
      <w:lvlText w:val="-"/>
      <w:lvlJc w:val="left"/>
      <w:pPr>
        <w:ind w:left="720" w:hanging="360"/>
      </w:pPr>
      <w:rPr>
        <w:rFonts w:ascii="Times New Roman" w:hAnsi="Times New Roman"/>
        <w:b/>
        <w:bCs/>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8DC3DDC"/>
    <w:multiLevelType w:val="hybridMultilevel"/>
    <w:tmpl w:val="AB962C92"/>
    <w:lvl w:ilvl="0" w:tplc="00000002">
      <w:start w:val="19"/>
      <w:numFmt w:val="bullet"/>
      <w:lvlText w:val="-"/>
      <w:lvlJc w:val="left"/>
      <w:pPr>
        <w:ind w:left="720" w:hanging="360"/>
      </w:pPr>
      <w:rPr>
        <w:rFonts w:ascii="Times New Roman" w:hAnsi="Times New Roman"/>
        <w:b/>
        <w:bCs/>
      </w:rPr>
    </w:lvl>
    <w:lvl w:ilvl="1" w:tplc="00000002">
      <w:start w:val="19"/>
      <w:numFmt w:val="bullet"/>
      <w:lvlText w:val="-"/>
      <w:lvlJc w:val="left"/>
      <w:pPr>
        <w:ind w:left="1440" w:hanging="360"/>
      </w:pPr>
      <w:rPr>
        <w:rFonts w:ascii="Times New Roman" w:hAnsi="Times New Roman" w:hint="default"/>
        <w:b/>
        <w:bCs/>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1F25DC8"/>
    <w:multiLevelType w:val="multilevel"/>
    <w:tmpl w:val="2F52AD2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53B6613"/>
    <w:multiLevelType w:val="hybridMultilevel"/>
    <w:tmpl w:val="896A14C8"/>
    <w:lvl w:ilvl="0" w:tplc="00000002">
      <w:start w:val="19"/>
      <w:numFmt w:val="bullet"/>
      <w:lvlText w:val="-"/>
      <w:lvlJc w:val="left"/>
      <w:pPr>
        <w:ind w:left="1429" w:hanging="360"/>
      </w:pPr>
      <w:rPr>
        <w:rFonts w:ascii="Times New Roman" w:hAnsi="Times New Roman" w:hint="default"/>
        <w:b/>
        <w:bCs/>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39FC3571"/>
    <w:multiLevelType w:val="hybridMultilevel"/>
    <w:tmpl w:val="DA0489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BC6AF0"/>
    <w:multiLevelType w:val="hybridMultilevel"/>
    <w:tmpl w:val="88906022"/>
    <w:lvl w:ilvl="0" w:tplc="4AC4A1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12E4F8C"/>
    <w:multiLevelType w:val="hybridMultilevel"/>
    <w:tmpl w:val="E7A6928A"/>
    <w:lvl w:ilvl="0" w:tplc="5288C6A0">
      <w:start w:val="1"/>
      <w:numFmt w:val="bullet"/>
      <w:lvlText w:val="•%1"/>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17E43F2"/>
    <w:multiLevelType w:val="multilevel"/>
    <w:tmpl w:val="E29C0CD4"/>
    <w:lvl w:ilvl="0">
      <w:start w:val="5"/>
      <w:numFmt w:val="decimal"/>
      <w:lvlText w:val="%1)"/>
      <w:lvlJc w:val="left"/>
      <w:pPr>
        <w:tabs>
          <w:tab w:val="num" w:pos="720"/>
        </w:tabs>
        <w:ind w:left="720" w:hanging="360"/>
      </w:pPr>
      <w:rPr>
        <w:rFonts w:hint="default"/>
        <w:i w:val="0"/>
        <w:iCs w:val="0"/>
      </w:rPr>
    </w:lvl>
    <w:lvl w:ilvl="1">
      <w:start w:val="4"/>
      <w:numFmt w:val="decimal"/>
      <w:lvlText w:val="%2."/>
      <w:lvlJc w:val="left"/>
      <w:pPr>
        <w:tabs>
          <w:tab w:val="num" w:pos="644"/>
        </w:tabs>
        <w:ind w:left="644" w:hanging="360"/>
      </w:pPr>
      <w:rPr>
        <w:rFonts w:ascii="Symbol" w:eastAsia="Times New Roman" w:hAnsi="Symbol"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48AE029E"/>
    <w:multiLevelType w:val="multilevel"/>
    <w:tmpl w:val="746237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EA8393C"/>
    <w:multiLevelType w:val="hybridMultilevel"/>
    <w:tmpl w:val="6394A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3D55C5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5196E94"/>
    <w:multiLevelType w:val="hybridMultilevel"/>
    <w:tmpl w:val="91FE2F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0555EC"/>
    <w:multiLevelType w:val="hybridMultilevel"/>
    <w:tmpl w:val="F86007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66A4C7E"/>
    <w:multiLevelType w:val="multilevel"/>
    <w:tmpl w:val="9A8448F0"/>
    <w:lvl w:ilvl="0">
      <w:start w:val="1"/>
      <w:numFmt w:val="decimal"/>
      <w:lvlText w:val="%1)"/>
      <w:lvlJc w:val="left"/>
      <w:pPr>
        <w:tabs>
          <w:tab w:val="num" w:pos="720"/>
        </w:tabs>
        <w:ind w:left="720" w:hanging="360"/>
      </w:pPr>
      <w:rPr>
        <w:i w:val="0"/>
        <w:iCs w:val="0"/>
      </w:rPr>
    </w:lvl>
    <w:lvl w:ilvl="1">
      <w:start w:val="1"/>
      <w:numFmt w:val="lowerLetter"/>
      <w:lvlText w:val="%2)"/>
      <w:lvlJc w:val="left"/>
      <w:pPr>
        <w:tabs>
          <w:tab w:val="num" w:pos="644"/>
        </w:tabs>
        <w:ind w:left="644"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69523333"/>
    <w:multiLevelType w:val="multilevel"/>
    <w:tmpl w:val="0000000F"/>
    <w:styleLink w:val="Styl6"/>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1" w15:restartNumberingAfterBreak="0">
    <w:nsid w:val="6BF02785"/>
    <w:multiLevelType w:val="hybridMultilevel"/>
    <w:tmpl w:val="A25AE622"/>
    <w:lvl w:ilvl="0" w:tplc="00000002">
      <w:start w:val="19"/>
      <w:numFmt w:val="bullet"/>
      <w:lvlText w:val="-"/>
      <w:lvlJc w:val="left"/>
      <w:pPr>
        <w:ind w:left="764" w:hanging="360"/>
      </w:pPr>
      <w:rPr>
        <w:rFonts w:ascii="Times New Roman" w:hAnsi="Times New Roman"/>
        <w:b/>
        <w:bCs/>
      </w:rPr>
    </w:lvl>
    <w:lvl w:ilvl="1" w:tplc="00000002">
      <w:start w:val="19"/>
      <w:numFmt w:val="bullet"/>
      <w:lvlText w:val="-"/>
      <w:lvlJc w:val="left"/>
      <w:pPr>
        <w:ind w:left="1484" w:hanging="360"/>
      </w:pPr>
      <w:rPr>
        <w:rFonts w:ascii="Times New Roman" w:hAnsi="Times New Roman" w:hint="default"/>
        <w:b/>
        <w:bCs/>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62" w15:restartNumberingAfterBreak="0">
    <w:nsid w:val="6D412CBF"/>
    <w:multiLevelType w:val="hybridMultilevel"/>
    <w:tmpl w:val="6122F29C"/>
    <w:lvl w:ilvl="0" w:tplc="7FC079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03979CE"/>
    <w:multiLevelType w:val="hybridMultilevel"/>
    <w:tmpl w:val="5B46ED1E"/>
    <w:lvl w:ilvl="0" w:tplc="5288C6A0">
      <w:start w:val="1"/>
      <w:numFmt w:val="bullet"/>
      <w:lvlText w:val="•%1"/>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73C822EA"/>
    <w:multiLevelType w:val="hybridMultilevel"/>
    <w:tmpl w:val="4072A18C"/>
    <w:name w:val="WW8Num202"/>
    <w:lvl w:ilvl="0" w:tplc="BF4C61AE">
      <w:start w:val="1"/>
      <w:numFmt w:val="decimal"/>
      <w:lvlText w:val="%1."/>
      <w:lvlJc w:val="left"/>
      <w:pPr>
        <w:tabs>
          <w:tab w:val="num" w:pos="705"/>
        </w:tabs>
        <w:ind w:left="705" w:hanging="360"/>
      </w:pPr>
      <w:rPr>
        <w:rFonts w:ascii="Arial" w:hAnsi="Arial" w:cs="Arial" w:hint="default"/>
        <w:b w:val="0"/>
        <w:bCs w:val="0"/>
        <w:color w:val="auto"/>
      </w:rPr>
    </w:lvl>
    <w:lvl w:ilvl="1" w:tplc="04150019">
      <w:start w:val="1"/>
      <w:numFmt w:val="lowerLetter"/>
      <w:lvlText w:val="%2."/>
      <w:lvlJc w:val="left"/>
      <w:pPr>
        <w:tabs>
          <w:tab w:val="num" w:pos="1501"/>
        </w:tabs>
        <w:ind w:left="1501" w:hanging="360"/>
      </w:pPr>
    </w:lvl>
    <w:lvl w:ilvl="2" w:tplc="0415001B">
      <w:start w:val="1"/>
      <w:numFmt w:val="lowerRoman"/>
      <w:lvlText w:val="%3."/>
      <w:lvlJc w:val="right"/>
      <w:pPr>
        <w:tabs>
          <w:tab w:val="num" w:pos="2221"/>
        </w:tabs>
        <w:ind w:left="2221" w:hanging="180"/>
      </w:pPr>
    </w:lvl>
    <w:lvl w:ilvl="3" w:tplc="0415000F" w:tentative="1">
      <w:start w:val="1"/>
      <w:numFmt w:val="decimal"/>
      <w:lvlText w:val="%4."/>
      <w:lvlJc w:val="left"/>
      <w:pPr>
        <w:tabs>
          <w:tab w:val="num" w:pos="2941"/>
        </w:tabs>
        <w:ind w:left="2941" w:hanging="360"/>
      </w:pPr>
    </w:lvl>
    <w:lvl w:ilvl="4" w:tplc="04150019" w:tentative="1">
      <w:start w:val="1"/>
      <w:numFmt w:val="lowerLetter"/>
      <w:lvlText w:val="%5."/>
      <w:lvlJc w:val="left"/>
      <w:pPr>
        <w:tabs>
          <w:tab w:val="num" w:pos="3661"/>
        </w:tabs>
        <w:ind w:left="3661" w:hanging="360"/>
      </w:pPr>
    </w:lvl>
    <w:lvl w:ilvl="5" w:tplc="0415001B" w:tentative="1">
      <w:start w:val="1"/>
      <w:numFmt w:val="lowerRoman"/>
      <w:lvlText w:val="%6."/>
      <w:lvlJc w:val="right"/>
      <w:pPr>
        <w:tabs>
          <w:tab w:val="num" w:pos="4381"/>
        </w:tabs>
        <w:ind w:left="4381" w:hanging="180"/>
      </w:pPr>
    </w:lvl>
    <w:lvl w:ilvl="6" w:tplc="0415000F" w:tentative="1">
      <w:start w:val="1"/>
      <w:numFmt w:val="decimal"/>
      <w:lvlText w:val="%7."/>
      <w:lvlJc w:val="left"/>
      <w:pPr>
        <w:tabs>
          <w:tab w:val="num" w:pos="5101"/>
        </w:tabs>
        <w:ind w:left="5101" w:hanging="360"/>
      </w:pPr>
    </w:lvl>
    <w:lvl w:ilvl="7" w:tplc="04150019" w:tentative="1">
      <w:start w:val="1"/>
      <w:numFmt w:val="lowerLetter"/>
      <w:lvlText w:val="%8."/>
      <w:lvlJc w:val="left"/>
      <w:pPr>
        <w:tabs>
          <w:tab w:val="num" w:pos="5821"/>
        </w:tabs>
        <w:ind w:left="5821" w:hanging="360"/>
      </w:pPr>
    </w:lvl>
    <w:lvl w:ilvl="8" w:tplc="0415001B" w:tentative="1">
      <w:start w:val="1"/>
      <w:numFmt w:val="lowerRoman"/>
      <w:lvlText w:val="%9."/>
      <w:lvlJc w:val="right"/>
      <w:pPr>
        <w:tabs>
          <w:tab w:val="num" w:pos="6541"/>
        </w:tabs>
        <w:ind w:left="6541" w:hanging="180"/>
      </w:pPr>
    </w:lvl>
  </w:abstractNum>
  <w:abstractNum w:abstractNumId="65" w15:restartNumberingAfterBreak="0">
    <w:nsid w:val="761716A5"/>
    <w:multiLevelType w:val="hybridMultilevel"/>
    <w:tmpl w:val="C3A07C8E"/>
    <w:lvl w:ilvl="0" w:tplc="00000002">
      <w:start w:val="19"/>
      <w:numFmt w:val="bullet"/>
      <w:lvlText w:val="-"/>
      <w:lvlJc w:val="left"/>
      <w:pPr>
        <w:ind w:left="720" w:hanging="360"/>
      </w:pPr>
      <w:rPr>
        <w:rFonts w:ascii="Times New Roman" w:hAnsi="Times New Roman"/>
        <w:b/>
        <w:bCs/>
      </w:rPr>
    </w:lvl>
    <w:lvl w:ilvl="1" w:tplc="00000002">
      <w:start w:val="19"/>
      <w:numFmt w:val="bullet"/>
      <w:lvlText w:val="-"/>
      <w:lvlJc w:val="left"/>
      <w:pPr>
        <w:ind w:left="1440" w:hanging="360"/>
      </w:pPr>
      <w:rPr>
        <w:rFonts w:ascii="Times New Roman" w:hAnsi="Times New Roman" w:hint="default"/>
        <w:b/>
        <w:bCs/>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A305B32"/>
    <w:multiLevelType w:val="hybridMultilevel"/>
    <w:tmpl w:val="1C3A2282"/>
    <w:lvl w:ilvl="0" w:tplc="00000011">
      <w:start w:val="1"/>
      <w:numFmt w:val="lowerLetter"/>
      <w:lvlText w:val="%1)"/>
      <w:lvlJc w:val="left"/>
      <w:pPr>
        <w:ind w:left="720" w:hanging="360"/>
      </w:pPr>
    </w:lvl>
    <w:lvl w:ilvl="1" w:tplc="04150019" w:tentative="1">
      <w:start w:val="1"/>
      <w:numFmt w:val="lowerLetter"/>
      <w:lvlText w:val="%2."/>
      <w:lvlJc w:val="left"/>
      <w:pPr>
        <w:ind w:left="1440" w:hanging="360"/>
      </w:pPr>
    </w:lvl>
    <w:lvl w:ilvl="2" w:tplc="4A4CA73E">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7"/>
  </w:num>
  <w:num w:numId="6">
    <w:abstractNumId w:val="8"/>
  </w:num>
  <w:num w:numId="7">
    <w:abstractNumId w:val="9"/>
  </w:num>
  <w:num w:numId="8">
    <w:abstractNumId w:val="10"/>
  </w:num>
  <w:num w:numId="9">
    <w:abstractNumId w:val="12"/>
  </w:num>
  <w:num w:numId="10">
    <w:abstractNumId w:val="13"/>
  </w:num>
  <w:num w:numId="11">
    <w:abstractNumId w:val="14"/>
  </w:num>
  <w:num w:numId="12">
    <w:abstractNumId w:val="15"/>
  </w:num>
  <w:num w:numId="13">
    <w:abstractNumId w:val="16"/>
  </w:num>
  <w:num w:numId="14">
    <w:abstractNumId w:val="18"/>
  </w:num>
  <w:num w:numId="15">
    <w:abstractNumId w:val="20"/>
  </w:num>
  <w:num w:numId="16">
    <w:abstractNumId w:val="21"/>
  </w:num>
  <w:num w:numId="17">
    <w:abstractNumId w:val="23"/>
  </w:num>
  <w:num w:numId="18">
    <w:abstractNumId w:val="26"/>
  </w:num>
  <w:num w:numId="19">
    <w:abstractNumId w:val="28"/>
  </w:num>
  <w:num w:numId="20">
    <w:abstractNumId w:val="29"/>
  </w:num>
  <w:num w:numId="21">
    <w:abstractNumId w:val="31"/>
  </w:num>
  <w:num w:numId="22">
    <w:abstractNumId w:val="33"/>
  </w:num>
  <w:num w:numId="23">
    <w:abstractNumId w:val="36"/>
  </w:num>
  <w:num w:numId="24">
    <w:abstractNumId w:val="37"/>
  </w:num>
  <w:num w:numId="25">
    <w:abstractNumId w:val="38"/>
  </w:num>
  <w:num w:numId="26">
    <w:abstractNumId w:val="39"/>
  </w:num>
  <w:num w:numId="27">
    <w:abstractNumId w:val="60"/>
  </w:num>
  <w:num w:numId="28">
    <w:abstractNumId w:val="53"/>
  </w:num>
  <w:num w:numId="29">
    <w:abstractNumId w:val="63"/>
  </w:num>
  <w:num w:numId="30">
    <w:abstractNumId w:val="52"/>
  </w:num>
  <w:num w:numId="31">
    <w:abstractNumId w:val="58"/>
  </w:num>
  <w:num w:numId="32">
    <w:abstractNumId w:val="48"/>
  </w:num>
  <w:num w:numId="33">
    <w:abstractNumId w:val="66"/>
  </w:num>
  <w:num w:numId="34">
    <w:abstractNumId w:val="49"/>
  </w:num>
  <w:num w:numId="35">
    <w:abstractNumId w:val="40"/>
  </w:num>
  <w:num w:numId="36">
    <w:abstractNumId w:val="59"/>
  </w:num>
  <w:num w:numId="37">
    <w:abstractNumId w:val="46"/>
  </w:num>
  <w:num w:numId="38">
    <w:abstractNumId w:val="65"/>
  </w:num>
  <w:num w:numId="39">
    <w:abstractNumId w:val="47"/>
  </w:num>
  <w:num w:numId="40">
    <w:abstractNumId w:val="42"/>
  </w:num>
  <w:num w:numId="41">
    <w:abstractNumId w:val="61"/>
  </w:num>
  <w:num w:numId="42">
    <w:abstractNumId w:val="41"/>
  </w:num>
  <w:num w:numId="43">
    <w:abstractNumId w:val="62"/>
  </w:num>
  <w:num w:numId="44">
    <w:abstractNumId w:val="44"/>
  </w:num>
  <w:num w:numId="45">
    <w:abstractNumId w:val="27"/>
  </w:num>
  <w:num w:numId="46">
    <w:abstractNumId w:val="55"/>
  </w:num>
  <w:num w:numId="47">
    <w:abstractNumId w:val="64"/>
  </w:num>
  <w:num w:numId="48">
    <w:abstractNumId w:val="56"/>
  </w:num>
  <w:num w:numId="49">
    <w:abstractNumId w:val="57"/>
  </w:num>
  <w:num w:numId="50">
    <w:abstractNumId w:val="43"/>
  </w:num>
  <w:num w:numId="51">
    <w:abstractNumId w:val="51"/>
  </w:num>
  <w:num w:numId="52">
    <w:abstractNumId w:val="54"/>
  </w:num>
  <w:num w:numId="53">
    <w:abstractNumId w:val="45"/>
  </w:num>
  <w:num w:numId="54">
    <w:abstractNumId w:val="5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3"/>
    <w:rsid w:val="0000021A"/>
    <w:rsid w:val="000129FD"/>
    <w:rsid w:val="000237BC"/>
    <w:rsid w:val="00060B83"/>
    <w:rsid w:val="0006305F"/>
    <w:rsid w:val="0008560E"/>
    <w:rsid w:val="00087092"/>
    <w:rsid w:val="00087730"/>
    <w:rsid w:val="000A3C91"/>
    <w:rsid w:val="000A5B4B"/>
    <w:rsid w:val="000B4D02"/>
    <w:rsid w:val="000C3A4A"/>
    <w:rsid w:val="000E6469"/>
    <w:rsid w:val="000F5645"/>
    <w:rsid w:val="000F5998"/>
    <w:rsid w:val="001170B6"/>
    <w:rsid w:val="00132359"/>
    <w:rsid w:val="00156694"/>
    <w:rsid w:val="00161754"/>
    <w:rsid w:val="0017072F"/>
    <w:rsid w:val="00173191"/>
    <w:rsid w:val="00181E27"/>
    <w:rsid w:val="00186EA5"/>
    <w:rsid w:val="001927CB"/>
    <w:rsid w:val="001B0FC9"/>
    <w:rsid w:val="001C184F"/>
    <w:rsid w:val="001C28F2"/>
    <w:rsid w:val="001C2CCD"/>
    <w:rsid w:val="001F485F"/>
    <w:rsid w:val="00203F97"/>
    <w:rsid w:val="00231AE8"/>
    <w:rsid w:val="00257D30"/>
    <w:rsid w:val="00263723"/>
    <w:rsid w:val="00270B3C"/>
    <w:rsid w:val="00283EFF"/>
    <w:rsid w:val="00292C38"/>
    <w:rsid w:val="0029794B"/>
    <w:rsid w:val="002A19E5"/>
    <w:rsid w:val="002A34EF"/>
    <w:rsid w:val="002A6B37"/>
    <w:rsid w:val="002B6EA0"/>
    <w:rsid w:val="002C00C3"/>
    <w:rsid w:val="002C6A22"/>
    <w:rsid w:val="002D4DD4"/>
    <w:rsid w:val="002E100A"/>
    <w:rsid w:val="002E7544"/>
    <w:rsid w:val="002F4281"/>
    <w:rsid w:val="002F5736"/>
    <w:rsid w:val="002F5B87"/>
    <w:rsid w:val="003053D0"/>
    <w:rsid w:val="00314CDA"/>
    <w:rsid w:val="0032080E"/>
    <w:rsid w:val="00320B8E"/>
    <w:rsid w:val="003220A7"/>
    <w:rsid w:val="00326913"/>
    <w:rsid w:val="00332BDF"/>
    <w:rsid w:val="00354A3B"/>
    <w:rsid w:val="003558CA"/>
    <w:rsid w:val="003A44A1"/>
    <w:rsid w:val="003B77AD"/>
    <w:rsid w:val="003C264E"/>
    <w:rsid w:val="003C4CD1"/>
    <w:rsid w:val="003D4B43"/>
    <w:rsid w:val="003E2AC9"/>
    <w:rsid w:val="003E64B9"/>
    <w:rsid w:val="003E702C"/>
    <w:rsid w:val="003F24CF"/>
    <w:rsid w:val="00406A5B"/>
    <w:rsid w:val="00410F79"/>
    <w:rsid w:val="004311F6"/>
    <w:rsid w:val="00444E63"/>
    <w:rsid w:val="00450AC1"/>
    <w:rsid w:val="004D384D"/>
    <w:rsid w:val="004D6493"/>
    <w:rsid w:val="00501E90"/>
    <w:rsid w:val="00515D87"/>
    <w:rsid w:val="005312A6"/>
    <w:rsid w:val="00540423"/>
    <w:rsid w:val="0055065E"/>
    <w:rsid w:val="00554897"/>
    <w:rsid w:val="00555F06"/>
    <w:rsid w:val="005579C2"/>
    <w:rsid w:val="00594396"/>
    <w:rsid w:val="00595AFA"/>
    <w:rsid w:val="005A76FD"/>
    <w:rsid w:val="005B1263"/>
    <w:rsid w:val="005B5AD6"/>
    <w:rsid w:val="005B76E5"/>
    <w:rsid w:val="005C01F3"/>
    <w:rsid w:val="005E24E8"/>
    <w:rsid w:val="005F30C0"/>
    <w:rsid w:val="005F31E2"/>
    <w:rsid w:val="0060641F"/>
    <w:rsid w:val="006248CB"/>
    <w:rsid w:val="00651E5E"/>
    <w:rsid w:val="006542DB"/>
    <w:rsid w:val="00660D0F"/>
    <w:rsid w:val="00664FFA"/>
    <w:rsid w:val="006933BE"/>
    <w:rsid w:val="006B010F"/>
    <w:rsid w:val="006B6B5A"/>
    <w:rsid w:val="006B7114"/>
    <w:rsid w:val="006B7236"/>
    <w:rsid w:val="006D5958"/>
    <w:rsid w:val="006F10B4"/>
    <w:rsid w:val="00702685"/>
    <w:rsid w:val="00706C76"/>
    <w:rsid w:val="00706CB5"/>
    <w:rsid w:val="007214C7"/>
    <w:rsid w:val="007240D9"/>
    <w:rsid w:val="00733E9F"/>
    <w:rsid w:val="00746EFC"/>
    <w:rsid w:val="0076218F"/>
    <w:rsid w:val="00784649"/>
    <w:rsid w:val="00796440"/>
    <w:rsid w:val="007B48A9"/>
    <w:rsid w:val="007C37F2"/>
    <w:rsid w:val="007D71DE"/>
    <w:rsid w:val="007E0DBC"/>
    <w:rsid w:val="007E3272"/>
    <w:rsid w:val="007F172E"/>
    <w:rsid w:val="008052A8"/>
    <w:rsid w:val="00816CF8"/>
    <w:rsid w:val="0082758B"/>
    <w:rsid w:val="0084342F"/>
    <w:rsid w:val="00845C29"/>
    <w:rsid w:val="00845D5A"/>
    <w:rsid w:val="00866176"/>
    <w:rsid w:val="00892CA5"/>
    <w:rsid w:val="0089365F"/>
    <w:rsid w:val="008B68FD"/>
    <w:rsid w:val="008C0864"/>
    <w:rsid w:val="008C0CB9"/>
    <w:rsid w:val="008D4E25"/>
    <w:rsid w:val="008D7A55"/>
    <w:rsid w:val="008F5397"/>
    <w:rsid w:val="008F6863"/>
    <w:rsid w:val="00903A1C"/>
    <w:rsid w:val="00913976"/>
    <w:rsid w:val="0092016A"/>
    <w:rsid w:val="009315FC"/>
    <w:rsid w:val="00941AB5"/>
    <w:rsid w:val="00952823"/>
    <w:rsid w:val="0096761D"/>
    <w:rsid w:val="00971AB2"/>
    <w:rsid w:val="0098017A"/>
    <w:rsid w:val="00983509"/>
    <w:rsid w:val="00983BF4"/>
    <w:rsid w:val="009846F5"/>
    <w:rsid w:val="00990D34"/>
    <w:rsid w:val="009A64F2"/>
    <w:rsid w:val="009A76CA"/>
    <w:rsid w:val="009D470D"/>
    <w:rsid w:val="009D6D71"/>
    <w:rsid w:val="00A125E5"/>
    <w:rsid w:val="00A13877"/>
    <w:rsid w:val="00A34551"/>
    <w:rsid w:val="00A3625A"/>
    <w:rsid w:val="00A40DD4"/>
    <w:rsid w:val="00A47C2A"/>
    <w:rsid w:val="00A515A3"/>
    <w:rsid w:val="00A5252E"/>
    <w:rsid w:val="00A66EF0"/>
    <w:rsid w:val="00A930F1"/>
    <w:rsid w:val="00AA3E3C"/>
    <w:rsid w:val="00AF10FB"/>
    <w:rsid w:val="00AF5EDA"/>
    <w:rsid w:val="00AF7116"/>
    <w:rsid w:val="00B21F6C"/>
    <w:rsid w:val="00B43A0A"/>
    <w:rsid w:val="00B47529"/>
    <w:rsid w:val="00B47E6B"/>
    <w:rsid w:val="00B733E0"/>
    <w:rsid w:val="00B73743"/>
    <w:rsid w:val="00B814A8"/>
    <w:rsid w:val="00B8449B"/>
    <w:rsid w:val="00B8466D"/>
    <w:rsid w:val="00B913C0"/>
    <w:rsid w:val="00B94830"/>
    <w:rsid w:val="00BB7BB3"/>
    <w:rsid w:val="00BC2B5B"/>
    <w:rsid w:val="00BD18E6"/>
    <w:rsid w:val="00BD4B38"/>
    <w:rsid w:val="00BD6B38"/>
    <w:rsid w:val="00BD74F2"/>
    <w:rsid w:val="00BF2468"/>
    <w:rsid w:val="00C048C0"/>
    <w:rsid w:val="00C10A5F"/>
    <w:rsid w:val="00C1275C"/>
    <w:rsid w:val="00C12D6F"/>
    <w:rsid w:val="00C14A60"/>
    <w:rsid w:val="00C45C44"/>
    <w:rsid w:val="00C46FCE"/>
    <w:rsid w:val="00C5253B"/>
    <w:rsid w:val="00C56386"/>
    <w:rsid w:val="00C60D41"/>
    <w:rsid w:val="00C6166E"/>
    <w:rsid w:val="00C7269E"/>
    <w:rsid w:val="00C84114"/>
    <w:rsid w:val="00C87E4C"/>
    <w:rsid w:val="00CD0B0B"/>
    <w:rsid w:val="00CD714A"/>
    <w:rsid w:val="00CF1A44"/>
    <w:rsid w:val="00D00096"/>
    <w:rsid w:val="00D23578"/>
    <w:rsid w:val="00D26D50"/>
    <w:rsid w:val="00D44DEC"/>
    <w:rsid w:val="00D528B8"/>
    <w:rsid w:val="00D53BF0"/>
    <w:rsid w:val="00D62216"/>
    <w:rsid w:val="00D63B20"/>
    <w:rsid w:val="00D70EC1"/>
    <w:rsid w:val="00D93C6C"/>
    <w:rsid w:val="00DA63B7"/>
    <w:rsid w:val="00DC19E0"/>
    <w:rsid w:val="00DC57F1"/>
    <w:rsid w:val="00E063CD"/>
    <w:rsid w:val="00E37012"/>
    <w:rsid w:val="00E37F9E"/>
    <w:rsid w:val="00E47365"/>
    <w:rsid w:val="00E50839"/>
    <w:rsid w:val="00E72F11"/>
    <w:rsid w:val="00EA1B4A"/>
    <w:rsid w:val="00EB044A"/>
    <w:rsid w:val="00EC2FA3"/>
    <w:rsid w:val="00EC47D0"/>
    <w:rsid w:val="00EE41F0"/>
    <w:rsid w:val="00EF189F"/>
    <w:rsid w:val="00F0248C"/>
    <w:rsid w:val="00F2138D"/>
    <w:rsid w:val="00F22F29"/>
    <w:rsid w:val="00F33CE6"/>
    <w:rsid w:val="00F411DC"/>
    <w:rsid w:val="00F450A8"/>
    <w:rsid w:val="00F5059C"/>
    <w:rsid w:val="00F65750"/>
    <w:rsid w:val="00F86780"/>
    <w:rsid w:val="00FA5809"/>
    <w:rsid w:val="00FB1AA4"/>
    <w:rsid w:val="00FB24D4"/>
    <w:rsid w:val="00FC5BBD"/>
    <w:rsid w:val="00FD183A"/>
    <w:rsid w:val="00FE19C6"/>
    <w:rsid w:val="00FE3A02"/>
    <w:rsid w:val="00FE6D53"/>
    <w:rsid w:val="00FF2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F0ADD3"/>
  <w15:docId w15:val="{CFA22C31-16D9-4889-84BB-9B78B235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6EFC"/>
    <w:pPr>
      <w:widowControl w:val="0"/>
      <w:suppressAutoHyphens/>
      <w:jc w:val="center"/>
    </w:pPr>
    <w:rPr>
      <w:sz w:val="24"/>
      <w:szCs w:val="24"/>
      <w:lang w:eastAsia="ar-SA"/>
    </w:rPr>
  </w:style>
  <w:style w:type="paragraph" w:styleId="Nagwek1">
    <w:name w:val="heading 1"/>
    <w:basedOn w:val="Normalny"/>
    <w:next w:val="Normalny"/>
    <w:qFormat/>
    <w:rsid w:val="00746EFC"/>
    <w:pPr>
      <w:keepNext/>
      <w:widowControl/>
      <w:suppressAutoHyphens w:val="0"/>
      <w:spacing w:before="240" w:after="60" w:line="360" w:lineRule="auto"/>
      <w:jc w:val="left"/>
      <w:outlineLvl w:val="0"/>
    </w:pPr>
    <w:rPr>
      <w:rFonts w:ascii="Arial" w:hAnsi="Arial" w:cs="Arial"/>
      <w:b/>
      <w:bCs/>
      <w:kern w:val="1"/>
      <w:sz w:val="32"/>
      <w:szCs w:val="32"/>
    </w:rPr>
  </w:style>
  <w:style w:type="paragraph" w:styleId="Nagwek2">
    <w:name w:val="heading 2"/>
    <w:basedOn w:val="Normalny"/>
    <w:next w:val="Normalny"/>
    <w:qFormat/>
    <w:rsid w:val="00746EFC"/>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qFormat/>
    <w:rsid w:val="00746EFC"/>
    <w:pPr>
      <w:keepNext/>
      <w:widowControl/>
      <w:numPr>
        <w:ilvl w:val="2"/>
        <w:numId w:val="1"/>
      </w:numPr>
      <w:tabs>
        <w:tab w:val="left" w:pos="709"/>
      </w:tabs>
      <w:suppressAutoHyphens w:val="0"/>
      <w:spacing w:line="360" w:lineRule="auto"/>
      <w:ind w:left="709" w:firstLine="0"/>
      <w:jc w:val="left"/>
      <w:outlineLvl w:val="2"/>
    </w:pPr>
    <w:rPr>
      <w:b/>
      <w:bCs/>
      <w:lang w:val="en-US"/>
    </w:rPr>
  </w:style>
  <w:style w:type="paragraph" w:styleId="Nagwek4">
    <w:name w:val="heading 4"/>
    <w:basedOn w:val="Normalny"/>
    <w:next w:val="Normalny"/>
    <w:qFormat/>
    <w:rsid w:val="00746EFC"/>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746EFC"/>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qFormat/>
    <w:rsid w:val="00746EFC"/>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746EFC"/>
    <w:pPr>
      <w:widowControl/>
      <w:suppressAutoHyphens w:val="0"/>
      <w:spacing w:before="240" w:after="60" w:line="360" w:lineRule="auto"/>
      <w:jc w:val="left"/>
      <w:outlineLvl w:val="6"/>
    </w:pPr>
  </w:style>
  <w:style w:type="paragraph" w:styleId="Nagwek8">
    <w:name w:val="heading 8"/>
    <w:basedOn w:val="Normalny"/>
    <w:next w:val="Normalny"/>
    <w:qFormat/>
    <w:rsid w:val="00746EFC"/>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746EFC"/>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46EFC"/>
    <w:rPr>
      <w:color w:val="auto"/>
      <w:lang w:val="pl-PL"/>
    </w:rPr>
  </w:style>
  <w:style w:type="character" w:customStyle="1" w:styleId="WW8Num1z1">
    <w:name w:val="WW8Num1z1"/>
    <w:rsid w:val="00746EFC"/>
    <w:rPr>
      <w:rFonts w:ascii="Times New Roman" w:eastAsia="Times New Roman" w:hAnsi="Times New Roman"/>
    </w:rPr>
  </w:style>
  <w:style w:type="character" w:customStyle="1" w:styleId="WW8Num1z3">
    <w:name w:val="WW8Num1z3"/>
    <w:rsid w:val="00746EFC"/>
    <w:rPr>
      <w:i w:val="0"/>
      <w:iCs w:val="0"/>
    </w:rPr>
  </w:style>
  <w:style w:type="character" w:customStyle="1" w:styleId="WW8Num2z0">
    <w:name w:val="WW8Num2z0"/>
    <w:rsid w:val="00746EFC"/>
    <w:rPr>
      <w:b/>
      <w:bCs/>
    </w:rPr>
  </w:style>
  <w:style w:type="character" w:customStyle="1" w:styleId="WW8Num3z1">
    <w:name w:val="WW8Num3z1"/>
    <w:rsid w:val="00746EFC"/>
    <w:rPr>
      <w:rFonts w:ascii="Courier New" w:hAnsi="Courier New" w:cs="Courier New"/>
    </w:rPr>
  </w:style>
  <w:style w:type="character" w:customStyle="1" w:styleId="WW8Num4z0">
    <w:name w:val="WW8Num4z0"/>
    <w:rsid w:val="00746EFC"/>
    <w:rPr>
      <w:rFonts w:ascii="Times New Roman" w:hAnsi="Times New Roman"/>
      <w:b w:val="0"/>
      <w:bCs w:val="0"/>
      <w:sz w:val="22"/>
      <w:szCs w:val="22"/>
    </w:rPr>
  </w:style>
  <w:style w:type="character" w:customStyle="1" w:styleId="WW8Num5z0">
    <w:name w:val="WW8Num5z0"/>
    <w:rsid w:val="00746EFC"/>
    <w:rPr>
      <w:rFonts w:ascii="Times New Roman" w:hAnsi="Times New Roman"/>
      <w:b w:val="0"/>
      <w:bCs w:val="0"/>
      <w:sz w:val="22"/>
      <w:szCs w:val="22"/>
    </w:rPr>
  </w:style>
  <w:style w:type="character" w:customStyle="1" w:styleId="WW8Num5z1">
    <w:name w:val="WW8Num5z1"/>
    <w:rsid w:val="00746EFC"/>
    <w:rPr>
      <w:rFonts w:ascii="Courier New" w:hAnsi="Courier New" w:cs="Courier New"/>
    </w:rPr>
  </w:style>
  <w:style w:type="character" w:customStyle="1" w:styleId="WW8Num5z3">
    <w:name w:val="WW8Num5z3"/>
    <w:rsid w:val="00746EFC"/>
    <w:rPr>
      <w:rFonts w:ascii="Symbol" w:hAnsi="Symbol"/>
    </w:rPr>
  </w:style>
  <w:style w:type="character" w:customStyle="1" w:styleId="WW8Num5z5">
    <w:name w:val="WW8Num5z5"/>
    <w:rsid w:val="00746EFC"/>
    <w:rPr>
      <w:rFonts w:ascii="Wingdings" w:hAnsi="Wingdings"/>
    </w:rPr>
  </w:style>
  <w:style w:type="character" w:customStyle="1" w:styleId="WW8Num6z0">
    <w:name w:val="WW8Num6z0"/>
    <w:rsid w:val="00746EFC"/>
    <w:rPr>
      <w:rFonts w:ascii="Arial" w:hAnsi="Arial"/>
    </w:rPr>
  </w:style>
  <w:style w:type="character" w:customStyle="1" w:styleId="WW8Num7z0">
    <w:name w:val="WW8Num7z0"/>
    <w:rsid w:val="00746EFC"/>
    <w:rPr>
      <w:rFonts w:ascii="Times New Roman" w:hAnsi="Times New Roman"/>
      <w:b w:val="0"/>
      <w:bCs w:val="0"/>
      <w:sz w:val="22"/>
      <w:szCs w:val="22"/>
    </w:rPr>
  </w:style>
  <w:style w:type="character" w:customStyle="1" w:styleId="WW8Num8z0">
    <w:name w:val="WW8Num8z0"/>
    <w:rsid w:val="00746EFC"/>
    <w:rPr>
      <w:i w:val="0"/>
      <w:iCs w:val="0"/>
    </w:rPr>
  </w:style>
  <w:style w:type="character" w:customStyle="1" w:styleId="WW8Num8z1">
    <w:name w:val="WW8Num8z1"/>
    <w:rsid w:val="00746EFC"/>
    <w:rPr>
      <w:rFonts w:ascii="Symbol" w:eastAsia="Times New Roman" w:hAnsi="Symbol"/>
    </w:rPr>
  </w:style>
  <w:style w:type="character" w:customStyle="1" w:styleId="WW8Num8z3">
    <w:name w:val="WW8Num8z3"/>
    <w:rsid w:val="00746EFC"/>
    <w:rPr>
      <w:b w:val="0"/>
      <w:bCs w:val="0"/>
      <w:i w:val="0"/>
      <w:iCs w:val="0"/>
    </w:rPr>
  </w:style>
  <w:style w:type="character" w:customStyle="1" w:styleId="WW8Num11z0">
    <w:name w:val="WW8Num11z0"/>
    <w:rsid w:val="00746EFC"/>
    <w:rPr>
      <w:color w:val="auto"/>
      <w:lang w:val="pl-PL"/>
    </w:rPr>
  </w:style>
  <w:style w:type="character" w:customStyle="1" w:styleId="WW8Num15z2">
    <w:name w:val="WW8Num15z2"/>
    <w:rsid w:val="00746EFC"/>
    <w:rPr>
      <w:b w:val="0"/>
      <w:i w:val="0"/>
    </w:rPr>
  </w:style>
  <w:style w:type="character" w:customStyle="1" w:styleId="WW8Num16z0">
    <w:name w:val="WW8Num16z0"/>
    <w:rsid w:val="00746EFC"/>
    <w:rPr>
      <w:i w:val="0"/>
    </w:rPr>
  </w:style>
  <w:style w:type="character" w:customStyle="1" w:styleId="WW8Num20z0">
    <w:name w:val="WW8Num20z0"/>
    <w:rsid w:val="00746EFC"/>
    <w:rPr>
      <w:rFonts w:ascii="Symbol" w:hAnsi="Symbol" w:cs="Symbol"/>
    </w:rPr>
  </w:style>
  <w:style w:type="character" w:customStyle="1" w:styleId="WW8Num20z2">
    <w:name w:val="WW8Num20z2"/>
    <w:rsid w:val="00746EFC"/>
    <w:rPr>
      <w:rFonts w:ascii="Arial" w:eastAsia="Times New Roman" w:hAnsi="Arial" w:cs="Arial"/>
    </w:rPr>
  </w:style>
  <w:style w:type="character" w:customStyle="1" w:styleId="WW8Num22z1">
    <w:name w:val="WW8Num22z1"/>
    <w:rsid w:val="00746EFC"/>
    <w:rPr>
      <w:rFonts w:ascii="Arial" w:eastAsia="Times New Roman" w:hAnsi="Arial" w:cs="Arial"/>
    </w:rPr>
  </w:style>
  <w:style w:type="character" w:customStyle="1" w:styleId="WW8Num26z1">
    <w:name w:val="WW8Num26z1"/>
    <w:rsid w:val="00746EFC"/>
    <w:rPr>
      <w:rFonts w:ascii="Symbol" w:hAnsi="Symbol"/>
      <w:color w:val="auto"/>
      <w:lang w:val="pl-PL"/>
    </w:rPr>
  </w:style>
  <w:style w:type="character" w:customStyle="1" w:styleId="WW8Num27z0">
    <w:name w:val="WW8Num27z0"/>
    <w:rsid w:val="00746EFC"/>
    <w:rPr>
      <w:rFonts w:ascii="Times New Roman" w:hAnsi="Times New Roman"/>
      <w:b w:val="0"/>
      <w:bCs w:val="0"/>
      <w:sz w:val="22"/>
      <w:szCs w:val="22"/>
    </w:rPr>
  </w:style>
  <w:style w:type="character" w:customStyle="1" w:styleId="WW8Num27z1">
    <w:name w:val="WW8Num27z1"/>
    <w:rsid w:val="00746EFC"/>
    <w:rPr>
      <w:color w:val="auto"/>
      <w:lang w:val="pl-PL"/>
    </w:rPr>
  </w:style>
  <w:style w:type="character" w:customStyle="1" w:styleId="WW8Num27z2">
    <w:name w:val="WW8Num27z2"/>
    <w:rsid w:val="00746EFC"/>
    <w:rPr>
      <w:rFonts w:ascii="Wingdings" w:hAnsi="Wingdings"/>
    </w:rPr>
  </w:style>
  <w:style w:type="character" w:customStyle="1" w:styleId="WW8Num27z3">
    <w:name w:val="WW8Num27z3"/>
    <w:rsid w:val="00746EFC"/>
    <w:rPr>
      <w:rFonts w:ascii="Symbol" w:hAnsi="Symbol"/>
    </w:rPr>
  </w:style>
  <w:style w:type="character" w:customStyle="1" w:styleId="WW8Num27z4">
    <w:name w:val="WW8Num27z4"/>
    <w:rsid w:val="00746EFC"/>
    <w:rPr>
      <w:rFonts w:ascii="Courier New" w:hAnsi="Courier New" w:cs="Courier New"/>
    </w:rPr>
  </w:style>
  <w:style w:type="character" w:customStyle="1" w:styleId="WW8Num28z0">
    <w:name w:val="WW8Num28z0"/>
    <w:rsid w:val="00746EFC"/>
    <w:rPr>
      <w:rFonts w:ascii="Times New Roman" w:hAnsi="Times New Roman"/>
      <w:b w:val="0"/>
      <w:bCs w:val="0"/>
      <w:sz w:val="22"/>
      <w:szCs w:val="22"/>
    </w:rPr>
  </w:style>
  <w:style w:type="character" w:customStyle="1" w:styleId="WW8Num30z0">
    <w:name w:val="WW8Num30z0"/>
    <w:rsid w:val="00746EFC"/>
    <w:rPr>
      <w:rFonts w:ascii="Times New Roman" w:hAnsi="Times New Roman"/>
      <w:b w:val="0"/>
      <w:bCs w:val="0"/>
      <w:sz w:val="22"/>
      <w:szCs w:val="22"/>
    </w:rPr>
  </w:style>
  <w:style w:type="character" w:customStyle="1" w:styleId="WW8Num31z0">
    <w:name w:val="WW8Num31z0"/>
    <w:rsid w:val="00746EFC"/>
    <w:rPr>
      <w:rFonts w:ascii="Times New Roman" w:hAnsi="Times New Roman"/>
      <w:b w:val="0"/>
      <w:bCs w:val="0"/>
      <w:sz w:val="22"/>
      <w:szCs w:val="22"/>
    </w:rPr>
  </w:style>
  <w:style w:type="character" w:customStyle="1" w:styleId="WW8Num32z1">
    <w:name w:val="WW8Num32z1"/>
    <w:rsid w:val="00746EFC"/>
    <w:rPr>
      <w:rFonts w:ascii="Symbol" w:eastAsia="Times New Roman" w:hAnsi="Symbol" w:cs="Times New Roman"/>
    </w:rPr>
  </w:style>
  <w:style w:type="character" w:customStyle="1" w:styleId="WW8Num33z0">
    <w:name w:val="WW8Num33z0"/>
    <w:rsid w:val="00746EFC"/>
    <w:rPr>
      <w:rFonts w:ascii="Times New Roman" w:hAnsi="Times New Roman"/>
      <w:b w:val="0"/>
      <w:bCs w:val="0"/>
      <w:sz w:val="22"/>
      <w:szCs w:val="22"/>
    </w:rPr>
  </w:style>
  <w:style w:type="character" w:customStyle="1" w:styleId="WW8Num33z1">
    <w:name w:val="WW8Num33z1"/>
    <w:rsid w:val="00746EFC"/>
    <w:rPr>
      <w:rFonts w:ascii="Symbol" w:hAnsi="Symbol"/>
      <w:b w:val="0"/>
      <w:bCs w:val="0"/>
      <w:sz w:val="22"/>
      <w:szCs w:val="22"/>
    </w:rPr>
  </w:style>
  <w:style w:type="character" w:customStyle="1" w:styleId="WW8Num33z2">
    <w:name w:val="WW8Num33z2"/>
    <w:rsid w:val="00746EFC"/>
    <w:rPr>
      <w:rFonts w:ascii="Wingdings" w:hAnsi="Wingdings"/>
    </w:rPr>
  </w:style>
  <w:style w:type="character" w:customStyle="1" w:styleId="WW8Num35z0">
    <w:name w:val="WW8Num35z0"/>
    <w:rsid w:val="00746EFC"/>
    <w:rPr>
      <w:rFonts w:ascii="Arial" w:hAnsi="Arial" w:cs="Arial"/>
      <w:b w:val="0"/>
      <w:bCs w:val="0"/>
      <w:color w:val="auto"/>
    </w:rPr>
  </w:style>
  <w:style w:type="character" w:customStyle="1" w:styleId="WW8Num38z0">
    <w:name w:val="WW8Num38z0"/>
    <w:rsid w:val="00746EFC"/>
    <w:rPr>
      <w:rFonts w:ascii="Times New Roman" w:hAnsi="Times New Roman"/>
      <w:b w:val="0"/>
      <w:bCs w:val="0"/>
      <w:sz w:val="22"/>
      <w:szCs w:val="22"/>
    </w:rPr>
  </w:style>
  <w:style w:type="character" w:customStyle="1" w:styleId="WW8Num38z1">
    <w:name w:val="WW8Num38z1"/>
    <w:rsid w:val="00746EFC"/>
    <w:rPr>
      <w:rFonts w:ascii="Arial" w:hAnsi="Arial" w:cs="Arial"/>
      <w:i w:val="0"/>
    </w:rPr>
  </w:style>
  <w:style w:type="character" w:customStyle="1" w:styleId="WW8Num38z2">
    <w:name w:val="WW8Num38z2"/>
    <w:rsid w:val="00746EFC"/>
    <w:rPr>
      <w:rFonts w:ascii="Wingdings" w:hAnsi="Wingdings" w:cs="OpenSymbol"/>
    </w:rPr>
  </w:style>
  <w:style w:type="character" w:customStyle="1" w:styleId="WW8Num40z0">
    <w:name w:val="WW8Num40z0"/>
    <w:rsid w:val="00746EFC"/>
    <w:rPr>
      <w:rFonts w:ascii="Arial" w:hAnsi="Arial"/>
    </w:rPr>
  </w:style>
  <w:style w:type="character" w:customStyle="1" w:styleId="Absatz-Standardschriftart">
    <w:name w:val="Absatz-Standardschriftart"/>
    <w:rsid w:val="00746EFC"/>
  </w:style>
  <w:style w:type="character" w:customStyle="1" w:styleId="WW-Absatz-Standardschriftart">
    <w:name w:val="WW-Absatz-Standardschriftart"/>
    <w:rsid w:val="00746EFC"/>
  </w:style>
  <w:style w:type="character" w:customStyle="1" w:styleId="WW8Num6z1">
    <w:name w:val="WW8Num6z1"/>
    <w:rsid w:val="00746EFC"/>
    <w:rPr>
      <w:rFonts w:ascii="Courier New" w:hAnsi="Courier New" w:cs="Courier New"/>
    </w:rPr>
  </w:style>
  <w:style w:type="character" w:customStyle="1" w:styleId="WW8Num6z3">
    <w:name w:val="WW8Num6z3"/>
    <w:rsid w:val="00746EFC"/>
    <w:rPr>
      <w:rFonts w:ascii="Symbol" w:hAnsi="Symbol"/>
    </w:rPr>
  </w:style>
  <w:style w:type="character" w:customStyle="1" w:styleId="WW8Num6z5">
    <w:name w:val="WW8Num6z5"/>
    <w:rsid w:val="00746EFC"/>
    <w:rPr>
      <w:rFonts w:ascii="Wingdings" w:hAnsi="Wingdings"/>
    </w:rPr>
  </w:style>
  <w:style w:type="character" w:customStyle="1" w:styleId="WW8Num9z0">
    <w:name w:val="WW8Num9z0"/>
    <w:rsid w:val="00746EFC"/>
    <w:rPr>
      <w:b w:val="0"/>
    </w:rPr>
  </w:style>
  <w:style w:type="character" w:customStyle="1" w:styleId="WW8Num9z1">
    <w:name w:val="WW8Num9z1"/>
    <w:rsid w:val="00746EFC"/>
    <w:rPr>
      <w:rFonts w:ascii="Symbol" w:eastAsia="Times New Roman" w:hAnsi="Symbol"/>
    </w:rPr>
  </w:style>
  <w:style w:type="character" w:customStyle="1" w:styleId="WW8Num9z3">
    <w:name w:val="WW8Num9z3"/>
    <w:rsid w:val="00746EFC"/>
    <w:rPr>
      <w:b w:val="0"/>
      <w:bCs w:val="0"/>
      <w:i w:val="0"/>
      <w:iCs w:val="0"/>
    </w:rPr>
  </w:style>
  <w:style w:type="character" w:customStyle="1" w:styleId="WW8Num12z0">
    <w:name w:val="WW8Num12z0"/>
    <w:rsid w:val="00746EFC"/>
    <w:rPr>
      <w:b/>
    </w:rPr>
  </w:style>
  <w:style w:type="character" w:customStyle="1" w:styleId="WW8Num16z2">
    <w:name w:val="WW8Num16z2"/>
    <w:rsid w:val="00746EFC"/>
    <w:rPr>
      <w:b w:val="0"/>
      <w:i w:val="0"/>
    </w:rPr>
  </w:style>
  <w:style w:type="character" w:customStyle="1" w:styleId="WW8Num17z0">
    <w:name w:val="WW8Num17z0"/>
    <w:rsid w:val="00746EFC"/>
    <w:rPr>
      <w:rFonts w:ascii="Symbol" w:hAnsi="Symbol" w:cs="Symbol"/>
    </w:rPr>
  </w:style>
  <w:style w:type="character" w:customStyle="1" w:styleId="WW8Num21z0">
    <w:name w:val="WW8Num21z0"/>
    <w:rsid w:val="00746EFC"/>
    <w:rPr>
      <w:rFonts w:ascii="Symbol" w:hAnsi="Symbol" w:cs="Symbol"/>
    </w:rPr>
  </w:style>
  <w:style w:type="character" w:customStyle="1" w:styleId="WW8Num21z2">
    <w:name w:val="WW8Num21z2"/>
    <w:rsid w:val="00746EFC"/>
    <w:rPr>
      <w:rFonts w:ascii="Wingdings" w:hAnsi="Wingdings" w:cs="Wingdings"/>
    </w:rPr>
  </w:style>
  <w:style w:type="character" w:customStyle="1" w:styleId="WW8Num23z1">
    <w:name w:val="WW8Num23z1"/>
    <w:rsid w:val="00746EFC"/>
    <w:rPr>
      <w:rFonts w:ascii="Arial" w:eastAsia="Times New Roman" w:hAnsi="Arial" w:cs="Arial"/>
    </w:rPr>
  </w:style>
  <w:style w:type="character" w:customStyle="1" w:styleId="WW8Num28z1">
    <w:name w:val="WW8Num28z1"/>
    <w:rsid w:val="00746EFC"/>
    <w:rPr>
      <w:color w:val="auto"/>
      <w:lang w:val="pl-PL"/>
    </w:rPr>
  </w:style>
  <w:style w:type="character" w:customStyle="1" w:styleId="WW8Num28z2">
    <w:name w:val="WW8Num28z2"/>
    <w:rsid w:val="00746EFC"/>
    <w:rPr>
      <w:rFonts w:ascii="Wingdings" w:hAnsi="Wingdings"/>
    </w:rPr>
  </w:style>
  <w:style w:type="character" w:customStyle="1" w:styleId="WW8Num28z3">
    <w:name w:val="WW8Num28z3"/>
    <w:rsid w:val="00746EFC"/>
    <w:rPr>
      <w:rFonts w:ascii="Symbol" w:hAnsi="Symbol"/>
    </w:rPr>
  </w:style>
  <w:style w:type="character" w:customStyle="1" w:styleId="WW8Num28z4">
    <w:name w:val="WW8Num28z4"/>
    <w:rsid w:val="00746EFC"/>
    <w:rPr>
      <w:rFonts w:ascii="Courier New" w:hAnsi="Courier New" w:cs="Courier New"/>
    </w:rPr>
  </w:style>
  <w:style w:type="character" w:customStyle="1" w:styleId="WW8Num29z1">
    <w:name w:val="WW8Num29z1"/>
    <w:rsid w:val="00746EFC"/>
    <w:rPr>
      <w:rFonts w:ascii="Symbol" w:hAnsi="Symbol" w:cs="Times New Roman"/>
    </w:rPr>
  </w:style>
  <w:style w:type="character" w:customStyle="1" w:styleId="WW8Num34z0">
    <w:name w:val="WW8Num34z0"/>
    <w:rsid w:val="00746EFC"/>
    <w:rPr>
      <w:rFonts w:ascii="Arial" w:hAnsi="Arial" w:cs="Arial"/>
      <w:b w:val="0"/>
      <w:bCs w:val="0"/>
      <w:color w:val="auto"/>
      <w:lang w:val="pl-PL"/>
    </w:rPr>
  </w:style>
  <w:style w:type="character" w:customStyle="1" w:styleId="WW8Num35z1">
    <w:name w:val="WW8Num35z1"/>
    <w:rsid w:val="00746EFC"/>
    <w:rPr>
      <w:rFonts w:ascii="Arial" w:hAnsi="Arial" w:cs="Arial"/>
      <w:i w:val="0"/>
    </w:rPr>
  </w:style>
  <w:style w:type="character" w:customStyle="1" w:styleId="WW8Num36z0">
    <w:name w:val="WW8Num36z0"/>
    <w:rsid w:val="00746EFC"/>
    <w:rPr>
      <w:rFonts w:ascii="Arial" w:hAnsi="Arial" w:cs="Arial"/>
      <w:b w:val="0"/>
      <w:bCs w:val="0"/>
      <w:color w:val="auto"/>
    </w:rPr>
  </w:style>
  <w:style w:type="character" w:customStyle="1" w:styleId="WW8Num36z1">
    <w:name w:val="WW8Num36z1"/>
    <w:rsid w:val="00746EFC"/>
    <w:rPr>
      <w:rFonts w:ascii="Tahoma" w:hAnsi="Tahoma" w:cs="Courier New"/>
    </w:rPr>
  </w:style>
  <w:style w:type="character" w:customStyle="1" w:styleId="WW8Num36z2">
    <w:name w:val="WW8Num36z2"/>
    <w:rsid w:val="00746EFC"/>
    <w:rPr>
      <w:rFonts w:ascii="OpenSymbol" w:hAnsi="OpenSymbol"/>
    </w:rPr>
  </w:style>
  <w:style w:type="character" w:customStyle="1" w:styleId="WW8Num41z0">
    <w:name w:val="WW8Num41z0"/>
    <w:rsid w:val="00746EFC"/>
    <w:rPr>
      <w:rFonts w:ascii="Symbol" w:hAnsi="Symbol" w:cs="OpenSymbol"/>
    </w:rPr>
  </w:style>
  <w:style w:type="character" w:customStyle="1" w:styleId="WW8Num41z1">
    <w:name w:val="WW8Num41z1"/>
    <w:rsid w:val="00746EFC"/>
    <w:rPr>
      <w:rFonts w:ascii="Arial" w:eastAsia="Times New Roman" w:hAnsi="Arial" w:cs="Arial"/>
    </w:rPr>
  </w:style>
  <w:style w:type="character" w:customStyle="1" w:styleId="WW8Num41z2">
    <w:name w:val="WW8Num41z2"/>
    <w:rsid w:val="00746EFC"/>
    <w:rPr>
      <w:rFonts w:ascii="OpenSymbol" w:hAnsi="OpenSymbol" w:cs="OpenSymbol"/>
    </w:rPr>
  </w:style>
  <w:style w:type="character" w:customStyle="1" w:styleId="WW8Num43z0">
    <w:name w:val="WW8Num43z0"/>
    <w:rsid w:val="00746EFC"/>
    <w:rPr>
      <w:rFonts w:ascii="Times New Roman" w:hAnsi="Times New Roman"/>
      <w:b w:val="0"/>
      <w:bCs w:val="0"/>
      <w:sz w:val="22"/>
      <w:szCs w:val="22"/>
    </w:rPr>
  </w:style>
  <w:style w:type="character" w:customStyle="1" w:styleId="WW-Absatz-Standardschriftart1">
    <w:name w:val="WW-Absatz-Standardschriftart1"/>
    <w:rsid w:val="00746EFC"/>
  </w:style>
  <w:style w:type="character" w:customStyle="1" w:styleId="WW-Absatz-Standardschriftart11">
    <w:name w:val="WW-Absatz-Standardschriftart11"/>
    <w:rsid w:val="00746EFC"/>
  </w:style>
  <w:style w:type="character" w:customStyle="1" w:styleId="WW8Num9z2">
    <w:name w:val="WW8Num9z2"/>
    <w:rsid w:val="00746EFC"/>
    <w:rPr>
      <w:rFonts w:ascii="Times New Roman" w:eastAsia="Times New Roman" w:hAnsi="Times New Roman"/>
      <w:b/>
      <w:bCs/>
    </w:rPr>
  </w:style>
  <w:style w:type="character" w:customStyle="1" w:styleId="WW8Num10z0">
    <w:name w:val="WW8Num10z0"/>
    <w:rsid w:val="00746EFC"/>
    <w:rPr>
      <w:color w:val="auto"/>
      <w:lang w:val="pl-PL"/>
    </w:rPr>
  </w:style>
  <w:style w:type="character" w:customStyle="1" w:styleId="WW8Num10z1">
    <w:name w:val="WW8Num10z1"/>
    <w:rsid w:val="00746EFC"/>
    <w:rPr>
      <w:rFonts w:ascii="Arial" w:eastAsia="Times New Roman" w:hAnsi="Arial" w:cs="Arial"/>
    </w:rPr>
  </w:style>
  <w:style w:type="character" w:customStyle="1" w:styleId="WW8Num10z3">
    <w:name w:val="WW8Num10z3"/>
    <w:rsid w:val="00746EFC"/>
    <w:rPr>
      <w:b w:val="0"/>
      <w:bCs w:val="0"/>
      <w:i w:val="0"/>
      <w:iCs w:val="0"/>
    </w:rPr>
  </w:style>
  <w:style w:type="character" w:customStyle="1" w:styleId="WW8Num13z0">
    <w:name w:val="WW8Num13z0"/>
    <w:rsid w:val="00746EFC"/>
    <w:rPr>
      <w:b/>
    </w:rPr>
  </w:style>
  <w:style w:type="character" w:customStyle="1" w:styleId="WW8Num17z2">
    <w:name w:val="WW8Num17z2"/>
    <w:rsid w:val="00746EFC"/>
    <w:rPr>
      <w:rFonts w:ascii="Arial" w:eastAsia="Times New Roman" w:hAnsi="Arial" w:cs="Arial"/>
    </w:rPr>
  </w:style>
  <w:style w:type="character" w:customStyle="1" w:styleId="WW8Num18z0">
    <w:name w:val="WW8Num18z0"/>
    <w:rsid w:val="00746EFC"/>
    <w:rPr>
      <w:rFonts w:ascii="Symbol" w:hAnsi="Symbol" w:cs="Symbol"/>
    </w:rPr>
  </w:style>
  <w:style w:type="character" w:customStyle="1" w:styleId="WW8Num23z0">
    <w:name w:val="WW8Num23z0"/>
    <w:rsid w:val="00746EFC"/>
    <w:rPr>
      <w:i w:val="0"/>
    </w:rPr>
  </w:style>
  <w:style w:type="character" w:customStyle="1" w:styleId="WW8Num23z2">
    <w:name w:val="WW8Num23z2"/>
    <w:rsid w:val="00746EFC"/>
    <w:rPr>
      <w:b w:val="0"/>
      <w:i w:val="0"/>
    </w:rPr>
  </w:style>
  <w:style w:type="character" w:customStyle="1" w:styleId="WW8Num25z1">
    <w:name w:val="WW8Num25z1"/>
    <w:rsid w:val="00746EFC"/>
    <w:rPr>
      <w:rFonts w:ascii="Arial" w:eastAsia="Times New Roman" w:hAnsi="Arial" w:cs="Arial"/>
    </w:rPr>
  </w:style>
  <w:style w:type="character" w:customStyle="1" w:styleId="WW8Num30z1">
    <w:name w:val="WW8Num30z1"/>
    <w:rsid w:val="00746EFC"/>
    <w:rPr>
      <w:b w:val="0"/>
      <w:bCs w:val="0"/>
    </w:rPr>
  </w:style>
  <w:style w:type="character" w:customStyle="1" w:styleId="WW8Num30z2">
    <w:name w:val="WW8Num30z2"/>
    <w:rsid w:val="00746EFC"/>
    <w:rPr>
      <w:rFonts w:ascii="Wingdings" w:hAnsi="Wingdings"/>
    </w:rPr>
  </w:style>
  <w:style w:type="character" w:customStyle="1" w:styleId="WW8Num30z3">
    <w:name w:val="WW8Num30z3"/>
    <w:rsid w:val="00746EFC"/>
    <w:rPr>
      <w:rFonts w:ascii="Symbol" w:hAnsi="Symbol"/>
    </w:rPr>
  </w:style>
  <w:style w:type="character" w:customStyle="1" w:styleId="WW8Num30z4">
    <w:name w:val="WW8Num30z4"/>
    <w:rsid w:val="00746EFC"/>
    <w:rPr>
      <w:rFonts w:ascii="Courier New" w:hAnsi="Courier New" w:cs="Courier New"/>
    </w:rPr>
  </w:style>
  <w:style w:type="character" w:customStyle="1" w:styleId="WW8Num37z0">
    <w:name w:val="WW8Num37z0"/>
    <w:rsid w:val="00746EFC"/>
    <w:rPr>
      <w:rFonts w:ascii="Arial" w:hAnsi="Arial"/>
      <w:b w:val="0"/>
      <w:bCs w:val="0"/>
      <w:sz w:val="22"/>
      <w:szCs w:val="22"/>
    </w:rPr>
  </w:style>
  <w:style w:type="character" w:customStyle="1" w:styleId="WW8Num39z0">
    <w:name w:val="WW8Num39z0"/>
    <w:rsid w:val="00746EFC"/>
    <w:rPr>
      <w:rFonts w:ascii="Times New Roman" w:hAnsi="Times New Roman"/>
      <w:b w:val="0"/>
      <w:bCs w:val="0"/>
      <w:sz w:val="22"/>
      <w:szCs w:val="22"/>
    </w:rPr>
  </w:style>
  <w:style w:type="character" w:customStyle="1" w:styleId="WW8Num39z1">
    <w:name w:val="WW8Num39z1"/>
    <w:rsid w:val="00746EFC"/>
    <w:rPr>
      <w:rFonts w:ascii="Courier New" w:hAnsi="Courier New" w:cs="Courier New"/>
    </w:rPr>
  </w:style>
  <w:style w:type="character" w:customStyle="1" w:styleId="WW8Num39z2">
    <w:name w:val="WW8Num39z2"/>
    <w:rsid w:val="00746EFC"/>
    <w:rPr>
      <w:rFonts w:ascii="Wingdings" w:hAnsi="Wingdings"/>
    </w:rPr>
  </w:style>
  <w:style w:type="character" w:customStyle="1" w:styleId="WW8Num44z0">
    <w:name w:val="WW8Num44z0"/>
    <w:rsid w:val="00746EFC"/>
    <w:rPr>
      <w:rFonts w:ascii="Symbol" w:hAnsi="Symbol"/>
    </w:rPr>
  </w:style>
  <w:style w:type="character" w:customStyle="1" w:styleId="WW8Num44z1">
    <w:name w:val="WW8Num44z1"/>
    <w:rsid w:val="00746EFC"/>
    <w:rPr>
      <w:rFonts w:ascii="Courier New" w:hAnsi="Courier New" w:cs="Courier New"/>
    </w:rPr>
  </w:style>
  <w:style w:type="character" w:customStyle="1" w:styleId="WW8Num44z2">
    <w:name w:val="WW8Num44z2"/>
    <w:rsid w:val="00746EFC"/>
    <w:rPr>
      <w:rFonts w:ascii="Wingdings" w:hAnsi="Wingdings"/>
    </w:rPr>
  </w:style>
  <w:style w:type="character" w:customStyle="1" w:styleId="WW8Num45z0">
    <w:name w:val="WW8Num45z0"/>
    <w:rsid w:val="00746EFC"/>
    <w:rPr>
      <w:rFonts w:ascii="Symbol" w:hAnsi="Symbol"/>
    </w:rPr>
  </w:style>
  <w:style w:type="character" w:customStyle="1" w:styleId="WW8Num45z1">
    <w:name w:val="WW8Num45z1"/>
    <w:rsid w:val="00746EFC"/>
    <w:rPr>
      <w:rFonts w:ascii="Courier New" w:hAnsi="Courier New" w:cs="Courier New"/>
    </w:rPr>
  </w:style>
  <w:style w:type="character" w:customStyle="1" w:styleId="WW8Num45z2">
    <w:name w:val="WW8Num45z2"/>
    <w:rsid w:val="00746EFC"/>
    <w:rPr>
      <w:rFonts w:ascii="Wingdings" w:hAnsi="Wingdings"/>
    </w:rPr>
  </w:style>
  <w:style w:type="character" w:customStyle="1" w:styleId="WW8Num46z0">
    <w:name w:val="WW8Num46z0"/>
    <w:rsid w:val="00746EFC"/>
    <w:rPr>
      <w:rFonts w:ascii="Symbol" w:hAnsi="Symbol"/>
    </w:rPr>
  </w:style>
  <w:style w:type="character" w:customStyle="1" w:styleId="WW8Num46z1">
    <w:name w:val="WW8Num46z1"/>
    <w:rsid w:val="00746EFC"/>
    <w:rPr>
      <w:rFonts w:ascii="Courier New" w:hAnsi="Courier New" w:cs="Courier New"/>
    </w:rPr>
  </w:style>
  <w:style w:type="character" w:customStyle="1" w:styleId="WW8Num46z2">
    <w:name w:val="WW8Num46z2"/>
    <w:rsid w:val="00746EFC"/>
    <w:rPr>
      <w:rFonts w:ascii="Wingdings" w:hAnsi="Wingdings"/>
    </w:rPr>
  </w:style>
  <w:style w:type="character" w:customStyle="1" w:styleId="WW8Num48z0">
    <w:name w:val="WW8Num48z0"/>
    <w:rsid w:val="00746EFC"/>
    <w:rPr>
      <w:rFonts w:ascii="Arial" w:hAnsi="Arial" w:cs="Arial"/>
      <w:b w:val="0"/>
      <w:bCs w:val="0"/>
      <w:color w:val="auto"/>
    </w:rPr>
  </w:style>
  <w:style w:type="character" w:customStyle="1" w:styleId="Domylnaczcionkaakapitu3">
    <w:name w:val="Domyślna czcionka akapitu3"/>
    <w:rsid w:val="00746EFC"/>
  </w:style>
  <w:style w:type="character" w:customStyle="1" w:styleId="WW8Num15z0">
    <w:name w:val="WW8Num15z0"/>
    <w:rsid w:val="00746EFC"/>
    <w:rPr>
      <w:i w:val="0"/>
    </w:rPr>
  </w:style>
  <w:style w:type="character" w:customStyle="1" w:styleId="WW8Num19z2">
    <w:name w:val="WW8Num19z2"/>
    <w:rsid w:val="00746EFC"/>
    <w:rPr>
      <w:rFonts w:ascii="Arial" w:eastAsia="Times New Roman" w:hAnsi="Arial" w:cs="Arial"/>
    </w:rPr>
  </w:style>
  <w:style w:type="character" w:customStyle="1" w:styleId="WW8Num24z1">
    <w:name w:val="WW8Num24z1"/>
    <w:rsid w:val="00746EFC"/>
    <w:rPr>
      <w:rFonts w:ascii="Arial" w:eastAsia="Times New Roman" w:hAnsi="Arial" w:cs="Arial"/>
    </w:rPr>
  </w:style>
  <w:style w:type="character" w:customStyle="1" w:styleId="WW8Num25z0">
    <w:name w:val="WW8Num25z0"/>
    <w:rsid w:val="00746EFC"/>
    <w:rPr>
      <w:i w:val="0"/>
    </w:rPr>
  </w:style>
  <w:style w:type="character" w:customStyle="1" w:styleId="WW8Num25z2">
    <w:name w:val="WW8Num25z2"/>
    <w:rsid w:val="00746EFC"/>
    <w:rPr>
      <w:b w:val="0"/>
      <w:i w:val="0"/>
    </w:rPr>
  </w:style>
  <w:style w:type="character" w:customStyle="1" w:styleId="WW8Num31z1">
    <w:name w:val="WW8Num31z1"/>
    <w:rsid w:val="00746EFC"/>
    <w:rPr>
      <w:rFonts w:ascii="Symbol" w:hAnsi="Symbol" w:cs="Times New Roman"/>
    </w:rPr>
  </w:style>
  <w:style w:type="character" w:customStyle="1" w:styleId="WW8Num32z0">
    <w:name w:val="WW8Num32z0"/>
    <w:rsid w:val="00746EFC"/>
    <w:rPr>
      <w:rFonts w:ascii="Times New Roman" w:hAnsi="Times New Roman"/>
      <w:b w:val="0"/>
      <w:bCs w:val="0"/>
      <w:sz w:val="22"/>
      <w:szCs w:val="22"/>
    </w:rPr>
  </w:style>
  <w:style w:type="character" w:customStyle="1" w:styleId="WW8Num32z2">
    <w:name w:val="WW8Num32z2"/>
    <w:rsid w:val="00746EFC"/>
    <w:rPr>
      <w:rFonts w:ascii="Wingdings" w:hAnsi="Wingdings"/>
    </w:rPr>
  </w:style>
  <w:style w:type="character" w:customStyle="1" w:styleId="WW8Num32z3">
    <w:name w:val="WW8Num32z3"/>
    <w:rsid w:val="00746EFC"/>
    <w:rPr>
      <w:rFonts w:ascii="Symbol" w:hAnsi="Symbol"/>
    </w:rPr>
  </w:style>
  <w:style w:type="character" w:customStyle="1" w:styleId="WW8Num32z4">
    <w:name w:val="WW8Num32z4"/>
    <w:rsid w:val="00746EFC"/>
    <w:rPr>
      <w:rFonts w:ascii="Courier New" w:hAnsi="Courier New" w:cs="Courier New"/>
    </w:rPr>
  </w:style>
  <w:style w:type="character" w:customStyle="1" w:styleId="WW8Num34z1">
    <w:name w:val="WW8Num34z1"/>
    <w:rsid w:val="00746EFC"/>
    <w:rPr>
      <w:rFonts w:ascii="Arial" w:hAnsi="Arial" w:cs="Arial"/>
      <w:b w:val="0"/>
      <w:bCs w:val="0"/>
      <w:color w:val="auto"/>
    </w:rPr>
  </w:style>
  <w:style w:type="character" w:customStyle="1" w:styleId="WW8Num37z1">
    <w:name w:val="WW8Num37z1"/>
    <w:rsid w:val="00746EFC"/>
    <w:rPr>
      <w:rFonts w:ascii="Arial" w:hAnsi="Arial" w:cs="Arial"/>
      <w:i w:val="0"/>
    </w:rPr>
  </w:style>
  <w:style w:type="character" w:customStyle="1" w:styleId="WW8Num40z1">
    <w:name w:val="WW8Num40z1"/>
    <w:rsid w:val="00746EFC"/>
    <w:rPr>
      <w:rFonts w:ascii="Arial" w:eastAsia="Times New Roman" w:hAnsi="Arial" w:cs="Arial"/>
    </w:rPr>
  </w:style>
  <w:style w:type="character" w:customStyle="1" w:styleId="WW8Num43z1">
    <w:name w:val="WW8Num43z1"/>
    <w:rsid w:val="00746EFC"/>
    <w:rPr>
      <w:rFonts w:ascii="Courier New" w:hAnsi="Courier New" w:cs="Courier New"/>
    </w:rPr>
  </w:style>
  <w:style w:type="character" w:customStyle="1" w:styleId="WW8Num43z2">
    <w:name w:val="WW8Num43z2"/>
    <w:rsid w:val="00746EFC"/>
    <w:rPr>
      <w:rFonts w:ascii="Wingdings" w:hAnsi="Wingdings"/>
    </w:rPr>
  </w:style>
  <w:style w:type="character" w:customStyle="1" w:styleId="WW8Num43z3">
    <w:name w:val="WW8Num43z3"/>
    <w:rsid w:val="00746EFC"/>
    <w:rPr>
      <w:rFonts w:ascii="Symbol" w:hAnsi="Symbol"/>
    </w:rPr>
  </w:style>
  <w:style w:type="character" w:customStyle="1" w:styleId="Domylnaczcionkaakapitu2">
    <w:name w:val="Domyślna czcionka akapitu2"/>
    <w:rsid w:val="00746EFC"/>
  </w:style>
  <w:style w:type="character" w:customStyle="1" w:styleId="WW8Num3z0">
    <w:name w:val="WW8Num3z0"/>
    <w:rsid w:val="00746EFC"/>
    <w:rPr>
      <w:rFonts w:ascii="Times New Roman" w:hAnsi="Times New Roman"/>
      <w:b w:val="0"/>
      <w:bCs w:val="0"/>
      <w:sz w:val="22"/>
      <w:szCs w:val="22"/>
    </w:rPr>
  </w:style>
  <w:style w:type="character" w:customStyle="1" w:styleId="WW8Num3z2">
    <w:name w:val="WW8Num3z2"/>
    <w:rsid w:val="00746EFC"/>
    <w:rPr>
      <w:rFonts w:ascii="Wingdings" w:hAnsi="Wingdings"/>
    </w:rPr>
  </w:style>
  <w:style w:type="character" w:customStyle="1" w:styleId="WW8Num3z3">
    <w:name w:val="WW8Num3z3"/>
    <w:rsid w:val="00746EFC"/>
    <w:rPr>
      <w:rFonts w:ascii="Symbol" w:hAnsi="Symbol"/>
    </w:rPr>
  </w:style>
  <w:style w:type="character" w:customStyle="1" w:styleId="WW8Num4z1">
    <w:name w:val="WW8Num4z1"/>
    <w:rsid w:val="00746EFC"/>
    <w:rPr>
      <w:color w:val="auto"/>
      <w:lang w:val="pl-PL"/>
    </w:rPr>
  </w:style>
  <w:style w:type="character" w:customStyle="1" w:styleId="WW8Num5z2">
    <w:name w:val="WW8Num5z2"/>
    <w:rsid w:val="00746EFC"/>
    <w:rPr>
      <w:rFonts w:ascii="Wingdings" w:hAnsi="Wingdings"/>
    </w:rPr>
  </w:style>
  <w:style w:type="character" w:customStyle="1" w:styleId="WW8Num6z2">
    <w:name w:val="WW8Num6z2"/>
    <w:rsid w:val="00746EFC"/>
    <w:rPr>
      <w:rFonts w:ascii="Wingdings" w:hAnsi="Wingdings"/>
    </w:rPr>
  </w:style>
  <w:style w:type="character" w:customStyle="1" w:styleId="WW8Num7z1">
    <w:name w:val="WW8Num7z1"/>
    <w:rsid w:val="00746EFC"/>
    <w:rPr>
      <w:rFonts w:ascii="Courier New" w:hAnsi="Courier New" w:cs="Courier New"/>
    </w:rPr>
  </w:style>
  <w:style w:type="character" w:customStyle="1" w:styleId="WW8Num7z3">
    <w:name w:val="WW8Num7z3"/>
    <w:rsid w:val="00746EFC"/>
    <w:rPr>
      <w:rFonts w:ascii="Symbol" w:hAnsi="Symbol"/>
    </w:rPr>
  </w:style>
  <w:style w:type="character" w:customStyle="1" w:styleId="WW8Num7z5">
    <w:name w:val="WW8Num7z5"/>
    <w:rsid w:val="00746EFC"/>
    <w:rPr>
      <w:rFonts w:ascii="Wingdings" w:hAnsi="Wingdings"/>
    </w:rPr>
  </w:style>
  <w:style w:type="character" w:customStyle="1" w:styleId="WW8Num10z2">
    <w:name w:val="WW8Num10z2"/>
    <w:rsid w:val="00746EFC"/>
    <w:rPr>
      <w:rFonts w:ascii="Arial" w:hAnsi="Arial" w:cs="Arial"/>
      <w:b w:val="0"/>
      <w:bCs w:val="0"/>
      <w:color w:val="auto"/>
    </w:rPr>
  </w:style>
  <w:style w:type="character" w:customStyle="1" w:styleId="WW8Num11z1">
    <w:name w:val="WW8Num11z1"/>
    <w:rsid w:val="00746EFC"/>
    <w:rPr>
      <w:rFonts w:ascii="Arial" w:hAnsi="Arial" w:cs="Arial"/>
      <w:b w:val="0"/>
      <w:bCs w:val="0"/>
      <w:color w:val="auto"/>
    </w:rPr>
  </w:style>
  <w:style w:type="character" w:customStyle="1" w:styleId="WW8Num11z3">
    <w:name w:val="WW8Num11z3"/>
    <w:rsid w:val="00746EFC"/>
    <w:rPr>
      <w:b w:val="0"/>
      <w:bCs w:val="0"/>
      <w:i w:val="0"/>
      <w:iCs w:val="0"/>
    </w:rPr>
  </w:style>
  <w:style w:type="character" w:customStyle="1" w:styleId="WW8Num14z0">
    <w:name w:val="WW8Num14z0"/>
    <w:rsid w:val="00746EFC"/>
    <w:rPr>
      <w:b/>
    </w:rPr>
  </w:style>
  <w:style w:type="character" w:customStyle="1" w:styleId="WW8Num17z3">
    <w:name w:val="WW8Num17z3"/>
    <w:rsid w:val="00746EFC"/>
    <w:rPr>
      <w:color w:val="auto"/>
    </w:rPr>
  </w:style>
  <w:style w:type="character" w:customStyle="1" w:styleId="WW8Num21z1">
    <w:name w:val="WW8Num21z1"/>
    <w:rsid w:val="00746EFC"/>
    <w:rPr>
      <w:rFonts w:ascii="Courier New" w:hAnsi="Courier New" w:cs="Courier New"/>
    </w:rPr>
  </w:style>
  <w:style w:type="character" w:customStyle="1" w:styleId="WW8Num26z0">
    <w:name w:val="WW8Num26z0"/>
    <w:rsid w:val="00746EFC"/>
    <w:rPr>
      <w:i w:val="0"/>
    </w:rPr>
  </w:style>
  <w:style w:type="character" w:customStyle="1" w:styleId="WW8Num26z2">
    <w:name w:val="WW8Num26z2"/>
    <w:rsid w:val="00746EFC"/>
    <w:rPr>
      <w:b w:val="0"/>
      <w:i w:val="0"/>
    </w:rPr>
  </w:style>
  <w:style w:type="character" w:customStyle="1" w:styleId="WW8Num33z3">
    <w:name w:val="WW8Num33z3"/>
    <w:rsid w:val="00746EFC"/>
    <w:rPr>
      <w:rFonts w:ascii="Symbol" w:hAnsi="Symbol"/>
    </w:rPr>
  </w:style>
  <w:style w:type="character" w:customStyle="1" w:styleId="WW8Num33z4">
    <w:name w:val="WW8Num33z4"/>
    <w:rsid w:val="00746EFC"/>
    <w:rPr>
      <w:rFonts w:ascii="Courier New" w:hAnsi="Courier New" w:cs="Courier New"/>
    </w:rPr>
  </w:style>
  <w:style w:type="character" w:customStyle="1" w:styleId="WW8Num34z3">
    <w:name w:val="WW8Num34z3"/>
    <w:rsid w:val="00746EFC"/>
    <w:rPr>
      <w:b w:val="0"/>
      <w:bCs w:val="0"/>
      <w:i w:val="0"/>
      <w:iCs w:val="0"/>
    </w:rPr>
  </w:style>
  <w:style w:type="character" w:customStyle="1" w:styleId="WW8Num39z3">
    <w:name w:val="WW8Num39z3"/>
    <w:rsid w:val="00746EFC"/>
    <w:rPr>
      <w:rFonts w:ascii="Symbol" w:hAnsi="Symbol"/>
    </w:rPr>
  </w:style>
  <w:style w:type="character" w:customStyle="1" w:styleId="Domylnaczcionkaakapitu1">
    <w:name w:val="Domyślna czcionka akapitu1"/>
    <w:rsid w:val="00746EFC"/>
  </w:style>
  <w:style w:type="character" w:styleId="Hipercze">
    <w:name w:val="Hyperlink"/>
    <w:rsid w:val="00746EFC"/>
    <w:rPr>
      <w:color w:val="0000FF"/>
      <w:u w:val="single"/>
    </w:rPr>
  </w:style>
  <w:style w:type="character" w:customStyle="1" w:styleId="akapitdomyslny">
    <w:name w:val="akapitdomyslny"/>
    <w:rsid w:val="00746EFC"/>
    <w:rPr>
      <w:sz w:val="20"/>
      <w:szCs w:val="20"/>
    </w:rPr>
  </w:style>
  <w:style w:type="character" w:customStyle="1" w:styleId="grame">
    <w:name w:val="grame"/>
    <w:basedOn w:val="Domylnaczcionkaakapitu1"/>
    <w:rsid w:val="00746EFC"/>
  </w:style>
  <w:style w:type="character" w:customStyle="1" w:styleId="oznaczenie">
    <w:name w:val="oznaczenie"/>
    <w:basedOn w:val="Domylnaczcionkaakapitu1"/>
    <w:rsid w:val="00746EFC"/>
  </w:style>
  <w:style w:type="character" w:customStyle="1" w:styleId="Znakiprzypiswkocowych">
    <w:name w:val="Znaki przypisów końcowych"/>
    <w:rsid w:val="00746EFC"/>
    <w:rPr>
      <w:vertAlign w:val="superscript"/>
    </w:rPr>
  </w:style>
  <w:style w:type="character" w:styleId="Pogrubienie">
    <w:name w:val="Strong"/>
    <w:qFormat/>
    <w:rsid w:val="00746EFC"/>
    <w:rPr>
      <w:b/>
      <w:bCs/>
    </w:rPr>
  </w:style>
  <w:style w:type="character" w:customStyle="1" w:styleId="ZnakZnak2">
    <w:name w:val="Znak Znak2"/>
    <w:rsid w:val="00746EFC"/>
    <w:rPr>
      <w:rFonts w:ascii="Arial" w:hAnsi="Arial" w:cs="Arial"/>
      <w:sz w:val="24"/>
      <w:szCs w:val="24"/>
      <w:lang w:val="pl-PL"/>
    </w:rPr>
  </w:style>
  <w:style w:type="character" w:customStyle="1" w:styleId="TytuZnak">
    <w:name w:val="Tytuł Znak"/>
    <w:rsid w:val="00746EFC"/>
    <w:rPr>
      <w:b/>
      <w:bCs/>
      <w:sz w:val="24"/>
      <w:szCs w:val="24"/>
    </w:rPr>
  </w:style>
  <w:style w:type="character" w:customStyle="1" w:styleId="Odwoaniedokomentarza1">
    <w:name w:val="Odwołanie do komentarza1"/>
    <w:rsid w:val="00746EFC"/>
    <w:rPr>
      <w:sz w:val="16"/>
      <w:szCs w:val="16"/>
    </w:rPr>
  </w:style>
  <w:style w:type="character" w:customStyle="1" w:styleId="ZnakZnak1">
    <w:name w:val="Znak Znak1"/>
    <w:rsid w:val="00746EFC"/>
    <w:rPr>
      <w:rFonts w:ascii="Arial" w:hAnsi="Arial" w:cs="Arial"/>
    </w:rPr>
  </w:style>
  <w:style w:type="character" w:customStyle="1" w:styleId="ZnakZnak">
    <w:name w:val="Znak Znak"/>
    <w:rsid w:val="00746EFC"/>
    <w:rPr>
      <w:rFonts w:ascii="Arial" w:hAnsi="Arial" w:cs="Arial"/>
      <w:b/>
      <w:bCs/>
    </w:rPr>
  </w:style>
  <w:style w:type="character" w:customStyle="1" w:styleId="text1">
    <w:name w:val="text1"/>
    <w:rsid w:val="00746EFC"/>
    <w:rPr>
      <w:rFonts w:ascii="Verdana" w:hAnsi="Verdana"/>
      <w:color w:val="000000"/>
      <w:sz w:val="20"/>
      <w:szCs w:val="20"/>
    </w:rPr>
  </w:style>
  <w:style w:type="character" w:customStyle="1" w:styleId="Styl1Znak">
    <w:name w:val="Styl1 Znak"/>
    <w:rsid w:val="00746EFC"/>
    <w:rPr>
      <w:sz w:val="24"/>
      <w:szCs w:val="24"/>
    </w:rPr>
  </w:style>
  <w:style w:type="character" w:customStyle="1" w:styleId="Styl2Znak">
    <w:name w:val="Styl2 Znak"/>
    <w:rsid w:val="00746EFC"/>
    <w:rPr>
      <w:rFonts w:ascii="Arial" w:hAnsi="Arial" w:cs="Arial"/>
      <w:sz w:val="18"/>
      <w:szCs w:val="18"/>
    </w:rPr>
  </w:style>
  <w:style w:type="character" w:customStyle="1" w:styleId="Styl3Znak">
    <w:name w:val="Styl3 Znak"/>
    <w:rsid w:val="00746EFC"/>
    <w:rPr>
      <w:rFonts w:ascii="Arial" w:hAnsi="Arial" w:cs="Arial"/>
      <w:sz w:val="18"/>
      <w:szCs w:val="18"/>
    </w:rPr>
  </w:style>
  <w:style w:type="character" w:customStyle="1" w:styleId="Styl4Znak">
    <w:name w:val="Styl4 Znak"/>
    <w:basedOn w:val="Styl3Znak"/>
    <w:rsid w:val="00746EFC"/>
    <w:rPr>
      <w:rFonts w:ascii="Arial" w:hAnsi="Arial" w:cs="Arial"/>
      <w:sz w:val="18"/>
      <w:szCs w:val="18"/>
    </w:rPr>
  </w:style>
  <w:style w:type="character" w:customStyle="1" w:styleId="Tekstpodstawowywcity2Znak">
    <w:name w:val="Tekst podstawowy wcięty 2 Znak"/>
    <w:rsid w:val="00746EFC"/>
    <w:rPr>
      <w:rFonts w:ascii="Arial" w:hAnsi="Arial" w:cs="Arial"/>
      <w:sz w:val="24"/>
      <w:szCs w:val="24"/>
    </w:rPr>
  </w:style>
  <w:style w:type="character" w:customStyle="1" w:styleId="Styl5Znak">
    <w:name w:val="Styl5 Znak"/>
    <w:rsid w:val="00746EFC"/>
    <w:rPr>
      <w:rFonts w:ascii="Arial" w:hAnsi="Arial" w:cs="Arial"/>
      <w:sz w:val="18"/>
      <w:szCs w:val="18"/>
    </w:rPr>
  </w:style>
  <w:style w:type="character" w:customStyle="1" w:styleId="Znakiprzypiswdolnych">
    <w:name w:val="Znaki przypisów dolnych"/>
    <w:rsid w:val="00746EFC"/>
    <w:rPr>
      <w:vertAlign w:val="superscript"/>
    </w:rPr>
  </w:style>
  <w:style w:type="character" w:customStyle="1" w:styleId="ZnakZnak3">
    <w:name w:val="Znak Znak3"/>
    <w:rsid w:val="00746EFC"/>
    <w:rPr>
      <w:b/>
      <w:bCs/>
      <w:sz w:val="24"/>
      <w:szCs w:val="24"/>
      <w:lang w:val="pl-PL" w:eastAsia="ar-SA" w:bidi="ar-SA"/>
    </w:rPr>
  </w:style>
  <w:style w:type="character" w:customStyle="1" w:styleId="Symbolewypunktowania">
    <w:name w:val="Symbole wypunktowania"/>
    <w:rsid w:val="00746EFC"/>
    <w:rPr>
      <w:rFonts w:ascii="OpenSymbol" w:eastAsia="OpenSymbol" w:hAnsi="OpenSymbol" w:cs="OpenSymbol"/>
    </w:rPr>
  </w:style>
  <w:style w:type="character" w:customStyle="1" w:styleId="Znakinumeracji">
    <w:name w:val="Znaki numeracji"/>
    <w:rsid w:val="00746EFC"/>
  </w:style>
  <w:style w:type="paragraph" w:customStyle="1" w:styleId="Nagwek30">
    <w:name w:val="Nagłówek3"/>
    <w:basedOn w:val="Normalny"/>
    <w:next w:val="Tekstpodstawowy"/>
    <w:rsid w:val="00746EFC"/>
    <w:pPr>
      <w:keepNext/>
      <w:spacing w:before="240" w:after="120"/>
    </w:pPr>
    <w:rPr>
      <w:rFonts w:ascii="Arial" w:eastAsia="Lucida Sans Unicode" w:hAnsi="Arial" w:cs="Tahoma"/>
      <w:sz w:val="28"/>
      <w:szCs w:val="28"/>
    </w:rPr>
  </w:style>
  <w:style w:type="paragraph" w:styleId="Tekstpodstawowy">
    <w:name w:val="Body Text"/>
    <w:basedOn w:val="Normalny"/>
    <w:rsid w:val="00746EFC"/>
    <w:pPr>
      <w:widowControl/>
      <w:suppressAutoHyphens w:val="0"/>
      <w:spacing w:line="360" w:lineRule="auto"/>
      <w:jc w:val="both"/>
    </w:pPr>
    <w:rPr>
      <w:rFonts w:ascii="Arial" w:hAnsi="Arial" w:cs="Arial"/>
    </w:rPr>
  </w:style>
  <w:style w:type="paragraph" w:styleId="Lista">
    <w:name w:val="List"/>
    <w:basedOn w:val="Tekstpodstawowy"/>
    <w:rsid w:val="00746EFC"/>
    <w:rPr>
      <w:rFonts w:cs="Tahoma"/>
    </w:rPr>
  </w:style>
  <w:style w:type="paragraph" w:customStyle="1" w:styleId="Podpis3">
    <w:name w:val="Podpis3"/>
    <w:basedOn w:val="Normalny"/>
    <w:rsid w:val="00746EFC"/>
    <w:pPr>
      <w:suppressLineNumbers/>
      <w:spacing w:before="120" w:after="120"/>
    </w:pPr>
    <w:rPr>
      <w:rFonts w:cs="Tahoma"/>
      <w:i/>
      <w:iCs/>
    </w:rPr>
  </w:style>
  <w:style w:type="paragraph" w:customStyle="1" w:styleId="Indeks">
    <w:name w:val="Indeks"/>
    <w:basedOn w:val="Normalny"/>
    <w:rsid w:val="00746EFC"/>
    <w:pPr>
      <w:suppressLineNumbers/>
    </w:pPr>
    <w:rPr>
      <w:rFonts w:cs="Tahoma"/>
    </w:rPr>
  </w:style>
  <w:style w:type="paragraph" w:customStyle="1" w:styleId="Nagwek20">
    <w:name w:val="Nagłówek2"/>
    <w:basedOn w:val="Normalny"/>
    <w:next w:val="Tekstpodstawowy"/>
    <w:rsid w:val="00746EFC"/>
    <w:pPr>
      <w:keepNext/>
      <w:spacing w:before="240" w:after="120"/>
    </w:pPr>
    <w:rPr>
      <w:rFonts w:ascii="Arial" w:eastAsia="Lucida Sans Unicode" w:hAnsi="Arial" w:cs="Tahoma"/>
      <w:sz w:val="28"/>
      <w:szCs w:val="28"/>
    </w:rPr>
  </w:style>
  <w:style w:type="paragraph" w:customStyle="1" w:styleId="Podpis2">
    <w:name w:val="Podpis2"/>
    <w:basedOn w:val="Normalny"/>
    <w:rsid w:val="00746EFC"/>
    <w:pPr>
      <w:suppressLineNumbers/>
      <w:spacing w:before="120" w:after="120"/>
    </w:pPr>
    <w:rPr>
      <w:rFonts w:cs="Tahoma"/>
      <w:i/>
      <w:iCs/>
    </w:rPr>
  </w:style>
  <w:style w:type="paragraph" w:customStyle="1" w:styleId="Nagwek10">
    <w:name w:val="Nagłówek1"/>
    <w:basedOn w:val="Normalny"/>
    <w:next w:val="Tekstpodstawowy"/>
    <w:rsid w:val="00746EFC"/>
    <w:pPr>
      <w:keepNext/>
      <w:spacing w:before="240" w:after="120"/>
    </w:pPr>
    <w:rPr>
      <w:rFonts w:ascii="Arial" w:eastAsia="Lucida Sans Unicode" w:hAnsi="Arial" w:cs="Tahoma"/>
      <w:sz w:val="28"/>
      <w:szCs w:val="28"/>
    </w:rPr>
  </w:style>
  <w:style w:type="paragraph" w:customStyle="1" w:styleId="Podpis1">
    <w:name w:val="Podpis1"/>
    <w:basedOn w:val="Normalny"/>
    <w:rsid w:val="00746EFC"/>
    <w:pPr>
      <w:suppressLineNumbers/>
      <w:spacing w:before="120" w:after="120"/>
    </w:pPr>
    <w:rPr>
      <w:rFonts w:cs="Tahoma"/>
      <w:i/>
      <w:iCs/>
    </w:rPr>
  </w:style>
  <w:style w:type="paragraph" w:styleId="Stopka">
    <w:name w:val="footer"/>
    <w:basedOn w:val="Normalny"/>
    <w:link w:val="StopkaZnak"/>
    <w:rsid w:val="00746EFC"/>
    <w:pPr>
      <w:widowControl/>
      <w:tabs>
        <w:tab w:val="center" w:pos="4536"/>
        <w:tab w:val="right" w:pos="9072"/>
      </w:tabs>
      <w:suppressAutoHyphens w:val="0"/>
      <w:spacing w:line="360" w:lineRule="auto"/>
      <w:jc w:val="left"/>
    </w:pPr>
    <w:rPr>
      <w:rFonts w:ascii="Arial" w:hAnsi="Arial" w:cs="Arial"/>
    </w:rPr>
  </w:style>
  <w:style w:type="paragraph" w:customStyle="1" w:styleId="ust">
    <w:name w:val="ust"/>
    <w:rsid w:val="00746EFC"/>
    <w:pPr>
      <w:suppressAutoHyphens/>
      <w:spacing w:before="60" w:after="60"/>
      <w:ind w:left="426" w:hanging="284"/>
      <w:jc w:val="both"/>
    </w:pPr>
    <w:rPr>
      <w:rFonts w:eastAsia="Arial"/>
      <w:sz w:val="24"/>
      <w:szCs w:val="24"/>
      <w:lang w:eastAsia="ar-SA"/>
    </w:rPr>
  </w:style>
  <w:style w:type="paragraph" w:styleId="Nagwek">
    <w:name w:val="header"/>
    <w:basedOn w:val="Normalny"/>
    <w:rsid w:val="00746EFC"/>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rsid w:val="00746EFC"/>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746EFC"/>
    <w:pPr>
      <w:widowControl/>
      <w:suppressAutoHyphens w:val="0"/>
      <w:spacing w:line="360" w:lineRule="auto"/>
      <w:jc w:val="both"/>
    </w:pPr>
    <w:rPr>
      <w:sz w:val="26"/>
      <w:szCs w:val="26"/>
    </w:rPr>
  </w:style>
  <w:style w:type="paragraph" w:styleId="Tekstdymka">
    <w:name w:val="Balloon Text"/>
    <w:basedOn w:val="Normalny"/>
    <w:rsid w:val="00746EFC"/>
    <w:pPr>
      <w:widowControl/>
      <w:suppressAutoHyphens w:val="0"/>
      <w:spacing w:line="360" w:lineRule="auto"/>
      <w:jc w:val="left"/>
    </w:pPr>
    <w:rPr>
      <w:rFonts w:ascii="Tahoma" w:hAnsi="Tahoma" w:cs="Tahoma"/>
      <w:sz w:val="16"/>
      <w:szCs w:val="16"/>
    </w:rPr>
  </w:style>
  <w:style w:type="paragraph" w:styleId="Tytu">
    <w:name w:val="Title"/>
    <w:basedOn w:val="Normalny"/>
    <w:next w:val="Podtytu"/>
    <w:qFormat/>
    <w:rsid w:val="00746EFC"/>
    <w:pPr>
      <w:widowControl/>
      <w:suppressAutoHyphens w:val="0"/>
    </w:pPr>
    <w:rPr>
      <w:b/>
      <w:bCs/>
    </w:rPr>
  </w:style>
  <w:style w:type="paragraph" w:styleId="Podtytu">
    <w:name w:val="Subtitle"/>
    <w:basedOn w:val="Normalny"/>
    <w:next w:val="Tekstpodstawowy"/>
    <w:qFormat/>
    <w:rsid w:val="00746EFC"/>
    <w:pPr>
      <w:widowControl/>
      <w:suppressAutoHyphens w:val="0"/>
      <w:spacing w:before="280" w:after="280"/>
      <w:jc w:val="left"/>
    </w:pPr>
  </w:style>
  <w:style w:type="paragraph" w:customStyle="1" w:styleId="Tekstpodstawowy31">
    <w:name w:val="Tekst podstawowy 31"/>
    <w:basedOn w:val="Normalny"/>
    <w:rsid w:val="00746EFC"/>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746EFC"/>
    <w:pPr>
      <w:suppressAutoHyphens w:val="0"/>
      <w:jc w:val="both"/>
    </w:pPr>
    <w:rPr>
      <w:rFonts w:ascii="Arial" w:hAnsi="Arial" w:cs="Arial"/>
      <w:sz w:val="22"/>
      <w:szCs w:val="22"/>
    </w:rPr>
  </w:style>
  <w:style w:type="paragraph" w:customStyle="1" w:styleId="Nagwekwykazurde1">
    <w:name w:val="Nagłówek wykazu źródeł1"/>
    <w:basedOn w:val="Normalny"/>
    <w:next w:val="Normalny"/>
    <w:rsid w:val="00746EFC"/>
    <w:pPr>
      <w:widowControl/>
      <w:suppressAutoHyphens w:val="0"/>
      <w:spacing w:before="120"/>
      <w:jc w:val="both"/>
    </w:pPr>
    <w:rPr>
      <w:rFonts w:ascii="Arial" w:hAnsi="Arial" w:cs="Arial"/>
      <w:b/>
      <w:bCs/>
    </w:rPr>
  </w:style>
  <w:style w:type="paragraph" w:styleId="Tekstprzypisukocowego">
    <w:name w:val="endnote text"/>
    <w:basedOn w:val="Normalny"/>
    <w:rsid w:val="00746EFC"/>
    <w:pPr>
      <w:widowControl/>
      <w:suppressAutoHyphens w:val="0"/>
      <w:spacing w:line="360" w:lineRule="auto"/>
      <w:jc w:val="left"/>
    </w:pPr>
    <w:rPr>
      <w:rFonts w:ascii="Arial" w:hAnsi="Arial" w:cs="Arial"/>
      <w:sz w:val="20"/>
      <w:szCs w:val="20"/>
    </w:rPr>
  </w:style>
  <w:style w:type="paragraph" w:customStyle="1" w:styleId="Tekstpodstawowywcity31">
    <w:name w:val="Tekst podstawowy wcięty 31"/>
    <w:basedOn w:val="Normalny"/>
    <w:rsid w:val="00746EFC"/>
    <w:pPr>
      <w:widowControl/>
      <w:suppressAutoHyphens w:val="0"/>
      <w:spacing w:after="120" w:line="360" w:lineRule="auto"/>
      <w:ind w:left="283"/>
      <w:jc w:val="left"/>
    </w:pPr>
    <w:rPr>
      <w:rFonts w:ascii="Arial" w:hAnsi="Arial" w:cs="Arial"/>
      <w:sz w:val="16"/>
      <w:szCs w:val="16"/>
    </w:rPr>
  </w:style>
  <w:style w:type="paragraph" w:customStyle="1" w:styleId="Tekstpodstawowywcity21">
    <w:name w:val="Tekst podstawowy wcięty 21"/>
    <w:basedOn w:val="Normalny"/>
    <w:rsid w:val="00746EFC"/>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746EFC"/>
    <w:pPr>
      <w:widowControl/>
      <w:suppressAutoHyphens w:val="0"/>
      <w:spacing w:before="280" w:after="280"/>
      <w:jc w:val="left"/>
    </w:pPr>
  </w:style>
  <w:style w:type="paragraph" w:customStyle="1" w:styleId="listanawias">
    <w:name w:val="listanawias"/>
    <w:basedOn w:val="Normalny"/>
    <w:rsid w:val="00746EFC"/>
    <w:pPr>
      <w:widowControl/>
      <w:suppressAutoHyphens w:val="0"/>
      <w:spacing w:before="280" w:after="280"/>
      <w:jc w:val="left"/>
    </w:pPr>
  </w:style>
  <w:style w:type="paragraph" w:styleId="Spistreci1">
    <w:name w:val="toc 1"/>
    <w:basedOn w:val="Normalny"/>
    <w:next w:val="Normalny"/>
    <w:rsid w:val="00746EFC"/>
    <w:pPr>
      <w:widowControl/>
      <w:numPr>
        <w:numId w:val="10"/>
      </w:numPr>
      <w:suppressAutoHyphens w:val="0"/>
      <w:jc w:val="both"/>
    </w:pPr>
    <w:rPr>
      <w:rFonts w:eastAsia="MS Mincho"/>
    </w:rPr>
  </w:style>
  <w:style w:type="paragraph" w:styleId="Akapitzlist">
    <w:name w:val="List Paragraph"/>
    <w:basedOn w:val="Normalny"/>
    <w:uiPriority w:val="34"/>
    <w:qFormat/>
    <w:rsid w:val="00746EFC"/>
    <w:pPr>
      <w:widowControl/>
      <w:suppressAutoHyphens w:val="0"/>
      <w:spacing w:after="200" w:line="276" w:lineRule="auto"/>
      <w:ind w:left="720"/>
      <w:jc w:val="left"/>
    </w:pPr>
    <w:rPr>
      <w:rFonts w:ascii="Calibri" w:hAnsi="Calibri" w:cs="Calibri"/>
      <w:sz w:val="22"/>
      <w:szCs w:val="22"/>
    </w:rPr>
  </w:style>
  <w:style w:type="paragraph" w:customStyle="1" w:styleId="Texte-mail">
    <w:name w:val="Text e-mail"/>
    <w:basedOn w:val="Normalny"/>
    <w:rsid w:val="00746EFC"/>
    <w:pPr>
      <w:widowControl/>
      <w:suppressAutoHyphens w:val="0"/>
      <w:jc w:val="both"/>
    </w:pPr>
    <w:rPr>
      <w:rFonts w:ascii="Arial" w:hAnsi="Arial" w:cs="Arial"/>
      <w:sz w:val="20"/>
      <w:szCs w:val="20"/>
    </w:rPr>
  </w:style>
  <w:style w:type="paragraph" w:styleId="NormalnyWeb">
    <w:name w:val="Normal (Web)"/>
    <w:basedOn w:val="Normalny"/>
    <w:rsid w:val="00746EFC"/>
    <w:pPr>
      <w:widowControl/>
      <w:suppressAutoHyphens w:val="0"/>
      <w:spacing w:before="280" w:after="280"/>
      <w:jc w:val="left"/>
    </w:pPr>
  </w:style>
  <w:style w:type="paragraph" w:customStyle="1" w:styleId="Tekstkomentarza1">
    <w:name w:val="Tekst komentarza1"/>
    <w:basedOn w:val="Normalny"/>
    <w:rsid w:val="00746EFC"/>
    <w:pPr>
      <w:widowControl/>
      <w:suppressAutoHyphens w:val="0"/>
      <w:spacing w:line="360" w:lineRule="auto"/>
      <w:jc w:val="left"/>
    </w:pPr>
    <w:rPr>
      <w:rFonts w:ascii="Arial" w:hAnsi="Arial" w:cs="Arial"/>
      <w:sz w:val="20"/>
      <w:szCs w:val="20"/>
    </w:rPr>
  </w:style>
  <w:style w:type="paragraph" w:styleId="Tematkomentarza">
    <w:name w:val="annotation subject"/>
    <w:basedOn w:val="Tekstkomentarza1"/>
    <w:next w:val="Tekstkomentarza1"/>
    <w:rsid w:val="00746EFC"/>
    <w:rPr>
      <w:b/>
      <w:bCs/>
    </w:rPr>
  </w:style>
  <w:style w:type="paragraph" w:styleId="Poprawka">
    <w:name w:val="Revision"/>
    <w:rsid w:val="00746EFC"/>
    <w:pPr>
      <w:suppressAutoHyphens/>
    </w:pPr>
    <w:rPr>
      <w:rFonts w:ascii="Arial" w:eastAsia="Arial" w:hAnsi="Arial" w:cs="Arial"/>
      <w:sz w:val="24"/>
      <w:szCs w:val="24"/>
      <w:lang w:eastAsia="ar-SA"/>
    </w:rPr>
  </w:style>
  <w:style w:type="paragraph" w:customStyle="1" w:styleId="Normalny1">
    <w:name w:val="Normalny1"/>
    <w:rsid w:val="00746EFC"/>
    <w:pPr>
      <w:widowControl w:val="0"/>
      <w:suppressAutoHyphens/>
      <w:jc w:val="center"/>
    </w:pPr>
    <w:rPr>
      <w:rFonts w:eastAsia="Arial"/>
      <w:sz w:val="24"/>
      <w:lang w:eastAsia="ar-SA"/>
    </w:rPr>
  </w:style>
  <w:style w:type="paragraph" w:customStyle="1" w:styleId="Moje1">
    <w:name w:val="Moje 1"/>
    <w:basedOn w:val="Nagwek3"/>
    <w:rsid w:val="00746EFC"/>
    <w:pPr>
      <w:numPr>
        <w:ilvl w:val="0"/>
        <w:numId w:val="7"/>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746EFC"/>
    <w:pPr>
      <w:widowControl/>
      <w:tabs>
        <w:tab w:val="num" w:pos="360"/>
      </w:tabs>
      <w:suppressAutoHyphens w:val="0"/>
      <w:spacing w:line="360" w:lineRule="auto"/>
      <w:ind w:left="360" w:hanging="360"/>
      <w:jc w:val="both"/>
    </w:pPr>
    <w:rPr>
      <w:b/>
      <w:color w:val="000000"/>
      <w:sz w:val="28"/>
      <w:szCs w:val="28"/>
    </w:rPr>
  </w:style>
  <w:style w:type="paragraph" w:customStyle="1" w:styleId="Moje222">
    <w:name w:val="Moje 2.2.2"/>
    <w:basedOn w:val="moje21"/>
    <w:rsid w:val="00746EFC"/>
    <w:pPr>
      <w:tabs>
        <w:tab w:val="left" w:pos="2160"/>
      </w:tabs>
      <w:ind w:left="2160"/>
    </w:pPr>
    <w:rPr>
      <w:sz w:val="24"/>
      <w:szCs w:val="24"/>
    </w:rPr>
  </w:style>
  <w:style w:type="paragraph" w:customStyle="1" w:styleId="Styl1">
    <w:name w:val="Styl1"/>
    <w:basedOn w:val="Normalny"/>
    <w:rsid w:val="00746EFC"/>
    <w:pPr>
      <w:widowControl/>
      <w:numPr>
        <w:numId w:val="8"/>
      </w:numPr>
      <w:tabs>
        <w:tab w:val="left" w:pos="709"/>
      </w:tabs>
      <w:suppressAutoHyphens w:val="0"/>
      <w:jc w:val="both"/>
    </w:pPr>
  </w:style>
  <w:style w:type="paragraph" w:customStyle="1" w:styleId="Zawarto">
    <w:name w:val="Zawarto"/>
    <w:basedOn w:val="Tekstpodstawowy"/>
    <w:rsid w:val="00746EFC"/>
    <w:pPr>
      <w:widowControl w:val="0"/>
      <w:suppressAutoHyphens/>
      <w:spacing w:after="120" w:line="240" w:lineRule="auto"/>
      <w:jc w:val="left"/>
    </w:pPr>
    <w:rPr>
      <w:rFonts w:ascii="Times New Roman" w:hAnsi="Times New Roman" w:cs="Times New Roman"/>
      <w:szCs w:val="20"/>
    </w:rPr>
  </w:style>
  <w:style w:type="paragraph" w:customStyle="1" w:styleId="Tytu0">
    <w:name w:val="Tytu"/>
    <w:basedOn w:val="Zawarto"/>
    <w:rsid w:val="00746EFC"/>
    <w:pPr>
      <w:jc w:val="center"/>
    </w:pPr>
    <w:rPr>
      <w:b/>
      <w:i/>
    </w:rPr>
  </w:style>
  <w:style w:type="paragraph" w:customStyle="1" w:styleId="Styl2">
    <w:name w:val="Styl2"/>
    <w:basedOn w:val="Normalny"/>
    <w:rsid w:val="00746EFC"/>
    <w:pPr>
      <w:numPr>
        <w:numId w:val="9"/>
      </w:numPr>
      <w:suppressAutoHyphens w:val="0"/>
      <w:jc w:val="both"/>
    </w:pPr>
    <w:rPr>
      <w:rFonts w:ascii="Arial" w:hAnsi="Arial" w:cs="Arial"/>
      <w:sz w:val="18"/>
      <w:szCs w:val="18"/>
    </w:rPr>
  </w:style>
  <w:style w:type="paragraph" w:customStyle="1" w:styleId="Styl3">
    <w:name w:val="Styl3"/>
    <w:basedOn w:val="Normalny"/>
    <w:rsid w:val="00746EFC"/>
    <w:pPr>
      <w:widowControl/>
      <w:numPr>
        <w:numId w:val="17"/>
      </w:numPr>
      <w:suppressAutoHyphens w:val="0"/>
      <w:spacing w:before="120" w:after="120"/>
      <w:jc w:val="both"/>
    </w:pPr>
    <w:rPr>
      <w:rFonts w:ascii="Arial" w:hAnsi="Arial" w:cs="Arial"/>
      <w:sz w:val="18"/>
      <w:szCs w:val="18"/>
    </w:rPr>
  </w:style>
  <w:style w:type="paragraph" w:customStyle="1" w:styleId="Styl4">
    <w:name w:val="Styl4"/>
    <w:basedOn w:val="Styl3"/>
    <w:rsid w:val="00746EFC"/>
  </w:style>
  <w:style w:type="paragraph" w:customStyle="1" w:styleId="Styl5">
    <w:name w:val="Styl5"/>
    <w:basedOn w:val="Normalny"/>
    <w:rsid w:val="00746EFC"/>
    <w:pPr>
      <w:widowControl/>
      <w:tabs>
        <w:tab w:val="num" w:pos="426"/>
      </w:tabs>
      <w:suppressAutoHyphens w:val="0"/>
      <w:ind w:left="426" w:hanging="360"/>
      <w:jc w:val="both"/>
    </w:pPr>
    <w:rPr>
      <w:rFonts w:ascii="Arial" w:hAnsi="Arial" w:cs="Arial"/>
      <w:sz w:val="18"/>
      <w:szCs w:val="18"/>
    </w:rPr>
  </w:style>
  <w:style w:type="paragraph" w:customStyle="1" w:styleId="NormalnyVerdana">
    <w:name w:val="Normalny + Verdana"/>
    <w:basedOn w:val="Normalny"/>
    <w:rsid w:val="00746EFC"/>
    <w:pPr>
      <w:widowControl/>
      <w:suppressAutoHyphens w:val="0"/>
      <w:jc w:val="left"/>
    </w:pPr>
    <w:rPr>
      <w:rFonts w:ascii="Verdana" w:hAnsi="Verdana" w:cs="Arial"/>
      <w:sz w:val="20"/>
      <w:szCs w:val="20"/>
    </w:rPr>
  </w:style>
  <w:style w:type="paragraph" w:styleId="Tekstprzypisudolnego">
    <w:name w:val="footnote text"/>
    <w:basedOn w:val="Normalny"/>
    <w:rsid w:val="00746EFC"/>
    <w:rPr>
      <w:sz w:val="20"/>
      <w:szCs w:val="20"/>
    </w:rPr>
  </w:style>
  <w:style w:type="paragraph" w:customStyle="1" w:styleId="Zawartotabeli">
    <w:name w:val="Zawartość tabeli"/>
    <w:basedOn w:val="Normalny"/>
    <w:rsid w:val="00746EFC"/>
    <w:pPr>
      <w:suppressLineNumbers/>
    </w:pPr>
  </w:style>
  <w:style w:type="paragraph" w:customStyle="1" w:styleId="Nagwektabeli">
    <w:name w:val="Nagłówek tabeli"/>
    <w:basedOn w:val="Zawartotabeli"/>
    <w:rsid w:val="00746EFC"/>
    <w:rPr>
      <w:b/>
      <w:bCs/>
    </w:rPr>
  </w:style>
  <w:style w:type="paragraph" w:customStyle="1" w:styleId="Zawartotabeli0">
    <w:name w:val="Zawarto?? tabeli"/>
    <w:basedOn w:val="Tekstpodstawowy"/>
    <w:rsid w:val="00746EFC"/>
    <w:rPr>
      <w:sz w:val="20"/>
    </w:rPr>
  </w:style>
  <w:style w:type="numbering" w:customStyle="1" w:styleId="Styl6">
    <w:name w:val="Styl6"/>
    <w:uiPriority w:val="99"/>
    <w:rsid w:val="005B1263"/>
    <w:pPr>
      <w:numPr>
        <w:numId w:val="27"/>
      </w:numPr>
    </w:pPr>
  </w:style>
  <w:style w:type="character" w:customStyle="1" w:styleId="highlight">
    <w:name w:val="highlight"/>
    <w:rsid w:val="00941AB5"/>
  </w:style>
  <w:style w:type="character" w:customStyle="1" w:styleId="StopkaZnak">
    <w:name w:val="Stopka Znak"/>
    <w:link w:val="Stopka"/>
    <w:rsid w:val="00E50839"/>
    <w:rPr>
      <w:rFonts w:ascii="Arial" w:hAnsi="Arial" w:cs="Arial"/>
      <w:sz w:val="24"/>
      <w:szCs w:val="24"/>
      <w:lang w:eastAsia="ar-SA"/>
    </w:rPr>
  </w:style>
  <w:style w:type="paragraph" w:customStyle="1" w:styleId="Normalny2">
    <w:name w:val="Normalny2"/>
    <w:rsid w:val="002F5736"/>
    <w:pPr>
      <w:widowControl w:val="0"/>
      <w:suppressAutoHyphens/>
      <w:jc w:val="center"/>
    </w:pPr>
    <w:rPr>
      <w:rFonts w:eastAsia="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1456</Words>
  <Characters>8737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farysm</dc:creator>
  <cp:lastModifiedBy>Aneta Hud - Nadleśnictwo Starachowice</cp:lastModifiedBy>
  <cp:revision>3</cp:revision>
  <cp:lastPrinted>2023-10-30T08:07:00Z</cp:lastPrinted>
  <dcterms:created xsi:type="dcterms:W3CDTF">2024-06-10T11:29:00Z</dcterms:created>
  <dcterms:modified xsi:type="dcterms:W3CDTF">2024-06-10T11:32:00Z</dcterms:modified>
</cp:coreProperties>
</file>