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EFA8" w14:textId="77777777" w:rsidR="002508F5" w:rsidRDefault="002508F5" w:rsidP="002508F5">
      <w:pPr>
        <w:rPr>
          <w:b/>
        </w:rPr>
      </w:pPr>
    </w:p>
    <w:p w14:paraId="1967AF2C" w14:textId="77777777" w:rsidR="002508F5" w:rsidRDefault="002508F5" w:rsidP="002508F5">
      <w:pPr>
        <w:rPr>
          <w:b/>
        </w:rPr>
      </w:pPr>
    </w:p>
    <w:p w14:paraId="401C9B72" w14:textId="5514C8C9" w:rsidR="002508F5" w:rsidRPr="0045415C" w:rsidRDefault="002508F5" w:rsidP="002508F5">
      <w:r>
        <w:rPr>
          <w:b/>
        </w:rPr>
        <w:t xml:space="preserve">Rozdział </w:t>
      </w:r>
      <w:r w:rsidRPr="00415B0F">
        <w:rPr>
          <w:b/>
        </w:rPr>
        <w:t xml:space="preserve">20 </w:t>
      </w:r>
      <w:r>
        <w:rPr>
          <w:sz w:val="22"/>
          <w:szCs w:val="22"/>
        </w:rPr>
        <w:t>– Formularz oferty (wzór) wraz z załącznikami (wzory)</w:t>
      </w:r>
    </w:p>
    <w:p w14:paraId="24842B39" w14:textId="77777777" w:rsidR="002508F5" w:rsidRDefault="002508F5" w:rsidP="002508F5">
      <w:r>
        <w:t xml:space="preserve">Załącznik </w:t>
      </w:r>
      <w:r w:rsidRPr="00415B0F">
        <w:rPr>
          <w:b/>
        </w:rPr>
        <w:t>nr 1</w:t>
      </w:r>
    </w:p>
    <w:p w14:paraId="7D7AF621" w14:textId="77777777" w:rsidR="002508F5" w:rsidRDefault="002508F5" w:rsidP="002508F5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Oferta</w:t>
      </w:r>
    </w:p>
    <w:p w14:paraId="71415AAE" w14:textId="77777777" w:rsidR="002508F5" w:rsidRPr="000432AD" w:rsidRDefault="002508F5" w:rsidP="002508F5"/>
    <w:p w14:paraId="7340A770" w14:textId="77777777" w:rsidR="002508F5" w:rsidRDefault="002508F5" w:rsidP="002508F5">
      <w:pPr>
        <w:pStyle w:val="Nagwek2"/>
        <w:tabs>
          <w:tab w:val="left" w:pos="4253"/>
        </w:tabs>
        <w:spacing w:line="360" w:lineRule="auto"/>
        <w:ind w:left="0"/>
      </w:pPr>
      <w:r>
        <w:rPr>
          <w:b w:val="0"/>
          <w:bCs w:val="0"/>
          <w:iCs/>
        </w:rPr>
        <w:t xml:space="preserve">                                                                                    Zamawiający:</w:t>
      </w:r>
    </w:p>
    <w:p w14:paraId="126478FD" w14:textId="77777777" w:rsidR="002508F5" w:rsidRDefault="002508F5" w:rsidP="002508F5">
      <w:pPr>
        <w:ind w:firstLine="5103"/>
        <w:jc w:val="both"/>
        <w:rPr>
          <w:bCs/>
        </w:rPr>
      </w:pPr>
      <w:r>
        <w:rPr>
          <w:bCs/>
        </w:rPr>
        <w:t>Politechnika Warszawska</w:t>
      </w:r>
    </w:p>
    <w:p w14:paraId="33823AC8" w14:textId="77777777" w:rsidR="002508F5" w:rsidRDefault="002508F5" w:rsidP="002508F5">
      <w:pPr>
        <w:ind w:firstLine="5103"/>
        <w:jc w:val="both"/>
      </w:pPr>
      <w:r>
        <w:rPr>
          <w:bCs/>
        </w:rPr>
        <w:t>Wydział Elektryczny</w:t>
      </w:r>
    </w:p>
    <w:p w14:paraId="2615DF54" w14:textId="77777777" w:rsidR="002508F5" w:rsidRDefault="002508F5" w:rsidP="002508F5">
      <w:pPr>
        <w:ind w:firstLine="5103"/>
        <w:jc w:val="both"/>
      </w:pPr>
      <w:r>
        <w:t>Pl. Politechniki 1, 00-661 Warszawa</w:t>
      </w:r>
      <w:r>
        <w:rPr>
          <w:b/>
          <w:caps/>
        </w:rPr>
        <w:t xml:space="preserve">                                                                     </w:t>
      </w:r>
    </w:p>
    <w:p w14:paraId="302556BC" w14:textId="77777777" w:rsidR="002508F5" w:rsidRDefault="002508F5" w:rsidP="002508F5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rStyle w:val="Znakiprzypiswdolnych"/>
          <w:color w:val="auto"/>
        </w:rPr>
        <w:footnoteReference w:id="1"/>
      </w:r>
      <w:r>
        <w:rPr>
          <w:color w:val="auto"/>
        </w:rPr>
        <w:t xml:space="preserve">Nazwa </w:t>
      </w:r>
      <w:r>
        <w:rPr>
          <w:color w:val="auto"/>
          <w:sz w:val="20"/>
          <w:szCs w:val="20"/>
        </w:rPr>
        <w:t>(firma)</w:t>
      </w:r>
      <w:r>
        <w:rPr>
          <w:color w:val="auto"/>
        </w:rPr>
        <w:t xml:space="preserve">/imię i nazwisko Wykonawcy: </w:t>
      </w:r>
    </w:p>
    <w:p w14:paraId="237D2D23" w14:textId="77777777" w:rsidR="002508F5" w:rsidRDefault="002508F5" w:rsidP="002508F5">
      <w:pPr>
        <w:pStyle w:val="Default"/>
      </w:pPr>
      <w:r>
        <w:rPr>
          <w:color w:val="auto"/>
        </w:rPr>
        <w:t xml:space="preserve"> …………………………………………………...... . </w:t>
      </w:r>
    </w:p>
    <w:p w14:paraId="14394C18" w14:textId="77777777" w:rsidR="002508F5" w:rsidRDefault="002508F5" w:rsidP="002508F5">
      <w:pPr>
        <w:pStyle w:val="Default"/>
        <w:rPr>
          <w:color w:val="auto"/>
        </w:rPr>
      </w:pPr>
      <w:r>
        <w:rPr>
          <w:color w:val="auto"/>
        </w:rPr>
        <w:t xml:space="preserve"> Adres Wykonawcy:</w:t>
      </w:r>
    </w:p>
    <w:p w14:paraId="7528E6EB" w14:textId="77777777" w:rsidR="002508F5" w:rsidRDefault="002508F5" w:rsidP="002508F5">
      <w:pPr>
        <w:pStyle w:val="Default"/>
      </w:pPr>
      <w:r>
        <w:rPr>
          <w:color w:val="auto"/>
        </w:rPr>
        <w:t xml:space="preserve">  ...…………………………………………………………………………..…. .</w:t>
      </w:r>
    </w:p>
    <w:p w14:paraId="3D2FBA09" w14:textId="77777777" w:rsidR="002508F5" w:rsidRDefault="002508F5" w:rsidP="002508F5">
      <w:pPr>
        <w:pStyle w:val="Default"/>
        <w:jc w:val="both"/>
      </w:pPr>
      <w:r>
        <w:rPr>
          <w:color w:val="auto"/>
        </w:rPr>
        <w:t xml:space="preserve">                                   </w:t>
      </w:r>
      <w:r>
        <w:rPr>
          <w:color w:val="auto"/>
          <w:sz w:val="16"/>
          <w:szCs w:val="16"/>
        </w:rPr>
        <w:t>(ulica, numer domu, numer lokalu, miejscowość i kod pocztowy)</w:t>
      </w:r>
      <w:r>
        <w:rPr>
          <w:color w:val="auto"/>
        </w:rPr>
        <w:t xml:space="preserve">    </w:t>
      </w:r>
    </w:p>
    <w:p w14:paraId="6B00BE10" w14:textId="77777777" w:rsidR="002508F5" w:rsidRDefault="002508F5" w:rsidP="002508F5">
      <w:pPr>
        <w:pStyle w:val="Default"/>
      </w:pPr>
      <w:r>
        <w:rPr>
          <w:color w:val="auto"/>
        </w:rPr>
        <w:t xml:space="preserve"> Państwo: ……………. .</w:t>
      </w:r>
    </w:p>
    <w:p w14:paraId="16886101" w14:textId="77777777" w:rsidR="002508F5" w:rsidRDefault="002508F5" w:rsidP="002508F5">
      <w:pPr>
        <w:pStyle w:val="Default"/>
      </w:pPr>
      <w:r>
        <w:rPr>
          <w:color w:val="auto"/>
        </w:rPr>
        <w:t xml:space="preserve"> 1. </w:t>
      </w:r>
      <w:r>
        <w:rPr>
          <w:color w:val="auto"/>
          <w:sz w:val="20"/>
          <w:szCs w:val="20"/>
        </w:rPr>
        <w:t xml:space="preserve">(jeżeli dotyczy) </w:t>
      </w:r>
      <w:r>
        <w:rPr>
          <w:color w:val="auto"/>
        </w:rPr>
        <w:t>Numer Identyfikacji Podatkowej (</w:t>
      </w:r>
      <w:r>
        <w:rPr>
          <w:bCs/>
          <w:color w:val="auto"/>
        </w:rPr>
        <w:t>NIP): ………………………,</w:t>
      </w:r>
    </w:p>
    <w:p w14:paraId="08FE1A24" w14:textId="77777777" w:rsidR="002508F5" w:rsidRDefault="002508F5" w:rsidP="002508F5">
      <w:pPr>
        <w:pStyle w:val="Default"/>
      </w:pPr>
      <w:r>
        <w:rPr>
          <w:bCs/>
          <w:color w:val="auto"/>
        </w:rPr>
        <w:t xml:space="preserve"> 2. </w:t>
      </w:r>
      <w:r>
        <w:rPr>
          <w:color w:val="auto"/>
          <w:sz w:val="20"/>
          <w:szCs w:val="20"/>
        </w:rPr>
        <w:t xml:space="preserve">(jeżeli dotyczy) </w:t>
      </w:r>
      <w:r>
        <w:rPr>
          <w:color w:val="auto"/>
        </w:rPr>
        <w:t>Numer</w:t>
      </w:r>
      <w:r>
        <w:rPr>
          <w:bCs/>
          <w:color w:val="auto"/>
        </w:rPr>
        <w:t xml:space="preserve"> REGON: …………………………………………….…, </w:t>
      </w:r>
    </w:p>
    <w:p w14:paraId="173D8217" w14:textId="77777777" w:rsidR="002508F5" w:rsidRDefault="002508F5" w:rsidP="002508F5">
      <w:pPr>
        <w:pStyle w:val="Default"/>
      </w:pPr>
      <w:r>
        <w:rPr>
          <w:bCs/>
          <w:color w:val="auto"/>
        </w:rPr>
        <w:t xml:space="preserve"> 3. </w:t>
      </w:r>
      <w:r>
        <w:rPr>
          <w:color w:val="auto"/>
          <w:sz w:val="20"/>
          <w:szCs w:val="20"/>
        </w:rPr>
        <w:t xml:space="preserve">(jeżeli dotyczy) </w:t>
      </w:r>
      <w:r>
        <w:rPr>
          <w:color w:val="auto"/>
        </w:rPr>
        <w:t>Numer</w:t>
      </w:r>
      <w:r>
        <w:rPr>
          <w:color w:val="auto"/>
          <w:sz w:val="20"/>
          <w:szCs w:val="20"/>
        </w:rPr>
        <w:t xml:space="preserve"> </w:t>
      </w:r>
      <w:r>
        <w:rPr>
          <w:bCs/>
          <w:color w:val="auto"/>
        </w:rPr>
        <w:t>Krajowego Rejestru Sądowego (KRS): ...………….…..,</w:t>
      </w:r>
    </w:p>
    <w:p w14:paraId="2DB469DF" w14:textId="77777777" w:rsidR="002508F5" w:rsidRDefault="002508F5" w:rsidP="002508F5">
      <w:pPr>
        <w:pStyle w:val="Default"/>
      </w:pPr>
      <w:r>
        <w:rPr>
          <w:bCs/>
          <w:color w:val="auto"/>
        </w:rPr>
        <w:t xml:space="preserve"> 4. (</w:t>
      </w:r>
      <w:r>
        <w:rPr>
          <w:bCs/>
          <w:color w:val="auto"/>
          <w:sz w:val="20"/>
          <w:szCs w:val="20"/>
        </w:rPr>
        <w:t xml:space="preserve">jeżeli nie dotyczy powyższych pozycji 1-3): </w:t>
      </w:r>
      <w:r>
        <w:rPr>
          <w:bCs/>
          <w:color w:val="auto"/>
        </w:rPr>
        <w:t>Numer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</w:rPr>
        <w:t>Pesel: …...…………………… .</w:t>
      </w:r>
    </w:p>
    <w:p w14:paraId="7D4E6EB8" w14:textId="77777777" w:rsidR="002508F5" w:rsidRDefault="002508F5" w:rsidP="002508F5">
      <w:pPr>
        <w:jc w:val="both"/>
        <w:rPr>
          <w:bCs/>
        </w:rPr>
      </w:pPr>
      <w:r>
        <w:rPr>
          <w:bCs/>
        </w:rPr>
        <w:t xml:space="preserve"> 5. Rodzaj Wykonawcy składającego ofertę, zgodnie z ustawą z dnia 6 marca 2018 r. Prawo</w:t>
      </w:r>
    </w:p>
    <w:p w14:paraId="44FA7976" w14:textId="77777777" w:rsidR="002508F5" w:rsidRPr="007E149D" w:rsidRDefault="002508F5" w:rsidP="002508F5">
      <w:pPr>
        <w:jc w:val="both"/>
        <w:rPr>
          <w:bCs/>
          <w:sz w:val="22"/>
          <w:szCs w:val="22"/>
        </w:rPr>
      </w:pPr>
      <w:r>
        <w:rPr>
          <w:bCs/>
        </w:rPr>
        <w:t xml:space="preserve">     przedsiębiorców, Dz. U. z 2021 r., poz. 162,  </w:t>
      </w:r>
      <w:r w:rsidRPr="007E149D">
        <w:rPr>
          <w:bCs/>
          <w:sz w:val="22"/>
          <w:szCs w:val="22"/>
        </w:rPr>
        <w:t>(właściwy rodzaj Wykonawcy należy zaznaczyć</w:t>
      </w:r>
    </w:p>
    <w:p w14:paraId="58127E01" w14:textId="77777777" w:rsidR="002508F5" w:rsidRPr="007E149D" w:rsidRDefault="002508F5" w:rsidP="002508F5">
      <w:pPr>
        <w:jc w:val="both"/>
        <w:rPr>
          <w:bCs/>
          <w:sz w:val="22"/>
          <w:szCs w:val="22"/>
        </w:rPr>
      </w:pPr>
      <w:r w:rsidRPr="007E149D">
        <w:rPr>
          <w:bCs/>
          <w:sz w:val="22"/>
          <w:szCs w:val="22"/>
        </w:rPr>
        <w:t xml:space="preserve">     „X”):</w:t>
      </w:r>
    </w:p>
    <w:p w14:paraId="5878D9E8" w14:textId="77777777" w:rsidR="002508F5" w:rsidRPr="00A12E73" w:rsidRDefault="002508F5" w:rsidP="002508F5">
      <w:pPr>
        <w:rPr>
          <w:sz w:val="22"/>
          <w:szCs w:val="22"/>
        </w:rPr>
      </w:pPr>
      <w:r>
        <w:t xml:space="preserve">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Pr="00A12E73">
        <w:t xml:space="preserve">  </w:t>
      </w:r>
      <w:r w:rsidRPr="00A12E73">
        <w:rPr>
          <w:sz w:val="22"/>
          <w:szCs w:val="22"/>
        </w:rPr>
        <w:t>mikroprzedsiębiorstwo,</w:t>
      </w:r>
      <w:r>
        <w:rPr>
          <w:sz w:val="22"/>
          <w:szCs w:val="22"/>
        </w:rPr>
        <w:t xml:space="preserve">        </w:t>
      </w:r>
      <w:r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Pr="00A12E73">
        <w:t xml:space="preserve"> </w:t>
      </w:r>
      <w:r>
        <w:t xml:space="preserve"> </w:t>
      </w:r>
      <w:r w:rsidRPr="00A12E73">
        <w:rPr>
          <w:sz w:val="22"/>
          <w:szCs w:val="22"/>
        </w:rPr>
        <w:t xml:space="preserve"> jednoosobowa działalność gospodarcza,</w:t>
      </w:r>
    </w:p>
    <w:p w14:paraId="2F4C888D" w14:textId="77777777" w:rsidR="002508F5" w:rsidRPr="00A12E73" w:rsidRDefault="002508F5" w:rsidP="002508F5">
      <w:pPr>
        <w:rPr>
          <w:sz w:val="22"/>
          <w:szCs w:val="22"/>
        </w:rPr>
      </w:pPr>
      <w:r>
        <w:t xml:space="preserve">     </w:t>
      </w:r>
      <w:r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t xml:space="preserve">  </w:t>
      </w:r>
      <w:r w:rsidRPr="00A12E73">
        <w:rPr>
          <w:sz w:val="22"/>
          <w:szCs w:val="22"/>
        </w:rPr>
        <w:t>małe przedsiębiorstwo,</w:t>
      </w:r>
      <w:r>
        <w:rPr>
          <w:sz w:val="22"/>
          <w:szCs w:val="22"/>
        </w:rPr>
        <w:t xml:space="preserve">    </w:t>
      </w:r>
      <w:r w:rsidRPr="00A12E73">
        <w:t xml:space="preserve"> </w:t>
      </w:r>
      <w:r>
        <w:rPr>
          <w:sz w:val="22"/>
          <w:szCs w:val="22"/>
        </w:rPr>
        <w:t xml:space="preserve">    </w:t>
      </w:r>
      <w:r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A12E73">
        <w:rPr>
          <w:sz w:val="22"/>
          <w:szCs w:val="22"/>
        </w:rPr>
        <w:t>osoba fizyczna nieprowadząca działalności gospodarczej,</w:t>
      </w:r>
    </w:p>
    <w:p w14:paraId="261F58F3" w14:textId="77777777" w:rsidR="002508F5" w:rsidRDefault="002508F5" w:rsidP="002508F5">
      <w:r>
        <w:t xml:space="preserve">     </w:t>
      </w:r>
      <w:r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t xml:space="preserve">  </w:t>
      </w:r>
      <w:r w:rsidRPr="00A12E73">
        <w:rPr>
          <w:sz w:val="22"/>
          <w:szCs w:val="22"/>
        </w:rPr>
        <w:t>średnie przedsiębiorstwo,</w:t>
      </w:r>
      <w:r w:rsidRPr="00A12E73">
        <w:t xml:space="preserve"> </w:t>
      </w:r>
      <w:r>
        <w:rPr>
          <w:sz w:val="22"/>
          <w:szCs w:val="22"/>
        </w:rPr>
        <w:t xml:space="preserve">    </w:t>
      </w:r>
      <w:r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A12E73">
        <w:rPr>
          <w:sz w:val="22"/>
          <w:szCs w:val="22"/>
        </w:rPr>
        <w:t xml:space="preserve">inny rodzaj </w:t>
      </w:r>
      <w:r w:rsidRPr="00465E9D">
        <w:rPr>
          <w:sz w:val="20"/>
          <w:szCs w:val="20"/>
        </w:rPr>
        <w:t>(proszę wpisać)</w:t>
      </w:r>
      <w:r w:rsidRPr="00465E9D">
        <w:t>………………………………. .</w:t>
      </w:r>
    </w:p>
    <w:p w14:paraId="1BA41FF2" w14:textId="77777777" w:rsidR="002508F5" w:rsidRPr="00465E9D" w:rsidRDefault="002508F5" w:rsidP="002508F5"/>
    <w:p w14:paraId="026A4D33" w14:textId="77777777" w:rsidR="002508F5" w:rsidRDefault="002508F5" w:rsidP="002508F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6. Wykonawca </w:t>
      </w:r>
      <w:r>
        <w:rPr>
          <w:bCs/>
        </w:rPr>
        <w:t>składający ofertę</w:t>
      </w:r>
      <w:r>
        <w:rPr>
          <w:bCs/>
          <w:color w:val="auto"/>
        </w:rPr>
        <w:t xml:space="preserve"> ma siedzibę w państwach EOG (Norwegia, Islandia,</w:t>
      </w:r>
    </w:p>
    <w:p w14:paraId="43205F8A" w14:textId="77777777" w:rsidR="002508F5" w:rsidRPr="00F22701" w:rsidRDefault="002508F5" w:rsidP="002508F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Liechtenstein): TAK/NIE²</w:t>
      </w:r>
    </w:p>
    <w:p w14:paraId="4BFE0BF3" w14:textId="77777777" w:rsidR="002508F5" w:rsidRDefault="002508F5" w:rsidP="002508F5">
      <w:pPr>
        <w:pStyle w:val="Default"/>
      </w:pPr>
      <w:r>
        <w:rPr>
          <w:bCs/>
          <w:color w:val="auto"/>
        </w:rPr>
        <w:t xml:space="preserve"> Reprezentowany/reprezentowani przez</w:t>
      </w:r>
      <w:r>
        <w:rPr>
          <w:color w:val="auto"/>
        </w:rPr>
        <w:t>:    ……………………………………………………</w:t>
      </w: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6C1D3973" w14:textId="77777777" w:rsidR="002508F5" w:rsidRDefault="002508F5" w:rsidP="002508F5">
      <w:pPr>
        <w:pStyle w:val="Default"/>
        <w:jc w:val="both"/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(imię, nazwisko, stanowisko/podstawa do reprezentacji)</w:t>
      </w:r>
    </w:p>
    <w:p w14:paraId="3831D841" w14:textId="77777777" w:rsidR="002508F5" w:rsidRDefault="002508F5" w:rsidP="002508F5">
      <w:pPr>
        <w:pStyle w:val="Default"/>
      </w:pPr>
      <w:r>
        <w:rPr>
          <w:color w:val="auto"/>
        </w:rPr>
        <w:t xml:space="preserve"> Osoba upoważniona do kontaktu z Zamawiającym …………..….….……………….……….,</w:t>
      </w:r>
    </w:p>
    <w:p w14:paraId="6B42099B" w14:textId="77777777" w:rsidR="002508F5" w:rsidRDefault="002508F5" w:rsidP="002508F5">
      <w:pPr>
        <w:pStyle w:val="Default"/>
        <w:jc w:val="both"/>
      </w:pPr>
      <w:r>
        <w:rPr>
          <w:color w:val="auto"/>
          <w:sz w:val="16"/>
          <w:szCs w:val="16"/>
        </w:rPr>
        <w:t xml:space="preserve">  </w:t>
      </w:r>
      <w:r>
        <w:rPr>
          <w:color w:val="auto"/>
        </w:rPr>
        <w:t>tel.: ..............................., e-mail: ................................... .</w:t>
      </w:r>
    </w:p>
    <w:p w14:paraId="5F7770E6" w14:textId="77777777" w:rsidR="002508F5" w:rsidRDefault="002508F5" w:rsidP="002508F5">
      <w:pPr>
        <w:pStyle w:val="Default"/>
        <w:jc w:val="both"/>
        <w:rPr>
          <w:color w:val="auto"/>
        </w:rPr>
      </w:pPr>
    </w:p>
    <w:p w14:paraId="04330F7C" w14:textId="77777777" w:rsidR="002508F5" w:rsidRDefault="002508F5" w:rsidP="00250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Pr="000B159B">
        <w:rPr>
          <w:color w:val="auto"/>
          <w:sz w:val="22"/>
          <w:szCs w:val="22"/>
        </w:rPr>
        <w:t xml:space="preserve">Dane umożliwiające dostęp do dokumentów potwierdzający umocowanie osoby działającej w imieniu </w:t>
      </w:r>
      <w:r>
        <w:rPr>
          <w:color w:val="auto"/>
          <w:sz w:val="22"/>
          <w:szCs w:val="22"/>
        </w:rPr>
        <w:t xml:space="preserve"> </w:t>
      </w:r>
    </w:p>
    <w:p w14:paraId="35E5B90D" w14:textId="77777777" w:rsidR="002508F5" w:rsidRDefault="002508F5" w:rsidP="00250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Wykonawcy </w:t>
      </w:r>
      <w:r w:rsidRPr="000B159B">
        <w:rPr>
          <w:color w:val="auto"/>
          <w:sz w:val="22"/>
          <w:szCs w:val="22"/>
        </w:rPr>
        <w:t>znajduje się w bezpłatnych i ogólnodostępnych bazach danych pod adresem</w:t>
      </w:r>
      <w:r>
        <w:rPr>
          <w:color w:val="auto"/>
          <w:sz w:val="22"/>
          <w:szCs w:val="22"/>
        </w:rPr>
        <w:t xml:space="preserve">:   </w:t>
      </w:r>
    </w:p>
    <w:p w14:paraId="48F8F99E" w14:textId="77777777" w:rsidR="002508F5" w:rsidRPr="000B159B" w:rsidRDefault="002508F5" w:rsidP="00250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0B159B">
        <w:rPr>
          <w:color w:val="auto"/>
          <w:sz w:val="22"/>
          <w:szCs w:val="22"/>
        </w:rPr>
        <w:t>https://...........</w:t>
      </w:r>
    </w:p>
    <w:p w14:paraId="128D10B2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</w:rPr>
      </w:pPr>
    </w:p>
    <w:p w14:paraId="48C63E87" w14:textId="77777777" w:rsidR="002508F5" w:rsidRDefault="002508F5" w:rsidP="002508F5">
      <w:pPr>
        <w:pStyle w:val="Tekstpodstawowy31"/>
        <w:spacing w:after="0"/>
        <w:jc w:val="both"/>
      </w:pPr>
      <w:r>
        <w:rPr>
          <w:b/>
          <w:sz w:val="24"/>
          <w:szCs w:val="24"/>
        </w:rPr>
        <w:t xml:space="preserve"> W odpowiedzi na ogłoszenie o zamówieniu w postępowaniu o udzielenie zamówienia  </w:t>
      </w:r>
    </w:p>
    <w:p w14:paraId="78598DEB" w14:textId="77777777" w:rsidR="002508F5" w:rsidRDefault="002508F5" w:rsidP="002508F5">
      <w:pPr>
        <w:tabs>
          <w:tab w:val="left" w:pos="3240"/>
          <w:tab w:val="left" w:pos="5940"/>
        </w:tabs>
        <w:jc w:val="both"/>
        <w:rPr>
          <w:b/>
        </w:rPr>
      </w:pPr>
      <w:r>
        <w:rPr>
          <w:b/>
        </w:rPr>
        <w:t xml:space="preserve"> publicznego, prowadzonego w trybie przetargu nieograniczonego, na </w:t>
      </w:r>
      <w:r w:rsidRPr="00AB3C23">
        <w:rPr>
          <w:b/>
        </w:rPr>
        <w:t xml:space="preserve">Dostawę </w:t>
      </w:r>
      <w:r>
        <w:rPr>
          <w:b/>
        </w:rPr>
        <w:t>sprzętu komputerowego dla jednostek Wydziału Elektrycznego Politechniki Warszawskiej,</w:t>
      </w:r>
      <w:r>
        <w:rPr>
          <w:b/>
          <w:color w:val="FF0000"/>
        </w:rPr>
        <w:t xml:space="preserve"> </w:t>
      </w:r>
      <w:r>
        <w:rPr>
          <w:b/>
        </w:rPr>
        <w:t>numer postępowania nadany przez Zamawiającego: WE.ZP.261.5</w:t>
      </w:r>
      <w:r w:rsidRPr="00AB3C23">
        <w:rPr>
          <w:b/>
        </w:rPr>
        <w:t>.202</w:t>
      </w:r>
      <w:r>
        <w:rPr>
          <w:b/>
        </w:rPr>
        <w:t xml:space="preserve">2, składamy niniejszą ofertę: </w:t>
      </w:r>
    </w:p>
    <w:p w14:paraId="1EA65826" w14:textId="77777777" w:rsidR="002508F5" w:rsidRDefault="002508F5" w:rsidP="002508F5">
      <w:pPr>
        <w:tabs>
          <w:tab w:val="left" w:pos="3240"/>
          <w:tab w:val="left" w:pos="5940"/>
        </w:tabs>
        <w:jc w:val="both"/>
        <w:rPr>
          <w:b/>
        </w:rPr>
      </w:pPr>
      <w:r w:rsidRPr="00D41843">
        <w:rPr>
          <w:b/>
        </w:rPr>
        <w:t>DLA CZĘŚCI ………. ZGODNIE Z ZAŁĄCZNIUKIEM NR 8:</w:t>
      </w:r>
    </w:p>
    <w:p w14:paraId="6E90734F" w14:textId="77777777" w:rsidR="002508F5" w:rsidRPr="008E2F1D" w:rsidRDefault="002508F5" w:rsidP="002508F5">
      <w:pPr>
        <w:tabs>
          <w:tab w:val="left" w:pos="851"/>
        </w:tabs>
        <w:autoSpaceDE w:val="0"/>
        <w:ind w:hanging="425"/>
        <w:rPr>
          <w:bCs/>
          <w:color w:val="FF0000"/>
        </w:rPr>
      </w:pPr>
      <w:r>
        <w:rPr>
          <w:bCs/>
        </w:rPr>
        <w:t xml:space="preserve">      </w:t>
      </w:r>
      <w:r w:rsidRPr="008E2F1D">
        <w:rPr>
          <w:bCs/>
          <w:color w:val="FF0000"/>
        </w:rPr>
        <w:t xml:space="preserve"> (uzupełnić osobno dla każdej części)</w:t>
      </w:r>
    </w:p>
    <w:p w14:paraId="36A47ECF" w14:textId="77777777" w:rsidR="002508F5" w:rsidRPr="00770AFD" w:rsidRDefault="002508F5" w:rsidP="002508F5">
      <w:pPr>
        <w:tabs>
          <w:tab w:val="left" w:pos="3240"/>
          <w:tab w:val="left" w:pos="5940"/>
        </w:tabs>
        <w:jc w:val="both"/>
        <w:rPr>
          <w:b/>
        </w:rPr>
      </w:pPr>
    </w:p>
    <w:p w14:paraId="5FA18E42" w14:textId="77777777" w:rsidR="002508F5" w:rsidRDefault="002508F5" w:rsidP="002508F5">
      <w:pPr>
        <w:pStyle w:val="Tekstpodstawowy31"/>
        <w:spacing w:after="0"/>
        <w:jc w:val="both"/>
      </w:pPr>
      <w:r>
        <w:rPr>
          <w:b/>
          <w:sz w:val="24"/>
          <w:szCs w:val="24"/>
        </w:rPr>
        <w:lastRenderedPageBreak/>
        <w:tab/>
      </w:r>
    </w:p>
    <w:p w14:paraId="53DB699E" w14:textId="77777777" w:rsidR="002508F5" w:rsidRDefault="002508F5" w:rsidP="002508F5">
      <w:pPr>
        <w:pStyle w:val="Kropki"/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1. Oferujemy wykonanie przedmiotu zamówienia zgodnie z </w:t>
      </w:r>
      <w:r>
        <w:rPr>
          <w:rFonts w:ascii="Times New Roman" w:hAnsi="Times New Roman" w:cs="Times New Roman"/>
          <w:lang w:val="pl-PL"/>
        </w:rPr>
        <w:t>wymaganiami Zamawiającego,</w:t>
      </w:r>
    </w:p>
    <w:p w14:paraId="236FC4F7" w14:textId="77777777" w:rsidR="002508F5" w:rsidRDefault="002508F5" w:rsidP="002508F5">
      <w:pPr>
        <w:pStyle w:val="Kropki"/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określonymi w </w:t>
      </w:r>
      <w:r>
        <w:rPr>
          <w:rFonts w:ascii="Times New Roman" w:hAnsi="Times New Roman" w:cs="Times New Roman"/>
        </w:rPr>
        <w:t>spec</w:t>
      </w:r>
      <w:proofErr w:type="spellStart"/>
      <w:r>
        <w:rPr>
          <w:rFonts w:ascii="Times New Roman" w:hAnsi="Times New Roman" w:cs="Times New Roman"/>
          <w:lang w:val="pl-PL"/>
        </w:rPr>
        <w:t>yfikacji</w:t>
      </w:r>
      <w:proofErr w:type="spellEnd"/>
      <w:r w:rsidRPr="00083FC2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  <w:lang w:val="pl-PL"/>
        </w:rPr>
        <w:t xml:space="preserve">(SWZ) dla ww. postępowania, </w:t>
      </w:r>
      <w:r>
        <w:rPr>
          <w:rFonts w:ascii="Times New Roman" w:hAnsi="Times New Roman" w:cs="Times New Roman"/>
        </w:rPr>
        <w:t>za</w:t>
      </w:r>
    </w:p>
    <w:p w14:paraId="11E40728" w14:textId="77777777" w:rsidR="002508F5" w:rsidRPr="00C02E80" w:rsidRDefault="002508F5" w:rsidP="002508F5">
      <w:pPr>
        <w:pStyle w:val="Kropki"/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>
        <w:rPr>
          <w:rFonts w:ascii="Times New Roman" w:hAnsi="Times New Roman" w:cs="Times New Roman"/>
        </w:rPr>
        <w:t>wynagrodzeniem</w:t>
      </w:r>
      <w:r>
        <w:rPr>
          <w:rFonts w:ascii="Times New Roman" w:hAnsi="Times New Roman" w:cs="Times New Roman"/>
          <w:lang w:val="pl-PL"/>
        </w:rPr>
        <w:t xml:space="preserve"> (cenę)</w:t>
      </w:r>
      <w:r>
        <w:rPr>
          <w:rFonts w:ascii="Times New Roman" w:hAnsi="Times New Roman" w:cs="Times New Roman"/>
        </w:rPr>
        <w:t>:</w:t>
      </w:r>
    </w:p>
    <w:p w14:paraId="73F351AF" w14:textId="77777777" w:rsidR="002508F5" w:rsidRDefault="002508F5" w:rsidP="002508F5">
      <w:pPr>
        <w:tabs>
          <w:tab w:val="left" w:pos="851"/>
        </w:tabs>
        <w:autoSpaceDE w:val="0"/>
        <w:ind w:hanging="425"/>
      </w:pPr>
      <w:r>
        <w:t xml:space="preserve">           w kwocie netto: ................... PLN (słownie złotych: ..........................)  i po doliczeniu do tej</w:t>
      </w:r>
    </w:p>
    <w:p w14:paraId="5891A3B4" w14:textId="77777777" w:rsidR="002508F5" w:rsidRDefault="002508F5" w:rsidP="002508F5">
      <w:pPr>
        <w:tabs>
          <w:tab w:val="left" w:pos="851"/>
        </w:tabs>
        <w:autoSpaceDE w:val="0"/>
        <w:ind w:hanging="425"/>
      </w:pPr>
      <w:r>
        <w:t xml:space="preserve">           kwoty.........% VAT w kwocie................. PLN, cena brutto oferty wynosi: .................... PLN</w:t>
      </w:r>
    </w:p>
    <w:p w14:paraId="6642176A" w14:textId="77777777" w:rsidR="002508F5" w:rsidRDefault="002508F5" w:rsidP="002508F5">
      <w:pPr>
        <w:tabs>
          <w:tab w:val="left" w:pos="851"/>
        </w:tabs>
        <w:autoSpaceDE w:val="0"/>
        <w:ind w:hanging="425"/>
        <w:rPr>
          <w:bCs/>
        </w:rPr>
      </w:pPr>
      <w:r>
        <w:t xml:space="preserve">           (</w:t>
      </w:r>
      <w:r>
        <w:rPr>
          <w:bCs/>
        </w:rPr>
        <w:t>słownie złotych: .........................).</w:t>
      </w:r>
    </w:p>
    <w:p w14:paraId="10893459" w14:textId="77777777" w:rsidR="002508F5" w:rsidRDefault="002508F5" w:rsidP="002508F5">
      <w:pPr>
        <w:tabs>
          <w:tab w:val="left" w:pos="851"/>
        </w:tabs>
        <w:autoSpaceDE w:val="0"/>
        <w:ind w:hanging="425"/>
        <w:rPr>
          <w:bCs/>
        </w:rPr>
      </w:pPr>
      <w:r w:rsidRPr="00D41843">
        <w:rPr>
          <w:b/>
        </w:rPr>
        <w:t xml:space="preserve">           (uzupełnić osobno dla każdej części</w:t>
      </w:r>
      <w:r w:rsidRPr="00D41843">
        <w:rPr>
          <w:bCs/>
        </w:rPr>
        <w:t>)</w:t>
      </w:r>
    </w:p>
    <w:p w14:paraId="7AA9F0F4" w14:textId="77777777" w:rsidR="002508F5" w:rsidRDefault="002508F5" w:rsidP="002508F5">
      <w:pPr>
        <w:tabs>
          <w:tab w:val="left" w:pos="851"/>
        </w:tabs>
        <w:autoSpaceDE w:val="0"/>
        <w:ind w:hanging="425"/>
      </w:pPr>
      <w:r>
        <w:rPr>
          <w:bCs/>
        </w:rPr>
        <w:t xml:space="preserve">       1.1.</w:t>
      </w:r>
      <w:r>
        <w:t>Oferowana cena uwzględnia wszelkie koszty, podatki, opłaty i ewentualnie inne wszystkie</w:t>
      </w:r>
    </w:p>
    <w:p w14:paraId="648DAA70" w14:textId="77777777" w:rsidR="002508F5" w:rsidRDefault="002508F5" w:rsidP="002508F5">
      <w:pPr>
        <w:tabs>
          <w:tab w:val="left" w:pos="851"/>
        </w:tabs>
        <w:autoSpaceDE w:val="0"/>
        <w:ind w:hanging="425"/>
      </w:pPr>
      <w:r>
        <w:t xml:space="preserve">             elementy niezbędne do</w:t>
      </w:r>
      <w:r>
        <w:rPr>
          <w:color w:val="000000"/>
        </w:rPr>
        <w:t xml:space="preserve"> </w:t>
      </w:r>
      <w:r>
        <w:t>pełnego zrealizowania zamówienia - zgodnie z zapisami SWZ.</w:t>
      </w:r>
    </w:p>
    <w:p w14:paraId="29D076D0" w14:textId="77777777" w:rsidR="002508F5" w:rsidRPr="00DD1AA5" w:rsidRDefault="002508F5" w:rsidP="002508F5">
      <w:pPr>
        <w:tabs>
          <w:tab w:val="left" w:pos="851"/>
        </w:tabs>
        <w:autoSpaceDE w:val="0"/>
        <w:ind w:hanging="425"/>
      </w:pPr>
      <w:r>
        <w:t xml:space="preserve">       </w:t>
      </w:r>
      <w:r w:rsidRPr="0015072A">
        <w:t>1.2.</w:t>
      </w:r>
      <w:r w:rsidRPr="0015072A">
        <w:rPr>
          <w:bCs/>
          <w:lang w:eastAsia="x-none"/>
        </w:rPr>
        <w:t>Na podstawie</w:t>
      </w:r>
      <w:r>
        <w:rPr>
          <w:bCs/>
          <w:lang w:eastAsia="x-none"/>
        </w:rPr>
        <w:t xml:space="preserve"> art. 225 ustawy </w:t>
      </w:r>
      <w:proofErr w:type="spellStart"/>
      <w:r>
        <w:rPr>
          <w:bCs/>
          <w:lang w:eastAsia="x-none"/>
        </w:rPr>
        <w:t>Pzp</w:t>
      </w:r>
      <w:proofErr w:type="spellEnd"/>
      <w:r>
        <w:rPr>
          <w:bCs/>
          <w:lang w:eastAsia="x-none"/>
        </w:rPr>
        <w:t xml:space="preserve"> </w:t>
      </w:r>
      <w:r w:rsidRPr="0015072A">
        <w:rPr>
          <w:bCs/>
          <w:lang w:eastAsia="x-none"/>
        </w:rPr>
        <w:t>oświadczamy, ż</w:t>
      </w:r>
      <w:r>
        <w:rPr>
          <w:bCs/>
          <w:lang w:eastAsia="x-none"/>
        </w:rPr>
        <w:t>e wybór</w:t>
      </w:r>
      <w:r w:rsidRPr="0015072A">
        <w:rPr>
          <w:bCs/>
          <w:lang w:eastAsia="x-none"/>
        </w:rPr>
        <w:t xml:space="preserve"> oferty</w:t>
      </w:r>
      <w:r w:rsidRPr="0015072A">
        <w:rPr>
          <w:bCs/>
          <w:lang w:val="x-none" w:eastAsia="x-none"/>
        </w:rPr>
        <w:t>:</w:t>
      </w:r>
    </w:p>
    <w:p w14:paraId="3D6AC129" w14:textId="77777777" w:rsidR="002508F5" w:rsidRPr="0015072A" w:rsidRDefault="002508F5" w:rsidP="002508F5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lang w:eastAsia="x-none"/>
        </w:rPr>
      </w:pPr>
      <w:r w:rsidRPr="0015072A">
        <w:rPr>
          <w:b/>
          <w:bCs/>
          <w:lang w:eastAsia="x-none"/>
        </w:rPr>
        <w:t xml:space="preserve"> </w:t>
      </w:r>
      <w:r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Pr="00A12E73">
        <w:t xml:space="preserve"> </w:t>
      </w:r>
      <w:r w:rsidRPr="0015072A">
        <w:rPr>
          <w:b/>
          <w:bCs/>
          <w:lang w:val="x-none" w:eastAsia="x-none"/>
        </w:rPr>
        <w:t>nie</w:t>
      </w:r>
      <w:r w:rsidRPr="0015072A">
        <w:rPr>
          <w:bCs/>
          <w:lang w:val="x-none" w:eastAsia="x-none"/>
        </w:rPr>
        <w:t xml:space="preserve"> </w:t>
      </w:r>
      <w:r w:rsidRPr="0015072A">
        <w:rPr>
          <w:b/>
          <w:bCs/>
          <w:lang w:val="x-none" w:eastAsia="x-none"/>
        </w:rPr>
        <w:t>prowadzi</w:t>
      </w:r>
      <w:r w:rsidRPr="0015072A">
        <w:rPr>
          <w:bCs/>
          <w:lang w:eastAsia="x-none"/>
        </w:rPr>
        <w:t xml:space="preserve"> do powstania </w:t>
      </w:r>
      <w:r w:rsidRPr="0015072A">
        <w:rPr>
          <w:bCs/>
          <w:lang w:val="x-none" w:eastAsia="x-none"/>
        </w:rPr>
        <w:t>u Zamawiającego obowiązku podatkowego</w:t>
      </w:r>
      <w:r w:rsidRPr="0015072A">
        <w:rPr>
          <w:bCs/>
          <w:lang w:eastAsia="x-none"/>
        </w:rPr>
        <w:t xml:space="preserve">; </w:t>
      </w:r>
    </w:p>
    <w:p w14:paraId="43811331" w14:textId="77777777" w:rsidR="002508F5" w:rsidRDefault="002508F5" w:rsidP="002508F5">
      <w:pPr>
        <w:suppressAutoHyphens w:val="0"/>
        <w:autoSpaceDE w:val="0"/>
        <w:autoSpaceDN w:val="0"/>
        <w:spacing w:line="276" w:lineRule="auto"/>
        <w:ind w:left="357"/>
        <w:jc w:val="both"/>
        <w:rPr>
          <w:bCs/>
          <w:lang w:eastAsia="x-none"/>
        </w:rPr>
      </w:pPr>
      <w:r w:rsidRPr="0015072A">
        <w:rPr>
          <w:b/>
          <w:bCs/>
          <w:lang w:eastAsia="x-none"/>
        </w:rPr>
        <w:t xml:space="preserve"> </w:t>
      </w:r>
      <w:r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Pr="00A12E73">
        <w:t xml:space="preserve"> </w:t>
      </w:r>
      <w:r w:rsidRPr="0015072A">
        <w:rPr>
          <w:b/>
          <w:bCs/>
          <w:lang w:val="x-none" w:eastAsia="x-none"/>
        </w:rPr>
        <w:t>prowadzi</w:t>
      </w:r>
      <w:r w:rsidRPr="0015072A">
        <w:rPr>
          <w:bCs/>
          <w:lang w:val="x-none" w:eastAsia="x-none"/>
        </w:rPr>
        <w:t xml:space="preserve"> </w:t>
      </w:r>
      <w:r w:rsidRPr="0015072A">
        <w:rPr>
          <w:bCs/>
          <w:lang w:eastAsia="x-none"/>
        </w:rPr>
        <w:t xml:space="preserve">do powstania </w:t>
      </w:r>
      <w:r w:rsidRPr="0015072A">
        <w:rPr>
          <w:bCs/>
          <w:lang w:val="x-none" w:eastAsia="x-none"/>
        </w:rPr>
        <w:t>u Zamawiającego obowiązku podatkowego</w:t>
      </w:r>
    </w:p>
    <w:p w14:paraId="49CA1BB6" w14:textId="77777777" w:rsidR="002508F5" w:rsidRDefault="002508F5" w:rsidP="002508F5">
      <w:pPr>
        <w:suppressAutoHyphens w:val="0"/>
        <w:autoSpaceDE w:val="0"/>
        <w:autoSpaceDN w:val="0"/>
        <w:spacing w:line="276" w:lineRule="auto"/>
        <w:ind w:left="357"/>
        <w:jc w:val="both"/>
      </w:pPr>
      <w:r>
        <w:rPr>
          <w:bCs/>
          <w:lang w:eastAsia="x-none"/>
        </w:rPr>
        <w:t xml:space="preserve"> </w:t>
      </w:r>
      <w:r w:rsidRPr="001E7CAD">
        <w:t xml:space="preserve">zgodnie z przepisami o podatku od towarów </w:t>
      </w:r>
      <w:r>
        <w:t>i usług.</w:t>
      </w:r>
    </w:p>
    <w:p w14:paraId="6995F7F2" w14:textId="77777777" w:rsidR="002508F5" w:rsidRPr="00DD1AA5" w:rsidRDefault="002508F5" w:rsidP="002508F5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0"/>
          <w:szCs w:val="20"/>
          <w:lang w:eastAsia="x-none"/>
        </w:rPr>
      </w:pPr>
      <w:r w:rsidRPr="00367E2B">
        <w:rPr>
          <w:b/>
          <w:i/>
          <w:sz w:val="20"/>
          <w:szCs w:val="20"/>
        </w:rPr>
        <w:t xml:space="preserve">Jeżeli wybór oferty prowadzi </w:t>
      </w:r>
      <w:r w:rsidRPr="00367E2B">
        <w:rPr>
          <w:b/>
          <w:bCs/>
          <w:i/>
          <w:sz w:val="20"/>
          <w:szCs w:val="20"/>
          <w:lang w:eastAsia="x-none"/>
        </w:rPr>
        <w:t xml:space="preserve">do powstania </w:t>
      </w:r>
      <w:r w:rsidRPr="00367E2B">
        <w:rPr>
          <w:b/>
          <w:bCs/>
          <w:i/>
          <w:sz w:val="20"/>
          <w:szCs w:val="20"/>
          <w:lang w:val="x-none" w:eastAsia="x-none"/>
        </w:rPr>
        <w:t>u Zamawiającego obowiązku podatkowego</w:t>
      </w:r>
      <w:r w:rsidRPr="00367E2B">
        <w:rPr>
          <w:b/>
          <w:bCs/>
          <w:i/>
          <w:sz w:val="20"/>
          <w:szCs w:val="20"/>
          <w:lang w:eastAsia="x-none"/>
        </w:rPr>
        <w:t xml:space="preserve"> należy podać:</w:t>
      </w:r>
    </w:p>
    <w:p w14:paraId="3955EF28" w14:textId="77777777" w:rsidR="002508F5" w:rsidRPr="00367E2B" w:rsidRDefault="002508F5" w:rsidP="002508F5">
      <w:pPr>
        <w:suppressAutoHyphens w:val="0"/>
        <w:autoSpaceDE w:val="0"/>
        <w:autoSpaceDN w:val="0"/>
        <w:spacing w:line="276" w:lineRule="auto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       1) </w:t>
      </w:r>
      <w:r w:rsidRPr="00367E2B">
        <w:rPr>
          <w:bCs/>
          <w:sz w:val="22"/>
          <w:szCs w:val="22"/>
          <w:lang w:eastAsia="x-none"/>
        </w:rPr>
        <w:t>n</w:t>
      </w:r>
      <w:proofErr w:type="spellStart"/>
      <w:r w:rsidRPr="00367E2B">
        <w:rPr>
          <w:bCs/>
          <w:sz w:val="22"/>
          <w:szCs w:val="22"/>
          <w:lang w:val="x-none" w:eastAsia="x-none"/>
        </w:rPr>
        <w:t>azw</w:t>
      </w:r>
      <w:r w:rsidRPr="00367E2B">
        <w:rPr>
          <w:bCs/>
          <w:sz w:val="22"/>
          <w:szCs w:val="22"/>
          <w:lang w:eastAsia="x-none"/>
        </w:rPr>
        <w:t>ę</w:t>
      </w:r>
      <w:proofErr w:type="spellEnd"/>
      <w:r w:rsidRPr="00367E2B">
        <w:rPr>
          <w:bCs/>
          <w:sz w:val="22"/>
          <w:szCs w:val="22"/>
          <w:lang w:val="x-none" w:eastAsia="x-none"/>
        </w:rPr>
        <w:t xml:space="preserve"> (rodzaj) towaru lub usługi, których dostawa lub świadczenie będzie prowadzić do </w:t>
      </w:r>
    </w:p>
    <w:p w14:paraId="30C4AF1E" w14:textId="77777777" w:rsidR="002508F5" w:rsidRPr="00367E2B" w:rsidRDefault="002508F5" w:rsidP="002508F5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367E2B">
        <w:rPr>
          <w:bCs/>
          <w:sz w:val="22"/>
          <w:szCs w:val="22"/>
          <w:lang w:eastAsia="x-none"/>
        </w:rPr>
        <w:t xml:space="preserve">     </w:t>
      </w:r>
      <w:r w:rsidRPr="00367E2B">
        <w:rPr>
          <w:bCs/>
          <w:sz w:val="22"/>
          <w:szCs w:val="22"/>
          <w:lang w:val="x-none" w:eastAsia="x-none"/>
        </w:rPr>
        <w:t>obowiązku jego powstania</w:t>
      </w:r>
      <w:r w:rsidRPr="00367E2B">
        <w:rPr>
          <w:bCs/>
          <w:sz w:val="22"/>
          <w:szCs w:val="22"/>
          <w:lang w:eastAsia="x-none"/>
        </w:rPr>
        <w:t>:</w:t>
      </w:r>
    </w:p>
    <w:p w14:paraId="047EE6B9" w14:textId="77777777" w:rsidR="002508F5" w:rsidRPr="00367E2B" w:rsidRDefault="002508F5" w:rsidP="002508F5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367E2B">
        <w:rPr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1365EC00" w14:textId="77777777" w:rsidR="002508F5" w:rsidRPr="00367E2B" w:rsidRDefault="002508F5" w:rsidP="002508F5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367E2B">
        <w:rPr>
          <w:bCs/>
          <w:sz w:val="22"/>
          <w:szCs w:val="22"/>
          <w:lang w:eastAsia="x-none"/>
        </w:rPr>
        <w:t xml:space="preserve">2) wartość towaru lub usługi </w:t>
      </w:r>
      <w:r w:rsidRPr="00367E2B">
        <w:rPr>
          <w:bCs/>
          <w:sz w:val="22"/>
          <w:szCs w:val="22"/>
          <w:lang w:val="x-none" w:eastAsia="x-none"/>
        </w:rPr>
        <w:t xml:space="preserve">objętego obowiązkiem podatkowym </w:t>
      </w:r>
      <w:r w:rsidRPr="00367E2B">
        <w:rPr>
          <w:b/>
          <w:bCs/>
          <w:sz w:val="22"/>
          <w:szCs w:val="22"/>
          <w:lang w:eastAsia="x-none"/>
        </w:rPr>
        <w:t>bez</w:t>
      </w:r>
      <w:r w:rsidRPr="00367E2B">
        <w:rPr>
          <w:bCs/>
          <w:sz w:val="22"/>
          <w:szCs w:val="22"/>
          <w:lang w:eastAsia="x-none"/>
        </w:rPr>
        <w:t xml:space="preserve"> </w:t>
      </w:r>
      <w:r w:rsidRPr="00367E2B">
        <w:rPr>
          <w:b/>
          <w:bCs/>
          <w:sz w:val="22"/>
          <w:szCs w:val="22"/>
          <w:lang w:eastAsia="x-none"/>
        </w:rPr>
        <w:t>kwoty podatku</w:t>
      </w:r>
      <w:r w:rsidRPr="00367E2B">
        <w:rPr>
          <w:bCs/>
          <w:sz w:val="22"/>
          <w:szCs w:val="22"/>
          <w:lang w:eastAsia="x-none"/>
        </w:rPr>
        <w:t xml:space="preserve">:   </w:t>
      </w:r>
    </w:p>
    <w:p w14:paraId="481B7698" w14:textId="77777777" w:rsidR="002508F5" w:rsidRPr="00367E2B" w:rsidRDefault="002508F5" w:rsidP="002508F5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367E2B">
        <w:rPr>
          <w:bCs/>
          <w:sz w:val="22"/>
          <w:szCs w:val="22"/>
          <w:lang w:eastAsia="x-none"/>
        </w:rPr>
        <w:t xml:space="preserve">    </w:t>
      </w:r>
      <w:r>
        <w:rPr>
          <w:bCs/>
          <w:sz w:val="22"/>
          <w:szCs w:val="22"/>
          <w:lang w:eastAsia="x-none"/>
        </w:rPr>
        <w:t xml:space="preserve"> </w:t>
      </w:r>
      <w:r w:rsidRPr="00367E2B">
        <w:rPr>
          <w:bCs/>
          <w:sz w:val="22"/>
          <w:szCs w:val="22"/>
          <w:lang w:eastAsia="x-none"/>
        </w:rPr>
        <w:t>a)......................................, b).................................</w:t>
      </w:r>
    </w:p>
    <w:p w14:paraId="60A180B4" w14:textId="77777777" w:rsidR="002508F5" w:rsidRPr="00367E2B" w:rsidRDefault="002508F5" w:rsidP="002508F5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367E2B">
        <w:rPr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2ED37147" w14:textId="77777777" w:rsidR="002508F5" w:rsidRDefault="002508F5" w:rsidP="002508F5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367E2B">
        <w:rPr>
          <w:bCs/>
          <w:sz w:val="22"/>
          <w:szCs w:val="22"/>
          <w:lang w:eastAsia="x-none"/>
        </w:rPr>
        <w:t xml:space="preserve">    </w:t>
      </w:r>
      <w:r>
        <w:rPr>
          <w:bCs/>
          <w:sz w:val="22"/>
          <w:szCs w:val="22"/>
          <w:lang w:eastAsia="x-none"/>
        </w:rPr>
        <w:t>z</w:t>
      </w:r>
      <w:r w:rsidRPr="00367E2B">
        <w:rPr>
          <w:bCs/>
          <w:sz w:val="22"/>
          <w:szCs w:val="22"/>
          <w:lang w:eastAsia="x-none"/>
        </w:rPr>
        <w:t>astosowanie</w:t>
      </w:r>
      <w:r>
        <w:rPr>
          <w:bCs/>
          <w:sz w:val="22"/>
          <w:szCs w:val="22"/>
          <w:lang w:eastAsia="x-none"/>
        </w:rPr>
        <w:t xml:space="preserve">: </w:t>
      </w:r>
    </w:p>
    <w:p w14:paraId="00AD7C40" w14:textId="77777777" w:rsidR="002508F5" w:rsidRPr="009F5E87" w:rsidRDefault="002508F5" w:rsidP="002508F5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    </w:t>
      </w:r>
      <w:r w:rsidRPr="00367E2B">
        <w:rPr>
          <w:bCs/>
          <w:sz w:val="22"/>
          <w:szCs w:val="22"/>
          <w:lang w:eastAsia="x-none"/>
        </w:rPr>
        <w:t>a)......................................, b).................................</w:t>
      </w:r>
    </w:p>
    <w:p w14:paraId="1A84535B" w14:textId="77777777" w:rsidR="002508F5" w:rsidRDefault="002508F5" w:rsidP="002508F5">
      <w:r>
        <w:rPr>
          <w:bCs/>
          <w:sz w:val="22"/>
          <w:szCs w:val="22"/>
          <w:lang w:eastAsia="x-none"/>
        </w:rPr>
        <w:t xml:space="preserve">       ……..</w:t>
      </w:r>
    </w:p>
    <w:p w14:paraId="617E9510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2. Termin wykonania zamówienia:………(</w:t>
      </w:r>
      <w:r w:rsidRPr="007339A5">
        <w:rPr>
          <w:rFonts w:ascii="Times New Roman" w:hAnsi="Times New Roman" w:cs="Times New Roman"/>
          <w:b/>
          <w:bCs/>
        </w:rPr>
        <w:t>najpóźniej</w:t>
      </w:r>
      <w:r w:rsidRPr="007339A5">
        <w:rPr>
          <w:rFonts w:ascii="Times New Roman" w:hAnsi="Times New Roman" w:cs="Times New Roman"/>
          <w:b/>
          <w:bCs/>
          <w:lang w:val="pl-PL"/>
        </w:rPr>
        <w:t xml:space="preserve"> 5 tygodni</w:t>
      </w:r>
      <w:r>
        <w:rPr>
          <w:rFonts w:ascii="Times New Roman" w:hAnsi="Times New Roman" w:cs="Times New Roman"/>
          <w:b/>
          <w:bCs/>
          <w:lang w:val="pl-PL"/>
        </w:rPr>
        <w:t xml:space="preserve"> – dla części I, II, III, IV, V    lub  najpóźniej 32 tygodni dla części VI</w:t>
      </w:r>
      <w:r>
        <w:rPr>
          <w:rFonts w:ascii="Times New Roman" w:hAnsi="Times New Roman" w:cs="Times New Roman"/>
        </w:rPr>
        <w:t>) od daty zawarcia umowy.</w:t>
      </w:r>
    </w:p>
    <w:p w14:paraId="50296555" w14:textId="77777777" w:rsidR="002508F5" w:rsidRPr="00D0414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b/>
          <w:i/>
          <w:sz w:val="2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Pr="00D04145">
        <w:rPr>
          <w:rFonts w:ascii="Times New Roman" w:hAnsi="Times New Roman" w:cs="Times New Roman"/>
          <w:b/>
          <w:i/>
          <w:sz w:val="20"/>
        </w:rPr>
        <w:t>Termin wykonania zamówienia</w:t>
      </w:r>
      <w:r>
        <w:rPr>
          <w:rFonts w:ascii="Times New Roman" w:hAnsi="Times New Roman" w:cs="Times New Roman"/>
          <w:b/>
          <w:i/>
          <w:sz w:val="20"/>
          <w:lang w:val="pl-PL"/>
        </w:rPr>
        <w:t xml:space="preserve"> </w:t>
      </w:r>
      <w:r w:rsidRPr="00D04145">
        <w:rPr>
          <w:rFonts w:ascii="Times New Roman" w:hAnsi="Times New Roman" w:cs="Times New Roman"/>
          <w:b/>
          <w:i/>
          <w:sz w:val="20"/>
        </w:rPr>
        <w:t xml:space="preserve">jest kryterium oceny ofert (rozdział 14 pkt 1.2.SWZ).         </w:t>
      </w:r>
    </w:p>
    <w:p w14:paraId="5F216038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3. Okres gwarancji i serwis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 xml:space="preserve">na wykonany przedmiot umowy </w:t>
      </w:r>
      <w:r>
        <w:rPr>
          <w:rFonts w:ascii="Times New Roman" w:hAnsi="Times New Roman" w:cs="Times New Roman"/>
          <w:lang w:val="pl-PL"/>
        </w:rPr>
        <w:t xml:space="preserve">zobowiązujemy się </w:t>
      </w:r>
      <w:r>
        <w:rPr>
          <w:rFonts w:ascii="Times New Roman" w:hAnsi="Times New Roman" w:cs="Times New Roman"/>
        </w:rPr>
        <w:t>udzieli</w:t>
      </w:r>
      <w:r>
        <w:rPr>
          <w:rFonts w:ascii="Times New Roman" w:hAnsi="Times New Roman" w:cs="Times New Roman"/>
          <w:lang w:val="pl-PL"/>
        </w:rPr>
        <w:t>ć</w:t>
      </w:r>
    </w:p>
    <w:p w14:paraId="1E75253A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7339A5">
        <w:rPr>
          <w:rFonts w:ascii="Times New Roman" w:hAnsi="Times New Roman" w:cs="Times New Roman"/>
          <w:b/>
          <w:bCs/>
        </w:rPr>
        <w:t>gwarancji i serwisu</w:t>
      </w:r>
      <w:r>
        <w:rPr>
          <w:rFonts w:ascii="Times New Roman" w:hAnsi="Times New Roman" w:cs="Times New Roman"/>
          <w:szCs w:val="24"/>
          <w:lang w:val="pl-PL"/>
        </w:rPr>
        <w:t xml:space="preserve">, wymienionych w </w:t>
      </w:r>
      <w:r w:rsidRPr="00BC5158">
        <w:rPr>
          <w:rFonts w:ascii="Times New Roman" w:hAnsi="Times New Roman" w:cs="Times New Roman"/>
          <w:szCs w:val="24"/>
          <w:lang w:val="pl-PL"/>
        </w:rPr>
        <w:t>załączniku nr 8</w:t>
      </w:r>
      <w:r>
        <w:rPr>
          <w:rFonts w:ascii="Times New Roman" w:hAnsi="Times New Roman" w:cs="Times New Roman"/>
          <w:szCs w:val="24"/>
          <w:lang w:val="pl-PL"/>
        </w:rPr>
        <w:t xml:space="preserve"> do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 xml:space="preserve">SWZ -  Opis przedmiotu zamówienia wraz z parametrami technicznymi, </w:t>
      </w:r>
      <w:r w:rsidRPr="007339A5">
        <w:rPr>
          <w:rFonts w:ascii="Times New Roman" w:hAnsi="Times New Roman" w:cs="Times New Roman"/>
          <w:b/>
          <w:bCs/>
          <w:szCs w:val="24"/>
          <w:lang w:val="pl-PL"/>
        </w:rPr>
        <w:t>na okres</w:t>
      </w:r>
      <w:r w:rsidRPr="007339A5">
        <w:rPr>
          <w:rFonts w:ascii="Times New Roman" w:hAnsi="Times New Roman" w:cs="Times New Roman"/>
          <w:b/>
          <w:bCs/>
          <w:szCs w:val="24"/>
        </w:rPr>
        <w:t xml:space="preserve"> ……</w:t>
      </w:r>
      <w:r w:rsidRPr="007339A5">
        <w:rPr>
          <w:rFonts w:ascii="Times New Roman" w:hAnsi="Times New Roman" w:cs="Times New Roman"/>
          <w:b/>
          <w:bCs/>
          <w:szCs w:val="24"/>
          <w:lang w:val="pl-PL"/>
        </w:rPr>
        <w:t>miesięcy/</w:t>
      </w:r>
      <w:r w:rsidRPr="007339A5">
        <w:rPr>
          <w:rFonts w:ascii="Times New Roman" w:hAnsi="Times New Roman" w:cs="Times New Roman"/>
          <w:b/>
          <w:bCs/>
          <w:szCs w:val="24"/>
        </w:rPr>
        <w:t>lata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 xml:space="preserve">od daty </w:t>
      </w:r>
      <w:r w:rsidRPr="0016225C">
        <w:rPr>
          <w:rFonts w:ascii="Times New Roman" w:hAnsi="Times New Roman" w:cs="Times New Roman"/>
          <w:szCs w:val="24"/>
          <w:lang w:val="pl-PL"/>
        </w:rPr>
        <w:t>p</w:t>
      </w:r>
      <w:r w:rsidRPr="0016225C">
        <w:rPr>
          <w:rFonts w:ascii="Times New Roman" w:hAnsi="Times New Roman" w:cs="Times New Roman"/>
          <w:szCs w:val="24"/>
        </w:rPr>
        <w:t>odpisania</w:t>
      </w:r>
      <w:r w:rsidRPr="0016225C">
        <w:rPr>
          <w:rFonts w:ascii="Times New Roman" w:hAnsi="Times New Roman" w:cs="Times New Roman"/>
          <w:szCs w:val="24"/>
          <w:lang w:val="pl-PL"/>
        </w:rPr>
        <w:t xml:space="preserve"> </w:t>
      </w:r>
      <w:r w:rsidRPr="0016225C">
        <w:rPr>
          <w:rFonts w:ascii="Times New Roman" w:hAnsi="Times New Roman" w:cs="Times New Roman"/>
        </w:rPr>
        <w:t>bezwarunkowego protokołu odbioru.</w:t>
      </w:r>
    </w:p>
    <w:p w14:paraId="0F21F698" w14:textId="77777777" w:rsidR="002508F5" w:rsidRDefault="002508F5" w:rsidP="002508F5">
      <w:pPr>
        <w:jc w:val="both"/>
      </w:pPr>
      <w:r>
        <w:t>3.1.Autoryzowany serwis techniczny - gwarancyjny i pogwarancyjny (z dostępem do części</w:t>
      </w:r>
    </w:p>
    <w:p w14:paraId="24FDD480" w14:textId="77777777" w:rsidR="002508F5" w:rsidRDefault="002508F5" w:rsidP="002508F5">
      <w:pPr>
        <w:jc w:val="both"/>
      </w:pPr>
      <w:r>
        <w:t xml:space="preserve">      oryginalnych) będzie wykonywany przez ma siedzibę:</w:t>
      </w:r>
    </w:p>
    <w:p w14:paraId="38CDFD94" w14:textId="77777777" w:rsidR="002508F5" w:rsidRDefault="002508F5" w:rsidP="002508F5">
      <w:pPr>
        <w:jc w:val="both"/>
      </w:pPr>
      <w:r>
        <w:t xml:space="preserve">      ............................................................ </w:t>
      </w:r>
      <w:proofErr w:type="spellStart"/>
      <w:r>
        <w:t>tel</w:t>
      </w:r>
      <w:proofErr w:type="spellEnd"/>
      <w:r>
        <w:t xml:space="preserve">:..........................,     e-mail…………………    </w:t>
      </w:r>
    </w:p>
    <w:p w14:paraId="5185F0C1" w14:textId="77777777" w:rsidR="002508F5" w:rsidRDefault="002508F5" w:rsidP="002508F5">
      <w:pPr>
        <w:jc w:val="both"/>
      </w:pPr>
      <w:r>
        <w:rPr>
          <w:sz w:val="16"/>
        </w:rPr>
        <w:t xml:space="preserve">                                    (dokładny adres)</w:t>
      </w:r>
      <w:r>
        <w:t xml:space="preserve">   </w:t>
      </w:r>
    </w:p>
    <w:p w14:paraId="1A71FBB9" w14:textId="77777777" w:rsidR="002508F5" w:rsidRDefault="002508F5" w:rsidP="002508F5">
      <w:pPr>
        <w:jc w:val="both"/>
      </w:pPr>
      <w:r>
        <w:t xml:space="preserve">       w godzinach:……………………od poniedziałku do piątku (w dni robocze)</w:t>
      </w:r>
    </w:p>
    <w:p w14:paraId="21D2B95B" w14:textId="77777777" w:rsidR="002508F5" w:rsidRDefault="002508F5" w:rsidP="002508F5">
      <w:pPr>
        <w:jc w:val="both"/>
      </w:pPr>
      <w:r>
        <w:t xml:space="preserve">       i ma siedzibę w  </w:t>
      </w:r>
      <w:proofErr w:type="spellStart"/>
      <w:r>
        <w:rPr>
          <w:lang w:val="de-DE"/>
        </w:rPr>
        <w:t>miejscu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wyżej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wymienionym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jeżeli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innym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należy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>,</w:t>
      </w:r>
    </w:p>
    <w:p w14:paraId="2C1DA709" w14:textId="77777777" w:rsidR="002508F5" w:rsidRDefault="002508F5" w:rsidP="002508F5">
      <w:pPr>
        <w:jc w:val="both"/>
      </w:pPr>
      <w:r>
        <w:rPr>
          <w:lang w:val="de-DE"/>
        </w:rPr>
        <w:t xml:space="preserve">       </w:t>
      </w: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).</w:t>
      </w:r>
      <w:r>
        <w:t xml:space="preserve"> Czas reakcji serwisu ……..godz. </w:t>
      </w:r>
    </w:p>
    <w:p w14:paraId="089DC8FC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pl-PL"/>
        </w:rPr>
        <w:t>.2</w:t>
      </w:r>
      <w:r>
        <w:rPr>
          <w:rFonts w:ascii="Times New Roman" w:hAnsi="Times New Roman" w:cs="Times New Roman"/>
        </w:rPr>
        <w:t>.Zobowiązujemy się zapewnić serwis i zagwarantować możliwość zakupu oryginalnych</w:t>
      </w:r>
    </w:p>
    <w:p w14:paraId="28340E51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>
        <w:rPr>
          <w:rFonts w:ascii="Times New Roman" w:hAnsi="Times New Roman" w:cs="Times New Roman"/>
        </w:rPr>
        <w:t>części</w:t>
      </w:r>
      <w:r>
        <w:rPr>
          <w:lang w:val="pl-PL"/>
        </w:rPr>
        <w:t xml:space="preserve"> </w:t>
      </w:r>
      <w:r>
        <w:rPr>
          <w:rFonts w:ascii="Times New Roman" w:hAnsi="Times New Roman" w:cs="Times New Roman"/>
        </w:rPr>
        <w:t xml:space="preserve">zamiennych i materiałów eksploatacyjnych </w:t>
      </w:r>
      <w:r w:rsidRPr="007339A5">
        <w:rPr>
          <w:rFonts w:ascii="Times New Roman" w:hAnsi="Times New Roman" w:cs="Times New Roman"/>
          <w:b/>
          <w:bCs/>
        </w:rPr>
        <w:t>przez ….lat</w:t>
      </w:r>
      <w:r>
        <w:rPr>
          <w:rFonts w:ascii="Times New Roman" w:hAnsi="Times New Roman" w:cs="Times New Roman"/>
        </w:rPr>
        <w:t xml:space="preserve"> (co najmniej </w:t>
      </w:r>
      <w:r>
        <w:rPr>
          <w:rFonts w:ascii="Times New Roman" w:hAnsi="Times New Roman" w:cs="Times New Roman"/>
          <w:lang w:val="pl-PL"/>
        </w:rPr>
        <w:t xml:space="preserve">5 </w:t>
      </w:r>
      <w:r>
        <w:rPr>
          <w:rFonts w:ascii="Times New Roman" w:hAnsi="Times New Roman" w:cs="Times New Roman"/>
        </w:rPr>
        <w:t>lat) od</w:t>
      </w:r>
    </w:p>
    <w:p w14:paraId="7015F7B0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 xml:space="preserve">      </w:t>
      </w:r>
      <w:r>
        <w:rPr>
          <w:rFonts w:ascii="Times New Roman" w:hAnsi="Times New Roman" w:cs="Times New Roman"/>
        </w:rPr>
        <w:t>daty upływu</w:t>
      </w:r>
      <w:r>
        <w:rPr>
          <w:lang w:val="pl-PL"/>
        </w:rPr>
        <w:t xml:space="preserve"> </w:t>
      </w:r>
      <w:r>
        <w:rPr>
          <w:rFonts w:ascii="Times New Roman" w:hAnsi="Times New Roman" w:cs="Times New Roman"/>
        </w:rPr>
        <w:t>gwarancji.</w:t>
      </w:r>
    </w:p>
    <w:p w14:paraId="15CC18F8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4. Warunki płatności: akceptujemy warunki płatności określone w SWZ.</w:t>
      </w:r>
    </w:p>
    <w:p w14:paraId="51E6A9A6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>
        <w:rPr>
          <w:rFonts w:ascii="Times New Roman" w:hAnsi="Times New Roman" w:cs="Times New Roman"/>
        </w:rPr>
        <w:t xml:space="preserve">5. Oświadczamy, że zamówienie wykonamy samodzielnie/przy udziale następujących   </w:t>
      </w:r>
    </w:p>
    <w:p w14:paraId="1907310E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 xml:space="preserve">  podwykonawców²: </w:t>
      </w:r>
    </w:p>
    <w:p w14:paraId="43F1A134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Style w:val="Znakiprzypiswdolnych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firma podwykonawcy:…………………………………………………………… 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27C22DCB" w14:textId="77777777" w:rsidR="002508F5" w:rsidRPr="009E0E71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  <w:lang w:val="pl-PL"/>
        </w:rPr>
        <w:t>……….</w:t>
      </w:r>
    </w:p>
    <w:p w14:paraId="5F639FC8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0BF5B019" w14:textId="77777777" w:rsidR="002508F5" w:rsidRPr="007B5D50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     część zamówienia, którą zamierzamy powierzyć podwykonawcy: ...................</w:t>
      </w:r>
      <w:r>
        <w:rPr>
          <w:rFonts w:ascii="Times New Roman" w:hAnsi="Times New Roman" w:cs="Times New Roman"/>
          <w:lang w:val="pl-PL"/>
        </w:rPr>
        <w:t>....</w:t>
      </w:r>
    </w:p>
    <w:p w14:paraId="6B716CE5" w14:textId="77777777" w:rsidR="002508F5" w:rsidRDefault="002508F5" w:rsidP="002508F5">
      <w:pPr>
        <w:tabs>
          <w:tab w:val="left" w:pos="426"/>
        </w:tabs>
        <w:jc w:val="both"/>
      </w:pPr>
      <w:r>
        <w:t xml:space="preserve">    </w:t>
      </w:r>
    </w:p>
    <w:p w14:paraId="796B87C5" w14:textId="77777777" w:rsidR="002508F5" w:rsidRDefault="002508F5" w:rsidP="002508F5">
      <w:pPr>
        <w:tabs>
          <w:tab w:val="left" w:pos="426"/>
        </w:tabs>
        <w:jc w:val="both"/>
        <w:rPr>
          <w:lang/>
        </w:rPr>
      </w:pPr>
      <w:r>
        <w:t xml:space="preserve">    </w:t>
      </w:r>
      <w:r w:rsidRPr="001E37B0">
        <w:rPr>
          <w:lang/>
        </w:rPr>
        <w:t>Powierzenie wykonania części zamówienia podwyk</w:t>
      </w:r>
      <w:r>
        <w:rPr>
          <w:lang/>
        </w:rPr>
        <w:t>onawcom nie zwalnia wykonawcy z</w:t>
      </w:r>
    </w:p>
    <w:p w14:paraId="2D449710" w14:textId="77777777" w:rsidR="002508F5" w:rsidRPr="00F77E79" w:rsidRDefault="002508F5" w:rsidP="002508F5">
      <w:pPr>
        <w:tabs>
          <w:tab w:val="left" w:pos="426"/>
        </w:tabs>
        <w:jc w:val="both"/>
        <w:rPr>
          <w:lang/>
        </w:rPr>
      </w:pPr>
      <w:r>
        <w:rPr>
          <w:lang/>
        </w:rPr>
        <w:t xml:space="preserve">     </w:t>
      </w:r>
      <w:r w:rsidRPr="001E37B0">
        <w:rPr>
          <w:lang/>
        </w:rPr>
        <w:t>odpowiedzialności za należyte wykonanie tego zamówienia.</w:t>
      </w:r>
    </w:p>
    <w:p w14:paraId="3B641C73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    Jeżeli Wykonawca nie wykreśli żadnej z powyższych opcji, Zamawiaj</w:t>
      </w:r>
      <w:r>
        <w:rPr>
          <w:rFonts w:ascii="Times New Roman" w:hAnsi="Times New Roman" w:cs="Times New Roman"/>
          <w:lang w:val="pl-PL"/>
        </w:rPr>
        <w:t>ą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uzna, że nie</w:t>
      </w:r>
    </w:p>
    <w:p w14:paraId="0AA4473D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 xml:space="preserve">    </w:t>
      </w:r>
      <w:r>
        <w:rPr>
          <w:rFonts w:ascii="Times New Roman" w:hAnsi="Times New Roman" w:cs="Times New Roman"/>
        </w:rPr>
        <w:t>powierza podwykonawcom wykonania żadnych prac objętych niniejszym zamówieniem.</w:t>
      </w:r>
    </w:p>
    <w:p w14:paraId="533B72E5" w14:textId="5F8DEB89" w:rsidR="002508F5" w:rsidRPr="0019018A" w:rsidRDefault="002508F5" w:rsidP="002508F5">
      <w:pPr>
        <w:pStyle w:val="Style6"/>
        <w:widowControl/>
        <w:spacing w:line="240" w:lineRule="auto"/>
        <w:ind w:left="284" w:hanging="284"/>
        <w:jc w:val="both"/>
      </w:pPr>
      <w:r w:rsidRPr="0019018A">
        <w:rPr>
          <w:rStyle w:val="FontStyle12"/>
        </w:rPr>
        <w:t>6. Oświadczamy, że przedstawiamy</w:t>
      </w:r>
      <w:r w:rsidRPr="00D04DDC">
        <w:rPr>
          <w:sz w:val="16"/>
          <w:szCs w:val="16"/>
        </w:rPr>
        <w:t>*</w:t>
      </w:r>
      <w:r w:rsidRPr="0019018A">
        <w:rPr>
          <w:rStyle w:val="FontStyle12"/>
        </w:rPr>
        <w:t>/nie przedstawiamy</w:t>
      </w:r>
      <w:r w:rsidRPr="00D04DDC">
        <w:rPr>
          <w:sz w:val="16"/>
          <w:szCs w:val="16"/>
        </w:rPr>
        <w:t>*</w:t>
      </w:r>
      <w:r w:rsidRPr="0019018A">
        <w:rPr>
          <w:rStyle w:val="FontStyle12"/>
        </w:rPr>
        <w:t xml:space="preserve"> pisemnego Zobowiązania podmiotu,</w:t>
      </w:r>
      <w:r>
        <w:rPr>
          <w:rStyle w:val="FontStyle12"/>
        </w:rPr>
        <w:t xml:space="preserve">  udostępniają</w:t>
      </w:r>
      <w:r w:rsidRPr="0019018A">
        <w:rPr>
          <w:rStyle w:val="FontStyle12"/>
        </w:rPr>
        <w:t>cego nam niezbędne zasoby na potrzeby</w:t>
      </w:r>
      <w:r>
        <w:rPr>
          <w:rStyle w:val="FontStyle12"/>
        </w:rPr>
        <w:t xml:space="preserve"> realizacji zamówienia – według </w:t>
      </w:r>
      <w:r w:rsidRPr="0019018A">
        <w:rPr>
          <w:rStyle w:val="FontStyle12"/>
        </w:rPr>
        <w:t>wzoru</w:t>
      </w:r>
      <w:r>
        <w:t xml:space="preserve"> </w:t>
      </w:r>
      <w:r w:rsidRPr="0019018A">
        <w:rPr>
          <w:rStyle w:val="FontStyle12"/>
        </w:rPr>
        <w:t xml:space="preserve">określonego w </w:t>
      </w:r>
      <w:r w:rsidRPr="0019018A">
        <w:rPr>
          <w:rStyle w:val="FontStyle12"/>
          <w:color w:val="000000"/>
        </w:rPr>
        <w:t xml:space="preserve">załączniku </w:t>
      </w:r>
      <w:r w:rsidRPr="00EB3F0E">
        <w:rPr>
          <w:rStyle w:val="FontStyle12"/>
          <w:b/>
        </w:rPr>
        <w:t xml:space="preserve">nr </w:t>
      </w:r>
      <w:r w:rsidRPr="00EB3F0E">
        <w:rPr>
          <w:b/>
        </w:rPr>
        <w:t>3</w:t>
      </w:r>
      <w:r>
        <w:rPr>
          <w:b/>
          <w:color w:val="FF0000"/>
        </w:rPr>
        <w:t xml:space="preserve"> </w:t>
      </w:r>
      <w:r w:rsidRPr="0019018A">
        <w:rPr>
          <w:rStyle w:val="FontStyle12"/>
          <w:color w:val="000000"/>
        </w:rPr>
        <w:t>d</w:t>
      </w:r>
      <w:r>
        <w:rPr>
          <w:rStyle w:val="FontStyle12"/>
        </w:rPr>
        <w:t>o formularza oferty</w:t>
      </w:r>
      <w:r w:rsidRPr="00892DAB">
        <w:t>.</w:t>
      </w:r>
      <w:r w:rsidRPr="00892DAB">
        <w:rPr>
          <w:color w:val="000000"/>
        </w:rPr>
        <w:t xml:space="preserve"> </w:t>
      </w:r>
    </w:p>
    <w:p w14:paraId="2AB38B5E" w14:textId="77777777" w:rsidR="002508F5" w:rsidRDefault="002508F5" w:rsidP="002508F5">
      <w:pPr>
        <w:pStyle w:val="Style6"/>
        <w:widowControl/>
        <w:spacing w:line="240" w:lineRule="auto"/>
        <w:jc w:val="both"/>
        <w:rPr>
          <w:rStyle w:val="FontStyle12"/>
        </w:rPr>
      </w:pPr>
      <w:r w:rsidRPr="0019018A">
        <w:rPr>
          <w:rStyle w:val="FontStyle12"/>
        </w:rPr>
        <w:t>7. Oświadczamy, że przedstawiamy</w:t>
      </w:r>
      <w:r w:rsidRPr="00D04DDC">
        <w:rPr>
          <w:sz w:val="16"/>
          <w:szCs w:val="16"/>
        </w:rPr>
        <w:t>*</w:t>
      </w:r>
      <w:r w:rsidRPr="0019018A">
        <w:rPr>
          <w:rStyle w:val="FontStyle12"/>
        </w:rPr>
        <w:t>/nie przed</w:t>
      </w:r>
      <w:r>
        <w:rPr>
          <w:rStyle w:val="FontStyle12"/>
        </w:rPr>
        <w:t>stawiamy</w:t>
      </w:r>
      <w:r w:rsidRPr="00D04DDC">
        <w:rPr>
          <w:sz w:val="16"/>
          <w:szCs w:val="16"/>
        </w:rPr>
        <w:t>*</w:t>
      </w:r>
      <w:r>
        <w:rPr>
          <w:rStyle w:val="FontStyle12"/>
        </w:rPr>
        <w:t xml:space="preserve"> pisemnego Oświadczenia</w:t>
      </w:r>
    </w:p>
    <w:p w14:paraId="39581C43" w14:textId="70DF6058" w:rsidR="002508F5" w:rsidRDefault="002508F5" w:rsidP="002508F5">
      <w:pPr>
        <w:pStyle w:val="Style6"/>
        <w:widowControl/>
        <w:spacing w:line="240" w:lineRule="auto"/>
        <w:ind w:left="284" w:hanging="142"/>
        <w:jc w:val="both"/>
        <w:rPr>
          <w:rStyle w:val="FontStyle12"/>
        </w:rPr>
      </w:pPr>
      <w:r>
        <w:rPr>
          <w:rStyle w:val="FontStyle12"/>
        </w:rPr>
        <w:t xml:space="preserve">    w</w:t>
      </w:r>
      <w:r w:rsidRPr="0019018A">
        <w:rPr>
          <w:rStyle w:val="FontStyle12"/>
        </w:rPr>
        <w:t>ykon</w:t>
      </w:r>
      <w:r>
        <w:rPr>
          <w:rStyle w:val="FontStyle12"/>
        </w:rPr>
        <w:t>a</w:t>
      </w:r>
      <w:r w:rsidRPr="0019018A">
        <w:rPr>
          <w:rStyle w:val="FontStyle12"/>
        </w:rPr>
        <w:t>wców</w:t>
      </w:r>
      <w:r>
        <w:t xml:space="preserve"> </w:t>
      </w:r>
      <w:r>
        <w:rPr>
          <w:rStyle w:val="FontStyle12"/>
        </w:rPr>
        <w:t>wspólnie ubiegają</w:t>
      </w:r>
      <w:r w:rsidRPr="0019018A">
        <w:rPr>
          <w:rStyle w:val="FontStyle12"/>
        </w:rPr>
        <w:t>cych się o udzielenie zamówienia,</w:t>
      </w:r>
      <w:r w:rsidRPr="0019018A">
        <w:rPr>
          <w:rStyle w:val="FontStyle12"/>
          <w:caps/>
        </w:rPr>
        <w:t xml:space="preserve"> </w:t>
      </w:r>
      <w:r>
        <w:rPr>
          <w:rStyle w:val="FontStyle12"/>
        </w:rPr>
        <w:t xml:space="preserve">z którego wynika, </w:t>
      </w:r>
      <w:r>
        <w:rPr>
          <w:rStyle w:val="FontStyle12"/>
        </w:rPr>
        <w:t xml:space="preserve">  </w:t>
      </w:r>
      <w:r>
        <w:rPr>
          <w:rStyle w:val="FontStyle12"/>
        </w:rPr>
        <w:t xml:space="preserve">które </w:t>
      </w:r>
      <w:r w:rsidRPr="0019018A">
        <w:rPr>
          <w:rStyle w:val="FontStyle12"/>
        </w:rPr>
        <w:t>dostawy, usługi lub roboty budowlane wy</w:t>
      </w:r>
      <w:r>
        <w:rPr>
          <w:rStyle w:val="FontStyle12"/>
        </w:rPr>
        <w:t>konają poszczególni wykonawcy w</w:t>
      </w:r>
    </w:p>
    <w:p w14:paraId="4BDAABA1" w14:textId="63B3C9F9" w:rsidR="002508F5" w:rsidRPr="002508F5" w:rsidRDefault="002508F5" w:rsidP="002508F5">
      <w:pPr>
        <w:pStyle w:val="Style6"/>
        <w:widowControl/>
        <w:spacing w:line="240" w:lineRule="auto"/>
        <w:ind w:left="284" w:hanging="284"/>
        <w:jc w:val="both"/>
        <w:rPr>
          <w:rFonts w:ascii="Franklin Gothic Heavy" w:hAnsi="Franklin Gothic Heavy" w:cs="Franklin Gothic Heavy"/>
          <w:sz w:val="22"/>
          <w:szCs w:val="22"/>
        </w:rPr>
      </w:pPr>
      <w:r>
        <w:rPr>
          <w:rStyle w:val="FontStyle12"/>
        </w:rPr>
        <w:t xml:space="preserve">    </w:t>
      </w:r>
      <w:r w:rsidRPr="0019018A">
        <w:rPr>
          <w:rStyle w:val="FontStyle12"/>
        </w:rPr>
        <w:t>postępowan</w:t>
      </w:r>
      <w:r>
        <w:rPr>
          <w:rStyle w:val="FontStyle12"/>
        </w:rPr>
        <w:t xml:space="preserve">iu o udzieleniu zamówienia </w:t>
      </w:r>
      <w:r w:rsidRPr="0019018A">
        <w:rPr>
          <w:rStyle w:val="FontStyle12"/>
          <w:color w:val="000000"/>
        </w:rPr>
        <w:t>–</w:t>
      </w:r>
      <w:r>
        <w:t xml:space="preserve"> </w:t>
      </w:r>
      <w:r w:rsidRPr="0019018A">
        <w:rPr>
          <w:rStyle w:val="FontStyle12"/>
          <w:color w:val="000000"/>
        </w:rPr>
        <w:t>według wzo</w:t>
      </w:r>
      <w:r>
        <w:rPr>
          <w:rStyle w:val="FontStyle12"/>
          <w:color w:val="000000"/>
        </w:rPr>
        <w:t xml:space="preserve">ru określonego w załączniku </w:t>
      </w:r>
      <w:r w:rsidRPr="00EB3F0E">
        <w:rPr>
          <w:rStyle w:val="FontStyle12"/>
          <w:b/>
        </w:rPr>
        <w:t>nr 4</w:t>
      </w:r>
      <w:r w:rsidRPr="0019018A">
        <w:rPr>
          <w:rStyle w:val="FontStyle12"/>
          <w:color w:val="000000"/>
        </w:rPr>
        <w:t xml:space="preserve"> </w:t>
      </w:r>
      <w:r>
        <w:rPr>
          <w:rStyle w:val="FontStyle12"/>
          <w:color w:val="000000"/>
        </w:rPr>
        <w:t xml:space="preserve">    </w:t>
      </w:r>
      <w:r w:rsidRPr="0019018A">
        <w:rPr>
          <w:rStyle w:val="FontStyle12"/>
          <w:color w:val="000000"/>
        </w:rPr>
        <w:t>d</w:t>
      </w:r>
      <w:r>
        <w:rPr>
          <w:rStyle w:val="FontStyle12"/>
        </w:rPr>
        <w:t xml:space="preserve">o  </w:t>
      </w:r>
      <w:r w:rsidRPr="0019018A">
        <w:rPr>
          <w:rStyle w:val="FontStyle12"/>
        </w:rPr>
        <w:t xml:space="preserve">formularza oferty. </w:t>
      </w:r>
    </w:p>
    <w:p w14:paraId="1EF7167B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>
        <w:rPr>
          <w:rFonts w:ascii="Times New Roman" w:hAnsi="Times New Roman" w:cs="Times New Roman"/>
        </w:rPr>
        <w:t>8. Oświadczamy, iż następujące informacje zawarte w naszej ofercie stanowią tajemnicę</w:t>
      </w:r>
    </w:p>
    <w:p w14:paraId="0826421B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    przedsiębiorstwa w rozumieniu przepisów o zwalczaniu nieuczciwej</w:t>
      </w:r>
    </w:p>
    <w:p w14:paraId="3EC2BBFB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 xml:space="preserve">    </w:t>
      </w:r>
      <w:r>
        <w:rPr>
          <w:rFonts w:ascii="Times New Roman" w:hAnsi="Times New Roman" w:cs="Times New Roman"/>
        </w:rPr>
        <w:t>konkurencji:…………..</w:t>
      </w:r>
    </w:p>
    <w:p w14:paraId="4FB27289" w14:textId="77777777" w:rsidR="002508F5" w:rsidRPr="00892DAB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…………………………………………………………………………….………………</w:t>
      </w:r>
    </w:p>
    <w:p w14:paraId="0BE0D042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>
        <w:rPr>
          <w:rFonts w:ascii="Times New Roman" w:hAnsi="Times New Roman" w:cs="Times New Roman"/>
        </w:rPr>
        <w:t xml:space="preserve">    Informacje stanowiące tajemnicę przedsiębiorstwa z uzasadnieniem ich zastrzeżenia są w</w:t>
      </w:r>
    </w:p>
    <w:p w14:paraId="4AA22953" w14:textId="77777777" w:rsidR="002508F5" w:rsidRDefault="002508F5" w:rsidP="002508F5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</w:pPr>
      <w:r>
        <w:rPr>
          <w:rFonts w:ascii="Times New Roman" w:hAnsi="Times New Roman" w:cs="Times New Roman"/>
        </w:rPr>
        <w:t xml:space="preserve">    załączeniu, w osobnym pliku.</w:t>
      </w:r>
    </w:p>
    <w:p w14:paraId="4A183B94" w14:textId="77777777" w:rsidR="002508F5" w:rsidRDefault="002508F5" w:rsidP="002508F5">
      <w:pPr>
        <w:pStyle w:val="Tekstpodstawowy"/>
        <w:spacing w:after="0"/>
        <w:jc w:val="both"/>
      </w:pPr>
      <w:r>
        <w:t xml:space="preserve">9. Uważamy się za związanych niniejszą ofertą przez okres wskazany w SWZ. </w:t>
      </w:r>
    </w:p>
    <w:p w14:paraId="1EB28239" w14:textId="77777777" w:rsidR="002508F5" w:rsidRDefault="002508F5" w:rsidP="002508F5">
      <w:pPr>
        <w:pStyle w:val="Tekstpodstawowy"/>
        <w:spacing w:after="0"/>
        <w:jc w:val="both"/>
      </w:pPr>
      <w:r>
        <w:rPr>
          <w:rFonts w:ascii="Times-Roman" w:hAnsi="Times-Roman" w:cs="Times-Roman"/>
        </w:rPr>
        <w:t xml:space="preserve">10.Wnieślismy wadium w kwocie ……..zł </w:t>
      </w:r>
      <w:r>
        <w:t>(słownie złotych: ……) zostało wniesione</w:t>
      </w:r>
      <w:r>
        <w:rPr>
          <w:rFonts w:ascii="Times-Roman" w:hAnsi="Times-Roman" w:cs="Times-Roman"/>
        </w:rPr>
        <w:t xml:space="preserve"> </w:t>
      </w:r>
      <w:r>
        <w:t>w</w:t>
      </w:r>
    </w:p>
    <w:p w14:paraId="413A75EF" w14:textId="77777777" w:rsidR="002508F5" w:rsidRDefault="002508F5" w:rsidP="002508F5">
      <w:pPr>
        <w:pStyle w:val="Tekstpodstawowy"/>
        <w:spacing w:after="0"/>
        <w:jc w:val="both"/>
      </w:pPr>
      <w:r>
        <w:t xml:space="preserve">     form-</w:t>
      </w:r>
      <w:proofErr w:type="spellStart"/>
      <w:r>
        <w:t>ie</w:t>
      </w:r>
      <w:proofErr w:type="spellEnd"/>
      <w:r>
        <w:t>/-ach:</w:t>
      </w:r>
    </w:p>
    <w:p w14:paraId="7ACB389F" w14:textId="77777777" w:rsidR="002508F5" w:rsidRDefault="002508F5" w:rsidP="002508F5">
      <w:pPr>
        <w:pStyle w:val="Tekstpodstawowy"/>
        <w:spacing w:after="0"/>
        <w:jc w:val="both"/>
      </w:pPr>
      <w:r>
        <w:t xml:space="preserve">     …………………………………………………………………………………….</w:t>
      </w:r>
    </w:p>
    <w:p w14:paraId="6148340E" w14:textId="77777777" w:rsidR="002508F5" w:rsidRDefault="002508F5" w:rsidP="002508F5">
      <w:pPr>
        <w:pStyle w:val="Tekstpodstawowy"/>
        <w:spacing w:after="0"/>
        <w:jc w:val="both"/>
      </w:pPr>
      <w:r>
        <w:t xml:space="preserve">     Dowód wniesienia wadium w załączeniu.</w:t>
      </w:r>
    </w:p>
    <w:p w14:paraId="2A01E683" w14:textId="77777777" w:rsidR="002508F5" w:rsidRDefault="002508F5" w:rsidP="002508F5">
      <w:pPr>
        <w:pStyle w:val="Tekstpodstawowy"/>
        <w:spacing w:after="0"/>
        <w:jc w:val="both"/>
      </w:pPr>
      <w:r>
        <w:t>10.1.Zwrot wadium: nr konta: …………….………..., SWIFT: ……….….</w:t>
      </w:r>
    </w:p>
    <w:p w14:paraId="25F4F8DF" w14:textId="77777777" w:rsidR="002508F5" w:rsidRPr="001E6464" w:rsidRDefault="002508F5" w:rsidP="002508F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t>.</w:t>
      </w:r>
      <w:r w:rsidRPr="001E6464">
        <w:rPr>
          <w:rFonts w:ascii="Times New Roman" w:hAnsi="Times New Roman" w:cs="Times New Roman"/>
          <w:sz w:val="24"/>
          <w:szCs w:val="24"/>
        </w:rPr>
        <w:t xml:space="preserve">Oświadczamy, że zapoznaliśmy się z treścią SWZ, jej </w:t>
      </w:r>
      <w:r>
        <w:rPr>
          <w:rFonts w:ascii="Times New Roman" w:hAnsi="Times New Roman" w:cs="Times New Roman"/>
          <w:sz w:val="24"/>
          <w:szCs w:val="24"/>
        </w:rPr>
        <w:t xml:space="preserve">zmianami oraz </w:t>
      </w:r>
      <w:r w:rsidRPr="001E6464">
        <w:rPr>
          <w:rFonts w:ascii="Times New Roman" w:hAnsi="Times New Roman" w:cs="Times New Roman"/>
          <w:sz w:val="24"/>
          <w:szCs w:val="24"/>
        </w:rPr>
        <w:t>wyjaśnieniami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FC4F37" w14:textId="77777777" w:rsidR="002508F5" w:rsidRDefault="002508F5" w:rsidP="002508F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46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64">
        <w:rPr>
          <w:rFonts w:ascii="Times New Roman" w:hAnsi="Times New Roman" w:cs="Times New Roman"/>
          <w:sz w:val="24"/>
          <w:szCs w:val="24"/>
        </w:rPr>
        <w:t>tym projektowanymi postanowieniami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publicznego,</w:t>
      </w:r>
    </w:p>
    <w:p w14:paraId="0777C069" w14:textId="77777777" w:rsidR="002508F5" w:rsidRPr="009913F7" w:rsidRDefault="002508F5" w:rsidP="002508F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które zostaną wprowadzone do treści umowy.</w:t>
      </w:r>
      <w:r w:rsidRPr="001E64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1D1DF1" w14:textId="77777777" w:rsidR="002508F5" w:rsidRDefault="002508F5" w:rsidP="002508F5">
      <w:pPr>
        <w:pStyle w:val="Tekstpodstawowy"/>
        <w:spacing w:after="0"/>
        <w:jc w:val="both"/>
      </w:pPr>
      <w:r>
        <w:t>12. W przypadku wyboru naszej oferty zobowiązujemy się do:</w:t>
      </w:r>
    </w:p>
    <w:p w14:paraId="301256F5" w14:textId="77777777" w:rsidR="002508F5" w:rsidRDefault="002508F5" w:rsidP="002508F5">
      <w:pPr>
        <w:pStyle w:val="Tekstpodstawowy"/>
        <w:spacing w:after="0"/>
        <w:jc w:val="both"/>
      </w:pPr>
      <w:r>
        <w:t>12.1. (jeżeli dotyczy) wniesienia zabezpieczenia należytego wykonania umowy, przed jej</w:t>
      </w:r>
    </w:p>
    <w:p w14:paraId="4A9EB584" w14:textId="77777777" w:rsidR="002508F5" w:rsidRDefault="002508F5" w:rsidP="002508F5">
      <w:pPr>
        <w:pStyle w:val="Tekstpodstawowy"/>
        <w:spacing w:after="0"/>
        <w:jc w:val="both"/>
      </w:pPr>
      <w:r>
        <w:t xml:space="preserve">         podpisaniem, w wysokości…….. zł (słownie złotych: …… ). Powyższe zabezpieczenie</w:t>
      </w:r>
    </w:p>
    <w:p w14:paraId="45A671DA" w14:textId="77777777" w:rsidR="002508F5" w:rsidRDefault="002508F5" w:rsidP="002508F5">
      <w:pPr>
        <w:pStyle w:val="Tekstpodstawowy"/>
        <w:spacing w:after="0"/>
        <w:jc w:val="both"/>
      </w:pPr>
      <w:r>
        <w:t xml:space="preserve">         zamierzamy wnieść w form-</w:t>
      </w:r>
      <w:proofErr w:type="spellStart"/>
      <w:r>
        <w:t>ie</w:t>
      </w:r>
      <w:proofErr w:type="spellEnd"/>
      <w:r>
        <w:t>/-ach:…………………………........................................</w:t>
      </w:r>
    </w:p>
    <w:p w14:paraId="1D6A9D6D" w14:textId="77777777" w:rsidR="002508F5" w:rsidRDefault="002508F5" w:rsidP="002508F5">
      <w:pPr>
        <w:pStyle w:val="Tekstpodstawowy"/>
        <w:spacing w:after="0"/>
        <w:jc w:val="both"/>
      </w:pPr>
      <w:r>
        <w:t xml:space="preserve">12.2.podpisania umowy </w:t>
      </w:r>
      <w:r w:rsidRPr="001E6464">
        <w:rPr>
          <w:bCs/>
        </w:rPr>
        <w:t>zgodnej z ofertą</w:t>
      </w:r>
      <w:r>
        <w:t xml:space="preserve">, na warunkach zawartych w SWZ, w miejscu </w:t>
      </w:r>
    </w:p>
    <w:p w14:paraId="1E262149" w14:textId="77777777" w:rsidR="002508F5" w:rsidRDefault="002508F5" w:rsidP="002508F5">
      <w:pPr>
        <w:pStyle w:val="Tekstpodstawowy"/>
        <w:spacing w:after="0"/>
        <w:jc w:val="both"/>
      </w:pPr>
      <w:r>
        <w:t xml:space="preserve">        i terminie wyznaczonym przez Zamawiającego.</w:t>
      </w:r>
    </w:p>
    <w:p w14:paraId="37D7BA52" w14:textId="77777777" w:rsidR="002508F5" w:rsidRDefault="002508F5" w:rsidP="002508F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6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Oświadczamy</w:t>
      </w:r>
      <w:r w:rsidRPr="00746C73">
        <w:rPr>
          <w:rFonts w:ascii="Times New Roman" w:hAnsi="Times New Roman" w:cs="Times New Roman"/>
          <w:bCs/>
          <w:sz w:val="24"/>
          <w:szCs w:val="24"/>
        </w:rPr>
        <w:t xml:space="preserve">, że akceptujemy warunki korzystania z Platformy </w:t>
      </w:r>
      <w:r>
        <w:rPr>
          <w:rFonts w:ascii="Times New Roman" w:hAnsi="Times New Roman" w:cs="Times New Roman"/>
          <w:bCs/>
          <w:sz w:val="24"/>
          <w:szCs w:val="24"/>
        </w:rPr>
        <w:t>zakupowej</w:t>
      </w:r>
    </w:p>
    <w:p w14:paraId="6A13BC98" w14:textId="77777777" w:rsidR="002508F5" w:rsidRDefault="002508F5" w:rsidP="002508F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46C73">
        <w:rPr>
          <w:rFonts w:ascii="Times New Roman" w:hAnsi="Times New Roman" w:cs="Times New Roman"/>
          <w:bCs/>
          <w:sz w:val="24"/>
          <w:szCs w:val="24"/>
        </w:rPr>
        <w:t>platformazakupowa.pl określone w Regulaminie zamieszczonym na stronie internetowe</w:t>
      </w:r>
      <w:r>
        <w:rPr>
          <w:rFonts w:ascii="Times New Roman" w:hAnsi="Times New Roman" w:cs="Times New Roman"/>
          <w:bCs/>
          <w:sz w:val="24"/>
          <w:szCs w:val="24"/>
        </w:rPr>
        <w:t>j w</w:t>
      </w:r>
    </w:p>
    <w:p w14:paraId="12370723" w14:textId="77777777" w:rsidR="002508F5" w:rsidRPr="00EA6406" w:rsidRDefault="002508F5" w:rsidP="002508F5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46C73">
        <w:rPr>
          <w:rFonts w:ascii="Times New Roman" w:hAnsi="Times New Roman" w:cs="Times New Roman"/>
          <w:bCs/>
          <w:sz w:val="24"/>
          <w:szCs w:val="24"/>
        </w:rPr>
        <w:t>zakładce „Regulamin” oraz uznajemy go za wiążący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4197D1D" w14:textId="77777777" w:rsidR="002508F5" w:rsidRDefault="002508F5" w:rsidP="002508F5">
      <w:pPr>
        <w:pStyle w:val="NormalnyWeb"/>
        <w:jc w:val="both"/>
        <w:rPr>
          <w:rFonts w:eastAsia="Times New Roman"/>
          <w:color w:val="000000"/>
        </w:rPr>
      </w:pPr>
      <w:r>
        <w:t>14.</w:t>
      </w:r>
      <w:r>
        <w:rPr>
          <w:color w:val="000000"/>
        </w:rPr>
        <w:t>Oświadczamy, że wypełniliśmy obowiązki informacyjne przewidziane w art. 13 lub art.14</w:t>
      </w:r>
    </w:p>
    <w:p w14:paraId="40E1B29A" w14:textId="77777777" w:rsidR="002508F5" w:rsidRPr="000D5142" w:rsidRDefault="002508F5" w:rsidP="002508F5">
      <w:pPr>
        <w:pStyle w:val="NormalnyWeb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t>rozporządzenia Parlamentu Europejskiego i Rady (UE) 2016/679 z dnia 27 kwietnia</w:t>
      </w:r>
    </w:p>
    <w:p w14:paraId="2D8D9B75" w14:textId="77777777" w:rsidR="002508F5" w:rsidRDefault="002508F5" w:rsidP="002508F5">
      <w:pPr>
        <w:pStyle w:val="NormalnyWeb"/>
        <w:jc w:val="both"/>
      </w:pPr>
      <w:r>
        <w:t xml:space="preserve">     2016 r. w sprawie ochrony osób fizycznych w związku z przetwarzaniem danych</w:t>
      </w:r>
    </w:p>
    <w:p w14:paraId="2C91A55B" w14:textId="77777777" w:rsidR="002508F5" w:rsidRDefault="002508F5" w:rsidP="002508F5">
      <w:pPr>
        <w:pStyle w:val="NormalnyWeb"/>
        <w:jc w:val="both"/>
      </w:pPr>
      <w:r>
        <w:t xml:space="preserve">     osobowych i w sprawie swobodnego przepływu takich danych oraz uchylenia dyrektywy</w:t>
      </w:r>
    </w:p>
    <w:p w14:paraId="6A816355" w14:textId="77777777" w:rsidR="002508F5" w:rsidRDefault="002508F5" w:rsidP="002508F5">
      <w:pPr>
        <w:pStyle w:val="NormalnyWeb"/>
        <w:jc w:val="both"/>
      </w:pPr>
      <w:r>
        <w:t xml:space="preserve">     95/46/WE (ogólne rozporządzenie o ochronie danych) (Dz. Urz. UE L 119 z 04.05.2016,</w:t>
      </w:r>
    </w:p>
    <w:p w14:paraId="00CC9477" w14:textId="77777777" w:rsidR="002508F5" w:rsidRDefault="002508F5" w:rsidP="002508F5">
      <w:pPr>
        <w:pStyle w:val="NormalnyWeb"/>
        <w:jc w:val="both"/>
      </w:pPr>
      <w:r>
        <w:t xml:space="preserve">     str. 1), zwanego dalej „RODO”, </w:t>
      </w:r>
      <w:r>
        <w:rPr>
          <w:color w:val="000000"/>
        </w:rPr>
        <w:t xml:space="preserve">wobec osób fizycznych, </w:t>
      </w:r>
      <w:r>
        <w:t>od których dane osobowe</w:t>
      </w:r>
    </w:p>
    <w:p w14:paraId="436851E0" w14:textId="77777777" w:rsidR="002508F5" w:rsidRDefault="002508F5" w:rsidP="002508F5">
      <w:pPr>
        <w:pStyle w:val="NormalnyWeb"/>
        <w:jc w:val="both"/>
        <w:rPr>
          <w:color w:val="000000"/>
        </w:rPr>
      </w:pPr>
      <w:r>
        <w:t xml:space="preserve">     bezpośrednio lub pośrednio pozyskaliśmy</w:t>
      </w:r>
      <w:r>
        <w:rPr>
          <w:color w:val="000000"/>
        </w:rPr>
        <w:t xml:space="preserve"> w</w:t>
      </w:r>
      <w:r>
        <w:t xml:space="preserve"> </w:t>
      </w:r>
      <w:r>
        <w:rPr>
          <w:color w:val="000000"/>
        </w:rPr>
        <w:t>celu ubiegania się o udzielenie zamówienia</w:t>
      </w:r>
    </w:p>
    <w:p w14:paraId="1419E482" w14:textId="77777777" w:rsidR="002508F5" w:rsidRDefault="002508F5" w:rsidP="002508F5">
      <w:pPr>
        <w:pStyle w:val="NormalnyWeb"/>
        <w:jc w:val="both"/>
      </w:pPr>
      <w:r>
        <w:rPr>
          <w:color w:val="000000"/>
        </w:rPr>
        <w:t xml:space="preserve">     publicznego w</w:t>
      </w:r>
      <w:r>
        <w:t xml:space="preserve"> </w:t>
      </w:r>
      <w:r>
        <w:rPr>
          <w:color w:val="000000"/>
        </w:rPr>
        <w:t>niniejszym</w:t>
      </w:r>
      <w:r>
        <w:t xml:space="preserve"> </w:t>
      </w:r>
      <w:r>
        <w:rPr>
          <w:color w:val="000000"/>
        </w:rPr>
        <w:t>postępowaniu</w:t>
      </w:r>
      <w:r>
        <w:t>. Oświadczamy również, że wypełniliśmy</w:t>
      </w:r>
    </w:p>
    <w:p w14:paraId="405FFDE8" w14:textId="77777777" w:rsidR="002508F5" w:rsidRDefault="002508F5" w:rsidP="002508F5">
      <w:pPr>
        <w:pStyle w:val="NormalnyWeb"/>
        <w:jc w:val="both"/>
      </w:pPr>
      <w:r>
        <w:t xml:space="preserve">    </w:t>
      </w:r>
    </w:p>
    <w:p w14:paraId="3D9C8D57" w14:textId="77777777" w:rsidR="002508F5" w:rsidRDefault="002508F5" w:rsidP="002508F5">
      <w:pPr>
        <w:pStyle w:val="NormalnyWeb"/>
        <w:jc w:val="both"/>
      </w:pPr>
      <w:r>
        <w:lastRenderedPageBreak/>
        <w:t xml:space="preserve">     obowiązki przetwarzania danych osobowych zgodnie z przepisami RODO i przepisami</w:t>
      </w:r>
    </w:p>
    <w:p w14:paraId="39E71733" w14:textId="77777777" w:rsidR="002508F5" w:rsidRDefault="002508F5" w:rsidP="002508F5">
      <w:pPr>
        <w:pStyle w:val="NormalnyWeb"/>
        <w:jc w:val="both"/>
      </w:pPr>
      <w:r>
        <w:t xml:space="preserve">     ustawy z dnia 10 maja 2018 r. o ochronie danych osobowych (Dz. U. z dnia 2019 r., poz.</w:t>
      </w:r>
    </w:p>
    <w:p w14:paraId="7171DC23" w14:textId="77777777" w:rsidR="002508F5" w:rsidRDefault="002508F5" w:rsidP="002508F5">
      <w:pPr>
        <w:pStyle w:val="NormalnyWeb"/>
        <w:jc w:val="both"/>
      </w:pPr>
      <w:r>
        <w:t xml:space="preserve">     </w:t>
      </w:r>
    </w:p>
    <w:p w14:paraId="38171809" w14:textId="77777777" w:rsidR="002508F5" w:rsidRDefault="002508F5" w:rsidP="002508F5">
      <w:pPr>
        <w:pStyle w:val="NormalnyWeb"/>
        <w:jc w:val="both"/>
      </w:pPr>
      <w:r>
        <w:t xml:space="preserve">     1781).</w:t>
      </w:r>
    </w:p>
    <w:p w14:paraId="6901EBB5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>15.Znając treść art. 297 § 1 Kodeksu karnego: „Kto, w celu uzyskania dla siebie lub kogo</w:t>
      </w:r>
    </w:p>
    <w:p w14:paraId="09BC61D0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innego, od banku lub jednostki organizacyjnej prowadzącej podobną działalność</w:t>
      </w:r>
    </w:p>
    <w:p w14:paraId="1B0120FC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gospodarczą na</w:t>
      </w:r>
      <w:r>
        <w:t xml:space="preserve"> </w:t>
      </w:r>
      <w:r>
        <w:rPr>
          <w:rStyle w:val="akapitdomyslny"/>
        </w:rPr>
        <w:t>podstawie ustawy albo od organu lub instytucji dysponujących środkami</w:t>
      </w:r>
    </w:p>
    <w:p w14:paraId="155B34C6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publicznymi –</w:t>
      </w:r>
      <w:r>
        <w:t xml:space="preserve"> </w:t>
      </w:r>
      <w:r>
        <w:rPr>
          <w:rStyle w:val="akapitdomyslny"/>
        </w:rPr>
        <w:t>kredytu, pożyczki pieniężnej, poręczenia, gwarancji, akredytywy, dotacji,</w:t>
      </w:r>
    </w:p>
    <w:p w14:paraId="67043F82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subwencji,</w:t>
      </w:r>
      <w:r>
        <w:t xml:space="preserve"> </w:t>
      </w:r>
      <w:r>
        <w:rPr>
          <w:rStyle w:val="akapitdomyslny"/>
        </w:rPr>
        <w:t>potwierdzenia przez bank zobowiązania wynikającego z poręczenia lub z</w:t>
      </w:r>
    </w:p>
    <w:p w14:paraId="2905452E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gwarancji lub</w:t>
      </w:r>
      <w:r>
        <w:t xml:space="preserve"> </w:t>
      </w:r>
      <w:r>
        <w:rPr>
          <w:rStyle w:val="akapitdomyslny"/>
        </w:rPr>
        <w:t>podobnego świadczenia pieniężnego na określony cel gospodarczy,</w:t>
      </w:r>
    </w:p>
    <w:p w14:paraId="4A3BBF37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elektronicznego</w:t>
      </w:r>
      <w:r>
        <w:t xml:space="preserve"> </w:t>
      </w:r>
      <w:r>
        <w:rPr>
          <w:rStyle w:val="akapitdomyslny"/>
        </w:rPr>
        <w:t>instrumentu płatniczego lub zamówienia publicznego, przedkłada</w:t>
      </w:r>
    </w:p>
    <w:p w14:paraId="71238216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podrobiony, przerobiony,</w:t>
      </w:r>
      <w:r>
        <w:t xml:space="preserve"> </w:t>
      </w:r>
      <w:r>
        <w:rPr>
          <w:rStyle w:val="akapitdomyslny"/>
        </w:rPr>
        <w:t>poświadczający nieprawdę albo nierzetelny dokument albo</w:t>
      </w:r>
    </w:p>
    <w:p w14:paraId="7A426F6A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nierzetelne, pisemne oświadczenie</w:t>
      </w:r>
      <w:r>
        <w:t xml:space="preserve"> </w:t>
      </w:r>
      <w:r>
        <w:rPr>
          <w:rStyle w:val="akapitdomyslny"/>
        </w:rPr>
        <w:t>dotyczące okoliczności o istotnym znaczeniu dla</w:t>
      </w:r>
    </w:p>
    <w:p w14:paraId="61B92539" w14:textId="77777777" w:rsidR="002508F5" w:rsidRDefault="002508F5" w:rsidP="002508F5">
      <w:pPr>
        <w:pStyle w:val="Tekstpodstawowy"/>
        <w:spacing w:after="0"/>
        <w:jc w:val="both"/>
        <w:rPr>
          <w:rStyle w:val="akapitdomyslny"/>
        </w:rPr>
      </w:pPr>
      <w:r>
        <w:rPr>
          <w:rStyle w:val="akapitdomyslny"/>
        </w:rPr>
        <w:t xml:space="preserve">     uzyskania wymienionego wsparcia</w:t>
      </w:r>
      <w:r>
        <w:t xml:space="preserve"> </w:t>
      </w:r>
      <w:r>
        <w:rPr>
          <w:rStyle w:val="akapitdomyslny"/>
        </w:rPr>
        <w:t>finansowego, instrumentu płatniczego lub zamówienia,</w:t>
      </w:r>
    </w:p>
    <w:p w14:paraId="16D5F552" w14:textId="77777777" w:rsidR="002508F5" w:rsidRDefault="002508F5" w:rsidP="002508F5">
      <w:pPr>
        <w:pStyle w:val="Tekstpodstawowy"/>
        <w:spacing w:after="0"/>
        <w:jc w:val="both"/>
        <w:rPr>
          <w:rStyle w:val="akapitdomyslnynastepne"/>
        </w:rPr>
      </w:pPr>
      <w:r>
        <w:rPr>
          <w:rStyle w:val="akapitdomyslny"/>
        </w:rPr>
        <w:t xml:space="preserve">     </w:t>
      </w:r>
      <w:r>
        <w:rPr>
          <w:rStyle w:val="akapitdomyslnynastepne"/>
        </w:rPr>
        <w:t>podlega karze pozbawienia wolności</w:t>
      </w:r>
      <w:r>
        <w:t xml:space="preserve"> </w:t>
      </w:r>
      <w:r>
        <w:rPr>
          <w:rStyle w:val="akapitdomyslnynastepne"/>
        </w:rPr>
        <w:t>od 3 miesięcy do lat 5”, oświadczamy, że złożone</w:t>
      </w:r>
    </w:p>
    <w:p w14:paraId="2930F6B3" w14:textId="77777777" w:rsidR="002508F5" w:rsidRDefault="002508F5" w:rsidP="002508F5">
      <w:pPr>
        <w:pStyle w:val="Tekstpodstawowy"/>
        <w:spacing w:after="0"/>
        <w:jc w:val="both"/>
      </w:pPr>
      <w:r>
        <w:rPr>
          <w:rStyle w:val="akapitdomyslnynastepne"/>
        </w:rPr>
        <w:t xml:space="preserve">     przez nas informacje oraz dane są zgodne ze</w:t>
      </w:r>
      <w:r>
        <w:t xml:space="preserve"> </w:t>
      </w:r>
      <w:r>
        <w:rPr>
          <w:rStyle w:val="akapitdomyslnynastepne"/>
        </w:rPr>
        <w:t>stanem faktycznym. </w:t>
      </w:r>
    </w:p>
    <w:p w14:paraId="5674F570" w14:textId="77777777" w:rsidR="002508F5" w:rsidRDefault="002508F5" w:rsidP="002508F5">
      <w:r>
        <w:t>16.Załącznikami do niniejszego formularza stanowiącymi integralną część oferty są:</w:t>
      </w:r>
    </w:p>
    <w:p w14:paraId="5FF89D4E" w14:textId="77777777" w:rsidR="002508F5" w:rsidRDefault="002508F5" w:rsidP="002508F5">
      <w:pPr>
        <w:pStyle w:val="Tekstpodstawowy"/>
        <w:spacing w:after="0"/>
        <w:jc w:val="both"/>
        <w:rPr>
          <w:color w:val="FF0000"/>
        </w:rPr>
      </w:pPr>
      <w:r>
        <w:t xml:space="preserve">     1) Załącznik nr ….</w:t>
      </w:r>
      <w:r w:rsidRPr="003054D8">
        <w:rPr>
          <w:color w:val="FF0000"/>
        </w:rPr>
        <w:t xml:space="preserve"> </w:t>
      </w:r>
    </w:p>
    <w:p w14:paraId="5FB7AE72" w14:textId="77777777" w:rsidR="002508F5" w:rsidRPr="007B5D50" w:rsidRDefault="002508F5" w:rsidP="002508F5">
      <w:pPr>
        <w:pStyle w:val="Tekstpodstawowy"/>
        <w:spacing w:after="0"/>
        <w:jc w:val="both"/>
      </w:pPr>
      <w:r>
        <w:rPr>
          <w:color w:val="FF0000"/>
        </w:rPr>
        <w:t xml:space="preserve">     </w:t>
      </w:r>
      <w:r w:rsidRPr="007B5D50">
        <w:t>2) Załącznik nr …</w:t>
      </w:r>
    </w:p>
    <w:p w14:paraId="24AC47F2" w14:textId="77777777" w:rsidR="002508F5" w:rsidRDefault="002508F5" w:rsidP="002508F5">
      <w:pPr>
        <w:pStyle w:val="Tekstpodstawowy"/>
        <w:spacing w:after="0"/>
        <w:jc w:val="both"/>
      </w:pPr>
      <w:r>
        <w:t xml:space="preserve">     3) ……. </w:t>
      </w:r>
    </w:p>
    <w:p w14:paraId="0050E469" w14:textId="77777777" w:rsidR="002508F5" w:rsidRDefault="002508F5" w:rsidP="002508F5">
      <w:pPr>
        <w:pStyle w:val="Tekstpodstawowy"/>
        <w:spacing w:after="0"/>
        <w:jc w:val="both"/>
      </w:pPr>
      <w:r>
        <w:t xml:space="preserve">     ….</w:t>
      </w:r>
    </w:p>
    <w:p w14:paraId="3A574D49" w14:textId="77777777" w:rsidR="002508F5" w:rsidRDefault="002508F5" w:rsidP="002508F5">
      <w:r>
        <w:rPr>
          <w:sz w:val="18"/>
          <w:szCs w:val="18"/>
        </w:rPr>
        <w:t>-----------------------------------------</w:t>
      </w:r>
    </w:p>
    <w:p w14:paraId="423CCBC1" w14:textId="77777777" w:rsidR="002508F5" w:rsidRPr="00D04DDC" w:rsidRDefault="002508F5" w:rsidP="002508F5">
      <w:pPr>
        <w:rPr>
          <w:sz w:val="16"/>
          <w:szCs w:val="16"/>
        </w:rPr>
      </w:pPr>
      <w:r w:rsidRPr="00D04DDC">
        <w:rPr>
          <w:sz w:val="16"/>
          <w:szCs w:val="16"/>
        </w:rPr>
        <w:t>* niepotrzebne skreślić</w:t>
      </w:r>
    </w:p>
    <w:p w14:paraId="316171FF" w14:textId="77777777" w:rsidR="002508F5" w:rsidRPr="002F379A" w:rsidRDefault="002508F5" w:rsidP="002508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D47E95">
        <w:rPr>
          <w:i/>
          <w:sz w:val="16"/>
          <w:szCs w:val="16"/>
        </w:rPr>
        <w:t xml:space="preserve">(kwalifikowany podpis elektroniczny </w:t>
      </w:r>
      <w:r>
        <w:rPr>
          <w:i/>
          <w:sz w:val="16"/>
          <w:szCs w:val="16"/>
        </w:rPr>
        <w:t xml:space="preserve">Wykonawcy </w:t>
      </w:r>
    </w:p>
    <w:p w14:paraId="025F1709" w14:textId="77777777" w:rsidR="002508F5" w:rsidRPr="00D47E95" w:rsidRDefault="002508F5" w:rsidP="002508F5">
      <w:pPr>
        <w:jc w:val="both"/>
        <w:rPr>
          <w:i/>
          <w:strike/>
          <w:sz w:val="16"/>
          <w:szCs w:val="16"/>
        </w:rPr>
      </w:pPr>
      <w:r w:rsidRPr="00D47E95">
        <w:rPr>
          <w:i/>
          <w:sz w:val="16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</w:t>
      </w:r>
      <w:r w:rsidRPr="00D47E95">
        <w:rPr>
          <w:i/>
          <w:sz w:val="16"/>
          <w:szCs w:val="16"/>
        </w:rPr>
        <w:t>lub upoważnionego</w:t>
      </w:r>
      <w:r>
        <w:rPr>
          <w:i/>
          <w:sz w:val="16"/>
          <w:szCs w:val="16"/>
        </w:rPr>
        <w:t xml:space="preserve"> </w:t>
      </w:r>
      <w:r w:rsidRPr="00D47E95">
        <w:rPr>
          <w:i/>
          <w:sz w:val="16"/>
          <w:szCs w:val="16"/>
        </w:rPr>
        <w:t>przedstawiciela Wykonawcy)</w:t>
      </w:r>
    </w:p>
    <w:p w14:paraId="15036E1E" w14:textId="77777777" w:rsidR="002508F5" w:rsidRDefault="002508F5" w:rsidP="002508F5">
      <w:pPr>
        <w:jc w:val="both"/>
      </w:pPr>
    </w:p>
    <w:p w14:paraId="3FA43112" w14:textId="77777777" w:rsidR="002508F5" w:rsidRPr="004C64C1" w:rsidRDefault="002508F5" w:rsidP="002508F5">
      <w:pPr>
        <w:jc w:val="both"/>
        <w:rPr>
          <w:i/>
          <w:strike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</w:p>
    <w:p w14:paraId="18FB448D" w14:textId="77777777" w:rsidR="002508F5" w:rsidRPr="0081726F" w:rsidRDefault="002508F5" w:rsidP="002508F5"/>
    <w:p w14:paraId="7A8193DC" w14:textId="77777777" w:rsidR="002508F5" w:rsidRDefault="002508F5" w:rsidP="002508F5">
      <w:pPr>
        <w:pageBreakBefore/>
      </w:pPr>
    </w:p>
    <w:p w14:paraId="5812596E" w14:textId="77777777" w:rsidR="002508F5" w:rsidRDefault="002508F5" w:rsidP="002508F5">
      <w:r>
        <w:rPr>
          <w:sz w:val="22"/>
          <w:szCs w:val="22"/>
        </w:rPr>
        <w:t xml:space="preserve">Załącznik </w:t>
      </w:r>
      <w:r w:rsidRPr="00415B0F">
        <w:rPr>
          <w:b/>
          <w:sz w:val="22"/>
          <w:szCs w:val="22"/>
        </w:rPr>
        <w:t>nr 3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</w:t>
      </w:r>
    </w:p>
    <w:p w14:paraId="52FDAA33" w14:textId="77777777" w:rsidR="002508F5" w:rsidRDefault="002508F5" w:rsidP="002508F5">
      <w:pPr>
        <w:rPr>
          <w:b/>
          <w:sz w:val="22"/>
          <w:szCs w:val="22"/>
        </w:rPr>
      </w:pPr>
    </w:p>
    <w:p w14:paraId="68774D2D" w14:textId="77777777" w:rsidR="002508F5" w:rsidRDefault="002508F5" w:rsidP="002508F5">
      <w:pPr>
        <w:jc w:val="center"/>
        <w:rPr>
          <w:b/>
          <w:caps/>
        </w:rPr>
      </w:pPr>
      <w:r>
        <w:rPr>
          <w:b/>
          <w:caps/>
        </w:rPr>
        <w:t xml:space="preserve">Zobowiązanie </w:t>
      </w:r>
    </w:p>
    <w:p w14:paraId="43D8B1B5" w14:textId="77777777" w:rsidR="002508F5" w:rsidRDefault="002508F5" w:rsidP="002508F5">
      <w:pPr>
        <w:jc w:val="center"/>
      </w:pPr>
      <w:r>
        <w:rPr>
          <w:b/>
          <w:caps/>
        </w:rPr>
        <w:t xml:space="preserve">podmiotu udostępniającego zasoby </w:t>
      </w:r>
    </w:p>
    <w:p w14:paraId="6B2637FB" w14:textId="77777777" w:rsidR="002508F5" w:rsidRDefault="002508F5" w:rsidP="002508F5">
      <w:pPr>
        <w:jc w:val="center"/>
      </w:pPr>
      <w:r>
        <w:rPr>
          <w:sz w:val="16"/>
          <w:szCs w:val="16"/>
        </w:rPr>
        <w:t>(składane na podstawie art. 118 ust. 3 ustawy z dnia 11 września 2019 r. Prawo zamówień publicznych,</w:t>
      </w:r>
      <w:r w:rsidRPr="001326A5">
        <w:rPr>
          <w:sz w:val="16"/>
          <w:szCs w:val="16"/>
        </w:rPr>
        <w:t xml:space="preserve"> zwaną dalej ustawą </w:t>
      </w:r>
      <w:proofErr w:type="spellStart"/>
      <w:r w:rsidRPr="001326A5"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) </w:t>
      </w:r>
    </w:p>
    <w:p w14:paraId="343E801C" w14:textId="77777777" w:rsidR="002508F5" w:rsidRDefault="002508F5" w:rsidP="002508F5">
      <w:pPr>
        <w:rPr>
          <w:sz w:val="16"/>
          <w:szCs w:val="16"/>
        </w:rPr>
      </w:pPr>
    </w:p>
    <w:p w14:paraId="5CC5899D" w14:textId="77777777" w:rsidR="002508F5" w:rsidRDefault="002508F5" w:rsidP="002508F5">
      <w:pPr>
        <w:keepNext/>
        <w:tabs>
          <w:tab w:val="left" w:pos="4253"/>
        </w:tabs>
        <w:ind w:firstLine="5103"/>
        <w:jc w:val="both"/>
      </w:pPr>
      <w:r>
        <w:rPr>
          <w:bCs/>
          <w:iCs/>
        </w:rPr>
        <w:t>Zamawiający:</w:t>
      </w:r>
    </w:p>
    <w:p w14:paraId="213D24E7" w14:textId="77777777" w:rsidR="002508F5" w:rsidRDefault="002508F5" w:rsidP="002508F5">
      <w:pPr>
        <w:ind w:firstLine="5103"/>
        <w:jc w:val="both"/>
        <w:rPr>
          <w:bCs/>
        </w:rPr>
      </w:pPr>
      <w:r>
        <w:rPr>
          <w:bCs/>
        </w:rPr>
        <w:t>Politechnika Warszawska</w:t>
      </w:r>
    </w:p>
    <w:p w14:paraId="41BD75BA" w14:textId="77777777" w:rsidR="002508F5" w:rsidRDefault="002508F5" w:rsidP="002508F5">
      <w:pPr>
        <w:ind w:firstLine="5103"/>
        <w:jc w:val="both"/>
      </w:pPr>
      <w:r>
        <w:rPr>
          <w:bCs/>
        </w:rPr>
        <w:t>Wydział Elektryczny</w:t>
      </w:r>
    </w:p>
    <w:p w14:paraId="1C5A492C" w14:textId="77777777" w:rsidR="002508F5" w:rsidRDefault="002508F5" w:rsidP="002508F5">
      <w:pPr>
        <w:ind w:firstLine="709"/>
      </w:pPr>
      <w:r>
        <w:t xml:space="preserve">                                                                         Pl. Politechniki 1, 00-661 Warszawa</w:t>
      </w:r>
    </w:p>
    <w:p w14:paraId="4EB5E657" w14:textId="77777777" w:rsidR="002508F5" w:rsidRDefault="002508F5" w:rsidP="002508F5">
      <w:pPr>
        <w:tabs>
          <w:tab w:val="left" w:leader="dot" w:pos="9072"/>
        </w:tabs>
      </w:pPr>
      <w:r>
        <w:rPr>
          <w:sz w:val="22"/>
          <w:szCs w:val="22"/>
        </w:rPr>
        <w:t>My niżej podpisani: ……………………………………………………………………………….</w:t>
      </w:r>
    </w:p>
    <w:p w14:paraId="33526AC7" w14:textId="77777777" w:rsidR="002508F5" w:rsidRDefault="002508F5" w:rsidP="002508F5">
      <w:pPr>
        <w:tabs>
          <w:tab w:val="left" w:leader="dot" w:pos="9072"/>
        </w:tabs>
        <w:jc w:val="both"/>
      </w:pPr>
      <w:r>
        <w:rPr>
          <w:sz w:val="22"/>
          <w:szCs w:val="22"/>
        </w:rPr>
        <w:t>działając w imieniu i na rzecz: ……………………………………………………………………</w:t>
      </w:r>
    </w:p>
    <w:p w14:paraId="7BD71F98" w14:textId="77777777" w:rsidR="002508F5" w:rsidRDefault="002508F5" w:rsidP="002508F5">
      <w:pPr>
        <w:tabs>
          <w:tab w:val="left" w:leader="dot" w:pos="9072"/>
        </w:tabs>
        <w:jc w:val="both"/>
      </w:pPr>
      <w:r>
        <w:rPr>
          <w:sz w:val="22"/>
          <w:szCs w:val="22"/>
        </w:rPr>
        <w:t>…………………………………………………………………………………………………......</w:t>
      </w:r>
    </w:p>
    <w:p w14:paraId="06E3F91E" w14:textId="77777777" w:rsidR="002508F5" w:rsidRDefault="002508F5" w:rsidP="002508F5">
      <w:pPr>
        <w:jc w:val="center"/>
      </w:pPr>
      <w:r>
        <w:rPr>
          <w:i/>
          <w:sz w:val="16"/>
          <w:szCs w:val="16"/>
        </w:rPr>
        <w:t xml:space="preserve"> (nazwa (firma) i dokładny adres Podmiotu)</w:t>
      </w:r>
    </w:p>
    <w:p w14:paraId="72D8A0C7" w14:textId="77777777" w:rsidR="002508F5" w:rsidRDefault="002508F5" w:rsidP="002508F5">
      <w:r>
        <w:rPr>
          <w:sz w:val="22"/>
          <w:szCs w:val="22"/>
        </w:rPr>
        <w:t>zobowiązujemy się oddać do dyspozycji Wykonawcy: ……………………………………………</w:t>
      </w:r>
    </w:p>
    <w:p w14:paraId="7B9CEAED" w14:textId="77777777" w:rsidR="002508F5" w:rsidRDefault="002508F5" w:rsidP="002508F5">
      <w:pPr>
        <w:tabs>
          <w:tab w:val="left" w:leader="dot" w:pos="9072"/>
        </w:tabs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i/>
        </w:rPr>
        <w:t xml:space="preserve"> </w:t>
      </w:r>
      <w:r>
        <w:rPr>
          <w:i/>
          <w:sz w:val="16"/>
          <w:szCs w:val="16"/>
        </w:rPr>
        <w:t>(nazwa (firma) i dokładny adres Wykonawcy/Wykonawców)</w:t>
      </w:r>
    </w:p>
    <w:p w14:paraId="4DED7105" w14:textId="77777777" w:rsidR="002508F5" w:rsidRDefault="002508F5" w:rsidP="002508F5">
      <w:pPr>
        <w:tabs>
          <w:tab w:val="left" w:leader="dot" w:pos="9072"/>
        </w:tabs>
        <w:jc w:val="center"/>
        <w:rPr>
          <w:i/>
          <w:sz w:val="16"/>
          <w:szCs w:val="16"/>
        </w:rPr>
      </w:pPr>
    </w:p>
    <w:p w14:paraId="2915AE73" w14:textId="77777777" w:rsidR="002508F5" w:rsidRDefault="002508F5" w:rsidP="002508F5">
      <w:pPr>
        <w:tabs>
          <w:tab w:val="left" w:pos="3240"/>
          <w:tab w:val="left" w:pos="5940"/>
        </w:tabs>
        <w:jc w:val="both"/>
      </w:pPr>
      <w:r>
        <w:rPr>
          <w:sz w:val="22"/>
          <w:szCs w:val="22"/>
        </w:rPr>
        <w:t xml:space="preserve">- na potrzeby postępowania o udzielenie zamówienia publicznego na </w:t>
      </w:r>
      <w:r w:rsidRPr="00AB3C23">
        <w:t xml:space="preserve">Dostawę </w:t>
      </w:r>
      <w:r>
        <w:t>sprzętu komputerowego dla jednostek Wydziału Elektrycznego Politechniki Warszawskiej</w:t>
      </w:r>
      <w:r w:rsidRPr="00AB3C23">
        <w:t>,</w:t>
      </w:r>
      <w:r w:rsidRPr="00AB3C23">
        <w:rPr>
          <w:color w:val="FF0000"/>
        </w:rPr>
        <w:t xml:space="preserve"> </w:t>
      </w:r>
      <w:r w:rsidRPr="00AB3C23">
        <w:t xml:space="preserve">numer postępowania nadany przez Zamawiającego: </w:t>
      </w:r>
      <w:r>
        <w:t>WE.ZP.261.5</w:t>
      </w:r>
      <w:r w:rsidRPr="00AB3C23">
        <w:t>.202</w:t>
      </w:r>
      <w:r>
        <w:t xml:space="preserve">2 </w:t>
      </w:r>
      <w:r>
        <w:rPr>
          <w:sz w:val="22"/>
          <w:szCs w:val="22"/>
        </w:rPr>
        <w:t>- niezbędne zasoby w zakresie:</w:t>
      </w:r>
    </w:p>
    <w:p w14:paraId="3FD23F41" w14:textId="77777777" w:rsidR="002508F5" w:rsidRDefault="002508F5" w:rsidP="002508F5">
      <w:pPr>
        <w:rPr>
          <w:b/>
          <w:sz w:val="22"/>
          <w:szCs w:val="22"/>
        </w:rPr>
      </w:pPr>
    </w:p>
    <w:p w14:paraId="7FD17368" w14:textId="77777777" w:rsidR="002508F5" w:rsidRDefault="002508F5" w:rsidP="002508F5">
      <w:r>
        <w:rPr>
          <w:sz w:val="22"/>
          <w:szCs w:val="22"/>
        </w:rPr>
        <w:t xml:space="preserve">1) sytuacji: finansowej* lub ekonomicznej*, </w:t>
      </w:r>
    </w:p>
    <w:p w14:paraId="214551F9" w14:textId="77777777" w:rsidR="002508F5" w:rsidRDefault="002508F5" w:rsidP="002508F5">
      <w:r>
        <w:rPr>
          <w:sz w:val="22"/>
          <w:szCs w:val="22"/>
        </w:rPr>
        <w:t xml:space="preserve">2) zdolności: technicznej * lub zawodowej *, </w:t>
      </w:r>
    </w:p>
    <w:p w14:paraId="7B66743A" w14:textId="77777777" w:rsidR="002508F5" w:rsidRDefault="002508F5" w:rsidP="002508F5">
      <w:r>
        <w:rPr>
          <w:sz w:val="22"/>
          <w:szCs w:val="22"/>
        </w:rPr>
        <w:t>na potrzeby wykonania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powyższego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zamówienia.</w:t>
      </w:r>
    </w:p>
    <w:p w14:paraId="2485CCCF" w14:textId="77777777" w:rsidR="002508F5" w:rsidRDefault="002508F5" w:rsidP="002508F5">
      <w:pPr>
        <w:rPr>
          <w:sz w:val="22"/>
          <w:szCs w:val="22"/>
        </w:rPr>
      </w:pPr>
    </w:p>
    <w:p w14:paraId="3C0EDEDE" w14:textId="77777777" w:rsidR="002508F5" w:rsidRDefault="002508F5" w:rsidP="002508F5">
      <w:r>
        <w:rPr>
          <w:sz w:val="22"/>
          <w:szCs w:val="22"/>
        </w:rPr>
        <w:t xml:space="preserve">Wyżej wskazane zasoby udostępnimy, jak niżej: </w:t>
      </w:r>
    </w:p>
    <w:p w14:paraId="2188B0EF" w14:textId="77777777" w:rsidR="002508F5" w:rsidRDefault="002508F5" w:rsidP="002508F5">
      <w:r>
        <w:rPr>
          <w:sz w:val="22"/>
          <w:szCs w:val="22"/>
        </w:rPr>
        <w:t>- zakres moich zasobów dostępnych Wykonawcy…………………………………………………….</w:t>
      </w:r>
    </w:p>
    <w:p w14:paraId="13F882D7" w14:textId="77777777" w:rsidR="002508F5" w:rsidRDefault="002508F5" w:rsidP="002508F5">
      <w:r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3FC0268E" w14:textId="77777777" w:rsidR="002508F5" w:rsidRDefault="002508F5" w:rsidP="002508F5">
      <w:r>
        <w:rPr>
          <w:sz w:val="22"/>
          <w:szCs w:val="22"/>
        </w:rPr>
        <w:t>- sposób i okres udostępnienia Wykonawcy i wykorzystania moich zasobów przez Niego przy</w:t>
      </w:r>
    </w:p>
    <w:p w14:paraId="4993F51F" w14:textId="77777777" w:rsidR="002508F5" w:rsidRDefault="002508F5" w:rsidP="002508F5">
      <w:r>
        <w:rPr>
          <w:sz w:val="22"/>
          <w:szCs w:val="22"/>
        </w:rPr>
        <w:t xml:space="preserve">  wykonywaniu zamówienia……………………………………………………….………………….;</w:t>
      </w:r>
    </w:p>
    <w:p w14:paraId="4C2F7071" w14:textId="77777777" w:rsidR="002508F5" w:rsidRDefault="002508F5" w:rsidP="002508F5">
      <w:r>
        <w:rPr>
          <w:sz w:val="22"/>
          <w:szCs w:val="22"/>
        </w:rPr>
        <w:t xml:space="preserve">- czy i w jakim zakresie udostępniając moje zasoby, na zdolnościach których wykonawca polega  </w:t>
      </w:r>
    </w:p>
    <w:p w14:paraId="52F97225" w14:textId="77777777" w:rsidR="002508F5" w:rsidRDefault="002508F5" w:rsidP="002508F5">
      <w:r>
        <w:rPr>
          <w:sz w:val="22"/>
          <w:szCs w:val="22"/>
        </w:rPr>
        <w:t xml:space="preserve">  w odniesieniu do warunków udziału w postępowaniu dotyczących wykształcenia, kwalifikacji</w:t>
      </w:r>
    </w:p>
    <w:p w14:paraId="469CE024" w14:textId="77777777" w:rsidR="002508F5" w:rsidRDefault="002508F5" w:rsidP="002508F5">
      <w:r>
        <w:rPr>
          <w:sz w:val="22"/>
          <w:szCs w:val="22"/>
        </w:rPr>
        <w:t xml:space="preserve">  zawodowych lub doświadczenia, zrealizuje roboty </w:t>
      </w:r>
      <w:r>
        <w:rPr>
          <w:sz w:val="22"/>
          <w:szCs w:val="22"/>
          <w:u w:val="single"/>
        </w:rPr>
        <w:t>budowlane lub usługi</w:t>
      </w:r>
      <w:r>
        <w:rPr>
          <w:sz w:val="22"/>
          <w:szCs w:val="22"/>
        </w:rPr>
        <w:t>, których wskazane</w:t>
      </w:r>
    </w:p>
    <w:p w14:paraId="0B4F91BC" w14:textId="77777777" w:rsidR="002508F5" w:rsidRDefault="002508F5" w:rsidP="002508F5">
      <w:r>
        <w:rPr>
          <w:sz w:val="22"/>
          <w:szCs w:val="22"/>
        </w:rPr>
        <w:t xml:space="preserve">  zdolności dotyczą…………………;</w:t>
      </w:r>
    </w:p>
    <w:p w14:paraId="069685CF" w14:textId="77777777" w:rsidR="002508F5" w:rsidRDefault="002508F5" w:rsidP="002508F5">
      <w:r>
        <w:rPr>
          <w:sz w:val="22"/>
          <w:szCs w:val="22"/>
        </w:rPr>
        <w:t>- charakter stosunku jaki będzie mnie łączył z Wykonawcą (np. umowa współpracy) ………………</w:t>
      </w:r>
    </w:p>
    <w:p w14:paraId="579805A1" w14:textId="77777777" w:rsidR="002508F5" w:rsidRDefault="002508F5" w:rsidP="002508F5">
      <w:r>
        <w:rPr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7E1CCA80" w14:textId="77777777" w:rsidR="002508F5" w:rsidRDefault="002508F5" w:rsidP="002508F5">
      <w:pPr>
        <w:rPr>
          <w:sz w:val="22"/>
          <w:szCs w:val="22"/>
        </w:rPr>
      </w:pPr>
    </w:p>
    <w:p w14:paraId="3191889C" w14:textId="77777777" w:rsidR="002508F5" w:rsidRDefault="002508F5" w:rsidP="002508F5">
      <w:pPr>
        <w:jc w:val="both"/>
      </w:pPr>
      <w:r>
        <w:rPr>
          <w:sz w:val="22"/>
          <w:szCs w:val="22"/>
        </w:rPr>
        <w:t>Oświadczamy, że:</w:t>
      </w:r>
    </w:p>
    <w:p w14:paraId="3732A91B" w14:textId="77777777" w:rsidR="002508F5" w:rsidRDefault="002508F5" w:rsidP="002508F5">
      <w:pPr>
        <w:jc w:val="both"/>
      </w:pPr>
      <w:r>
        <w:rPr>
          <w:sz w:val="22"/>
          <w:szCs w:val="22"/>
        </w:rPr>
        <w:t>1) nie będziemy brali udziału w realizacji zamówienia*,</w:t>
      </w:r>
    </w:p>
    <w:p w14:paraId="2D8E41E2" w14:textId="77777777" w:rsidR="002508F5" w:rsidRDefault="002508F5" w:rsidP="002508F5">
      <w:pPr>
        <w:jc w:val="both"/>
      </w:pPr>
      <w:r>
        <w:rPr>
          <w:sz w:val="22"/>
          <w:szCs w:val="22"/>
        </w:rPr>
        <w:t>2) będziemy brali udział w realizacji zamówienia w charakterze (np. podwykonawcy, konsultanta,</w:t>
      </w:r>
    </w:p>
    <w:p w14:paraId="4582431C" w14:textId="77777777" w:rsidR="002508F5" w:rsidRDefault="002508F5" w:rsidP="002508F5">
      <w:pPr>
        <w:jc w:val="both"/>
      </w:pPr>
      <w:r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31555201" w14:textId="77777777" w:rsidR="002508F5" w:rsidRDefault="002508F5" w:rsidP="002508F5">
      <w:pPr>
        <w:rPr>
          <w:color w:val="FF0000"/>
          <w:sz w:val="22"/>
          <w:szCs w:val="22"/>
        </w:rPr>
      </w:pPr>
    </w:p>
    <w:p w14:paraId="3137B91F" w14:textId="77777777" w:rsidR="002508F5" w:rsidRDefault="002508F5" w:rsidP="002508F5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D47E95">
        <w:rPr>
          <w:i/>
          <w:sz w:val="16"/>
          <w:szCs w:val="16"/>
        </w:rPr>
        <w:t xml:space="preserve">(kwalifikowany podpis elektroniczny </w:t>
      </w:r>
      <w:r>
        <w:rPr>
          <w:i/>
          <w:sz w:val="16"/>
          <w:szCs w:val="16"/>
        </w:rPr>
        <w:t>Podmiotu</w:t>
      </w:r>
    </w:p>
    <w:p w14:paraId="41C59C0D" w14:textId="77777777" w:rsidR="002508F5" w:rsidRPr="002F379A" w:rsidRDefault="002508F5" w:rsidP="002508F5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udostępniającego zasoby </w:t>
      </w:r>
      <w:r w:rsidRPr="00D47E95">
        <w:rPr>
          <w:i/>
          <w:sz w:val="16"/>
          <w:szCs w:val="16"/>
        </w:rPr>
        <w:t>lub upoważnionego</w:t>
      </w:r>
    </w:p>
    <w:p w14:paraId="550064A1" w14:textId="77777777" w:rsidR="002508F5" w:rsidRPr="001A7C9B" w:rsidRDefault="002508F5" w:rsidP="002508F5">
      <w:pPr>
        <w:jc w:val="both"/>
        <w:rPr>
          <w:i/>
          <w:strike/>
          <w:sz w:val="16"/>
          <w:szCs w:val="16"/>
        </w:rPr>
      </w:pPr>
      <w:r w:rsidRPr="00D47E95">
        <w:rPr>
          <w:i/>
          <w:sz w:val="16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przedstawiciela Podmiotu</w:t>
      </w:r>
      <w:r w:rsidRPr="00D47E95">
        <w:rPr>
          <w:i/>
          <w:sz w:val="16"/>
          <w:szCs w:val="16"/>
        </w:rPr>
        <w:t>)</w:t>
      </w:r>
    </w:p>
    <w:p w14:paraId="0B216063" w14:textId="77777777" w:rsidR="002508F5" w:rsidRDefault="002508F5" w:rsidP="002508F5">
      <w:r>
        <w:rPr>
          <w:sz w:val="18"/>
          <w:szCs w:val="18"/>
        </w:rPr>
        <w:t>-----------------------------------------</w:t>
      </w:r>
    </w:p>
    <w:p w14:paraId="1A7B7F06" w14:textId="77777777" w:rsidR="002508F5" w:rsidRPr="00D04DDC" w:rsidRDefault="002508F5" w:rsidP="002508F5">
      <w:pPr>
        <w:rPr>
          <w:sz w:val="16"/>
          <w:szCs w:val="16"/>
        </w:rPr>
      </w:pPr>
      <w:r w:rsidRPr="00D04DDC">
        <w:rPr>
          <w:sz w:val="16"/>
          <w:szCs w:val="16"/>
        </w:rPr>
        <w:t>* niepotrzebne skreślić</w:t>
      </w:r>
    </w:p>
    <w:p w14:paraId="0EC4C07B" w14:textId="77777777" w:rsidR="002508F5" w:rsidRDefault="002508F5" w:rsidP="002508F5">
      <w:pPr>
        <w:jc w:val="both"/>
      </w:pPr>
      <w:r>
        <w:rPr>
          <w:sz w:val="18"/>
          <w:szCs w:val="18"/>
        </w:rPr>
        <w:t>Zgodnie z:</w:t>
      </w:r>
    </w:p>
    <w:p w14:paraId="2D18E41C" w14:textId="77777777" w:rsidR="002508F5" w:rsidRDefault="002508F5" w:rsidP="002508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art. 118 ust. 3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, Wykonawca, który polega na zdolnościach lub sytuacji podmiotów udostępniających zasoby, składa wraz z ofertą, zobowiązanie podmiotu udostępniającego zasoby do oddania mu do dyspozycji niezbędnych zasobów </w:t>
      </w:r>
    </w:p>
    <w:p w14:paraId="2EF3CD35" w14:textId="77777777" w:rsidR="002508F5" w:rsidRDefault="002508F5" w:rsidP="002508F5">
      <w:pPr>
        <w:jc w:val="both"/>
        <w:rPr>
          <w:sz w:val="18"/>
          <w:szCs w:val="18"/>
        </w:rPr>
      </w:pPr>
    </w:p>
    <w:p w14:paraId="5A142539" w14:textId="77777777" w:rsidR="002508F5" w:rsidRDefault="002508F5" w:rsidP="002508F5">
      <w:pPr>
        <w:jc w:val="both"/>
        <w:rPr>
          <w:sz w:val="18"/>
          <w:szCs w:val="18"/>
        </w:rPr>
      </w:pPr>
    </w:p>
    <w:p w14:paraId="51E4D3AC" w14:textId="77777777" w:rsidR="002508F5" w:rsidRDefault="002508F5" w:rsidP="002508F5">
      <w:pPr>
        <w:jc w:val="both"/>
        <w:rPr>
          <w:sz w:val="18"/>
          <w:szCs w:val="18"/>
        </w:rPr>
      </w:pPr>
    </w:p>
    <w:p w14:paraId="529950C3" w14:textId="77777777" w:rsidR="002508F5" w:rsidRDefault="002508F5" w:rsidP="002508F5">
      <w:pPr>
        <w:jc w:val="both"/>
      </w:pPr>
      <w:r>
        <w:rPr>
          <w:sz w:val="18"/>
          <w:szCs w:val="18"/>
        </w:rPr>
        <w:t>na potrzeby realizacji tego zamówienia lub inny podmiotowy środek dowodowy potwierdzający, że wykonawca realizując zamówienie, będzie dysponował niezbędnymi zasobami tych podmiotów.</w:t>
      </w:r>
    </w:p>
    <w:p w14:paraId="5EBC3C87" w14:textId="77777777" w:rsidR="002508F5" w:rsidRPr="00951FD6" w:rsidRDefault="002508F5" w:rsidP="002508F5">
      <w:pPr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- art. 118 ust. 2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, </w:t>
      </w:r>
      <w:r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>
        <w:rPr>
          <w:bCs/>
          <w:color w:val="000000"/>
          <w:sz w:val="18"/>
          <w:szCs w:val="18"/>
          <w:u w:val="single"/>
        </w:rPr>
        <w:t>roboty budowlane</w:t>
      </w:r>
      <w:r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  <w:u w:val="single"/>
        </w:rPr>
        <w:t>lub usługi</w:t>
      </w:r>
      <w:r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766AF243" w14:textId="77777777" w:rsidR="002508F5" w:rsidRDefault="002508F5" w:rsidP="002508F5">
      <w:pPr>
        <w:jc w:val="both"/>
      </w:pPr>
      <w:r>
        <w:rPr>
          <w:sz w:val="18"/>
          <w:szCs w:val="18"/>
        </w:rPr>
        <w:t xml:space="preserve">- art. 120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FDCF1C4" w14:textId="77777777" w:rsidR="002508F5" w:rsidRDefault="002508F5" w:rsidP="002508F5">
      <w:pPr>
        <w:jc w:val="both"/>
      </w:pPr>
    </w:p>
    <w:p w14:paraId="5A33EF1A" w14:textId="77777777" w:rsidR="002508F5" w:rsidRDefault="002508F5" w:rsidP="002508F5">
      <w:pPr>
        <w:jc w:val="both"/>
      </w:pPr>
    </w:p>
    <w:p w14:paraId="15689EE0" w14:textId="77777777" w:rsidR="002508F5" w:rsidRDefault="002508F5" w:rsidP="002508F5">
      <w:pPr>
        <w:shd w:val="clear" w:color="auto" w:fill="FFFFFF"/>
      </w:pPr>
    </w:p>
    <w:p w14:paraId="69A3B676" w14:textId="77777777" w:rsidR="002508F5" w:rsidRDefault="002508F5" w:rsidP="002508F5">
      <w:pPr>
        <w:shd w:val="clear" w:color="auto" w:fill="FFFFFF"/>
      </w:pPr>
    </w:p>
    <w:p w14:paraId="489BCAD2" w14:textId="77777777" w:rsidR="002508F5" w:rsidRDefault="002508F5" w:rsidP="002508F5">
      <w:pPr>
        <w:shd w:val="clear" w:color="auto" w:fill="FFFFFF"/>
      </w:pPr>
    </w:p>
    <w:p w14:paraId="1BC0C118" w14:textId="77777777" w:rsidR="002508F5" w:rsidRDefault="002508F5" w:rsidP="002508F5">
      <w:pPr>
        <w:shd w:val="clear" w:color="auto" w:fill="FFFFFF"/>
      </w:pPr>
    </w:p>
    <w:p w14:paraId="4CBC7149" w14:textId="77777777" w:rsidR="002508F5" w:rsidRDefault="002508F5" w:rsidP="002508F5">
      <w:pPr>
        <w:shd w:val="clear" w:color="auto" w:fill="FFFFFF"/>
      </w:pPr>
    </w:p>
    <w:p w14:paraId="7452E6DE" w14:textId="77777777" w:rsidR="002508F5" w:rsidRDefault="002508F5" w:rsidP="002508F5">
      <w:pPr>
        <w:shd w:val="clear" w:color="auto" w:fill="FFFFFF"/>
      </w:pPr>
    </w:p>
    <w:p w14:paraId="2B6FBB53" w14:textId="77777777" w:rsidR="002508F5" w:rsidRDefault="002508F5" w:rsidP="002508F5">
      <w:pPr>
        <w:shd w:val="clear" w:color="auto" w:fill="FFFFFF"/>
      </w:pPr>
    </w:p>
    <w:p w14:paraId="78722F8C" w14:textId="77777777" w:rsidR="002508F5" w:rsidRDefault="002508F5" w:rsidP="002508F5">
      <w:pPr>
        <w:shd w:val="clear" w:color="auto" w:fill="FFFFFF"/>
      </w:pPr>
    </w:p>
    <w:p w14:paraId="4F970A3D" w14:textId="77777777" w:rsidR="002508F5" w:rsidRDefault="002508F5" w:rsidP="002508F5">
      <w:pPr>
        <w:shd w:val="clear" w:color="auto" w:fill="FFFFFF"/>
      </w:pPr>
    </w:p>
    <w:p w14:paraId="7070B414" w14:textId="77777777" w:rsidR="002508F5" w:rsidRDefault="002508F5" w:rsidP="002508F5">
      <w:pPr>
        <w:shd w:val="clear" w:color="auto" w:fill="FFFFFF"/>
      </w:pPr>
    </w:p>
    <w:p w14:paraId="2EB94F04" w14:textId="77777777" w:rsidR="002508F5" w:rsidRDefault="002508F5" w:rsidP="002508F5">
      <w:pPr>
        <w:shd w:val="clear" w:color="auto" w:fill="FFFFFF"/>
      </w:pPr>
    </w:p>
    <w:p w14:paraId="161907B9" w14:textId="77777777" w:rsidR="002508F5" w:rsidRDefault="002508F5" w:rsidP="002508F5">
      <w:pPr>
        <w:shd w:val="clear" w:color="auto" w:fill="FFFFFF"/>
      </w:pPr>
    </w:p>
    <w:p w14:paraId="594A11AF" w14:textId="77777777" w:rsidR="002508F5" w:rsidRDefault="002508F5" w:rsidP="002508F5">
      <w:pPr>
        <w:shd w:val="clear" w:color="auto" w:fill="FFFFFF"/>
      </w:pPr>
    </w:p>
    <w:p w14:paraId="09953960" w14:textId="77777777" w:rsidR="002508F5" w:rsidRDefault="002508F5" w:rsidP="002508F5">
      <w:pPr>
        <w:shd w:val="clear" w:color="auto" w:fill="FFFFFF"/>
      </w:pPr>
    </w:p>
    <w:p w14:paraId="3CC6C056" w14:textId="77777777" w:rsidR="002508F5" w:rsidRDefault="002508F5" w:rsidP="002508F5">
      <w:pPr>
        <w:shd w:val="clear" w:color="auto" w:fill="FFFFFF"/>
      </w:pPr>
    </w:p>
    <w:p w14:paraId="2FCD8061" w14:textId="77777777" w:rsidR="002508F5" w:rsidRDefault="002508F5" w:rsidP="002508F5">
      <w:pPr>
        <w:shd w:val="clear" w:color="auto" w:fill="FFFFFF"/>
      </w:pPr>
    </w:p>
    <w:p w14:paraId="79C2DA9B" w14:textId="77777777" w:rsidR="002508F5" w:rsidRDefault="002508F5" w:rsidP="002508F5">
      <w:pPr>
        <w:shd w:val="clear" w:color="auto" w:fill="FFFFFF"/>
      </w:pPr>
    </w:p>
    <w:p w14:paraId="4349768D" w14:textId="77777777" w:rsidR="002508F5" w:rsidRDefault="002508F5" w:rsidP="002508F5">
      <w:pPr>
        <w:shd w:val="clear" w:color="auto" w:fill="FFFFFF"/>
      </w:pPr>
    </w:p>
    <w:p w14:paraId="7455DE01" w14:textId="77777777" w:rsidR="002508F5" w:rsidRDefault="002508F5" w:rsidP="002508F5">
      <w:pPr>
        <w:shd w:val="clear" w:color="auto" w:fill="FFFFFF"/>
      </w:pPr>
    </w:p>
    <w:p w14:paraId="1D32C3F4" w14:textId="77777777" w:rsidR="002508F5" w:rsidRDefault="002508F5" w:rsidP="002508F5">
      <w:pPr>
        <w:shd w:val="clear" w:color="auto" w:fill="FFFFFF"/>
      </w:pPr>
    </w:p>
    <w:p w14:paraId="3F941738" w14:textId="77777777" w:rsidR="002508F5" w:rsidRDefault="002508F5" w:rsidP="002508F5">
      <w:pPr>
        <w:shd w:val="clear" w:color="auto" w:fill="FFFFFF"/>
      </w:pPr>
    </w:p>
    <w:p w14:paraId="2F4BA64C" w14:textId="77777777" w:rsidR="002508F5" w:rsidRDefault="002508F5" w:rsidP="002508F5">
      <w:pPr>
        <w:shd w:val="clear" w:color="auto" w:fill="FFFFFF"/>
      </w:pPr>
    </w:p>
    <w:p w14:paraId="04377B1E" w14:textId="77777777" w:rsidR="002508F5" w:rsidRDefault="002508F5" w:rsidP="002508F5">
      <w:pPr>
        <w:shd w:val="clear" w:color="auto" w:fill="FFFFFF"/>
      </w:pPr>
    </w:p>
    <w:p w14:paraId="5F7AE8A4" w14:textId="77777777" w:rsidR="002508F5" w:rsidRDefault="002508F5" w:rsidP="002508F5">
      <w:pPr>
        <w:shd w:val="clear" w:color="auto" w:fill="FFFFFF"/>
      </w:pPr>
    </w:p>
    <w:p w14:paraId="093BC502" w14:textId="77777777" w:rsidR="002508F5" w:rsidRDefault="002508F5" w:rsidP="002508F5">
      <w:pPr>
        <w:shd w:val="clear" w:color="auto" w:fill="FFFFFF"/>
      </w:pPr>
    </w:p>
    <w:p w14:paraId="550180A4" w14:textId="77777777" w:rsidR="002508F5" w:rsidRDefault="002508F5" w:rsidP="002508F5">
      <w:pPr>
        <w:shd w:val="clear" w:color="auto" w:fill="FFFFFF"/>
      </w:pPr>
    </w:p>
    <w:p w14:paraId="35B10625" w14:textId="77777777" w:rsidR="002508F5" w:rsidRDefault="002508F5" w:rsidP="002508F5">
      <w:pPr>
        <w:shd w:val="clear" w:color="auto" w:fill="FFFFFF"/>
      </w:pPr>
    </w:p>
    <w:p w14:paraId="634588DD" w14:textId="77777777" w:rsidR="002508F5" w:rsidRDefault="002508F5" w:rsidP="002508F5">
      <w:pPr>
        <w:shd w:val="clear" w:color="auto" w:fill="FFFFFF"/>
      </w:pPr>
    </w:p>
    <w:p w14:paraId="7DA074CD" w14:textId="77777777" w:rsidR="002508F5" w:rsidRDefault="002508F5" w:rsidP="002508F5">
      <w:pPr>
        <w:shd w:val="clear" w:color="auto" w:fill="FFFFFF"/>
      </w:pPr>
    </w:p>
    <w:p w14:paraId="0FADD99B" w14:textId="77777777" w:rsidR="002508F5" w:rsidRDefault="002508F5" w:rsidP="002508F5">
      <w:pPr>
        <w:shd w:val="clear" w:color="auto" w:fill="FFFFFF"/>
      </w:pPr>
    </w:p>
    <w:p w14:paraId="1B81CFF9" w14:textId="77777777" w:rsidR="002508F5" w:rsidRDefault="002508F5" w:rsidP="002508F5">
      <w:pPr>
        <w:shd w:val="clear" w:color="auto" w:fill="FFFFFF"/>
      </w:pPr>
    </w:p>
    <w:p w14:paraId="5E1453EE" w14:textId="77777777" w:rsidR="002508F5" w:rsidRDefault="002508F5" w:rsidP="002508F5">
      <w:pPr>
        <w:shd w:val="clear" w:color="auto" w:fill="FFFFFF"/>
      </w:pPr>
    </w:p>
    <w:p w14:paraId="4CE4AE72" w14:textId="77777777" w:rsidR="002508F5" w:rsidRDefault="002508F5" w:rsidP="002508F5">
      <w:pPr>
        <w:shd w:val="clear" w:color="auto" w:fill="FFFFFF"/>
      </w:pPr>
    </w:p>
    <w:p w14:paraId="7C053536" w14:textId="77777777" w:rsidR="002508F5" w:rsidRDefault="002508F5" w:rsidP="002508F5">
      <w:pPr>
        <w:shd w:val="clear" w:color="auto" w:fill="FFFFFF"/>
      </w:pPr>
    </w:p>
    <w:p w14:paraId="6ED744BC" w14:textId="77777777" w:rsidR="002508F5" w:rsidRDefault="002508F5" w:rsidP="002508F5">
      <w:pPr>
        <w:shd w:val="clear" w:color="auto" w:fill="FFFFFF"/>
      </w:pPr>
    </w:p>
    <w:p w14:paraId="5374E4B2" w14:textId="77777777" w:rsidR="002508F5" w:rsidRDefault="002508F5" w:rsidP="002508F5">
      <w:pPr>
        <w:shd w:val="clear" w:color="auto" w:fill="FFFFFF"/>
      </w:pPr>
    </w:p>
    <w:p w14:paraId="46765901" w14:textId="77777777" w:rsidR="002508F5" w:rsidRDefault="002508F5" w:rsidP="002508F5">
      <w:pPr>
        <w:shd w:val="clear" w:color="auto" w:fill="FFFFFF"/>
      </w:pPr>
    </w:p>
    <w:p w14:paraId="45415B1F" w14:textId="77777777" w:rsidR="002508F5" w:rsidRDefault="002508F5" w:rsidP="002508F5">
      <w:pPr>
        <w:shd w:val="clear" w:color="auto" w:fill="FFFFFF"/>
      </w:pPr>
    </w:p>
    <w:p w14:paraId="77519358" w14:textId="77777777" w:rsidR="002508F5" w:rsidRDefault="002508F5" w:rsidP="002508F5">
      <w:pPr>
        <w:shd w:val="clear" w:color="auto" w:fill="FFFFFF"/>
      </w:pPr>
    </w:p>
    <w:p w14:paraId="0F8E8411" w14:textId="77777777" w:rsidR="002508F5" w:rsidRDefault="002508F5" w:rsidP="002508F5">
      <w:pPr>
        <w:shd w:val="clear" w:color="auto" w:fill="FFFFFF"/>
      </w:pPr>
    </w:p>
    <w:p w14:paraId="696D45A2" w14:textId="77777777" w:rsidR="002508F5" w:rsidRPr="00415B0F" w:rsidRDefault="002508F5" w:rsidP="002508F5">
      <w:pPr>
        <w:shd w:val="clear" w:color="auto" w:fill="FFFFFF"/>
        <w:rPr>
          <w:b/>
        </w:rPr>
      </w:pPr>
      <w:r>
        <w:t xml:space="preserve">Załącznik </w:t>
      </w:r>
      <w:r w:rsidRPr="00415B0F">
        <w:rPr>
          <w:b/>
        </w:rPr>
        <w:t>nr 4</w:t>
      </w:r>
    </w:p>
    <w:p w14:paraId="2015404E" w14:textId="77777777" w:rsidR="002508F5" w:rsidRDefault="002508F5" w:rsidP="002508F5">
      <w:pPr>
        <w:shd w:val="clear" w:color="auto" w:fill="FFFFFF"/>
      </w:pPr>
    </w:p>
    <w:p w14:paraId="6A50ABC0" w14:textId="77777777" w:rsidR="002508F5" w:rsidRDefault="002508F5" w:rsidP="002508F5">
      <w:pPr>
        <w:rPr>
          <w:b/>
          <w:caps/>
        </w:rPr>
      </w:pPr>
      <w:r>
        <w:rPr>
          <w:b/>
          <w:caps/>
        </w:rPr>
        <w:t xml:space="preserve">                                                        Oświadczenie </w:t>
      </w:r>
    </w:p>
    <w:p w14:paraId="33D9E687" w14:textId="77777777" w:rsidR="002508F5" w:rsidRPr="0048084D" w:rsidRDefault="002508F5" w:rsidP="002508F5">
      <w:pPr>
        <w:rPr>
          <w:sz w:val="22"/>
          <w:szCs w:val="22"/>
        </w:rPr>
      </w:pPr>
      <w:r>
        <w:rPr>
          <w:b/>
          <w:caps/>
          <w:sz w:val="22"/>
          <w:szCs w:val="22"/>
        </w:rPr>
        <w:t xml:space="preserve">   </w:t>
      </w:r>
      <w:r w:rsidRPr="0048084D">
        <w:rPr>
          <w:b/>
          <w:caps/>
          <w:sz w:val="22"/>
          <w:szCs w:val="22"/>
        </w:rPr>
        <w:t>wykonawców wspólnie ubiegających się O udzielenie zamówienia</w:t>
      </w:r>
      <w:r>
        <w:rPr>
          <w:b/>
          <w:caps/>
          <w:sz w:val="22"/>
          <w:szCs w:val="22"/>
        </w:rPr>
        <w:t>,</w:t>
      </w:r>
    </w:p>
    <w:p w14:paraId="496D9399" w14:textId="77777777" w:rsidR="002508F5" w:rsidRDefault="002508F5" w:rsidP="002508F5">
      <w:pPr>
        <w:shd w:val="clear" w:color="auto" w:fill="FFFFFF"/>
        <w:jc w:val="both"/>
      </w:pPr>
      <w:r>
        <w:rPr>
          <w:sz w:val="22"/>
          <w:szCs w:val="22"/>
        </w:rPr>
        <w:t xml:space="preserve">z którego wynika, które dostawy, usługi lub roboty budowlane wykonają poszczególni wykonawcy w postępowaniu o udzieleniu zamówienia </w:t>
      </w:r>
    </w:p>
    <w:p w14:paraId="0BC42429" w14:textId="77777777" w:rsidR="002508F5" w:rsidRDefault="002508F5" w:rsidP="002508F5">
      <w:pPr>
        <w:jc w:val="both"/>
      </w:pPr>
      <w:r>
        <w:rPr>
          <w:sz w:val="16"/>
          <w:szCs w:val="16"/>
        </w:rPr>
        <w:t xml:space="preserve">           (składane na podstawie art. 117 ust. 4 ustawy z dnia 11 września 2019 r. Prawo zamówień publicznych, </w:t>
      </w:r>
      <w:r w:rsidRPr="001326A5">
        <w:rPr>
          <w:sz w:val="16"/>
          <w:szCs w:val="16"/>
        </w:rPr>
        <w:t xml:space="preserve">zwaną dalej ustawą </w:t>
      </w:r>
      <w:proofErr w:type="spellStart"/>
      <w:r w:rsidRPr="001326A5"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) </w:t>
      </w:r>
    </w:p>
    <w:p w14:paraId="7EABE89F" w14:textId="77777777" w:rsidR="002508F5" w:rsidRDefault="002508F5" w:rsidP="002508F5">
      <w:r>
        <w:rPr>
          <w:caps/>
        </w:rPr>
        <w:t xml:space="preserve">  </w:t>
      </w:r>
    </w:p>
    <w:p w14:paraId="240810A7" w14:textId="77777777" w:rsidR="002508F5" w:rsidRDefault="002508F5" w:rsidP="002508F5">
      <w:pPr>
        <w:keepNext/>
        <w:tabs>
          <w:tab w:val="left" w:pos="4253"/>
        </w:tabs>
        <w:ind w:firstLine="5103"/>
        <w:jc w:val="both"/>
      </w:pPr>
      <w:r>
        <w:rPr>
          <w:bCs/>
          <w:iCs/>
        </w:rPr>
        <w:t>Zamawiający:</w:t>
      </w:r>
    </w:p>
    <w:p w14:paraId="647397EE" w14:textId="77777777" w:rsidR="002508F5" w:rsidRDefault="002508F5" w:rsidP="002508F5">
      <w:pPr>
        <w:ind w:firstLine="5103"/>
        <w:jc w:val="both"/>
        <w:rPr>
          <w:bCs/>
        </w:rPr>
      </w:pPr>
      <w:r>
        <w:rPr>
          <w:bCs/>
        </w:rPr>
        <w:t>Politechnika Warszawska</w:t>
      </w:r>
    </w:p>
    <w:p w14:paraId="41986751" w14:textId="77777777" w:rsidR="002508F5" w:rsidRDefault="002508F5" w:rsidP="002508F5">
      <w:pPr>
        <w:ind w:firstLine="5103"/>
        <w:jc w:val="both"/>
      </w:pPr>
      <w:r>
        <w:rPr>
          <w:bCs/>
        </w:rPr>
        <w:t>Wydział Elektryczny</w:t>
      </w:r>
    </w:p>
    <w:p w14:paraId="0EC070CF" w14:textId="77777777" w:rsidR="002508F5" w:rsidRDefault="002508F5" w:rsidP="002508F5">
      <w:pPr>
        <w:ind w:firstLine="5103"/>
        <w:jc w:val="both"/>
      </w:pPr>
      <w:r>
        <w:t>Pl. Politechniki 1, 00-661 Warszawa</w:t>
      </w:r>
    </w:p>
    <w:p w14:paraId="07B47BA3" w14:textId="77777777" w:rsidR="002508F5" w:rsidRDefault="002508F5" w:rsidP="002508F5">
      <w:pPr>
        <w:tabs>
          <w:tab w:val="left" w:leader="dot" w:pos="9072"/>
        </w:tabs>
      </w:pPr>
      <w:r>
        <w:t xml:space="preserve">My niżej podpisani: </w:t>
      </w:r>
    </w:p>
    <w:p w14:paraId="31F7C5CD" w14:textId="77777777" w:rsidR="002508F5" w:rsidRDefault="002508F5" w:rsidP="002508F5">
      <w:pPr>
        <w:tabs>
          <w:tab w:val="left" w:leader="dot" w:pos="9072"/>
        </w:tabs>
      </w:pPr>
      <w:r>
        <w:t>1.…………………………………………………………………………………………………</w:t>
      </w:r>
    </w:p>
    <w:p w14:paraId="096C1C0C" w14:textId="77777777" w:rsidR="002508F5" w:rsidRDefault="002508F5" w:rsidP="002508F5">
      <w:pPr>
        <w:tabs>
          <w:tab w:val="left" w:leader="dot" w:pos="9072"/>
        </w:tabs>
      </w:pPr>
      <w:r>
        <w:t>2.…………………………………………………………………………………………………</w:t>
      </w:r>
    </w:p>
    <w:p w14:paraId="137CB248" w14:textId="77777777" w:rsidR="002508F5" w:rsidRDefault="002508F5" w:rsidP="002508F5">
      <w:pPr>
        <w:tabs>
          <w:tab w:val="left" w:leader="dot" w:pos="9072"/>
        </w:tabs>
      </w:pPr>
      <w:r>
        <w:t xml:space="preserve">działając w imieniu i na rzecz Wykonawców wspólnie ubiegających o zamówienie się w postępowaniu o udzieleniu zamówienia: </w:t>
      </w:r>
    </w:p>
    <w:p w14:paraId="31D0374B" w14:textId="77777777" w:rsidR="002508F5" w:rsidRDefault="002508F5" w:rsidP="002508F5">
      <w:pPr>
        <w:tabs>
          <w:tab w:val="left" w:leader="dot" w:pos="9072"/>
        </w:tabs>
      </w:pPr>
      <w:r>
        <w:t>1.…………………………………………………………………………………………………</w:t>
      </w:r>
    </w:p>
    <w:p w14:paraId="1BE6087F" w14:textId="77777777" w:rsidR="002508F5" w:rsidRDefault="002508F5" w:rsidP="002508F5">
      <w:pPr>
        <w:tabs>
          <w:tab w:val="left" w:leader="dot" w:pos="9072"/>
        </w:tabs>
      </w:pPr>
      <w:r>
        <w:t>2.…………………………………………………………………………………………………</w:t>
      </w:r>
    </w:p>
    <w:p w14:paraId="62E0B837" w14:textId="77777777" w:rsidR="002508F5" w:rsidRDefault="002508F5" w:rsidP="002508F5">
      <w:pPr>
        <w:tabs>
          <w:tab w:val="left" w:leader="dot" w:pos="9072"/>
        </w:tabs>
        <w:jc w:val="both"/>
      </w:pPr>
      <w:r>
        <w:t>….</w:t>
      </w:r>
    </w:p>
    <w:p w14:paraId="62080C24" w14:textId="77777777" w:rsidR="002508F5" w:rsidRDefault="002508F5" w:rsidP="002508F5">
      <w:pPr>
        <w:jc w:val="center"/>
      </w:pPr>
      <w:r>
        <w:rPr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(nazwa (firma) i dokładny adres wszystkich Wykonawców wspólnie ubiegających się o zamówienie w niniejszym postępowaniu)</w:t>
      </w:r>
    </w:p>
    <w:p w14:paraId="69C6AC13" w14:textId="77777777" w:rsidR="002508F5" w:rsidRDefault="002508F5" w:rsidP="002508F5">
      <w:pPr>
        <w:rPr>
          <w:b/>
          <w:bCs/>
          <w:i/>
          <w:sz w:val="16"/>
          <w:szCs w:val="16"/>
        </w:rPr>
      </w:pPr>
    </w:p>
    <w:p w14:paraId="05C43D6E" w14:textId="77777777" w:rsidR="002508F5" w:rsidRDefault="002508F5" w:rsidP="002508F5">
      <w:pPr>
        <w:tabs>
          <w:tab w:val="left" w:pos="3240"/>
          <w:tab w:val="left" w:pos="5940"/>
        </w:tabs>
        <w:jc w:val="both"/>
      </w:pPr>
      <w:r>
        <w:t xml:space="preserve">na potrzeby postępowania o udzielenie zamówienia publicznego na </w:t>
      </w:r>
      <w:r w:rsidRPr="00AB3C23">
        <w:t xml:space="preserve">Dostawę </w:t>
      </w:r>
      <w:r>
        <w:t>sprzętu komputerowego dla jednostek Wydziału Elektrycznego Politechniki Warszawskiej</w:t>
      </w:r>
      <w:r w:rsidRPr="00AB3C23">
        <w:t>,</w:t>
      </w:r>
      <w:r w:rsidRPr="00AB3C23">
        <w:rPr>
          <w:color w:val="FF0000"/>
        </w:rPr>
        <w:t xml:space="preserve"> </w:t>
      </w:r>
      <w:r w:rsidRPr="00AB3C23">
        <w:t xml:space="preserve">numer postępowania nadany przez Zamawiającego: </w:t>
      </w:r>
      <w:r>
        <w:t xml:space="preserve">WE.ZP.261.5.2022, prowadzonego przez Politechnikę Warszawską, na podstawie art. 117 ust. 4 ustawy </w:t>
      </w:r>
      <w:proofErr w:type="spellStart"/>
      <w:r>
        <w:t>Pzp</w:t>
      </w:r>
      <w:proofErr w:type="spellEnd"/>
      <w:r>
        <w:t xml:space="preserve"> i w przypadku, o którym mowa w art. 117 ust. 2 i 3 ustawy </w:t>
      </w:r>
      <w:proofErr w:type="spellStart"/>
      <w:r>
        <w:t>Pzp</w:t>
      </w:r>
      <w:proofErr w:type="spellEnd"/>
      <w:r>
        <w:t xml:space="preserve">, </w:t>
      </w:r>
      <w:r>
        <w:rPr>
          <w:b/>
        </w:rPr>
        <w:t>oświadczamy</w:t>
      </w:r>
      <w:r>
        <w:t xml:space="preserve">, że: </w:t>
      </w:r>
    </w:p>
    <w:p w14:paraId="54756759" w14:textId="77777777" w:rsidR="002508F5" w:rsidRDefault="002508F5" w:rsidP="002508F5">
      <w:pPr>
        <w:autoSpaceDE w:val="0"/>
      </w:pPr>
      <w:r>
        <w:t>Ad.1.………………………………………………………………………</w:t>
      </w:r>
    </w:p>
    <w:p w14:paraId="370A98A0" w14:textId="77777777" w:rsidR="002508F5" w:rsidRDefault="002508F5" w:rsidP="002508F5">
      <w:pPr>
        <w:autoSpaceDE w:val="0"/>
      </w:pPr>
      <w:r>
        <w:t>Ad.2.………………………………………………………………………</w:t>
      </w:r>
    </w:p>
    <w:p w14:paraId="2C8DFD0E" w14:textId="77777777" w:rsidR="002508F5" w:rsidRDefault="002508F5" w:rsidP="002508F5">
      <w:pPr>
        <w:autoSpaceDE w:val="0"/>
      </w:pPr>
      <w:r>
        <w:t>…..</w:t>
      </w:r>
    </w:p>
    <w:p w14:paraId="5E31CE23" w14:textId="77777777" w:rsidR="002508F5" w:rsidRDefault="002508F5" w:rsidP="002508F5">
      <w:pPr>
        <w:jc w:val="both"/>
      </w:pPr>
      <w:r>
        <w:rPr>
          <w:i/>
          <w:sz w:val="22"/>
          <w:szCs w:val="22"/>
        </w:rPr>
        <w:t>(należy podać które dostawy</w:t>
      </w:r>
      <w:r>
        <w:rPr>
          <w:sz w:val="18"/>
          <w:szCs w:val="18"/>
        </w:rPr>
        <w:t>*</w:t>
      </w:r>
      <w:r>
        <w:rPr>
          <w:i/>
          <w:sz w:val="22"/>
          <w:szCs w:val="22"/>
        </w:rPr>
        <w:t xml:space="preserve"> usługi</w:t>
      </w:r>
      <w:r>
        <w:rPr>
          <w:i/>
          <w:sz w:val="18"/>
          <w:szCs w:val="18"/>
        </w:rPr>
        <w:t xml:space="preserve">* </w:t>
      </w:r>
      <w:r>
        <w:rPr>
          <w:i/>
        </w:rPr>
        <w:t xml:space="preserve">lub </w:t>
      </w:r>
      <w:r>
        <w:rPr>
          <w:i/>
          <w:sz w:val="22"/>
          <w:szCs w:val="22"/>
        </w:rPr>
        <w:t>roboty budowlane</w:t>
      </w:r>
      <w:r>
        <w:rPr>
          <w:i/>
          <w:sz w:val="18"/>
          <w:szCs w:val="18"/>
        </w:rPr>
        <w:t xml:space="preserve">* </w:t>
      </w:r>
      <w:r>
        <w:rPr>
          <w:i/>
          <w:sz w:val="22"/>
          <w:szCs w:val="22"/>
        </w:rPr>
        <w:t>wykonają poszczególni Wykonawcy)</w:t>
      </w:r>
      <w:r>
        <w:rPr>
          <w:sz w:val="22"/>
          <w:szCs w:val="22"/>
        </w:rPr>
        <w:t xml:space="preserve"> </w:t>
      </w:r>
    </w:p>
    <w:p w14:paraId="37BDFC91" w14:textId="77777777" w:rsidR="002508F5" w:rsidRDefault="002508F5" w:rsidP="002508F5">
      <w:pPr>
        <w:jc w:val="both"/>
      </w:pPr>
      <w:r>
        <w:t xml:space="preserve">                                                                                                         </w:t>
      </w:r>
    </w:p>
    <w:p w14:paraId="0E8F1714" w14:textId="77777777" w:rsidR="002508F5" w:rsidRPr="002F379A" w:rsidRDefault="002508F5" w:rsidP="002508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i/>
          <w:sz w:val="16"/>
          <w:szCs w:val="16"/>
        </w:rPr>
        <w:t>(kwalifikowane</w:t>
      </w:r>
      <w:r w:rsidRPr="00D47E95">
        <w:rPr>
          <w:i/>
          <w:sz w:val="16"/>
          <w:szCs w:val="16"/>
        </w:rPr>
        <w:t xml:space="preserve"> podpis</w:t>
      </w:r>
      <w:r>
        <w:rPr>
          <w:i/>
          <w:sz w:val="16"/>
          <w:szCs w:val="16"/>
        </w:rPr>
        <w:t>y elektroniczne</w:t>
      </w:r>
      <w:r w:rsidRPr="00D47E9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Wykonawców </w:t>
      </w:r>
    </w:p>
    <w:p w14:paraId="227509EC" w14:textId="77777777" w:rsidR="002508F5" w:rsidRPr="00F6366A" w:rsidRDefault="002508F5" w:rsidP="002508F5">
      <w:pPr>
        <w:jc w:val="both"/>
        <w:rPr>
          <w:i/>
          <w:strike/>
          <w:sz w:val="16"/>
          <w:szCs w:val="16"/>
        </w:rPr>
      </w:pPr>
      <w:r w:rsidRPr="00D47E95">
        <w:rPr>
          <w:i/>
          <w:sz w:val="16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</w:t>
      </w:r>
      <w:r w:rsidRPr="00D47E95">
        <w:rPr>
          <w:i/>
          <w:sz w:val="16"/>
          <w:szCs w:val="16"/>
        </w:rPr>
        <w:t>lu</w:t>
      </w:r>
      <w:r>
        <w:rPr>
          <w:i/>
          <w:sz w:val="16"/>
          <w:szCs w:val="16"/>
        </w:rPr>
        <w:t>b upoważnionych przedstawicieli Wykonawców</w:t>
      </w:r>
      <w:r w:rsidRPr="00D47E95"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             </w:t>
      </w:r>
    </w:p>
    <w:p w14:paraId="7F0A6A4A" w14:textId="77777777" w:rsidR="002508F5" w:rsidRDefault="002508F5" w:rsidP="002508F5">
      <w:pPr>
        <w:jc w:val="both"/>
      </w:pPr>
      <w:r>
        <w:rPr>
          <w:color w:val="000000"/>
          <w:sz w:val="18"/>
          <w:szCs w:val="18"/>
        </w:rPr>
        <w:t>* niepotrzebne skreślić</w:t>
      </w:r>
    </w:p>
    <w:p w14:paraId="4D9C84A1" w14:textId="77777777" w:rsidR="002508F5" w:rsidRDefault="002508F5" w:rsidP="002508F5">
      <w:pPr>
        <w:jc w:val="both"/>
      </w:pPr>
      <w:r>
        <w:rPr>
          <w:sz w:val="18"/>
          <w:szCs w:val="18"/>
        </w:rPr>
        <w:t xml:space="preserve">Zgodnie z art. 117:                                                                      </w:t>
      </w:r>
    </w:p>
    <w:p w14:paraId="0898F620" w14:textId="77777777" w:rsidR="002508F5" w:rsidRDefault="002508F5" w:rsidP="002508F5">
      <w:pPr>
        <w:jc w:val="both"/>
      </w:pPr>
      <w:r>
        <w:rPr>
          <w:sz w:val="18"/>
          <w:szCs w:val="18"/>
        </w:rPr>
        <w:t xml:space="preserve">- ust. 2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brzmi: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6F26D0BC" w14:textId="77777777" w:rsidR="002508F5" w:rsidRDefault="002508F5" w:rsidP="002508F5">
      <w:r>
        <w:rPr>
          <w:sz w:val="18"/>
          <w:szCs w:val="18"/>
        </w:rPr>
        <w:t xml:space="preserve">-  ust. 3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brzmi: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>
        <w:rPr>
          <w:sz w:val="16"/>
          <w:szCs w:val="16"/>
        </w:rPr>
        <w:t xml:space="preserve">                        </w:t>
      </w:r>
    </w:p>
    <w:p w14:paraId="3F22B575" w14:textId="77777777" w:rsidR="002508F5" w:rsidRDefault="002508F5" w:rsidP="002508F5">
      <w:pPr>
        <w:jc w:val="both"/>
      </w:pPr>
      <w:r>
        <w:rPr>
          <w:color w:val="000000"/>
          <w:sz w:val="18"/>
          <w:szCs w:val="18"/>
        </w:rPr>
        <w:t xml:space="preserve">-  ust. 4 ustawy </w:t>
      </w:r>
      <w:proofErr w:type="spellStart"/>
      <w:r>
        <w:rPr>
          <w:color w:val="000000"/>
          <w:sz w:val="18"/>
          <w:szCs w:val="18"/>
        </w:rPr>
        <w:t>Pzp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31981868" w14:textId="77777777" w:rsidR="002508F5" w:rsidRDefault="002508F5" w:rsidP="002508F5">
      <w:pPr>
        <w:jc w:val="both"/>
        <w:rPr>
          <w:sz w:val="18"/>
          <w:szCs w:val="18"/>
        </w:rPr>
      </w:pPr>
    </w:p>
    <w:p w14:paraId="32ED0B86" w14:textId="77777777" w:rsidR="002508F5" w:rsidRDefault="002508F5" w:rsidP="002508F5">
      <w:pPr>
        <w:jc w:val="both"/>
        <w:rPr>
          <w:sz w:val="22"/>
          <w:szCs w:val="22"/>
        </w:rPr>
      </w:pPr>
    </w:p>
    <w:p w14:paraId="4ADFE0EE" w14:textId="77777777" w:rsidR="002508F5" w:rsidRDefault="002508F5" w:rsidP="002508F5">
      <w:pPr>
        <w:jc w:val="both"/>
        <w:rPr>
          <w:sz w:val="22"/>
          <w:szCs w:val="22"/>
        </w:rPr>
      </w:pPr>
    </w:p>
    <w:p w14:paraId="09C4EEB8" w14:textId="77777777" w:rsidR="002508F5" w:rsidRDefault="002508F5" w:rsidP="002508F5">
      <w:pPr>
        <w:jc w:val="both"/>
        <w:rPr>
          <w:sz w:val="22"/>
          <w:szCs w:val="22"/>
        </w:rPr>
      </w:pPr>
    </w:p>
    <w:p w14:paraId="6306BDAB" w14:textId="77777777" w:rsidR="002508F5" w:rsidRDefault="002508F5" w:rsidP="002508F5">
      <w:pPr>
        <w:jc w:val="both"/>
        <w:rPr>
          <w:sz w:val="22"/>
          <w:szCs w:val="22"/>
        </w:rPr>
      </w:pPr>
    </w:p>
    <w:p w14:paraId="14A72523" w14:textId="77777777" w:rsidR="002508F5" w:rsidRDefault="002508F5" w:rsidP="002508F5">
      <w:pPr>
        <w:jc w:val="both"/>
        <w:rPr>
          <w:sz w:val="22"/>
          <w:szCs w:val="22"/>
        </w:rPr>
      </w:pPr>
    </w:p>
    <w:p w14:paraId="6B486549" w14:textId="77777777" w:rsidR="002508F5" w:rsidRDefault="002508F5" w:rsidP="002508F5">
      <w:pPr>
        <w:jc w:val="both"/>
        <w:rPr>
          <w:sz w:val="22"/>
          <w:szCs w:val="22"/>
        </w:rPr>
      </w:pPr>
    </w:p>
    <w:p w14:paraId="53629CDA" w14:textId="77777777" w:rsidR="002508F5" w:rsidRDefault="002508F5" w:rsidP="002508F5">
      <w:pPr>
        <w:jc w:val="both"/>
      </w:pPr>
      <w:r>
        <w:rPr>
          <w:sz w:val="22"/>
          <w:szCs w:val="22"/>
        </w:rPr>
        <w:t xml:space="preserve">Załącznik </w:t>
      </w:r>
      <w:r w:rsidRPr="00415B0F">
        <w:rPr>
          <w:b/>
          <w:sz w:val="22"/>
          <w:szCs w:val="22"/>
        </w:rPr>
        <w:t>nr 5</w:t>
      </w:r>
      <w:r>
        <w:rPr>
          <w:sz w:val="22"/>
          <w:szCs w:val="22"/>
        </w:rPr>
        <w:t xml:space="preserve"> do Formularza oferty     </w:t>
      </w:r>
    </w:p>
    <w:p w14:paraId="09283070" w14:textId="77777777" w:rsidR="002508F5" w:rsidRDefault="002508F5" w:rsidP="002508F5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65D6F8F9" w14:textId="77777777" w:rsidR="002508F5" w:rsidRPr="00A73C58" w:rsidRDefault="002508F5" w:rsidP="002508F5">
      <w:pPr>
        <w:jc w:val="center"/>
        <w:rPr>
          <w:sz w:val="22"/>
          <w:szCs w:val="22"/>
        </w:rPr>
      </w:pPr>
      <w:r w:rsidRPr="00A73C58">
        <w:rPr>
          <w:b/>
          <w:caps/>
          <w:sz w:val="22"/>
          <w:szCs w:val="22"/>
        </w:rPr>
        <w:t>Oświadczenie WYKONAWCY</w:t>
      </w:r>
    </w:p>
    <w:p w14:paraId="031A62D2" w14:textId="77777777" w:rsidR="002508F5" w:rsidRPr="00A73C58" w:rsidRDefault="002508F5" w:rsidP="002508F5">
      <w:pPr>
        <w:jc w:val="center"/>
        <w:rPr>
          <w:sz w:val="22"/>
          <w:szCs w:val="22"/>
        </w:rPr>
      </w:pPr>
      <w:r w:rsidRPr="00A73C58">
        <w:rPr>
          <w:b/>
          <w:caps/>
          <w:sz w:val="22"/>
          <w:szCs w:val="22"/>
        </w:rPr>
        <w:t xml:space="preserve">      o PRZYNALEŻNOŚci LUB braku przynależności</w:t>
      </w:r>
      <w:r w:rsidRPr="00A73C58">
        <w:rPr>
          <w:b/>
          <w:caps/>
          <w:sz w:val="22"/>
          <w:szCs w:val="22"/>
        </w:rPr>
        <w:tab/>
        <w:t xml:space="preserve"> </w:t>
      </w:r>
    </w:p>
    <w:p w14:paraId="264DB728" w14:textId="77777777" w:rsidR="002508F5" w:rsidRPr="00A73C58" w:rsidRDefault="002508F5" w:rsidP="002508F5">
      <w:pPr>
        <w:jc w:val="center"/>
        <w:rPr>
          <w:sz w:val="22"/>
          <w:szCs w:val="22"/>
        </w:rPr>
      </w:pPr>
      <w:r w:rsidRPr="00A73C58">
        <w:rPr>
          <w:b/>
          <w:caps/>
          <w:sz w:val="22"/>
          <w:szCs w:val="22"/>
        </w:rPr>
        <w:t xml:space="preserve"> do tej samej grupy kapitałowej</w:t>
      </w:r>
      <w:r w:rsidRPr="00A73C58">
        <w:rPr>
          <w:sz w:val="22"/>
          <w:szCs w:val="22"/>
        </w:rPr>
        <w:t xml:space="preserve"> </w:t>
      </w:r>
    </w:p>
    <w:p w14:paraId="0E783B19" w14:textId="77777777" w:rsidR="002508F5" w:rsidRPr="001326A5" w:rsidRDefault="002508F5" w:rsidP="002508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(składane na potwierdzenie niepodlegania wykluczeniu z postępowania, na podstawie art. 108 ust. 1 pkt 5 ustawy z dnia 11 września 2019 r. Prawo zamówień </w:t>
      </w:r>
      <w:r w:rsidRPr="001326A5">
        <w:rPr>
          <w:sz w:val="16"/>
          <w:szCs w:val="16"/>
        </w:rPr>
        <w:t>publicznych</w:t>
      </w:r>
      <w:r>
        <w:rPr>
          <w:sz w:val="16"/>
          <w:szCs w:val="16"/>
        </w:rPr>
        <w:t>,</w:t>
      </w:r>
      <w:r w:rsidRPr="001326A5">
        <w:rPr>
          <w:sz w:val="16"/>
          <w:szCs w:val="16"/>
        </w:rPr>
        <w:t xml:space="preserve"> zwaną dalej ustawą </w:t>
      </w:r>
      <w:proofErr w:type="spellStart"/>
      <w:r w:rsidRPr="001326A5">
        <w:rPr>
          <w:sz w:val="16"/>
          <w:szCs w:val="16"/>
        </w:rPr>
        <w:t>Pzp</w:t>
      </w:r>
      <w:proofErr w:type="spellEnd"/>
      <w:r w:rsidRPr="001326A5">
        <w:rPr>
          <w:sz w:val="16"/>
          <w:szCs w:val="16"/>
        </w:rPr>
        <w:t xml:space="preserve">) </w:t>
      </w:r>
    </w:p>
    <w:p w14:paraId="357FF617" w14:textId="77777777" w:rsidR="002508F5" w:rsidRPr="001326A5" w:rsidRDefault="002508F5" w:rsidP="002508F5">
      <w:pPr>
        <w:jc w:val="center"/>
        <w:rPr>
          <w:sz w:val="16"/>
          <w:szCs w:val="16"/>
        </w:rPr>
      </w:pPr>
    </w:p>
    <w:p w14:paraId="09109930" w14:textId="77777777" w:rsidR="002508F5" w:rsidRPr="00415B0F" w:rsidRDefault="002508F5" w:rsidP="002508F5">
      <w:pPr>
        <w:keepNext/>
        <w:tabs>
          <w:tab w:val="left" w:pos="4253"/>
        </w:tabs>
        <w:ind w:firstLine="5103"/>
        <w:jc w:val="both"/>
      </w:pPr>
      <w:r>
        <w:rPr>
          <w:bCs/>
          <w:iCs/>
          <w:sz w:val="22"/>
          <w:szCs w:val="22"/>
        </w:rPr>
        <w:t>Zamawiający:</w:t>
      </w:r>
    </w:p>
    <w:p w14:paraId="5CD18F31" w14:textId="77777777" w:rsidR="002508F5" w:rsidRDefault="002508F5" w:rsidP="002508F5">
      <w:pPr>
        <w:ind w:firstLine="510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Politechnika Warszawska</w:t>
      </w:r>
    </w:p>
    <w:p w14:paraId="6E6F32F3" w14:textId="77777777" w:rsidR="002508F5" w:rsidRDefault="002508F5" w:rsidP="002508F5">
      <w:pPr>
        <w:ind w:firstLine="5103"/>
        <w:jc w:val="both"/>
      </w:pPr>
      <w:r>
        <w:rPr>
          <w:bCs/>
          <w:sz w:val="22"/>
          <w:szCs w:val="22"/>
        </w:rPr>
        <w:t>Wydział Elektryczny</w:t>
      </w:r>
    </w:p>
    <w:p w14:paraId="3B02808D" w14:textId="77777777" w:rsidR="002508F5" w:rsidRDefault="002508F5" w:rsidP="002508F5">
      <w:pPr>
        <w:ind w:firstLine="5103"/>
        <w:jc w:val="both"/>
      </w:pPr>
      <w:r>
        <w:rPr>
          <w:sz w:val="22"/>
          <w:szCs w:val="22"/>
        </w:rPr>
        <w:t>Pl. Politechniki 1, 00-661 Warszawa</w:t>
      </w:r>
    </w:p>
    <w:p w14:paraId="6A0A66D4" w14:textId="77777777" w:rsidR="002508F5" w:rsidRDefault="002508F5" w:rsidP="002508F5">
      <w:pPr>
        <w:autoSpaceDE w:val="0"/>
        <w:jc w:val="both"/>
      </w:pPr>
      <w:r>
        <w:rPr>
          <w:sz w:val="22"/>
          <w:szCs w:val="22"/>
        </w:rPr>
        <w:t xml:space="preserve">Nazwa (firma)/imię i nazwisko oraz adres Wykonawcy – </w:t>
      </w:r>
    </w:p>
    <w:p w14:paraId="2C17C967" w14:textId="77777777" w:rsidR="002508F5" w:rsidRDefault="002508F5" w:rsidP="002508F5">
      <w:pPr>
        <w:autoSpaceDE w:val="0"/>
      </w:pPr>
      <w:r>
        <w:rPr>
          <w:sz w:val="22"/>
          <w:szCs w:val="22"/>
        </w:rPr>
        <w:t>…………………………………………………………………………..…………….…………</w:t>
      </w:r>
    </w:p>
    <w:p w14:paraId="27964DF6" w14:textId="77777777" w:rsidR="002508F5" w:rsidRDefault="002508F5" w:rsidP="002508F5">
      <w:pPr>
        <w:autoSpaceDE w:val="0"/>
      </w:pPr>
      <w:r>
        <w:rPr>
          <w:sz w:val="22"/>
          <w:szCs w:val="22"/>
        </w:rPr>
        <w:t>…………………………………………………………………………..…………….………,</w:t>
      </w:r>
    </w:p>
    <w:p w14:paraId="4C398C2A" w14:textId="77777777" w:rsidR="002508F5" w:rsidRDefault="002508F5" w:rsidP="002508F5">
      <w:r>
        <w:rPr>
          <w:sz w:val="22"/>
          <w:szCs w:val="22"/>
        </w:rPr>
        <w:t>reprezentowany przez …………………………………………………………………………..</w:t>
      </w:r>
      <w:r>
        <w:rPr>
          <w:i/>
          <w:sz w:val="22"/>
          <w:szCs w:val="22"/>
        </w:rPr>
        <w:t xml:space="preserve">  </w:t>
      </w:r>
    </w:p>
    <w:p w14:paraId="56C31121" w14:textId="77777777" w:rsidR="002508F5" w:rsidRDefault="002508F5" w:rsidP="002508F5"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18"/>
          <w:szCs w:val="18"/>
        </w:rPr>
        <w:t>(</w:t>
      </w:r>
      <w:r>
        <w:rPr>
          <w:sz w:val="18"/>
          <w:szCs w:val="18"/>
        </w:rPr>
        <w:t>imię, nazwisko, stanowisko/podstawa do reprezentacji)</w:t>
      </w:r>
    </w:p>
    <w:p w14:paraId="14751215" w14:textId="77777777" w:rsidR="002508F5" w:rsidRDefault="002508F5" w:rsidP="002508F5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na</w:t>
      </w:r>
      <w:r>
        <w:rPr>
          <w:color w:val="FF0000"/>
          <w:sz w:val="22"/>
          <w:szCs w:val="22"/>
        </w:rPr>
        <w:t xml:space="preserve"> </w:t>
      </w:r>
      <w:r w:rsidRPr="00DA37F5">
        <w:rPr>
          <w:sz w:val="22"/>
          <w:szCs w:val="22"/>
        </w:rPr>
        <w:t>Dostawę</w:t>
      </w:r>
      <w:r w:rsidRPr="00AB3C23">
        <w:t xml:space="preserve"> </w:t>
      </w:r>
      <w:r>
        <w:t>sprzętu komputerowego dla jednostek Wydziału Elektrycznego Politechniki Warszawskiej</w:t>
      </w:r>
      <w:r w:rsidRPr="00AB3C23">
        <w:t>,</w:t>
      </w:r>
      <w:r w:rsidRPr="00AB3C23">
        <w:rPr>
          <w:color w:val="FF0000"/>
        </w:rPr>
        <w:t xml:space="preserve"> </w:t>
      </w:r>
      <w:r w:rsidRPr="00AB3C23">
        <w:t>numer postępowania nadany przez</w:t>
      </w:r>
      <w:r>
        <w:t xml:space="preserve"> </w:t>
      </w:r>
      <w:r w:rsidRPr="00AB3C23">
        <w:t xml:space="preserve">Zamawiającego: </w:t>
      </w:r>
      <w:r>
        <w:t>WE.ZP.261.5.</w:t>
      </w:r>
      <w:r w:rsidRPr="00AB3C23">
        <w:t>202</w:t>
      </w:r>
      <w:r>
        <w:t xml:space="preserve">2 </w:t>
      </w:r>
      <w:r>
        <w:rPr>
          <w:sz w:val="22"/>
          <w:szCs w:val="22"/>
        </w:rPr>
        <w:t xml:space="preserve">i po zapoznaniu się z informacją z otwarcia ofert, na podstawie </w:t>
      </w:r>
      <w:r>
        <w:rPr>
          <w:bCs/>
          <w:sz w:val="22"/>
          <w:szCs w:val="22"/>
        </w:rPr>
        <w:t>art.108 ust.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 pkt 5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:   </w:t>
      </w:r>
    </w:p>
    <w:p w14:paraId="6A43631A" w14:textId="77777777" w:rsidR="002508F5" w:rsidRDefault="002508F5" w:rsidP="002508F5">
      <w:pPr>
        <w:tabs>
          <w:tab w:val="left" w:pos="3240"/>
          <w:tab w:val="left" w:pos="5940"/>
        </w:tabs>
      </w:pPr>
    </w:p>
    <w:p w14:paraId="363DD47B" w14:textId="77777777" w:rsidR="002508F5" w:rsidRDefault="002508F5" w:rsidP="002508F5">
      <w:pPr>
        <w:suppressAutoHyphens w:val="0"/>
      </w:pPr>
      <w:r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/>
        </w:rPr>
        <w:t>*</w:t>
      </w:r>
      <w:r>
        <w:t xml:space="preserve"> oświadczamy</w:t>
      </w:r>
      <w:r w:rsidRPr="00F004AD">
        <w:t>, że</w:t>
      </w:r>
      <w:r w:rsidRPr="007301EC">
        <w:rPr>
          <w:b/>
        </w:rPr>
        <w:t xml:space="preserve"> </w:t>
      </w:r>
      <w:r>
        <w:t>nie należymy</w:t>
      </w:r>
      <w:r w:rsidRPr="007301EC">
        <w:t xml:space="preserve"> do tej samej grupy kapitałowej</w:t>
      </w:r>
      <w:r>
        <w:rPr>
          <w:b/>
        </w:rPr>
        <w:t>**</w:t>
      </w:r>
      <w:r w:rsidRPr="007301EC">
        <w:t xml:space="preserve"> z wykonawcami, którzy</w:t>
      </w:r>
    </w:p>
    <w:p w14:paraId="7D0D4C12" w14:textId="77777777" w:rsidR="002508F5" w:rsidRDefault="002508F5" w:rsidP="002508F5">
      <w:pPr>
        <w:suppressAutoHyphens w:val="0"/>
      </w:pPr>
      <w:r>
        <w:t xml:space="preserve">        </w:t>
      </w:r>
      <w:r w:rsidRPr="007301EC">
        <w:t>złożyli oferty w niniejszym postępowaniu</w:t>
      </w:r>
      <w:r>
        <w:t>;</w:t>
      </w:r>
      <w:r w:rsidRPr="007301EC">
        <w:t xml:space="preserve"> </w:t>
      </w:r>
    </w:p>
    <w:p w14:paraId="022C4322" w14:textId="77777777" w:rsidR="002508F5" w:rsidRPr="007301EC" w:rsidRDefault="002508F5" w:rsidP="002508F5">
      <w:pPr>
        <w:suppressAutoHyphens w:val="0"/>
      </w:pPr>
    </w:p>
    <w:p w14:paraId="771814BD" w14:textId="77777777" w:rsidR="002508F5" w:rsidRDefault="002508F5" w:rsidP="002508F5">
      <w:pPr>
        <w:suppressAutoHyphens w:val="0"/>
      </w:pPr>
      <w:r w:rsidRPr="006E1113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1113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6E1113">
        <w:rPr>
          <w:bCs/>
        </w:rPr>
        <w:fldChar w:fldCharType="end"/>
      </w:r>
      <w:r>
        <w:rPr>
          <w:b/>
        </w:rPr>
        <w:t xml:space="preserve">* </w:t>
      </w:r>
      <w:r w:rsidRPr="00F004AD">
        <w:t>oświadcza</w:t>
      </w:r>
      <w:r>
        <w:t>my</w:t>
      </w:r>
      <w:r w:rsidRPr="00F004AD">
        <w:t>, że</w:t>
      </w:r>
      <w:r w:rsidRPr="007301EC">
        <w:rPr>
          <w:b/>
        </w:rPr>
        <w:t xml:space="preserve"> </w:t>
      </w:r>
      <w:r>
        <w:t>należymy</w:t>
      </w:r>
      <w:r w:rsidRPr="007301EC">
        <w:t xml:space="preserve"> wraz z wykonawcą</w:t>
      </w:r>
      <w:r>
        <w:t xml:space="preserve">: </w:t>
      </w:r>
      <w:r w:rsidRPr="00F004AD">
        <w:rPr>
          <w:sz w:val="18"/>
          <w:szCs w:val="18"/>
        </w:rPr>
        <w:t>(nazwa i adres wykonawcy)</w:t>
      </w:r>
      <w:r>
        <w:t xml:space="preserve"> ……………, który</w:t>
      </w:r>
    </w:p>
    <w:p w14:paraId="71E08900" w14:textId="77777777" w:rsidR="002508F5" w:rsidRDefault="002508F5" w:rsidP="002508F5">
      <w:pPr>
        <w:suppressAutoHyphens w:val="0"/>
      </w:pPr>
      <w:r>
        <w:t xml:space="preserve">        złożył ofertę, </w:t>
      </w:r>
      <w:r w:rsidRPr="007301EC">
        <w:t>do</w:t>
      </w:r>
      <w:r>
        <w:t xml:space="preserve"> </w:t>
      </w:r>
      <w:r w:rsidRPr="007301EC">
        <w:t xml:space="preserve">tej </w:t>
      </w:r>
      <w:r>
        <w:t>samej</w:t>
      </w:r>
      <w:r w:rsidRPr="007301EC">
        <w:t xml:space="preserve"> </w:t>
      </w:r>
      <w:r>
        <w:t>grupy</w:t>
      </w:r>
      <w:r w:rsidRPr="007301EC">
        <w:t xml:space="preserve"> kapitałowej</w:t>
      </w:r>
      <w:r>
        <w:rPr>
          <w:b/>
        </w:rPr>
        <w:t>**</w:t>
      </w:r>
      <w:r>
        <w:t xml:space="preserve"> i nie podlegam wykluczeniu w trybie</w:t>
      </w:r>
    </w:p>
    <w:p w14:paraId="4DF4BCF6" w14:textId="77777777" w:rsidR="002508F5" w:rsidRDefault="002508F5" w:rsidP="002508F5">
      <w:pPr>
        <w:suppressAutoHyphens w:val="0"/>
      </w:pPr>
      <w:r>
        <w:t xml:space="preserve">        art. </w:t>
      </w:r>
      <w:r w:rsidRPr="007301EC">
        <w:t>108</w:t>
      </w:r>
      <w:r>
        <w:t xml:space="preserve"> </w:t>
      </w:r>
      <w:r w:rsidRPr="007301EC">
        <w:t>ust</w:t>
      </w:r>
      <w:r>
        <w:t xml:space="preserve">. </w:t>
      </w:r>
      <w:r w:rsidRPr="007301EC">
        <w:t>1 pkt 5</w:t>
      </w:r>
      <w:r>
        <w:t xml:space="preserve"> ustawy </w:t>
      </w:r>
      <w:proofErr w:type="spellStart"/>
      <w:r>
        <w:t>Pzp</w:t>
      </w:r>
      <w:proofErr w:type="spellEnd"/>
      <w:r>
        <w:t>,</w:t>
      </w:r>
      <w:r w:rsidRPr="007301EC">
        <w:t xml:space="preserve"> ponieważ</w:t>
      </w:r>
      <w:r>
        <w:t xml:space="preserve"> złożyliśmy odrębne oferty, oferty częściowe</w:t>
      </w:r>
    </w:p>
    <w:p w14:paraId="4101FBDD" w14:textId="77777777" w:rsidR="002508F5" w:rsidRDefault="002508F5" w:rsidP="002508F5">
      <w:pPr>
        <w:suppressAutoHyphens w:val="0"/>
      </w:pPr>
      <w:r>
        <w:t xml:space="preserve">        lub wnioski o dopuszczenie do udziału w niniejszym postępowaniu </w:t>
      </w:r>
      <w:r w:rsidRPr="007301EC">
        <w:t>niezależnie</w:t>
      </w:r>
      <w:r>
        <w:rPr>
          <w:sz w:val="22"/>
          <w:szCs w:val="22"/>
        </w:rPr>
        <w:t xml:space="preserve"> </w:t>
      </w:r>
      <w:r>
        <w:t xml:space="preserve">od </w:t>
      </w:r>
      <w:r w:rsidRPr="007301EC">
        <w:t>siebie</w:t>
      </w:r>
      <w:r>
        <w:t>,</w:t>
      </w:r>
    </w:p>
    <w:p w14:paraId="0428269B" w14:textId="77777777" w:rsidR="002508F5" w:rsidRPr="00AF6BF8" w:rsidRDefault="002508F5" w:rsidP="002508F5">
      <w:pPr>
        <w:suppressAutoHyphens w:val="0"/>
      </w:pPr>
      <w:r>
        <w:t xml:space="preserve">        załączając </w:t>
      </w:r>
      <w:r w:rsidRPr="007301EC">
        <w:t>niezbędne</w:t>
      </w:r>
      <w:r>
        <w:t xml:space="preserve"> </w:t>
      </w:r>
      <w:r w:rsidRPr="007301EC">
        <w:t xml:space="preserve">stosowne wyjaśnienia. </w:t>
      </w:r>
    </w:p>
    <w:p w14:paraId="135DA935" w14:textId="77777777" w:rsidR="002508F5" w:rsidRDefault="002508F5" w:rsidP="002508F5">
      <w:pPr>
        <w:rPr>
          <w:b/>
        </w:rPr>
      </w:pPr>
      <w:r>
        <w:rPr>
          <w:b/>
        </w:rPr>
        <w:t>_____________________</w:t>
      </w:r>
    </w:p>
    <w:p w14:paraId="0B30FFC5" w14:textId="77777777" w:rsidR="002508F5" w:rsidRDefault="002508F5" w:rsidP="002508F5">
      <w:pPr>
        <w:rPr>
          <w:sz w:val="16"/>
          <w:szCs w:val="16"/>
        </w:rPr>
      </w:pPr>
      <w:r>
        <w:rPr>
          <w:b/>
        </w:rPr>
        <w:t>*</w:t>
      </w:r>
      <w:r>
        <w:rPr>
          <w:sz w:val="16"/>
          <w:szCs w:val="16"/>
        </w:rPr>
        <w:t xml:space="preserve"> Należy zaznaczyć właściwą pozycję.</w:t>
      </w:r>
    </w:p>
    <w:p w14:paraId="71D0CDCE" w14:textId="77777777" w:rsidR="002508F5" w:rsidRDefault="002508F5" w:rsidP="002508F5">
      <w:pPr>
        <w:rPr>
          <w:sz w:val="16"/>
          <w:szCs w:val="16"/>
        </w:rPr>
      </w:pPr>
      <w:r>
        <w:rPr>
          <w:b/>
        </w:rPr>
        <w:t xml:space="preserve">** </w:t>
      </w:r>
      <w:r w:rsidRPr="00144FB7">
        <w:rPr>
          <w:sz w:val="16"/>
          <w:szCs w:val="16"/>
        </w:rPr>
        <w:t>Grupa kapitałowa</w:t>
      </w:r>
      <w:r>
        <w:rPr>
          <w:sz w:val="16"/>
          <w:szCs w:val="16"/>
        </w:rPr>
        <w:t>,</w:t>
      </w:r>
      <w:r w:rsidRPr="00144FB7">
        <w:rPr>
          <w:sz w:val="16"/>
          <w:szCs w:val="16"/>
        </w:rPr>
        <w:t xml:space="preserve"> o której mowa </w:t>
      </w:r>
      <w:r w:rsidRPr="00144FB7">
        <w:rPr>
          <w:bCs/>
          <w:sz w:val="16"/>
          <w:szCs w:val="16"/>
        </w:rPr>
        <w:t>art.  108 ust.</w:t>
      </w:r>
      <w:r w:rsidRPr="00144FB7">
        <w:rPr>
          <w:bCs/>
          <w:color w:val="FF0000"/>
          <w:sz w:val="16"/>
          <w:szCs w:val="16"/>
        </w:rPr>
        <w:t xml:space="preserve"> </w:t>
      </w:r>
      <w:r w:rsidRPr="00144FB7">
        <w:rPr>
          <w:bCs/>
          <w:sz w:val="16"/>
          <w:szCs w:val="16"/>
        </w:rPr>
        <w:t>1 pkt  5</w:t>
      </w:r>
      <w:r>
        <w:rPr>
          <w:sz w:val="16"/>
          <w:szCs w:val="16"/>
        </w:rPr>
        <w:t xml:space="preserve">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, </w:t>
      </w:r>
      <w:r w:rsidRPr="00144FB7">
        <w:rPr>
          <w:sz w:val="16"/>
          <w:szCs w:val="16"/>
        </w:rPr>
        <w:t>w rozumieniu ustawy z dn</w:t>
      </w:r>
      <w:r>
        <w:rPr>
          <w:sz w:val="16"/>
          <w:szCs w:val="16"/>
        </w:rPr>
        <w:t>ia 16 lutego 2007 r. o ochronie</w:t>
      </w:r>
    </w:p>
    <w:p w14:paraId="72743C3D" w14:textId="77777777" w:rsidR="002508F5" w:rsidRDefault="002508F5" w:rsidP="002508F5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144FB7">
        <w:rPr>
          <w:sz w:val="16"/>
          <w:szCs w:val="16"/>
        </w:rPr>
        <w:t>konkurencji  i konsumentów (Dz. U. z 2021 r. poz. 275</w:t>
      </w:r>
      <w:r>
        <w:rPr>
          <w:sz w:val="16"/>
          <w:szCs w:val="16"/>
        </w:rPr>
        <w:t>).</w:t>
      </w:r>
    </w:p>
    <w:p w14:paraId="7037D948" w14:textId="77777777" w:rsidR="002508F5" w:rsidRDefault="002508F5" w:rsidP="002508F5"/>
    <w:p w14:paraId="2997995E" w14:textId="77777777" w:rsidR="002508F5" w:rsidRDefault="002508F5" w:rsidP="002508F5">
      <w:r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37E36884" w14:textId="77777777" w:rsidR="002508F5" w:rsidRDefault="002508F5" w:rsidP="002508F5">
      <w:r>
        <w:t xml:space="preserve">                                                                        </w:t>
      </w:r>
    </w:p>
    <w:p w14:paraId="2A2D60BA" w14:textId="77777777" w:rsidR="002508F5" w:rsidRPr="002F379A" w:rsidRDefault="002508F5" w:rsidP="002508F5">
      <w:pPr>
        <w:rPr>
          <w:sz w:val="16"/>
          <w:szCs w:val="16"/>
        </w:rPr>
      </w:pPr>
      <w:r>
        <w:t xml:space="preserve">                                                                           </w:t>
      </w:r>
      <w:r w:rsidRPr="00D47E95">
        <w:rPr>
          <w:i/>
          <w:sz w:val="16"/>
          <w:szCs w:val="16"/>
        </w:rPr>
        <w:t xml:space="preserve">(kwalifikowany podpis elektroniczny </w:t>
      </w:r>
      <w:r>
        <w:rPr>
          <w:i/>
          <w:sz w:val="16"/>
          <w:szCs w:val="16"/>
        </w:rPr>
        <w:t xml:space="preserve">Wykonawcy </w:t>
      </w:r>
    </w:p>
    <w:p w14:paraId="29E49211" w14:textId="77777777" w:rsidR="002508F5" w:rsidRPr="001A7C9B" w:rsidRDefault="002508F5" w:rsidP="002508F5">
      <w:pPr>
        <w:jc w:val="both"/>
        <w:rPr>
          <w:i/>
          <w:strike/>
          <w:sz w:val="16"/>
          <w:szCs w:val="16"/>
        </w:rPr>
      </w:pPr>
      <w:r w:rsidRPr="00D47E95">
        <w:rPr>
          <w:i/>
          <w:sz w:val="16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D47E95">
        <w:rPr>
          <w:i/>
          <w:sz w:val="16"/>
          <w:szCs w:val="16"/>
        </w:rPr>
        <w:t>lub upoważnionego</w:t>
      </w:r>
      <w:r>
        <w:rPr>
          <w:i/>
          <w:sz w:val="16"/>
          <w:szCs w:val="16"/>
        </w:rPr>
        <w:t xml:space="preserve"> </w:t>
      </w:r>
      <w:r w:rsidRPr="00D47E95">
        <w:rPr>
          <w:i/>
          <w:sz w:val="16"/>
          <w:szCs w:val="16"/>
        </w:rPr>
        <w:t>przedstawiciela Wykonawcy)</w:t>
      </w:r>
    </w:p>
    <w:p w14:paraId="40C46F7E" w14:textId="77777777" w:rsidR="002508F5" w:rsidRPr="007301EC" w:rsidRDefault="002508F5" w:rsidP="002508F5">
      <w:pPr>
        <w:suppressAutoHyphens w:val="0"/>
        <w:jc w:val="both"/>
      </w:pPr>
    </w:p>
    <w:p w14:paraId="4AF5FC08" w14:textId="77777777" w:rsidR="002508F5" w:rsidRDefault="002508F5" w:rsidP="002508F5">
      <w:pPr>
        <w:rPr>
          <w:b/>
          <w:u w:val="single"/>
        </w:rPr>
      </w:pPr>
    </w:p>
    <w:p w14:paraId="59D28EC7" w14:textId="77777777" w:rsidR="002508F5" w:rsidRDefault="002508F5" w:rsidP="002508F5">
      <w:pPr>
        <w:jc w:val="both"/>
        <w:rPr>
          <w:sz w:val="18"/>
          <w:szCs w:val="18"/>
        </w:rPr>
      </w:pPr>
    </w:p>
    <w:p w14:paraId="7DBC5A41" w14:textId="77777777" w:rsidR="002508F5" w:rsidRDefault="002508F5" w:rsidP="002508F5">
      <w:pPr>
        <w:jc w:val="both"/>
        <w:rPr>
          <w:sz w:val="18"/>
          <w:szCs w:val="18"/>
        </w:rPr>
      </w:pPr>
    </w:p>
    <w:p w14:paraId="3DDF7A62" w14:textId="77777777" w:rsidR="002508F5" w:rsidRDefault="002508F5" w:rsidP="002508F5">
      <w:pPr>
        <w:jc w:val="both"/>
      </w:pPr>
      <w:r>
        <w:rPr>
          <w:color w:val="000000"/>
          <w:sz w:val="18"/>
          <w:szCs w:val="18"/>
        </w:rPr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 xml:space="preserve">                             </w:t>
      </w:r>
    </w:p>
    <w:p w14:paraId="4166C45D" w14:textId="77777777" w:rsidR="002508F5" w:rsidRPr="007301EC" w:rsidRDefault="002508F5" w:rsidP="002508F5">
      <w:pPr>
        <w:suppressAutoHyphens w:val="0"/>
        <w:jc w:val="both"/>
      </w:pPr>
    </w:p>
    <w:p w14:paraId="1E87F78F" w14:textId="77777777" w:rsidR="002508F5" w:rsidRDefault="002508F5" w:rsidP="002508F5">
      <w:pPr>
        <w:rPr>
          <w:sz w:val="18"/>
        </w:rPr>
      </w:pPr>
    </w:p>
    <w:p w14:paraId="6130DF45" w14:textId="77777777" w:rsidR="002508F5" w:rsidRPr="003D1BCF" w:rsidRDefault="002508F5" w:rsidP="002508F5">
      <w:pPr>
        <w:tabs>
          <w:tab w:val="left" w:pos="520"/>
        </w:tabs>
        <w:rPr>
          <w:sz w:val="18"/>
        </w:rPr>
      </w:pPr>
    </w:p>
    <w:p w14:paraId="2AF24E5B" w14:textId="77777777" w:rsidR="002508F5" w:rsidRPr="00C272D0" w:rsidRDefault="002508F5" w:rsidP="002508F5">
      <w:pPr>
        <w:pageBreakBefore/>
        <w:rPr>
          <w:b/>
          <w:bCs/>
        </w:rPr>
      </w:pPr>
      <w:r w:rsidRPr="00C272D0">
        <w:rPr>
          <w:b/>
          <w:bCs/>
        </w:rPr>
        <w:lastRenderedPageBreak/>
        <w:t xml:space="preserve">Załącznik nr 6                             </w:t>
      </w:r>
      <w:r w:rsidRPr="00C272D0">
        <w:rPr>
          <w:b/>
          <w:bCs/>
          <w:caps/>
        </w:rPr>
        <w:t xml:space="preserve">               </w:t>
      </w:r>
    </w:p>
    <w:p w14:paraId="2CB4CF4D" w14:textId="77777777" w:rsidR="002508F5" w:rsidRDefault="002508F5" w:rsidP="002508F5">
      <w:pPr>
        <w:shd w:val="clear" w:color="auto" w:fill="FFFFFF"/>
        <w:rPr>
          <w:b/>
          <w:caps/>
        </w:rPr>
      </w:pPr>
    </w:p>
    <w:p w14:paraId="2F81996F" w14:textId="77777777" w:rsidR="002508F5" w:rsidRPr="0035726E" w:rsidRDefault="002508F5" w:rsidP="002508F5">
      <w:pPr>
        <w:shd w:val="clear" w:color="auto" w:fill="FFFFFF"/>
      </w:pPr>
      <w:r>
        <w:rPr>
          <w:b/>
          <w:caps/>
        </w:rPr>
        <w:t xml:space="preserve">                                            </w:t>
      </w:r>
      <w:r w:rsidRPr="00B44589">
        <w:rPr>
          <w:b/>
          <w:caps/>
        </w:rPr>
        <w:t>Oświadczenie wykonawcy</w:t>
      </w:r>
    </w:p>
    <w:p w14:paraId="19E816B6" w14:textId="77777777" w:rsidR="002508F5" w:rsidRPr="00415B0F" w:rsidRDefault="002508F5" w:rsidP="002508F5">
      <w:pPr>
        <w:jc w:val="both"/>
      </w:pPr>
      <w:r w:rsidRPr="00D2533F">
        <w:t>o aktualności informacji zawartych w oświadczeniu, o którym mowa w art. 125 ust. 1</w:t>
      </w:r>
      <w:r>
        <w:t xml:space="preserve"> ustawy z dnia 11 września 2019 r.</w:t>
      </w:r>
      <w:r w:rsidRPr="00D2533F">
        <w:t xml:space="preserve"> Prawo zamówień publicznych, zwaną dalej ustawą </w:t>
      </w:r>
      <w:proofErr w:type="spellStart"/>
      <w:r w:rsidRPr="00D2533F">
        <w:t>Pzp</w:t>
      </w:r>
      <w:proofErr w:type="spellEnd"/>
      <w:r w:rsidRPr="00D2533F">
        <w:t xml:space="preserve">, w związku z art. 108 ust. 1 pkt 3 – 6 i art. 109 ust. 1 pkt 1 ustawy </w:t>
      </w:r>
      <w:proofErr w:type="spellStart"/>
      <w:r w:rsidRPr="00D2533F">
        <w:t>Pzp</w:t>
      </w:r>
      <w:proofErr w:type="spellEnd"/>
      <w:r w:rsidRPr="00D2533F">
        <w:t xml:space="preserve"> w zakresie pods</w:t>
      </w:r>
      <w:r>
        <w:t xml:space="preserve">taw wykluczenia z postępowania </w:t>
      </w:r>
    </w:p>
    <w:p w14:paraId="77BC005B" w14:textId="77777777" w:rsidR="002508F5" w:rsidRDefault="002508F5" w:rsidP="002508F5">
      <w:pPr>
        <w:keepNext/>
        <w:tabs>
          <w:tab w:val="left" w:pos="4253"/>
        </w:tabs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</w:t>
      </w:r>
      <w:r w:rsidRPr="00B44589">
        <w:rPr>
          <w:bCs/>
          <w:iCs/>
        </w:rPr>
        <w:t>Zamawiający:</w:t>
      </w:r>
    </w:p>
    <w:p w14:paraId="0266A4C3" w14:textId="77777777" w:rsidR="002508F5" w:rsidRPr="00B44589" w:rsidRDefault="002508F5" w:rsidP="002508F5">
      <w:pPr>
        <w:keepNext/>
        <w:tabs>
          <w:tab w:val="left" w:pos="4253"/>
        </w:tabs>
        <w:jc w:val="both"/>
      </w:pPr>
    </w:p>
    <w:p w14:paraId="36CB9080" w14:textId="77777777" w:rsidR="002508F5" w:rsidRDefault="002508F5" w:rsidP="002508F5">
      <w:pPr>
        <w:jc w:val="both"/>
        <w:rPr>
          <w:bCs/>
        </w:rPr>
      </w:pPr>
      <w:r w:rsidRPr="00B44589">
        <w:rPr>
          <w:bCs/>
        </w:rPr>
        <w:t xml:space="preserve">                                                                        </w:t>
      </w:r>
      <w:r>
        <w:rPr>
          <w:bCs/>
        </w:rPr>
        <w:t xml:space="preserve">        </w:t>
      </w:r>
      <w:r w:rsidRPr="00B44589">
        <w:rPr>
          <w:bCs/>
        </w:rPr>
        <w:t xml:space="preserve"> Politechnika Warszawska</w:t>
      </w:r>
    </w:p>
    <w:p w14:paraId="3A73592B" w14:textId="77777777" w:rsidR="002508F5" w:rsidRPr="00B44589" w:rsidRDefault="002508F5" w:rsidP="002508F5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Wydział Elektryczny</w:t>
      </w:r>
    </w:p>
    <w:p w14:paraId="763088DB" w14:textId="77777777" w:rsidR="002508F5" w:rsidRPr="00B44589" w:rsidRDefault="002508F5" w:rsidP="002508F5">
      <w:r w:rsidRPr="00B44589">
        <w:t xml:space="preserve">                                                                        </w:t>
      </w:r>
      <w:r>
        <w:t xml:space="preserve">         </w:t>
      </w:r>
      <w:r w:rsidRPr="00B44589">
        <w:t xml:space="preserve"> Pl. Politechniki 1, 00-661 Warszawa</w:t>
      </w:r>
    </w:p>
    <w:p w14:paraId="3EFF2947" w14:textId="77777777" w:rsidR="002508F5" w:rsidRDefault="002508F5" w:rsidP="002508F5">
      <w:pPr>
        <w:autoSpaceDE w:val="0"/>
        <w:jc w:val="both"/>
      </w:pPr>
      <w:r>
        <w:rPr>
          <w:sz w:val="22"/>
          <w:szCs w:val="22"/>
        </w:rPr>
        <w:t xml:space="preserve">Nazwa (firma)/imię i nazwisko oraz adres Wykonawcy – </w:t>
      </w:r>
    </w:p>
    <w:p w14:paraId="5DDF5C09" w14:textId="77777777" w:rsidR="002508F5" w:rsidRDefault="002508F5" w:rsidP="002508F5">
      <w:pPr>
        <w:autoSpaceDE w:val="0"/>
      </w:pPr>
      <w:r>
        <w:rPr>
          <w:sz w:val="22"/>
          <w:szCs w:val="22"/>
        </w:rPr>
        <w:t>…………………………………………………………………………..…………….…………</w:t>
      </w:r>
    </w:p>
    <w:p w14:paraId="5CDABDE7" w14:textId="77777777" w:rsidR="002508F5" w:rsidRDefault="002508F5" w:rsidP="002508F5">
      <w:pPr>
        <w:autoSpaceDE w:val="0"/>
      </w:pPr>
      <w:r>
        <w:rPr>
          <w:sz w:val="22"/>
          <w:szCs w:val="22"/>
        </w:rPr>
        <w:t>…………………………………………………………………………..…………….………,</w:t>
      </w:r>
    </w:p>
    <w:p w14:paraId="4EB431B1" w14:textId="77777777" w:rsidR="002508F5" w:rsidRDefault="002508F5" w:rsidP="002508F5">
      <w:r>
        <w:rPr>
          <w:sz w:val="22"/>
          <w:szCs w:val="22"/>
        </w:rPr>
        <w:t>reprezentowany przez …………………………………………………………………………..</w:t>
      </w:r>
      <w:r>
        <w:rPr>
          <w:i/>
          <w:sz w:val="22"/>
          <w:szCs w:val="22"/>
        </w:rPr>
        <w:t xml:space="preserve">  </w:t>
      </w:r>
    </w:p>
    <w:p w14:paraId="71E326EB" w14:textId="77777777" w:rsidR="002508F5" w:rsidRDefault="002508F5" w:rsidP="002508F5"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18"/>
          <w:szCs w:val="18"/>
        </w:rPr>
        <w:t>(</w:t>
      </w:r>
      <w:r>
        <w:rPr>
          <w:sz w:val="18"/>
          <w:szCs w:val="18"/>
        </w:rPr>
        <w:t>imię, nazwisko, stanowisko/podstawa do reprezentacji)</w:t>
      </w:r>
    </w:p>
    <w:p w14:paraId="3258FA7C" w14:textId="77777777" w:rsidR="002508F5" w:rsidRPr="00167870" w:rsidRDefault="002508F5" w:rsidP="002508F5">
      <w:pPr>
        <w:tabs>
          <w:tab w:val="left" w:pos="3240"/>
          <w:tab w:val="left" w:pos="5940"/>
        </w:tabs>
        <w:jc w:val="both"/>
      </w:pPr>
      <w:r>
        <w:rPr>
          <w:sz w:val="22"/>
          <w:szCs w:val="22"/>
        </w:rPr>
        <w:t xml:space="preserve">Na potrzeby postępowania o udzielenie zamówienia publicznego </w:t>
      </w:r>
      <w:r w:rsidRPr="001C026B">
        <w:rPr>
          <w:bCs/>
        </w:rPr>
        <w:t xml:space="preserve">na </w:t>
      </w:r>
      <w:r w:rsidRPr="00AB3C23">
        <w:t>Dostawę</w:t>
      </w:r>
      <w:r>
        <w:t xml:space="preserve"> sprzętu komputerowego dla jednostek Wydziału Elektrycznego Politechniki Warszawskiej</w:t>
      </w:r>
      <w:r w:rsidRPr="00AB3C23">
        <w:t>,</w:t>
      </w:r>
      <w:r w:rsidRPr="00AB3C23">
        <w:rPr>
          <w:color w:val="FF0000"/>
        </w:rPr>
        <w:t xml:space="preserve"> </w:t>
      </w:r>
      <w:r w:rsidRPr="00AB3C23">
        <w:t xml:space="preserve">numer postępowania nadany przez Zamawiającego: </w:t>
      </w:r>
      <w:r>
        <w:t>WE.ZP.261.5.2022</w:t>
      </w:r>
      <w:r w:rsidRPr="001C026B">
        <w:t xml:space="preserve">, prowadzonego przez Politechnikę Warszawską, </w:t>
      </w:r>
      <w:r w:rsidRPr="001C026B">
        <w:rPr>
          <w:b/>
        </w:rPr>
        <w:t>oświadczam(y),</w:t>
      </w:r>
      <w:r w:rsidRPr="001C026B">
        <w:t xml:space="preserve"> że nie podlegam(y) wykluczeniu z postępowania o udzielenie zamówienia, z którego wyklucza się wykonawcę na podstawie:</w:t>
      </w:r>
    </w:p>
    <w:p w14:paraId="1A8E3D4B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 w:rsidRPr="00B44589">
        <w:t xml:space="preserve">1)  </w:t>
      </w:r>
      <w:r w:rsidRPr="00B44589">
        <w:rPr>
          <w:b/>
        </w:rPr>
        <w:t>art. 108 ust.1</w:t>
      </w:r>
      <w:r w:rsidRPr="00B44589">
        <w:t xml:space="preserve"> ustawy </w:t>
      </w:r>
      <w:proofErr w:type="spellStart"/>
      <w:r w:rsidRPr="00B44589">
        <w:t>Pzp</w:t>
      </w:r>
      <w:proofErr w:type="spellEnd"/>
      <w:r w:rsidRPr="00B44589">
        <w:t>, w tym:</w:t>
      </w:r>
    </w:p>
    <w:p w14:paraId="5DD21C58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 w:rsidRPr="00B44589">
        <w:t xml:space="preserve">     </w:t>
      </w:r>
      <w:r>
        <w:t>a)</w:t>
      </w:r>
      <w:r w:rsidRPr="00B44589">
        <w:t xml:space="preserve"> </w:t>
      </w:r>
      <w:r w:rsidRPr="00B44589">
        <w:rPr>
          <w:b/>
        </w:rPr>
        <w:t>pkt 3</w:t>
      </w:r>
      <w:r w:rsidRPr="00B44589">
        <w:t>, dotyczącego prawomocnego wyroku sądu lub ostatecznej decyzji</w:t>
      </w:r>
    </w:p>
    <w:p w14:paraId="60963B5A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 w:rsidRPr="00B44589">
        <w:t xml:space="preserve">         administracyjnej o zaleganiu z uiszczeniem podatków, opłat lub składek na</w:t>
      </w:r>
    </w:p>
    <w:p w14:paraId="7E6FCE4C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>
        <w:t xml:space="preserve">        </w:t>
      </w:r>
      <w:r w:rsidRPr="00B44589">
        <w:t xml:space="preserve"> ubezpieczenie społeczne lub zdrowotne,</w:t>
      </w:r>
    </w:p>
    <w:p w14:paraId="224A3B50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 w:rsidRPr="00B44589">
        <w:t xml:space="preserve">     </w:t>
      </w:r>
      <w:r>
        <w:t xml:space="preserve">b) </w:t>
      </w:r>
      <w:r w:rsidRPr="00B44589">
        <w:rPr>
          <w:b/>
        </w:rPr>
        <w:t>pkt 4</w:t>
      </w:r>
      <w:r w:rsidRPr="00B44589">
        <w:t>, dotyczącego prawomocnie orzeczonego zakazu ubiegania się o</w:t>
      </w:r>
    </w:p>
    <w:p w14:paraId="14D22FBA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 w:rsidRPr="00B44589">
        <w:t xml:space="preserve">      </w:t>
      </w:r>
      <w:r>
        <w:t xml:space="preserve">   zamówienia publiczne tytułem środka zapobiegawczego,</w:t>
      </w:r>
    </w:p>
    <w:p w14:paraId="5E7DA6DE" w14:textId="77777777" w:rsidR="002508F5" w:rsidRPr="00B44589" w:rsidRDefault="002508F5" w:rsidP="002508F5">
      <w:pPr>
        <w:tabs>
          <w:tab w:val="left" w:pos="3240"/>
          <w:tab w:val="left" w:pos="5940"/>
        </w:tabs>
      </w:pPr>
      <w:r w:rsidRPr="00B44589">
        <w:t xml:space="preserve">   </w:t>
      </w:r>
      <w:r>
        <w:t xml:space="preserve">  </w:t>
      </w:r>
      <w:r w:rsidRPr="00B44589">
        <w:t>c)</w:t>
      </w:r>
      <w:r>
        <w:t xml:space="preserve"> </w:t>
      </w:r>
      <w:r w:rsidRPr="00B44589">
        <w:rPr>
          <w:b/>
        </w:rPr>
        <w:t>pkt 5</w:t>
      </w:r>
      <w:r w:rsidRPr="00B44589">
        <w:t>, dotyczącego zawarcia z innymi wykonawcami porozumienia mającego</w:t>
      </w:r>
    </w:p>
    <w:p w14:paraId="15778A9D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 w:rsidRPr="00B44589">
        <w:t xml:space="preserve">       </w:t>
      </w:r>
      <w:r>
        <w:t xml:space="preserve"> </w:t>
      </w:r>
      <w:r w:rsidRPr="00B44589">
        <w:t xml:space="preserve"> na celu zakłócenie konkurencji, </w:t>
      </w:r>
    </w:p>
    <w:p w14:paraId="260D5518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>
        <w:t xml:space="preserve">     </w:t>
      </w:r>
      <w:r w:rsidRPr="00B44589">
        <w:t xml:space="preserve">d) </w:t>
      </w:r>
      <w:r w:rsidRPr="00B44589">
        <w:rPr>
          <w:b/>
        </w:rPr>
        <w:t>pkt 6</w:t>
      </w:r>
      <w:r w:rsidRPr="00B44589">
        <w:t>, dotyczącego zakłócenia konkurencji wynikającego z wcześniejszego</w:t>
      </w:r>
    </w:p>
    <w:p w14:paraId="68864C10" w14:textId="77777777" w:rsidR="002508F5" w:rsidRPr="00B44589" w:rsidRDefault="002508F5" w:rsidP="002508F5">
      <w:pPr>
        <w:tabs>
          <w:tab w:val="left" w:pos="3240"/>
          <w:tab w:val="left" w:pos="5940"/>
        </w:tabs>
        <w:jc w:val="both"/>
      </w:pPr>
      <w:r>
        <w:t xml:space="preserve">         </w:t>
      </w:r>
      <w:r w:rsidRPr="00B44589">
        <w:t>zaangażowania tego wykonawcy lub podmiotu, który należy z wykonawcą</w:t>
      </w:r>
    </w:p>
    <w:p w14:paraId="0320F38F" w14:textId="77777777" w:rsidR="002508F5" w:rsidRDefault="002508F5" w:rsidP="002508F5">
      <w:pPr>
        <w:tabs>
          <w:tab w:val="left" w:pos="3240"/>
          <w:tab w:val="left" w:pos="5940"/>
        </w:tabs>
        <w:jc w:val="both"/>
      </w:pPr>
      <w:r>
        <w:t xml:space="preserve">         </w:t>
      </w:r>
      <w:r w:rsidRPr="00B44589">
        <w:t>do tej samej grupy kapitałowej w przygotowanie</w:t>
      </w:r>
      <w:r>
        <w:t xml:space="preserve"> postepowania o udzielenie</w:t>
      </w:r>
    </w:p>
    <w:p w14:paraId="222C5E16" w14:textId="77777777" w:rsidR="002508F5" w:rsidRDefault="002508F5" w:rsidP="002508F5">
      <w:pPr>
        <w:tabs>
          <w:tab w:val="left" w:pos="3240"/>
          <w:tab w:val="left" w:pos="5940"/>
        </w:tabs>
        <w:jc w:val="both"/>
      </w:pPr>
      <w:r>
        <w:t xml:space="preserve">         zamówienia;</w:t>
      </w:r>
    </w:p>
    <w:p w14:paraId="1B22411F" w14:textId="77777777" w:rsidR="002508F5" w:rsidRDefault="002508F5" w:rsidP="002508F5">
      <w:pPr>
        <w:tabs>
          <w:tab w:val="left" w:pos="3240"/>
          <w:tab w:val="left" w:pos="5940"/>
        </w:tabs>
        <w:jc w:val="both"/>
      </w:pPr>
      <w:r w:rsidRPr="00FF0C14">
        <w:t xml:space="preserve">2) </w:t>
      </w:r>
      <w:r w:rsidRPr="00FF0C14">
        <w:rPr>
          <w:b/>
        </w:rPr>
        <w:t>art. 109 ust. 1 pkt 1</w:t>
      </w:r>
      <w:r>
        <w:t xml:space="preserve">ustawy </w:t>
      </w:r>
      <w:proofErr w:type="spellStart"/>
      <w:r>
        <w:t>Pzp</w:t>
      </w:r>
      <w:proofErr w:type="spellEnd"/>
      <w:r w:rsidRPr="00FF0C14">
        <w:rPr>
          <w:b/>
        </w:rPr>
        <w:t xml:space="preserve">, </w:t>
      </w:r>
      <w:r w:rsidRPr="00FF0C14">
        <w:t xml:space="preserve">dotyczącego naruszenia </w:t>
      </w:r>
      <w:r>
        <w:t>obowiązków</w:t>
      </w:r>
    </w:p>
    <w:p w14:paraId="0C29058D" w14:textId="77777777" w:rsidR="002508F5" w:rsidRDefault="002508F5" w:rsidP="002508F5">
      <w:pPr>
        <w:tabs>
          <w:tab w:val="left" w:pos="3240"/>
          <w:tab w:val="left" w:pos="5940"/>
        </w:tabs>
        <w:jc w:val="both"/>
      </w:pPr>
      <w:r>
        <w:t xml:space="preserve">    d</w:t>
      </w:r>
      <w:r w:rsidRPr="00FF0C14">
        <w:t>otyc</w:t>
      </w:r>
      <w:r>
        <w:t xml:space="preserve">zących płatności </w:t>
      </w:r>
      <w:r w:rsidRPr="00FF0C14">
        <w:t>podatków, opłat lub składek na ubezpieczenia społe</w:t>
      </w:r>
      <w:r>
        <w:t>czne lub</w:t>
      </w:r>
    </w:p>
    <w:p w14:paraId="1CC6AA0C" w14:textId="77777777" w:rsidR="002508F5" w:rsidRPr="0035726E" w:rsidRDefault="002508F5" w:rsidP="002508F5">
      <w:pPr>
        <w:tabs>
          <w:tab w:val="left" w:pos="3240"/>
          <w:tab w:val="left" w:pos="5940"/>
        </w:tabs>
        <w:jc w:val="both"/>
      </w:pPr>
      <w:r>
        <w:t xml:space="preserve">    zdrowotne, z wyjątkiem </w:t>
      </w:r>
      <w:r w:rsidRPr="00FF0C14">
        <w:t>przypadku, o któr</w:t>
      </w:r>
      <w:r>
        <w:t xml:space="preserve">ym mowa w art. 108 ust. 1 pkt 3 ustawy </w:t>
      </w:r>
      <w:proofErr w:type="spellStart"/>
      <w:r>
        <w:t>Pzp</w:t>
      </w:r>
      <w:proofErr w:type="spellEnd"/>
      <w:r>
        <w:t>.</w:t>
      </w:r>
      <w:r w:rsidRPr="00B44589"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t xml:space="preserve">                                                                        </w:t>
      </w:r>
    </w:p>
    <w:p w14:paraId="0C764E34" w14:textId="77777777" w:rsidR="002508F5" w:rsidRDefault="002508F5" w:rsidP="002508F5">
      <w:r>
        <w:t xml:space="preserve">    </w:t>
      </w:r>
    </w:p>
    <w:p w14:paraId="31A2CB14" w14:textId="77777777" w:rsidR="002508F5" w:rsidRDefault="002508F5" w:rsidP="002508F5">
      <w:r>
        <w:t xml:space="preserve">Oświadczam, że informacje zawarte w niniejszym oświadczeniu są </w:t>
      </w:r>
      <w:r w:rsidRPr="00CC7B7A">
        <w:rPr>
          <w:b/>
        </w:rPr>
        <w:t>aktualne</w:t>
      </w:r>
      <w:r w:rsidRPr="00D32716">
        <w:rPr>
          <w:color w:val="000000"/>
        </w:rPr>
        <w:t>*</w:t>
      </w:r>
      <w:r>
        <w:rPr>
          <w:b/>
        </w:rPr>
        <w:t>/nieaktualne</w:t>
      </w:r>
      <w:r w:rsidRPr="00D32716">
        <w:rPr>
          <w:color w:val="000000"/>
        </w:rPr>
        <w:t>*</w:t>
      </w:r>
      <w:r>
        <w:t xml:space="preserve">. </w:t>
      </w:r>
    </w:p>
    <w:p w14:paraId="4D557BDB" w14:textId="77777777" w:rsidR="002508F5" w:rsidRPr="001C5615" w:rsidRDefault="002508F5" w:rsidP="002508F5">
      <w:pPr>
        <w:jc w:val="both"/>
        <w:rPr>
          <w:b/>
        </w:rPr>
      </w:pPr>
      <w:r w:rsidRPr="001C5615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637D663C" w14:textId="77777777" w:rsidR="002508F5" w:rsidRDefault="002508F5" w:rsidP="002508F5">
      <w:pPr>
        <w:jc w:val="both"/>
      </w:pPr>
      <w:r>
        <w:rPr>
          <w:color w:val="000000"/>
          <w:sz w:val="18"/>
          <w:szCs w:val="18"/>
        </w:rPr>
        <w:t>*niepotrzebne skreślić</w:t>
      </w:r>
    </w:p>
    <w:p w14:paraId="5CC7F84B" w14:textId="77777777" w:rsidR="002508F5" w:rsidRDefault="002508F5" w:rsidP="002508F5">
      <w:r>
        <w:t xml:space="preserve"> </w:t>
      </w:r>
    </w:p>
    <w:p w14:paraId="7E8D2FAE" w14:textId="77777777" w:rsidR="002508F5" w:rsidRPr="002F379A" w:rsidRDefault="002508F5" w:rsidP="002508F5">
      <w:pPr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Pr="00D47E95">
        <w:rPr>
          <w:i/>
          <w:sz w:val="16"/>
          <w:szCs w:val="16"/>
        </w:rPr>
        <w:t xml:space="preserve">(kwalifikowany podpis elektroniczny </w:t>
      </w:r>
      <w:r>
        <w:rPr>
          <w:i/>
          <w:sz w:val="16"/>
          <w:szCs w:val="16"/>
        </w:rPr>
        <w:t xml:space="preserve">Wykonawcy </w:t>
      </w:r>
    </w:p>
    <w:p w14:paraId="096B2FA2" w14:textId="77777777" w:rsidR="002508F5" w:rsidRPr="00D47E95" w:rsidRDefault="002508F5" w:rsidP="002508F5">
      <w:pPr>
        <w:jc w:val="both"/>
        <w:rPr>
          <w:i/>
          <w:strike/>
          <w:sz w:val="16"/>
          <w:szCs w:val="16"/>
        </w:rPr>
      </w:pPr>
      <w:r w:rsidRPr="00D47E95">
        <w:rPr>
          <w:i/>
          <w:sz w:val="16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Pr="00D47E95">
        <w:rPr>
          <w:i/>
          <w:sz w:val="16"/>
          <w:szCs w:val="16"/>
        </w:rPr>
        <w:t>lub upoważnionego</w:t>
      </w:r>
      <w:r>
        <w:rPr>
          <w:i/>
          <w:sz w:val="16"/>
          <w:szCs w:val="16"/>
        </w:rPr>
        <w:t xml:space="preserve"> </w:t>
      </w:r>
      <w:r w:rsidRPr="00D47E95">
        <w:rPr>
          <w:i/>
          <w:sz w:val="16"/>
          <w:szCs w:val="16"/>
        </w:rPr>
        <w:t>przedstawiciela Wykonawcy)</w:t>
      </w:r>
    </w:p>
    <w:p w14:paraId="700F126B" w14:textId="77777777" w:rsidR="002508F5" w:rsidRDefault="002508F5" w:rsidP="002508F5">
      <w:r>
        <w:t xml:space="preserve">  </w:t>
      </w:r>
    </w:p>
    <w:p w14:paraId="0D429866" w14:textId="77777777" w:rsidR="002508F5" w:rsidRDefault="002508F5" w:rsidP="002508F5"/>
    <w:p w14:paraId="4EDD288B" w14:textId="77777777" w:rsidR="002508F5" w:rsidRDefault="002508F5" w:rsidP="002508F5"/>
    <w:p w14:paraId="15692BC6" w14:textId="77777777" w:rsidR="002508F5" w:rsidRDefault="002508F5" w:rsidP="002508F5"/>
    <w:p w14:paraId="7EC10525" w14:textId="77777777" w:rsidR="002508F5" w:rsidRDefault="002508F5" w:rsidP="002508F5"/>
    <w:p w14:paraId="4DEF61D0" w14:textId="77777777" w:rsidR="002508F5" w:rsidRDefault="002508F5" w:rsidP="002508F5">
      <w:pPr>
        <w:shd w:val="clear" w:color="auto" w:fill="FFFFFF"/>
      </w:pPr>
    </w:p>
    <w:p w14:paraId="73884EB0" w14:textId="77777777" w:rsidR="002508F5" w:rsidRDefault="002508F5" w:rsidP="002508F5">
      <w:pPr>
        <w:shd w:val="clear" w:color="auto" w:fill="FFFFFF"/>
      </w:pPr>
    </w:p>
    <w:p w14:paraId="4F3FA5E1" w14:textId="77777777" w:rsidR="002508F5" w:rsidRPr="002413DB" w:rsidRDefault="002508F5" w:rsidP="002508F5">
      <w:pPr>
        <w:shd w:val="clear" w:color="auto" w:fill="FFFFFF"/>
      </w:pPr>
      <w:r>
        <w:t xml:space="preserve">Załącznik </w:t>
      </w:r>
      <w:r w:rsidRPr="007339A5">
        <w:rPr>
          <w:b/>
        </w:rPr>
        <w:t>nr 7</w:t>
      </w:r>
    </w:p>
    <w:p w14:paraId="57CB90F6" w14:textId="77777777" w:rsidR="002508F5" w:rsidRDefault="002508F5" w:rsidP="002508F5"/>
    <w:p w14:paraId="3785209C" w14:textId="77777777" w:rsidR="002508F5" w:rsidRPr="00415B0F" w:rsidRDefault="002508F5" w:rsidP="002508F5">
      <w:pPr>
        <w:jc w:val="center"/>
        <w:rPr>
          <w:strike/>
        </w:rPr>
      </w:pPr>
      <w:r>
        <w:rPr>
          <w:b/>
          <w:caps/>
        </w:rPr>
        <w:t xml:space="preserve">Wykaz wykonanych, a w przypadku świadczeń okresowych lub ciągłych również wykonywanych </w:t>
      </w:r>
      <w:r w:rsidRPr="009516B4">
        <w:rPr>
          <w:b/>
          <w:caps/>
          <w:color w:val="FF0000"/>
        </w:rPr>
        <w:t>DOSTAW</w:t>
      </w:r>
      <w:r w:rsidRPr="00415B0F">
        <w:rPr>
          <w:b/>
          <w:caps/>
          <w:strike/>
        </w:rPr>
        <w:t>/usług</w:t>
      </w:r>
    </w:p>
    <w:p w14:paraId="0940C217" w14:textId="77777777" w:rsidR="002508F5" w:rsidRDefault="002508F5" w:rsidP="002508F5">
      <w:pPr>
        <w:jc w:val="center"/>
      </w:pPr>
      <w:r>
        <w:rPr>
          <w:sz w:val="16"/>
          <w:szCs w:val="16"/>
        </w:rPr>
        <w:t xml:space="preserve">(składany na potwierdzenie warunku udziału w postępowaniu, na podstawie art. 112 ust. 2 pkt 4 ustawy z dnia 11 września 2019 r. Prawo zamówień publicznych, </w:t>
      </w:r>
      <w:r w:rsidRPr="001326A5">
        <w:rPr>
          <w:sz w:val="16"/>
          <w:szCs w:val="16"/>
        </w:rPr>
        <w:t xml:space="preserve">zwaną dalej ustawą </w:t>
      </w:r>
      <w:proofErr w:type="spellStart"/>
      <w:r w:rsidRPr="001326A5"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) </w:t>
      </w:r>
    </w:p>
    <w:p w14:paraId="14628F6D" w14:textId="77777777" w:rsidR="002508F5" w:rsidRDefault="002508F5" w:rsidP="002508F5">
      <w:pPr>
        <w:spacing w:line="360" w:lineRule="auto"/>
        <w:jc w:val="center"/>
        <w:rPr>
          <w:sz w:val="16"/>
          <w:szCs w:val="16"/>
        </w:rPr>
      </w:pPr>
    </w:p>
    <w:p w14:paraId="2424FC60" w14:textId="77777777" w:rsidR="002508F5" w:rsidRDefault="002508F5" w:rsidP="002508F5">
      <w:pPr>
        <w:rPr>
          <w:sz w:val="16"/>
          <w:szCs w:val="16"/>
        </w:rPr>
      </w:pPr>
    </w:p>
    <w:p w14:paraId="39F2B60F" w14:textId="77777777" w:rsidR="002508F5" w:rsidRDefault="002508F5" w:rsidP="002508F5">
      <w:pPr>
        <w:keepNext/>
        <w:tabs>
          <w:tab w:val="left" w:pos="4253"/>
        </w:tabs>
        <w:spacing w:line="360" w:lineRule="auto"/>
        <w:ind w:firstLine="5103"/>
        <w:jc w:val="both"/>
      </w:pPr>
      <w:r>
        <w:rPr>
          <w:bCs/>
          <w:iCs/>
        </w:rPr>
        <w:t>Zamawiający:</w:t>
      </w:r>
    </w:p>
    <w:p w14:paraId="2F3F265B" w14:textId="77777777" w:rsidR="002508F5" w:rsidRDefault="002508F5" w:rsidP="002508F5">
      <w:pPr>
        <w:ind w:firstLine="5103"/>
        <w:jc w:val="both"/>
        <w:rPr>
          <w:bCs/>
        </w:rPr>
      </w:pPr>
      <w:r>
        <w:rPr>
          <w:bCs/>
        </w:rPr>
        <w:t>Politechnika Warszawska</w:t>
      </w:r>
    </w:p>
    <w:p w14:paraId="24AF40C9" w14:textId="77777777" w:rsidR="002508F5" w:rsidRDefault="002508F5" w:rsidP="002508F5">
      <w:pPr>
        <w:ind w:firstLine="5103"/>
        <w:jc w:val="both"/>
      </w:pPr>
      <w:r>
        <w:rPr>
          <w:bCs/>
        </w:rPr>
        <w:t>Wydział Elektryczny</w:t>
      </w:r>
    </w:p>
    <w:p w14:paraId="72551CAF" w14:textId="77777777" w:rsidR="002508F5" w:rsidRDefault="002508F5" w:rsidP="002508F5">
      <w:pPr>
        <w:ind w:firstLine="5103"/>
        <w:jc w:val="both"/>
      </w:pPr>
      <w:r>
        <w:t>Pl. Politechniki 1, 00-661 Warszawa</w:t>
      </w:r>
    </w:p>
    <w:p w14:paraId="463A5238" w14:textId="77777777" w:rsidR="002508F5" w:rsidRDefault="002508F5" w:rsidP="002508F5">
      <w:pPr>
        <w:autoSpaceDE w:val="0"/>
      </w:pPr>
      <w:r>
        <w:rPr>
          <w:vertAlign w:val="superscript"/>
        </w:rPr>
        <w:t>¹</w:t>
      </w:r>
      <w:r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>
        <w:rPr>
          <w:bCs/>
        </w:rPr>
        <w:t>reprezentowany/reprezentowani przez</w:t>
      </w:r>
      <w:r>
        <w:t>: …………………………………………………………</w:t>
      </w:r>
    </w:p>
    <w:p w14:paraId="467116DE" w14:textId="77777777" w:rsidR="002508F5" w:rsidRDefault="002508F5" w:rsidP="002508F5">
      <w:pPr>
        <w:autoSpaceDE w:val="0"/>
        <w:ind w:firstLine="349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(imię, nazwisko, stanowisko/podstawa do reprezentacji)</w:t>
      </w:r>
    </w:p>
    <w:p w14:paraId="7B872B65" w14:textId="77777777" w:rsidR="002508F5" w:rsidRPr="00130DED" w:rsidRDefault="002508F5" w:rsidP="002508F5">
      <w:pPr>
        <w:tabs>
          <w:tab w:val="left" w:pos="3240"/>
          <w:tab w:val="left" w:pos="5940"/>
        </w:tabs>
        <w:jc w:val="both"/>
      </w:pPr>
      <w:r>
        <w:t xml:space="preserve">Na potrzeby postępowania o udzielenie zamówienia publicznego na </w:t>
      </w:r>
      <w:r w:rsidRPr="00AB3C23">
        <w:t xml:space="preserve">Dostawę </w:t>
      </w:r>
      <w:r>
        <w:t>sprzętu komputerowego dla jednostek Wydziału Elektrycznego Politechniki Warszawskiej</w:t>
      </w:r>
      <w:r w:rsidRPr="00AB3C23">
        <w:t>,</w:t>
      </w:r>
      <w:r w:rsidRPr="00AB3C23">
        <w:rPr>
          <w:color w:val="FF0000"/>
        </w:rPr>
        <w:t xml:space="preserve"> </w:t>
      </w:r>
      <w:r w:rsidRPr="00AB3C23">
        <w:t>numer postępowania nadany przez</w:t>
      </w:r>
      <w:r>
        <w:t xml:space="preserve"> </w:t>
      </w:r>
      <w:r w:rsidRPr="00AB3C23">
        <w:t xml:space="preserve">Zamawiającego: </w:t>
      </w:r>
      <w:r>
        <w:t>WE.ZP.261.5.2022</w:t>
      </w:r>
      <w:r w:rsidRPr="001C026B">
        <w:t>,</w:t>
      </w:r>
      <w:r>
        <w:rPr>
          <w:color w:val="FF0000"/>
        </w:rPr>
        <w:t xml:space="preserve"> </w:t>
      </w:r>
      <w:r>
        <w:t>prowadzonego przez Politechnikę Warszawską</w:t>
      </w:r>
      <w:r>
        <w:rPr>
          <w:i/>
        </w:rPr>
        <w:t xml:space="preserve">, </w:t>
      </w:r>
      <w:r>
        <w:t>oświadczam, co następuje:</w:t>
      </w:r>
    </w:p>
    <w:p w14:paraId="0B98BF5A" w14:textId="77777777" w:rsidR="002508F5" w:rsidRDefault="002508F5" w:rsidP="002508F5">
      <w:pPr>
        <w:tabs>
          <w:tab w:val="left" w:pos="1080"/>
        </w:tabs>
        <w:jc w:val="both"/>
      </w:pPr>
      <w:r>
        <w:t xml:space="preserve">w ciągu ostatnich trzech lat przed upływem terminu składania ofert, a jeżeli okres prowadzenia działalności jest krótszy - w tym okresie, wykonaliśmy następujące </w:t>
      </w:r>
      <w:r w:rsidRPr="00130DED">
        <w:t>dostawy</w:t>
      </w:r>
      <w:r w:rsidRPr="00130DED">
        <w:rPr>
          <w:strike/>
        </w:rPr>
        <w:t>/usługi</w:t>
      </w:r>
      <w:r>
        <w:rPr>
          <w:color w:val="FF0000"/>
        </w:rPr>
        <w:t xml:space="preserve"> </w:t>
      </w:r>
      <w:r>
        <w:t>odpowiadające swoim rodzajem przedmiotowi zamówienia o wartości co najmniej:</w:t>
      </w:r>
    </w:p>
    <w:p w14:paraId="7DF18455" w14:textId="77777777" w:rsidR="002508F5" w:rsidRPr="007339A5" w:rsidRDefault="002508F5" w:rsidP="002508F5">
      <w:pPr>
        <w:tabs>
          <w:tab w:val="left" w:pos="1080"/>
        </w:tabs>
        <w:jc w:val="both"/>
        <w:rPr>
          <w:color w:val="FF0000"/>
        </w:rPr>
      </w:pPr>
      <w:r w:rsidRPr="007339A5">
        <w:rPr>
          <w:color w:val="FF0000"/>
        </w:rPr>
        <w:t xml:space="preserve">          - dla części I - 80 000,00 PLN brutto każda;</w:t>
      </w:r>
      <w:r w:rsidRPr="007339A5">
        <w:rPr>
          <w:color w:val="FF0000"/>
        </w:rPr>
        <w:tab/>
      </w:r>
    </w:p>
    <w:p w14:paraId="356EAA44" w14:textId="77777777" w:rsidR="002508F5" w:rsidRPr="007339A5" w:rsidRDefault="002508F5" w:rsidP="002508F5">
      <w:pPr>
        <w:tabs>
          <w:tab w:val="left" w:pos="1080"/>
        </w:tabs>
        <w:jc w:val="both"/>
        <w:rPr>
          <w:color w:val="FF0000"/>
        </w:rPr>
      </w:pPr>
      <w:r w:rsidRPr="007339A5">
        <w:rPr>
          <w:color w:val="FF0000"/>
        </w:rPr>
        <w:t xml:space="preserve">          - dla części II - 80 000,00 PLN brutto każda;</w:t>
      </w:r>
      <w:r w:rsidRPr="007339A5">
        <w:rPr>
          <w:color w:val="FF0000"/>
        </w:rPr>
        <w:tab/>
      </w:r>
    </w:p>
    <w:p w14:paraId="7186B011" w14:textId="77777777" w:rsidR="002508F5" w:rsidRDefault="002508F5" w:rsidP="002508F5">
      <w:pPr>
        <w:tabs>
          <w:tab w:val="left" w:pos="1080"/>
        </w:tabs>
        <w:jc w:val="both"/>
      </w:pPr>
      <w:r w:rsidRPr="007339A5">
        <w:rPr>
          <w:color w:val="FF0000"/>
        </w:rPr>
        <w:t xml:space="preserve">        </w:t>
      </w:r>
      <w:r>
        <w:rPr>
          <w:color w:val="FF0000"/>
        </w:rPr>
        <w:t xml:space="preserve"> </w:t>
      </w:r>
      <w:r w:rsidRPr="007339A5">
        <w:rPr>
          <w:color w:val="FF0000"/>
        </w:rPr>
        <w:t xml:space="preserve"> - dla części VI</w:t>
      </w:r>
      <w:r>
        <w:rPr>
          <w:color w:val="FF0000"/>
        </w:rPr>
        <w:t xml:space="preserve"> </w:t>
      </w:r>
      <w:r w:rsidRPr="007339A5">
        <w:rPr>
          <w:color w:val="FF0000"/>
        </w:rPr>
        <w:t>- 150 000,00 PLN brutto każda;</w:t>
      </w:r>
      <w:r w:rsidRPr="007339A5">
        <w:rPr>
          <w:color w:val="FF0000"/>
        </w:rPr>
        <w:tab/>
        <w:t xml:space="preserve"> </w:t>
      </w:r>
    </w:p>
    <w:p w14:paraId="571D7350" w14:textId="77777777" w:rsidR="002508F5" w:rsidRDefault="002508F5" w:rsidP="002508F5">
      <w:pPr>
        <w:tabs>
          <w:tab w:val="left" w:pos="1080"/>
        </w:tabs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2508F5" w14:paraId="7125B0D7" w14:textId="77777777" w:rsidTr="008978D8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96B6" w14:textId="77777777" w:rsidR="002508F5" w:rsidRDefault="002508F5" w:rsidP="008978D8">
            <w:pPr>
              <w:pStyle w:val="Zwykytekst1"/>
            </w:pPr>
            <w:r>
              <w:rPr>
                <w:rFonts w:ascii="Times New Roman" w:hAnsi="Times New Roman" w:cs="Times New Roman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8502" w14:textId="77777777" w:rsidR="002508F5" w:rsidRDefault="002508F5" w:rsidP="008978D8">
            <w:pPr>
              <w:pStyle w:val="Zwykytekst1"/>
            </w:pPr>
            <w:r>
              <w:rPr>
                <w:rFonts w:ascii="Times New Roman" w:hAnsi="Times New Roman" w:cs="Times New Roman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5CBD" w14:textId="77777777" w:rsidR="002508F5" w:rsidRDefault="002508F5" w:rsidP="008978D8">
            <w:pPr>
              <w:pStyle w:val="Zwykytekst1"/>
              <w:jc w:val="center"/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B5A5" w14:textId="77777777" w:rsidR="002508F5" w:rsidRDefault="002508F5" w:rsidP="008978D8">
            <w:pPr>
              <w:pStyle w:val="Zwykytekst1"/>
              <w:spacing w:before="120"/>
            </w:pPr>
            <w:r>
              <w:rPr>
                <w:rFonts w:ascii="Times New Roman" w:hAnsi="Times New Roman" w:cs="Times New Roman"/>
              </w:rPr>
              <w:t>Daty wykonania</w:t>
            </w:r>
          </w:p>
          <w:p w14:paraId="2AD965DE" w14:textId="77777777" w:rsidR="002508F5" w:rsidRDefault="002508F5" w:rsidP="008978D8">
            <w:pPr>
              <w:pStyle w:val="Zwykytekst1"/>
            </w:pPr>
            <w:r>
              <w:rPr>
                <w:rFonts w:ascii="Times New Roman" w:hAnsi="Times New Roman" w:cs="Times New Roman"/>
              </w:rPr>
              <w:t>[od … do …] (dzień/miesiąc/rok)</w:t>
            </w:r>
          </w:p>
        </w:tc>
      </w:tr>
      <w:tr w:rsidR="002508F5" w14:paraId="7D9E4331" w14:textId="77777777" w:rsidTr="008978D8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14FA" w14:textId="77777777" w:rsidR="002508F5" w:rsidRDefault="002508F5" w:rsidP="008978D8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91D0" w14:textId="77777777" w:rsidR="002508F5" w:rsidRDefault="002508F5" w:rsidP="008978D8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ADFB" w14:textId="77777777" w:rsidR="002508F5" w:rsidRDefault="002508F5" w:rsidP="008978D8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52B8" w14:textId="77777777" w:rsidR="002508F5" w:rsidRDefault="002508F5" w:rsidP="008978D8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08F5" w14:paraId="3E387D13" w14:textId="77777777" w:rsidTr="008978D8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B3CD" w14:textId="77777777" w:rsidR="002508F5" w:rsidRDefault="002508F5" w:rsidP="008978D8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82D5" w14:textId="77777777" w:rsidR="002508F5" w:rsidRDefault="002508F5" w:rsidP="008978D8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0A89" w14:textId="77777777" w:rsidR="002508F5" w:rsidRDefault="002508F5" w:rsidP="008978D8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E5A3" w14:textId="77777777" w:rsidR="002508F5" w:rsidRDefault="002508F5" w:rsidP="008978D8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231A18" w14:textId="77777777" w:rsidR="002508F5" w:rsidRDefault="002508F5" w:rsidP="002508F5">
      <w:pPr>
        <w:pStyle w:val="Zwykytekst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Załączamy dowody potwierdzające, że wyszczególnione w tabeli </w:t>
      </w:r>
      <w:r w:rsidRPr="00130DED">
        <w:rPr>
          <w:rFonts w:ascii="Times New Roman" w:hAnsi="Times New Roman" w:cs="Times New Roman"/>
          <w:sz w:val="24"/>
        </w:rPr>
        <w:t>dostawy</w:t>
      </w:r>
      <w:r w:rsidRPr="00130DED">
        <w:rPr>
          <w:rFonts w:ascii="Times New Roman" w:hAnsi="Times New Roman" w:cs="Times New Roman"/>
          <w:strike/>
          <w:sz w:val="24"/>
        </w:rPr>
        <w:t>/usługi</w:t>
      </w:r>
      <w:r>
        <w:rPr>
          <w:rFonts w:ascii="Times New Roman" w:hAnsi="Times New Roman" w:cs="Times New Roman"/>
          <w:sz w:val="24"/>
        </w:rPr>
        <w:t xml:space="preserve"> zostały wykonane lub są wykonywane należycie.</w:t>
      </w:r>
    </w:p>
    <w:p w14:paraId="15ACDC8B" w14:textId="77777777" w:rsidR="002508F5" w:rsidRDefault="002508F5" w:rsidP="002508F5">
      <w:pPr>
        <w:pStyle w:val="Zwykytekst1"/>
        <w:jc w:val="both"/>
        <w:rPr>
          <w:rFonts w:ascii="Times New Roman" w:hAnsi="Times New Roman" w:cs="Times New Roman"/>
          <w:sz w:val="24"/>
        </w:rPr>
      </w:pPr>
    </w:p>
    <w:p w14:paraId="23958176" w14:textId="77777777" w:rsidR="002508F5" w:rsidRPr="00DE3EC1" w:rsidRDefault="002508F5" w:rsidP="002508F5">
      <w:pPr>
        <w:jc w:val="both"/>
        <w:rPr>
          <w:sz w:val="20"/>
          <w:szCs w:val="20"/>
        </w:rPr>
      </w:pPr>
      <w:r w:rsidRPr="00DE3EC1"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</w:t>
      </w:r>
      <w:r w:rsidRPr="00DE3EC1">
        <w:rPr>
          <w:sz w:val="20"/>
          <w:szCs w:val="20"/>
        </w:rPr>
        <w:t>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399451DA" w14:textId="77777777" w:rsidR="002508F5" w:rsidRDefault="002508F5" w:rsidP="002508F5">
      <w:pPr>
        <w:jc w:val="both"/>
        <w:rPr>
          <w:rFonts w:ascii="Arial" w:hAnsi="Arial" w:cs="Arial"/>
          <w:sz w:val="20"/>
          <w:szCs w:val="20"/>
        </w:rPr>
      </w:pPr>
    </w:p>
    <w:p w14:paraId="0A14E4B3" w14:textId="77777777" w:rsidR="002508F5" w:rsidRDefault="002508F5" w:rsidP="002508F5">
      <w:pPr>
        <w:jc w:val="both"/>
        <w:rPr>
          <w:sz w:val="22"/>
          <w:szCs w:val="22"/>
        </w:rPr>
      </w:pPr>
      <w:r w:rsidRPr="00DE3EC1">
        <w:rPr>
          <w:sz w:val="22"/>
          <w:szCs w:val="22"/>
        </w:rPr>
        <w:t>Oświadczam, że w celu wykazania spełnienia warunku uczestnictwa, o którym mowa w SWZ polegam</w:t>
      </w:r>
      <w:r>
        <w:rPr>
          <w:rFonts w:ascii="Arial" w:hAnsi="Arial" w:cs="Arial"/>
          <w:sz w:val="20"/>
          <w:szCs w:val="20"/>
          <w:rtl/>
        </w:rPr>
        <w:t>٭</w:t>
      </w:r>
      <w:r>
        <w:rPr>
          <w:sz w:val="22"/>
          <w:szCs w:val="22"/>
        </w:rPr>
        <w:t>/nie polegam</w:t>
      </w:r>
      <w:r>
        <w:rPr>
          <w:rFonts w:ascii="Arial" w:hAnsi="Arial" w:cs="Arial"/>
          <w:sz w:val="20"/>
          <w:szCs w:val="20"/>
          <w:rtl/>
        </w:rPr>
        <w:t>٭</w:t>
      </w:r>
      <w:r>
        <w:rPr>
          <w:sz w:val="22"/>
          <w:szCs w:val="22"/>
        </w:rPr>
        <w:t xml:space="preserve"> na zdolnościach technicznych (wiedzy i doświadczeniu) następujących </w:t>
      </w:r>
    </w:p>
    <w:p w14:paraId="5E966BF6" w14:textId="77777777" w:rsidR="002508F5" w:rsidRDefault="002508F5" w:rsidP="002508F5">
      <w:pPr>
        <w:jc w:val="both"/>
        <w:rPr>
          <w:sz w:val="22"/>
          <w:szCs w:val="22"/>
        </w:rPr>
      </w:pPr>
    </w:p>
    <w:p w14:paraId="4BB89A67" w14:textId="77777777" w:rsidR="002508F5" w:rsidRDefault="002508F5" w:rsidP="002508F5">
      <w:pPr>
        <w:jc w:val="both"/>
        <w:rPr>
          <w:sz w:val="22"/>
          <w:szCs w:val="22"/>
        </w:rPr>
      </w:pPr>
    </w:p>
    <w:p w14:paraId="040839B0" w14:textId="77777777" w:rsidR="002508F5" w:rsidRDefault="002508F5" w:rsidP="002508F5">
      <w:pPr>
        <w:jc w:val="both"/>
        <w:rPr>
          <w:sz w:val="22"/>
          <w:szCs w:val="22"/>
        </w:rPr>
      </w:pPr>
    </w:p>
    <w:p w14:paraId="4A99C75D" w14:textId="77777777" w:rsidR="002508F5" w:rsidRDefault="002508F5" w:rsidP="002508F5">
      <w:pPr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podmiotów udostępniających zasoby, a podmioty te wykonują </w:t>
      </w:r>
      <w:r w:rsidRPr="00707D6D">
        <w:rPr>
          <w:sz w:val="22"/>
          <w:szCs w:val="22"/>
          <w:u w:val="single"/>
        </w:rPr>
        <w:t>usługi/roboty budowlane</w:t>
      </w:r>
      <w:r>
        <w:rPr>
          <w:sz w:val="22"/>
          <w:szCs w:val="22"/>
        </w:rPr>
        <w:t xml:space="preserve">, do realizacji których zdolności te są wymagane (art.118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)</w:t>
      </w:r>
      <w:r>
        <w:rPr>
          <w:rFonts w:ascii="Arial" w:hAnsi="Arial" w:cs="Arial"/>
          <w:sz w:val="20"/>
          <w:szCs w:val="20"/>
          <w:rtl/>
        </w:rPr>
        <w:t>.</w:t>
      </w:r>
    </w:p>
    <w:p w14:paraId="08821DFE" w14:textId="77777777" w:rsidR="002508F5" w:rsidRDefault="002508F5" w:rsidP="002508F5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14:paraId="02C55FA3" w14:textId="77777777" w:rsidR="002508F5" w:rsidRDefault="002508F5" w:rsidP="002508F5">
      <w:pPr>
        <w:pStyle w:val="Zwykytekst1"/>
        <w:jc w:val="both"/>
      </w:pPr>
      <w:r>
        <w:rPr>
          <w:rFonts w:ascii="Arial" w:hAnsi="Arial" w:cs="Arial"/>
          <w:rtl/>
        </w:rPr>
        <w:t>٭</w:t>
      </w:r>
      <w:r w:rsidRPr="00EB5FAE">
        <w:rPr>
          <w:rFonts w:ascii="Times New Roman" w:hAnsi="Times New Roman" w:cs="Times New Roman"/>
        </w:rPr>
        <w:t>niepotrzebne skreślić</w:t>
      </w:r>
    </w:p>
    <w:p w14:paraId="68F292D4" w14:textId="77777777" w:rsidR="002508F5" w:rsidRPr="002F379A" w:rsidRDefault="002508F5" w:rsidP="002508F5">
      <w:pPr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D47E95">
        <w:rPr>
          <w:i/>
          <w:sz w:val="16"/>
          <w:szCs w:val="16"/>
        </w:rPr>
        <w:t xml:space="preserve">(kwalifikowany podpis elektroniczny </w:t>
      </w:r>
      <w:r>
        <w:rPr>
          <w:i/>
          <w:sz w:val="16"/>
          <w:szCs w:val="16"/>
        </w:rPr>
        <w:t xml:space="preserve">Wykonawcy </w:t>
      </w:r>
    </w:p>
    <w:p w14:paraId="3CF7CC13" w14:textId="77777777" w:rsidR="002508F5" w:rsidRPr="00D47E95" w:rsidRDefault="002508F5" w:rsidP="002508F5">
      <w:pPr>
        <w:jc w:val="both"/>
        <w:rPr>
          <w:i/>
          <w:strike/>
          <w:sz w:val="16"/>
          <w:szCs w:val="16"/>
        </w:rPr>
      </w:pPr>
      <w:r w:rsidRPr="00D47E95">
        <w:rPr>
          <w:i/>
          <w:sz w:val="16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</w:t>
      </w:r>
      <w:r w:rsidRPr="00D47E95">
        <w:rPr>
          <w:i/>
          <w:sz w:val="16"/>
          <w:szCs w:val="16"/>
        </w:rPr>
        <w:t>lub upoważnionego</w:t>
      </w:r>
      <w:r>
        <w:rPr>
          <w:i/>
          <w:sz w:val="16"/>
          <w:szCs w:val="16"/>
        </w:rPr>
        <w:t xml:space="preserve"> </w:t>
      </w:r>
      <w:r w:rsidRPr="00D47E95">
        <w:rPr>
          <w:i/>
          <w:sz w:val="16"/>
          <w:szCs w:val="16"/>
        </w:rPr>
        <w:t>przedstawiciela Wykonawcy)</w:t>
      </w:r>
    </w:p>
    <w:p w14:paraId="095CC574" w14:textId="77777777" w:rsidR="002508F5" w:rsidRDefault="002508F5" w:rsidP="002508F5"/>
    <w:p w14:paraId="470FB0BB" w14:textId="77777777" w:rsidR="002508F5" w:rsidRPr="0043143F" w:rsidRDefault="002508F5" w:rsidP="002508F5">
      <w:pPr>
        <w:rPr>
          <w:i/>
          <w:strike/>
          <w:sz w:val="20"/>
          <w:szCs w:val="20"/>
        </w:rPr>
      </w:pPr>
      <w:r>
        <w:t xml:space="preserve">                                                            </w:t>
      </w:r>
    </w:p>
    <w:p w14:paraId="3FFBDB9D" w14:textId="77777777" w:rsidR="002508F5" w:rsidRDefault="002508F5" w:rsidP="002508F5">
      <w:pPr>
        <w:jc w:val="both"/>
      </w:pPr>
    </w:p>
    <w:p w14:paraId="3C24DC2B" w14:textId="77777777" w:rsidR="002508F5" w:rsidRDefault="002508F5" w:rsidP="002508F5">
      <w:pPr>
        <w:jc w:val="both"/>
      </w:pPr>
    </w:p>
    <w:p w14:paraId="6D1F380F" w14:textId="77777777" w:rsidR="002508F5" w:rsidRDefault="002508F5" w:rsidP="002508F5">
      <w:pPr>
        <w:jc w:val="both"/>
      </w:pPr>
    </w:p>
    <w:p w14:paraId="61B67A81" w14:textId="77777777" w:rsidR="002508F5" w:rsidRDefault="002508F5" w:rsidP="002508F5">
      <w:pPr>
        <w:jc w:val="both"/>
      </w:pPr>
    </w:p>
    <w:p w14:paraId="308685CC" w14:textId="77777777" w:rsidR="002508F5" w:rsidRDefault="002508F5" w:rsidP="002508F5">
      <w:pPr>
        <w:jc w:val="both"/>
      </w:pPr>
    </w:p>
    <w:p w14:paraId="33C7C245" w14:textId="77777777" w:rsidR="002508F5" w:rsidRDefault="002508F5" w:rsidP="002508F5">
      <w:pPr>
        <w:jc w:val="both"/>
      </w:pPr>
    </w:p>
    <w:p w14:paraId="11749EC5" w14:textId="77777777" w:rsidR="002508F5" w:rsidRDefault="002508F5" w:rsidP="002508F5">
      <w:pPr>
        <w:jc w:val="both"/>
      </w:pPr>
    </w:p>
    <w:p w14:paraId="41FBACE7" w14:textId="77777777" w:rsidR="002508F5" w:rsidRDefault="002508F5" w:rsidP="002508F5">
      <w:pPr>
        <w:jc w:val="both"/>
      </w:pPr>
    </w:p>
    <w:p w14:paraId="6F2502BD" w14:textId="77777777" w:rsidR="002508F5" w:rsidRDefault="002508F5" w:rsidP="002508F5">
      <w:pPr>
        <w:jc w:val="both"/>
      </w:pPr>
    </w:p>
    <w:p w14:paraId="79E71148" w14:textId="77777777" w:rsidR="002508F5" w:rsidRDefault="002508F5" w:rsidP="002508F5">
      <w:pPr>
        <w:jc w:val="both"/>
      </w:pPr>
    </w:p>
    <w:p w14:paraId="308EE47A" w14:textId="77777777" w:rsidR="002508F5" w:rsidRDefault="002508F5" w:rsidP="002508F5">
      <w:pPr>
        <w:jc w:val="both"/>
      </w:pPr>
    </w:p>
    <w:p w14:paraId="74DFF6C2" w14:textId="77777777" w:rsidR="002508F5" w:rsidRDefault="002508F5" w:rsidP="002508F5">
      <w:pPr>
        <w:jc w:val="both"/>
      </w:pPr>
    </w:p>
    <w:p w14:paraId="4F0A5388" w14:textId="77777777" w:rsidR="002508F5" w:rsidRDefault="002508F5" w:rsidP="002508F5">
      <w:pPr>
        <w:jc w:val="both"/>
      </w:pPr>
    </w:p>
    <w:p w14:paraId="5A336757" w14:textId="77777777" w:rsidR="002508F5" w:rsidRDefault="002508F5" w:rsidP="002508F5">
      <w:pPr>
        <w:jc w:val="both"/>
      </w:pPr>
    </w:p>
    <w:p w14:paraId="011053C5" w14:textId="77777777" w:rsidR="002508F5" w:rsidRDefault="002508F5" w:rsidP="002508F5">
      <w:pPr>
        <w:jc w:val="both"/>
      </w:pPr>
    </w:p>
    <w:p w14:paraId="6A6A53E7" w14:textId="77777777" w:rsidR="002508F5" w:rsidRDefault="002508F5" w:rsidP="002508F5">
      <w:pPr>
        <w:jc w:val="both"/>
      </w:pPr>
    </w:p>
    <w:p w14:paraId="0C21ACA0" w14:textId="77777777" w:rsidR="002508F5" w:rsidRDefault="002508F5" w:rsidP="002508F5">
      <w:pPr>
        <w:jc w:val="both"/>
      </w:pPr>
    </w:p>
    <w:p w14:paraId="02E81DB1" w14:textId="77777777" w:rsidR="002508F5" w:rsidRDefault="002508F5" w:rsidP="002508F5">
      <w:pPr>
        <w:jc w:val="both"/>
      </w:pPr>
    </w:p>
    <w:p w14:paraId="1DC7BF2F" w14:textId="77777777" w:rsidR="002508F5" w:rsidRDefault="002508F5" w:rsidP="002508F5">
      <w:pPr>
        <w:jc w:val="both"/>
      </w:pPr>
    </w:p>
    <w:p w14:paraId="12FE242E" w14:textId="77777777" w:rsidR="002508F5" w:rsidRDefault="002508F5" w:rsidP="002508F5">
      <w:pPr>
        <w:jc w:val="both"/>
      </w:pPr>
    </w:p>
    <w:p w14:paraId="3ABEA25F" w14:textId="77777777" w:rsidR="002508F5" w:rsidRDefault="002508F5" w:rsidP="002508F5">
      <w:pPr>
        <w:jc w:val="both"/>
      </w:pPr>
    </w:p>
    <w:p w14:paraId="3E67F00D" w14:textId="77777777" w:rsidR="002508F5" w:rsidRDefault="002508F5" w:rsidP="002508F5">
      <w:pPr>
        <w:jc w:val="both"/>
      </w:pPr>
    </w:p>
    <w:p w14:paraId="3470FEE3" w14:textId="77777777" w:rsidR="002508F5" w:rsidRDefault="002508F5" w:rsidP="002508F5">
      <w:pPr>
        <w:jc w:val="both"/>
      </w:pPr>
    </w:p>
    <w:p w14:paraId="6DEF0DF9" w14:textId="77777777" w:rsidR="002508F5" w:rsidRDefault="002508F5" w:rsidP="002508F5">
      <w:pPr>
        <w:jc w:val="both"/>
      </w:pPr>
    </w:p>
    <w:p w14:paraId="06F7FC8D" w14:textId="77777777" w:rsidR="002508F5" w:rsidRDefault="002508F5" w:rsidP="002508F5">
      <w:pPr>
        <w:jc w:val="both"/>
      </w:pPr>
    </w:p>
    <w:p w14:paraId="72A060B2" w14:textId="77777777" w:rsidR="002508F5" w:rsidRDefault="002508F5" w:rsidP="002508F5">
      <w:pPr>
        <w:jc w:val="both"/>
      </w:pPr>
    </w:p>
    <w:p w14:paraId="0DAA84B4" w14:textId="77777777" w:rsidR="002508F5" w:rsidRDefault="002508F5" w:rsidP="002508F5">
      <w:pPr>
        <w:jc w:val="both"/>
      </w:pPr>
    </w:p>
    <w:p w14:paraId="61B1A091" w14:textId="77777777" w:rsidR="002508F5" w:rsidRDefault="002508F5" w:rsidP="002508F5">
      <w:pPr>
        <w:jc w:val="both"/>
      </w:pPr>
    </w:p>
    <w:p w14:paraId="7669B6D6" w14:textId="77777777" w:rsidR="002508F5" w:rsidRDefault="002508F5" w:rsidP="002508F5">
      <w:pPr>
        <w:jc w:val="both"/>
      </w:pPr>
    </w:p>
    <w:p w14:paraId="5098199D" w14:textId="77777777" w:rsidR="002508F5" w:rsidRDefault="002508F5" w:rsidP="002508F5">
      <w:pPr>
        <w:jc w:val="both"/>
      </w:pPr>
    </w:p>
    <w:p w14:paraId="761B8F32" w14:textId="77777777" w:rsidR="002508F5" w:rsidRDefault="002508F5" w:rsidP="002508F5">
      <w:pPr>
        <w:jc w:val="both"/>
      </w:pPr>
    </w:p>
    <w:p w14:paraId="1A517856" w14:textId="77777777" w:rsidR="002508F5" w:rsidRDefault="002508F5" w:rsidP="002508F5">
      <w:pPr>
        <w:jc w:val="both"/>
      </w:pPr>
    </w:p>
    <w:p w14:paraId="428248CB" w14:textId="77777777" w:rsidR="002508F5" w:rsidRDefault="002508F5" w:rsidP="002508F5">
      <w:pPr>
        <w:jc w:val="both"/>
      </w:pPr>
    </w:p>
    <w:p w14:paraId="1B2F6D83" w14:textId="77777777" w:rsidR="002508F5" w:rsidRDefault="002508F5" w:rsidP="002508F5">
      <w:pPr>
        <w:jc w:val="both"/>
      </w:pPr>
    </w:p>
    <w:p w14:paraId="0589054C" w14:textId="77777777" w:rsidR="002508F5" w:rsidRDefault="002508F5" w:rsidP="002508F5">
      <w:pPr>
        <w:jc w:val="both"/>
      </w:pPr>
    </w:p>
    <w:p w14:paraId="749CEBC1" w14:textId="77777777" w:rsidR="002508F5" w:rsidRDefault="002508F5" w:rsidP="002508F5">
      <w:pPr>
        <w:jc w:val="both"/>
      </w:pPr>
    </w:p>
    <w:p w14:paraId="430D3F54" w14:textId="77777777" w:rsidR="002508F5" w:rsidRDefault="002508F5" w:rsidP="002508F5">
      <w:pPr>
        <w:jc w:val="both"/>
      </w:pPr>
    </w:p>
    <w:p w14:paraId="6E4348DD" w14:textId="77777777" w:rsidR="002508F5" w:rsidRDefault="002508F5" w:rsidP="002508F5">
      <w:pPr>
        <w:jc w:val="both"/>
      </w:pPr>
    </w:p>
    <w:p w14:paraId="264F2DD7" w14:textId="77777777" w:rsidR="002508F5" w:rsidRDefault="002508F5" w:rsidP="002508F5">
      <w:pPr>
        <w:jc w:val="both"/>
      </w:pPr>
    </w:p>
    <w:p w14:paraId="469E45C8" w14:textId="77777777" w:rsidR="002508F5" w:rsidRDefault="002508F5" w:rsidP="002508F5">
      <w:pPr>
        <w:jc w:val="both"/>
      </w:pPr>
    </w:p>
    <w:p w14:paraId="40E7D7BB" w14:textId="77777777" w:rsidR="002508F5" w:rsidRDefault="002508F5" w:rsidP="002508F5">
      <w:pPr>
        <w:jc w:val="both"/>
      </w:pPr>
    </w:p>
    <w:p w14:paraId="194C051E" w14:textId="77777777" w:rsidR="002508F5" w:rsidRDefault="002508F5" w:rsidP="002508F5">
      <w:pPr>
        <w:jc w:val="both"/>
      </w:pPr>
    </w:p>
    <w:p w14:paraId="146CFDC2" w14:textId="77777777" w:rsidR="002508F5" w:rsidRDefault="002508F5" w:rsidP="002508F5">
      <w:pPr>
        <w:jc w:val="both"/>
      </w:pPr>
    </w:p>
    <w:p w14:paraId="344FB53F" w14:textId="77777777" w:rsidR="002508F5" w:rsidRDefault="002508F5" w:rsidP="002508F5">
      <w:pPr>
        <w:jc w:val="both"/>
        <w:rPr>
          <w:color w:val="000000"/>
        </w:rPr>
      </w:pPr>
      <w:r>
        <w:t xml:space="preserve">Załącznik nr </w:t>
      </w:r>
      <w:r>
        <w:rPr>
          <w:color w:val="000000"/>
        </w:rPr>
        <w:t>8                                                                                        Załącznik nr 1</w:t>
      </w:r>
    </w:p>
    <w:p w14:paraId="70E90D72" w14:textId="77777777" w:rsidR="002508F5" w:rsidRDefault="002508F5" w:rsidP="002508F5">
      <w:pPr>
        <w:jc w:val="both"/>
      </w:pPr>
      <w:r>
        <w:rPr>
          <w:color w:val="000000"/>
        </w:rPr>
        <w:t xml:space="preserve">                                                                                                       do Umowy nr ………..                            </w:t>
      </w:r>
    </w:p>
    <w:p w14:paraId="37B5CD45" w14:textId="77777777" w:rsidR="002508F5" w:rsidRDefault="002508F5" w:rsidP="002508F5">
      <w:pPr>
        <w:jc w:val="both"/>
      </w:pPr>
      <w:r>
        <w:t xml:space="preserve">                                             </w:t>
      </w:r>
    </w:p>
    <w:p w14:paraId="54909779" w14:textId="77777777" w:rsidR="002508F5" w:rsidRPr="000B5828" w:rsidRDefault="002508F5" w:rsidP="002508F5">
      <w:pPr>
        <w:ind w:left="2124"/>
        <w:jc w:val="both"/>
      </w:pPr>
      <w:r>
        <w:t xml:space="preserve">  </w:t>
      </w:r>
      <w:r>
        <w:rPr>
          <w:bCs/>
        </w:rPr>
        <w:t>OPIS PRZEDMIOTU ZAMÓWIENIA</w:t>
      </w:r>
    </w:p>
    <w:p w14:paraId="4A0FDAC4" w14:textId="77777777" w:rsidR="002508F5" w:rsidRDefault="002508F5" w:rsidP="002508F5">
      <w:pPr>
        <w:jc w:val="both"/>
      </w:pPr>
      <w:r>
        <w:rPr>
          <w:b/>
        </w:rPr>
        <w:t xml:space="preserve">                                        </w:t>
      </w:r>
      <w:r>
        <w:t>wraz z parametrami technicznymi</w:t>
      </w:r>
    </w:p>
    <w:p w14:paraId="5D487AED" w14:textId="77777777" w:rsidR="002508F5" w:rsidRPr="00F6366A" w:rsidRDefault="002508F5" w:rsidP="002508F5">
      <w:pPr>
        <w:jc w:val="both"/>
      </w:pPr>
    </w:p>
    <w:p w14:paraId="40A0BB40" w14:textId="77777777" w:rsidR="002508F5" w:rsidRDefault="002508F5" w:rsidP="002508F5">
      <w:pPr>
        <w:keepNext/>
        <w:tabs>
          <w:tab w:val="left" w:pos="4253"/>
        </w:tabs>
        <w:spacing w:line="360" w:lineRule="auto"/>
        <w:ind w:firstLine="5103"/>
        <w:jc w:val="both"/>
      </w:pPr>
      <w:r>
        <w:rPr>
          <w:bCs/>
          <w:iCs/>
        </w:rPr>
        <w:t>Zamawiający:</w:t>
      </w:r>
    </w:p>
    <w:p w14:paraId="713C6854" w14:textId="77777777" w:rsidR="002508F5" w:rsidRDefault="002508F5" w:rsidP="002508F5">
      <w:pPr>
        <w:ind w:firstLine="5103"/>
        <w:jc w:val="both"/>
        <w:rPr>
          <w:bCs/>
        </w:rPr>
      </w:pPr>
      <w:r>
        <w:rPr>
          <w:bCs/>
        </w:rPr>
        <w:t>Politechnika Warszawska</w:t>
      </w:r>
    </w:p>
    <w:p w14:paraId="357B55CD" w14:textId="77777777" w:rsidR="002508F5" w:rsidRDefault="002508F5" w:rsidP="002508F5">
      <w:pPr>
        <w:ind w:firstLine="5103"/>
        <w:jc w:val="both"/>
      </w:pPr>
      <w:r>
        <w:rPr>
          <w:bCs/>
        </w:rPr>
        <w:t>Wydział Elektryczny</w:t>
      </w:r>
    </w:p>
    <w:p w14:paraId="579779E7" w14:textId="77777777" w:rsidR="002508F5" w:rsidRDefault="002508F5" w:rsidP="002508F5">
      <w:pPr>
        <w:ind w:firstLine="5103"/>
        <w:jc w:val="both"/>
      </w:pPr>
      <w:r>
        <w:t>Pl. Politechniki 1, 00-661 Warszawa</w:t>
      </w:r>
    </w:p>
    <w:p w14:paraId="692C8A5A" w14:textId="77777777" w:rsidR="002508F5" w:rsidRDefault="002508F5" w:rsidP="002508F5">
      <w:pPr>
        <w:autoSpaceDE w:val="0"/>
      </w:pPr>
      <w:r>
        <w:t xml:space="preserve">Nazwa (firma)/imię i nazwisko oraz adres Wykonawcy – </w:t>
      </w:r>
    </w:p>
    <w:p w14:paraId="6CC48D10" w14:textId="77777777" w:rsidR="002508F5" w:rsidRDefault="002508F5" w:rsidP="002508F5">
      <w:pPr>
        <w:autoSpaceDE w:val="0"/>
      </w:pPr>
      <w:r>
        <w:t>……………………………………………………………………………………………….…,</w:t>
      </w:r>
    </w:p>
    <w:p w14:paraId="4B648E01" w14:textId="77777777" w:rsidR="002508F5" w:rsidRDefault="002508F5" w:rsidP="002508F5">
      <w:pPr>
        <w:autoSpaceDE w:val="0"/>
      </w:pPr>
      <w:r>
        <w:rPr>
          <w:bCs/>
        </w:rPr>
        <w:t>Reprezentowany/reprezentowani przez</w:t>
      </w:r>
      <w:r>
        <w:t xml:space="preserve">: ……………………………………………………… </w:t>
      </w:r>
    </w:p>
    <w:p w14:paraId="6BA8AB7B" w14:textId="77777777" w:rsidR="002508F5" w:rsidRDefault="002508F5" w:rsidP="002508F5">
      <w:pPr>
        <w:autoSpaceDE w:val="0"/>
        <w:ind w:firstLine="349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(imię, nazwisko, stanowisko/podstawa do reprezentacji)</w:t>
      </w:r>
    </w:p>
    <w:p w14:paraId="40C775D6" w14:textId="77777777" w:rsidR="002508F5" w:rsidRDefault="002508F5" w:rsidP="002508F5">
      <w:pPr>
        <w:jc w:val="both"/>
      </w:pPr>
      <w:r>
        <w:t xml:space="preserve">Na potrzeby postępowania o udzielenie zamówienia publicznego na: </w:t>
      </w:r>
      <w:r w:rsidRPr="00AB3C23">
        <w:t xml:space="preserve">Dostawę </w:t>
      </w:r>
      <w:r>
        <w:t>sprzętu komputerowego dla jednostek Wydziału Elektrycznego Politechniki Warszawskiej</w:t>
      </w:r>
      <w:r w:rsidRPr="00AB3C23">
        <w:t>,</w:t>
      </w:r>
      <w:r w:rsidRPr="00AB3C23">
        <w:rPr>
          <w:color w:val="FF0000"/>
        </w:rPr>
        <w:t xml:space="preserve"> </w:t>
      </w:r>
      <w:r w:rsidRPr="00AB3C23">
        <w:t>numer postępowania nadany przez</w:t>
      </w:r>
      <w:r>
        <w:t xml:space="preserve"> </w:t>
      </w:r>
      <w:r w:rsidRPr="00AB3C23">
        <w:t xml:space="preserve">Zamawiającego: </w:t>
      </w:r>
      <w:r>
        <w:t>WE.ZP.261.5.2022</w:t>
      </w:r>
      <w:r w:rsidRPr="001C026B">
        <w:t>,</w:t>
      </w:r>
      <w:r>
        <w:t xml:space="preserve"> prowadzonego przez Politechnikę Warszawską</w:t>
      </w:r>
      <w:r>
        <w:rPr>
          <w:i/>
        </w:rPr>
        <w:t xml:space="preserve">, </w:t>
      </w:r>
      <w:r>
        <w:t xml:space="preserve">oferujemy realizację zamówienia zgodnie z SWZ i specyfikacją techniczną – załączonym plikiem </w:t>
      </w:r>
      <w:proofErr w:type="spellStart"/>
      <w:r>
        <w:t>exelowskim</w:t>
      </w:r>
      <w:proofErr w:type="spellEnd"/>
      <w:r>
        <w:t xml:space="preserve"> - Załącznik nr 8_</w:t>
      </w:r>
      <w:r>
        <w:rPr>
          <w:bCs/>
        </w:rPr>
        <w:t xml:space="preserve">OPIS PRZEDMIOTU ZAMÓWIENIA </w:t>
      </w:r>
      <w:r>
        <w:t xml:space="preserve">wraz z parametrami technicznymi. </w:t>
      </w:r>
    </w:p>
    <w:p w14:paraId="3F0058CD" w14:textId="77777777" w:rsidR="002508F5" w:rsidRDefault="002508F5" w:rsidP="002508F5">
      <w:pPr>
        <w:tabs>
          <w:tab w:val="left" w:pos="3240"/>
          <w:tab w:val="left" w:pos="5940"/>
        </w:tabs>
        <w:jc w:val="both"/>
      </w:pPr>
    </w:p>
    <w:p w14:paraId="0B5B83F2" w14:textId="77777777" w:rsidR="002508F5" w:rsidRDefault="002508F5" w:rsidP="002508F5">
      <w:pPr>
        <w:tabs>
          <w:tab w:val="left" w:pos="3240"/>
          <w:tab w:val="left" w:pos="5940"/>
        </w:tabs>
        <w:rPr>
          <w:bCs/>
        </w:rPr>
      </w:pPr>
    </w:p>
    <w:p w14:paraId="50E19BBA" w14:textId="77777777" w:rsidR="002508F5" w:rsidRDefault="002508F5" w:rsidP="002508F5">
      <w:pPr>
        <w:rPr>
          <w:rFonts w:ascii="Arial" w:hAnsi="Arial" w:cs="Arial"/>
          <w:sz w:val="20"/>
          <w:szCs w:val="20"/>
        </w:rPr>
      </w:pPr>
    </w:p>
    <w:p w14:paraId="7A200CFA" w14:textId="77777777" w:rsidR="002508F5" w:rsidRDefault="002508F5" w:rsidP="002508F5">
      <w:pPr>
        <w:rPr>
          <w:rFonts w:ascii="Arial" w:hAnsi="Arial" w:cs="Arial"/>
          <w:sz w:val="20"/>
          <w:szCs w:val="20"/>
        </w:rPr>
      </w:pPr>
    </w:p>
    <w:p w14:paraId="3A9ECDEE" w14:textId="77777777" w:rsidR="002508F5" w:rsidRDefault="002508F5" w:rsidP="002508F5">
      <w:r>
        <w:t xml:space="preserve">                                                                        </w:t>
      </w:r>
    </w:p>
    <w:p w14:paraId="794EE7B8" w14:textId="77777777" w:rsidR="002508F5" w:rsidRPr="002F379A" w:rsidRDefault="002508F5" w:rsidP="002508F5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Pr="00D47E95">
        <w:rPr>
          <w:i/>
          <w:sz w:val="16"/>
          <w:szCs w:val="16"/>
        </w:rPr>
        <w:t xml:space="preserve">(kwalifikowany podpis elektroniczny </w:t>
      </w:r>
      <w:r>
        <w:rPr>
          <w:i/>
          <w:sz w:val="16"/>
          <w:szCs w:val="16"/>
        </w:rPr>
        <w:t xml:space="preserve">Wykonawcy </w:t>
      </w:r>
    </w:p>
    <w:p w14:paraId="631C69E3" w14:textId="77777777" w:rsidR="002508F5" w:rsidRPr="00D47E95" w:rsidRDefault="002508F5" w:rsidP="002508F5">
      <w:pPr>
        <w:jc w:val="both"/>
        <w:rPr>
          <w:i/>
          <w:strike/>
          <w:sz w:val="16"/>
          <w:szCs w:val="16"/>
        </w:rPr>
      </w:pPr>
      <w:r w:rsidRPr="00D47E95">
        <w:rPr>
          <w:i/>
          <w:sz w:val="16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D47E95">
        <w:rPr>
          <w:i/>
          <w:sz w:val="16"/>
          <w:szCs w:val="16"/>
        </w:rPr>
        <w:t>lub upoważnionego</w:t>
      </w:r>
      <w:r>
        <w:rPr>
          <w:i/>
          <w:sz w:val="16"/>
          <w:szCs w:val="16"/>
        </w:rPr>
        <w:t xml:space="preserve"> </w:t>
      </w:r>
      <w:r w:rsidRPr="00D47E95">
        <w:rPr>
          <w:i/>
          <w:sz w:val="16"/>
          <w:szCs w:val="16"/>
        </w:rPr>
        <w:t>przedstawiciela Wykonawcy)</w:t>
      </w:r>
    </w:p>
    <w:p w14:paraId="541726F8" w14:textId="77777777" w:rsidR="002508F5" w:rsidRDefault="002508F5" w:rsidP="002508F5">
      <w:r>
        <w:t xml:space="preserve">        </w:t>
      </w:r>
    </w:p>
    <w:p w14:paraId="173EDB74" w14:textId="77777777" w:rsidR="002508F5" w:rsidRDefault="002508F5" w:rsidP="002508F5">
      <w:pPr>
        <w:rPr>
          <w:i/>
          <w:sz w:val="20"/>
          <w:szCs w:val="20"/>
        </w:rPr>
      </w:pPr>
      <w:r>
        <w:t xml:space="preserve">                                                                        </w:t>
      </w:r>
    </w:p>
    <w:p w14:paraId="61759F12" w14:textId="77777777" w:rsidR="002508F5" w:rsidRDefault="002508F5" w:rsidP="002508F5">
      <w:r>
        <w:t xml:space="preserve">   </w:t>
      </w:r>
      <w:r>
        <w:rPr>
          <w:sz w:val="16"/>
          <w:szCs w:val="16"/>
        </w:rPr>
        <w:t xml:space="preserve">         </w:t>
      </w:r>
      <w:r>
        <w:t xml:space="preserve"> </w:t>
      </w:r>
    </w:p>
    <w:p w14:paraId="78645CA3" w14:textId="77777777" w:rsidR="002508F5" w:rsidRDefault="002508F5" w:rsidP="002508F5">
      <w:pPr>
        <w:jc w:val="both"/>
      </w:pPr>
      <w:r>
        <w:t xml:space="preserve">                                                </w:t>
      </w:r>
    </w:p>
    <w:p w14:paraId="3D42D705" w14:textId="77777777" w:rsidR="002508F5" w:rsidRDefault="002508F5" w:rsidP="002508F5">
      <w:pPr>
        <w:jc w:val="both"/>
        <w:rPr>
          <w:b/>
          <w:sz w:val="20"/>
          <w:szCs w:val="20"/>
        </w:rPr>
      </w:pPr>
    </w:p>
    <w:p w14:paraId="483FB3C2" w14:textId="77777777" w:rsidR="002508F5" w:rsidRDefault="002508F5" w:rsidP="002508F5">
      <w:pPr>
        <w:jc w:val="both"/>
        <w:rPr>
          <w:b/>
          <w:sz w:val="20"/>
          <w:szCs w:val="20"/>
        </w:rPr>
      </w:pPr>
    </w:p>
    <w:p w14:paraId="4EDFE441" w14:textId="77777777" w:rsidR="002508F5" w:rsidRDefault="002508F5" w:rsidP="002508F5">
      <w:pPr>
        <w:jc w:val="both"/>
      </w:pPr>
    </w:p>
    <w:p w14:paraId="7E447617" w14:textId="77777777" w:rsidR="002508F5" w:rsidRDefault="002508F5" w:rsidP="002508F5">
      <w:pPr>
        <w:jc w:val="both"/>
      </w:pPr>
    </w:p>
    <w:p w14:paraId="23734073" w14:textId="77777777" w:rsidR="002508F5" w:rsidRDefault="002508F5" w:rsidP="002508F5">
      <w:pPr>
        <w:jc w:val="both"/>
      </w:pPr>
    </w:p>
    <w:p w14:paraId="177C4B6E" w14:textId="77777777" w:rsidR="002508F5" w:rsidRDefault="002508F5" w:rsidP="002508F5">
      <w:pPr>
        <w:jc w:val="both"/>
      </w:pPr>
    </w:p>
    <w:p w14:paraId="166671A9" w14:textId="77777777" w:rsidR="002508F5" w:rsidRDefault="002508F5" w:rsidP="002508F5">
      <w:pPr>
        <w:jc w:val="both"/>
      </w:pPr>
    </w:p>
    <w:p w14:paraId="73232ACC" w14:textId="77777777" w:rsidR="002508F5" w:rsidRDefault="002508F5" w:rsidP="002508F5">
      <w:pPr>
        <w:jc w:val="both"/>
      </w:pPr>
    </w:p>
    <w:p w14:paraId="272DBC1D" w14:textId="77777777" w:rsidR="002508F5" w:rsidRDefault="002508F5" w:rsidP="002508F5">
      <w:pPr>
        <w:jc w:val="both"/>
      </w:pPr>
    </w:p>
    <w:p w14:paraId="20965C82" w14:textId="77777777" w:rsidR="002508F5" w:rsidRDefault="002508F5" w:rsidP="002508F5">
      <w:pPr>
        <w:rPr>
          <w:sz w:val="18"/>
          <w:szCs w:val="18"/>
        </w:rPr>
      </w:pPr>
    </w:p>
    <w:p w14:paraId="4367B501" w14:textId="77777777" w:rsidR="002508F5" w:rsidRDefault="002508F5" w:rsidP="002508F5">
      <w:pPr>
        <w:rPr>
          <w:sz w:val="18"/>
          <w:szCs w:val="18"/>
        </w:rPr>
      </w:pPr>
    </w:p>
    <w:p w14:paraId="7C97AFAA" w14:textId="77777777" w:rsidR="002508F5" w:rsidRDefault="002508F5" w:rsidP="002508F5">
      <w:pPr>
        <w:jc w:val="both"/>
      </w:pPr>
    </w:p>
    <w:p w14:paraId="623B17D3" w14:textId="77777777" w:rsidR="002508F5" w:rsidRDefault="002508F5" w:rsidP="002508F5">
      <w:pPr>
        <w:spacing w:before="120"/>
        <w:jc w:val="both"/>
      </w:pPr>
    </w:p>
    <w:p w14:paraId="100DD84A" w14:textId="77777777" w:rsidR="002508F5" w:rsidRDefault="002508F5" w:rsidP="002508F5">
      <w:pPr>
        <w:jc w:val="both"/>
      </w:pPr>
    </w:p>
    <w:p w14:paraId="7E2F522A" w14:textId="77777777" w:rsidR="002508F5" w:rsidRDefault="002508F5" w:rsidP="002508F5">
      <w:pPr>
        <w:jc w:val="both"/>
      </w:pPr>
    </w:p>
    <w:p w14:paraId="787019CE" w14:textId="77777777" w:rsidR="002508F5" w:rsidRDefault="002508F5" w:rsidP="002508F5">
      <w:pPr>
        <w:jc w:val="both"/>
      </w:pPr>
    </w:p>
    <w:p w14:paraId="7F9ADA1C" w14:textId="77777777" w:rsidR="002508F5" w:rsidRDefault="002508F5" w:rsidP="002508F5">
      <w:pPr>
        <w:rPr>
          <w:sz w:val="16"/>
        </w:rPr>
      </w:pPr>
    </w:p>
    <w:p w14:paraId="72AE6220" w14:textId="77777777" w:rsidR="002508F5" w:rsidRDefault="002508F5" w:rsidP="002508F5">
      <w:pPr>
        <w:rPr>
          <w:sz w:val="16"/>
        </w:rPr>
      </w:pPr>
    </w:p>
    <w:p w14:paraId="26F74C81" w14:textId="77777777" w:rsidR="002508F5" w:rsidRDefault="002508F5" w:rsidP="002508F5">
      <w:pPr>
        <w:rPr>
          <w:sz w:val="16"/>
        </w:rPr>
      </w:pPr>
    </w:p>
    <w:p w14:paraId="783EB379" w14:textId="77777777" w:rsidR="002508F5" w:rsidRDefault="002508F5" w:rsidP="002508F5">
      <w:pPr>
        <w:jc w:val="both"/>
      </w:pPr>
      <w:r>
        <w:t xml:space="preserve">  </w:t>
      </w:r>
    </w:p>
    <w:p w14:paraId="18781528" w14:textId="77777777" w:rsidR="002508F5" w:rsidRDefault="002508F5" w:rsidP="002508F5"/>
    <w:p w14:paraId="6DD77835" w14:textId="77777777" w:rsidR="002064F0" w:rsidRDefault="002064F0"/>
    <w:sectPr w:rsidR="002064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B0D1" w14:textId="77777777" w:rsidR="00A63EB7" w:rsidRDefault="00A63EB7" w:rsidP="002508F5">
      <w:r>
        <w:separator/>
      </w:r>
    </w:p>
  </w:endnote>
  <w:endnote w:type="continuationSeparator" w:id="0">
    <w:p w14:paraId="320C2408" w14:textId="77777777" w:rsidR="00A63EB7" w:rsidRDefault="00A63EB7" w:rsidP="0025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B192" w14:textId="77777777" w:rsidR="00637598" w:rsidRDefault="00A63EB7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14:paraId="770BDB98" w14:textId="77777777" w:rsidR="00637598" w:rsidRDefault="00A63EB7">
    <w:pPr>
      <w:pStyle w:val="Stopka"/>
      <w:ind w:left="-1276" w:right="360"/>
      <w:rPr>
        <w:rFonts w:ascii="Arial" w:hAnsi="Arial" w:cs="Arial"/>
      </w:rPr>
    </w:pPr>
  </w:p>
  <w:p w14:paraId="1CF440D8" w14:textId="77777777" w:rsidR="00637598" w:rsidRDefault="00A63EB7">
    <w:pPr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9F01" w14:textId="77777777" w:rsidR="00A63EB7" w:rsidRDefault="00A63EB7" w:rsidP="002508F5">
      <w:r>
        <w:separator/>
      </w:r>
    </w:p>
  </w:footnote>
  <w:footnote w:type="continuationSeparator" w:id="0">
    <w:p w14:paraId="3E58AA83" w14:textId="77777777" w:rsidR="00A63EB7" w:rsidRDefault="00A63EB7" w:rsidP="002508F5">
      <w:r>
        <w:continuationSeparator/>
      </w:r>
    </w:p>
  </w:footnote>
  <w:footnote w:id="1">
    <w:p w14:paraId="51D05E18" w14:textId="77777777" w:rsidR="002508F5" w:rsidRDefault="002508F5" w:rsidP="002508F5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41B6B242" w14:textId="77777777" w:rsidR="002508F5" w:rsidRDefault="002508F5" w:rsidP="002508F5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18E16B44" w14:textId="77777777" w:rsidR="002508F5" w:rsidRDefault="002508F5" w:rsidP="002508F5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F402" w14:textId="46A9C478" w:rsidR="008D41EA" w:rsidRPr="00D75B35" w:rsidRDefault="002508F5" w:rsidP="008D41EA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CC8A7" wp14:editId="56178C93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0A63F2" wp14:editId="280B9698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</w:t>
    </w:r>
    <w:r w:rsidR="00A63EB7" w:rsidRPr="00D75B35">
      <w:rPr>
        <w:b/>
        <w:sz w:val="32"/>
        <w:szCs w:val="32"/>
      </w:rPr>
      <w:t>POLITECHNIKA WARSZAWSKA</w:t>
    </w:r>
  </w:p>
  <w:p w14:paraId="4CA5DA4D" w14:textId="77777777" w:rsidR="008D41EA" w:rsidRPr="00D75B35" w:rsidRDefault="00A63EB7" w:rsidP="008D41EA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</w:t>
    </w:r>
    <w:r w:rsidRPr="00D75B35">
      <w:rPr>
        <w:b/>
        <w:sz w:val="32"/>
        <w:szCs w:val="32"/>
      </w:rPr>
      <w:t xml:space="preserve">KTRYCZNY    </w:t>
    </w:r>
  </w:p>
  <w:p w14:paraId="11B49331" w14:textId="77777777" w:rsidR="008D41EA" w:rsidRPr="00E953F1" w:rsidRDefault="00A63EB7" w:rsidP="008D41EA">
    <w:pPr>
      <w:pStyle w:val="Nagwek"/>
    </w:pP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</w:t>
    </w:r>
    <w:r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</w:t>
    </w:r>
    <w:r w:rsidRPr="008E2F1D">
      <w:rPr>
        <w:rFonts w:ascii="Book Antiqua" w:hAnsi="Book Antiqua"/>
        <w:b/>
        <w:sz w:val="36"/>
        <w:szCs w:val="36"/>
      </w:rPr>
      <w:t>WE.ZP.261.</w:t>
    </w:r>
    <w:r w:rsidRPr="008E2F1D">
      <w:rPr>
        <w:rFonts w:ascii="Book Antiqua" w:hAnsi="Book Antiqua"/>
        <w:b/>
        <w:sz w:val="36"/>
        <w:szCs w:val="36"/>
      </w:rPr>
      <w:t>5</w:t>
    </w:r>
    <w:r w:rsidRPr="008E2F1D">
      <w:rPr>
        <w:rFonts w:ascii="Book Antiqua" w:hAnsi="Book Antiqua"/>
        <w:b/>
        <w:sz w:val="36"/>
        <w:szCs w:val="36"/>
      </w:rPr>
      <w:t>.2</w:t>
    </w:r>
    <w:r w:rsidRPr="008E2F1D">
      <w:rPr>
        <w:rFonts w:ascii="Book Antiqua" w:hAnsi="Book Antiqua"/>
        <w:b/>
        <w:sz w:val="36"/>
        <w:szCs w:val="36"/>
      </w:rPr>
      <w:t>2</w:t>
    </w:r>
    <w:r w:rsidRPr="008E2F1D">
      <w:t xml:space="preserve"> </w:t>
    </w:r>
  </w:p>
  <w:p w14:paraId="577F82C2" w14:textId="77777777" w:rsidR="00637598" w:rsidRDefault="00A63EB7">
    <w:r>
      <w:rPr>
        <w:sz w:val="16"/>
        <w:szCs w:val="16"/>
      </w:rPr>
      <w:t xml:space="preserve">               </w:t>
    </w:r>
    <w:r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Dostawa sprzętu </w:t>
    </w:r>
    <w:r>
      <w:rPr>
        <w:sz w:val="16"/>
        <w:szCs w:val="16"/>
      </w:rPr>
      <w:t>komputerowego</w:t>
    </w:r>
    <w:r>
      <w:rPr>
        <w:sz w:val="16"/>
        <w:szCs w:val="16"/>
      </w:rPr>
      <w:t xml:space="preserve"> dla jednostek Wydziału Elektrycznego </w:t>
    </w:r>
    <w:r>
      <w:rPr>
        <w:sz w:val="16"/>
        <w:szCs w:val="16"/>
      </w:rPr>
      <w:t>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11"/>
  </w:num>
  <w:num w:numId="9">
    <w:abstractNumId w:val="15"/>
  </w:num>
  <w:num w:numId="10">
    <w:abstractNumId w:val="6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0"/>
  </w:num>
  <w:num w:numId="18">
    <w:abstractNumId w:val="9"/>
  </w:num>
  <w:num w:numId="19">
    <w:abstractNumId w:val="22"/>
  </w:num>
  <w:num w:numId="20">
    <w:abstractNumId w:val="10"/>
  </w:num>
  <w:num w:numId="21">
    <w:abstractNumId w:val="7"/>
  </w:num>
  <w:num w:numId="22">
    <w:abstractNumId w:val="14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BA"/>
    <w:rsid w:val="002064F0"/>
    <w:rsid w:val="002508F5"/>
    <w:rsid w:val="002A63BA"/>
    <w:rsid w:val="00A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B9D1"/>
  <w15:chartTrackingRefBased/>
  <w15:docId w15:val="{FA9E71ED-E198-47CF-A458-2DFF3D1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08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08F5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508F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508F5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508F5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8F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508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508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508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508F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2508F5"/>
  </w:style>
  <w:style w:type="character" w:customStyle="1" w:styleId="WW8Num1z1">
    <w:name w:val="WW8Num1z1"/>
    <w:rsid w:val="002508F5"/>
  </w:style>
  <w:style w:type="character" w:customStyle="1" w:styleId="WW8Num1z2">
    <w:name w:val="WW8Num1z2"/>
    <w:rsid w:val="002508F5"/>
  </w:style>
  <w:style w:type="character" w:customStyle="1" w:styleId="WW8Num1z3">
    <w:name w:val="WW8Num1z3"/>
    <w:rsid w:val="002508F5"/>
  </w:style>
  <w:style w:type="character" w:customStyle="1" w:styleId="WW8Num1z4">
    <w:name w:val="WW8Num1z4"/>
    <w:rsid w:val="002508F5"/>
  </w:style>
  <w:style w:type="character" w:customStyle="1" w:styleId="WW8Num1z5">
    <w:name w:val="WW8Num1z5"/>
    <w:rsid w:val="002508F5"/>
  </w:style>
  <w:style w:type="character" w:customStyle="1" w:styleId="WW8Num1z6">
    <w:name w:val="WW8Num1z6"/>
    <w:rsid w:val="002508F5"/>
  </w:style>
  <w:style w:type="character" w:customStyle="1" w:styleId="WW8Num1z7">
    <w:name w:val="WW8Num1z7"/>
    <w:rsid w:val="002508F5"/>
  </w:style>
  <w:style w:type="character" w:customStyle="1" w:styleId="WW8Num1z8">
    <w:name w:val="WW8Num1z8"/>
    <w:rsid w:val="002508F5"/>
  </w:style>
  <w:style w:type="character" w:customStyle="1" w:styleId="WW8Num2z0">
    <w:name w:val="WW8Num2z0"/>
    <w:rsid w:val="002508F5"/>
    <w:rPr>
      <w:rFonts w:hint="default"/>
      <w:lang w:val="x-none"/>
    </w:rPr>
  </w:style>
  <w:style w:type="character" w:customStyle="1" w:styleId="WW8Num3z0">
    <w:name w:val="WW8Num3z0"/>
    <w:rsid w:val="002508F5"/>
    <w:rPr>
      <w:rFonts w:hint="default"/>
      <w:b w:val="0"/>
    </w:rPr>
  </w:style>
  <w:style w:type="character" w:customStyle="1" w:styleId="WW8Num3z1">
    <w:name w:val="WW8Num3z1"/>
    <w:rsid w:val="002508F5"/>
  </w:style>
  <w:style w:type="character" w:customStyle="1" w:styleId="WW8Num3z2">
    <w:name w:val="WW8Num3z2"/>
    <w:rsid w:val="002508F5"/>
  </w:style>
  <w:style w:type="character" w:customStyle="1" w:styleId="WW8Num3z3">
    <w:name w:val="WW8Num3z3"/>
    <w:rsid w:val="002508F5"/>
  </w:style>
  <w:style w:type="character" w:customStyle="1" w:styleId="WW8Num3z4">
    <w:name w:val="WW8Num3z4"/>
    <w:rsid w:val="002508F5"/>
  </w:style>
  <w:style w:type="character" w:customStyle="1" w:styleId="WW8Num3z5">
    <w:name w:val="WW8Num3z5"/>
    <w:rsid w:val="002508F5"/>
  </w:style>
  <w:style w:type="character" w:customStyle="1" w:styleId="WW8Num3z6">
    <w:name w:val="WW8Num3z6"/>
    <w:rsid w:val="002508F5"/>
  </w:style>
  <w:style w:type="character" w:customStyle="1" w:styleId="WW8Num3z7">
    <w:name w:val="WW8Num3z7"/>
    <w:rsid w:val="002508F5"/>
  </w:style>
  <w:style w:type="character" w:customStyle="1" w:styleId="WW8Num3z8">
    <w:name w:val="WW8Num3z8"/>
    <w:rsid w:val="002508F5"/>
  </w:style>
  <w:style w:type="character" w:customStyle="1" w:styleId="WW8Num4z0">
    <w:name w:val="WW8Num4z0"/>
    <w:rsid w:val="002508F5"/>
    <w:rPr>
      <w:rFonts w:hint="default"/>
    </w:rPr>
  </w:style>
  <w:style w:type="character" w:customStyle="1" w:styleId="WW8Num5z0">
    <w:name w:val="WW8Num5z0"/>
    <w:rsid w:val="002508F5"/>
    <w:rPr>
      <w:rFonts w:hint="default"/>
      <w:b w:val="0"/>
      <w:sz w:val="24"/>
      <w:szCs w:val="24"/>
    </w:rPr>
  </w:style>
  <w:style w:type="character" w:customStyle="1" w:styleId="WW8Num5z1">
    <w:name w:val="WW8Num5z1"/>
    <w:rsid w:val="002508F5"/>
    <w:rPr>
      <w:rFonts w:hint="default"/>
    </w:rPr>
  </w:style>
  <w:style w:type="character" w:customStyle="1" w:styleId="WW8Num6z0">
    <w:name w:val="WW8Num6z0"/>
    <w:rsid w:val="002508F5"/>
    <w:rPr>
      <w:rFonts w:hint="default"/>
    </w:rPr>
  </w:style>
  <w:style w:type="character" w:customStyle="1" w:styleId="WW8Num7z0">
    <w:name w:val="WW8Num7z0"/>
    <w:rsid w:val="002508F5"/>
  </w:style>
  <w:style w:type="character" w:customStyle="1" w:styleId="WW8Num7z1">
    <w:name w:val="WW8Num7z1"/>
    <w:rsid w:val="002508F5"/>
    <w:rPr>
      <w:b w:val="0"/>
    </w:rPr>
  </w:style>
  <w:style w:type="character" w:customStyle="1" w:styleId="WW8Num7z2">
    <w:name w:val="WW8Num7z2"/>
    <w:rsid w:val="002508F5"/>
  </w:style>
  <w:style w:type="character" w:customStyle="1" w:styleId="WW8Num7z3">
    <w:name w:val="WW8Num7z3"/>
    <w:rsid w:val="002508F5"/>
  </w:style>
  <w:style w:type="character" w:customStyle="1" w:styleId="WW8Num7z4">
    <w:name w:val="WW8Num7z4"/>
    <w:rsid w:val="002508F5"/>
  </w:style>
  <w:style w:type="character" w:customStyle="1" w:styleId="WW8Num7z5">
    <w:name w:val="WW8Num7z5"/>
    <w:rsid w:val="002508F5"/>
  </w:style>
  <w:style w:type="character" w:customStyle="1" w:styleId="WW8Num7z6">
    <w:name w:val="WW8Num7z6"/>
    <w:rsid w:val="002508F5"/>
  </w:style>
  <w:style w:type="character" w:customStyle="1" w:styleId="WW8Num7z7">
    <w:name w:val="WW8Num7z7"/>
    <w:rsid w:val="002508F5"/>
  </w:style>
  <w:style w:type="character" w:customStyle="1" w:styleId="WW8Num7z8">
    <w:name w:val="WW8Num7z8"/>
    <w:rsid w:val="002508F5"/>
  </w:style>
  <w:style w:type="character" w:customStyle="1" w:styleId="WW8Num8z0">
    <w:name w:val="WW8Num8z0"/>
    <w:rsid w:val="002508F5"/>
  </w:style>
  <w:style w:type="character" w:customStyle="1" w:styleId="WW8Num8z1">
    <w:name w:val="WW8Num8z1"/>
    <w:rsid w:val="002508F5"/>
  </w:style>
  <w:style w:type="character" w:customStyle="1" w:styleId="WW8Num8z2">
    <w:name w:val="WW8Num8z2"/>
    <w:rsid w:val="002508F5"/>
  </w:style>
  <w:style w:type="character" w:customStyle="1" w:styleId="WW8Num8z3">
    <w:name w:val="WW8Num8z3"/>
    <w:rsid w:val="002508F5"/>
  </w:style>
  <w:style w:type="character" w:customStyle="1" w:styleId="WW8Num8z4">
    <w:name w:val="WW8Num8z4"/>
    <w:rsid w:val="002508F5"/>
  </w:style>
  <w:style w:type="character" w:customStyle="1" w:styleId="WW8Num8z5">
    <w:name w:val="WW8Num8z5"/>
    <w:rsid w:val="002508F5"/>
  </w:style>
  <w:style w:type="character" w:customStyle="1" w:styleId="WW8Num8z6">
    <w:name w:val="WW8Num8z6"/>
    <w:rsid w:val="002508F5"/>
  </w:style>
  <w:style w:type="character" w:customStyle="1" w:styleId="WW8Num8z7">
    <w:name w:val="WW8Num8z7"/>
    <w:rsid w:val="002508F5"/>
  </w:style>
  <w:style w:type="character" w:customStyle="1" w:styleId="WW8Num8z8">
    <w:name w:val="WW8Num8z8"/>
    <w:rsid w:val="002508F5"/>
  </w:style>
  <w:style w:type="character" w:customStyle="1" w:styleId="WW8Num9z0">
    <w:name w:val="WW8Num9z0"/>
    <w:rsid w:val="002508F5"/>
    <w:rPr>
      <w:rFonts w:hint="default"/>
    </w:rPr>
  </w:style>
  <w:style w:type="character" w:customStyle="1" w:styleId="WW8Num9z1">
    <w:name w:val="WW8Num9z1"/>
    <w:rsid w:val="002508F5"/>
  </w:style>
  <w:style w:type="character" w:customStyle="1" w:styleId="WW8Num9z2">
    <w:name w:val="WW8Num9z2"/>
    <w:rsid w:val="002508F5"/>
  </w:style>
  <w:style w:type="character" w:customStyle="1" w:styleId="WW8Num9z3">
    <w:name w:val="WW8Num9z3"/>
    <w:rsid w:val="002508F5"/>
  </w:style>
  <w:style w:type="character" w:customStyle="1" w:styleId="WW8Num9z4">
    <w:name w:val="WW8Num9z4"/>
    <w:rsid w:val="002508F5"/>
  </w:style>
  <w:style w:type="character" w:customStyle="1" w:styleId="WW8Num9z5">
    <w:name w:val="WW8Num9z5"/>
    <w:rsid w:val="002508F5"/>
  </w:style>
  <w:style w:type="character" w:customStyle="1" w:styleId="WW8Num9z6">
    <w:name w:val="WW8Num9z6"/>
    <w:rsid w:val="002508F5"/>
  </w:style>
  <w:style w:type="character" w:customStyle="1" w:styleId="WW8Num9z7">
    <w:name w:val="WW8Num9z7"/>
    <w:rsid w:val="002508F5"/>
  </w:style>
  <w:style w:type="character" w:customStyle="1" w:styleId="WW8Num9z8">
    <w:name w:val="WW8Num9z8"/>
    <w:rsid w:val="002508F5"/>
  </w:style>
  <w:style w:type="character" w:customStyle="1" w:styleId="WW8Num10z0">
    <w:name w:val="WW8Num10z0"/>
    <w:rsid w:val="002508F5"/>
    <w:rPr>
      <w:rFonts w:hint="default"/>
    </w:rPr>
  </w:style>
  <w:style w:type="character" w:customStyle="1" w:styleId="WW8Num11z0">
    <w:name w:val="WW8Num11z0"/>
    <w:rsid w:val="002508F5"/>
    <w:rPr>
      <w:rFonts w:hint="default"/>
      <w:color w:val="auto"/>
    </w:rPr>
  </w:style>
  <w:style w:type="character" w:customStyle="1" w:styleId="WW8Num12z0">
    <w:name w:val="WW8Num12z0"/>
    <w:rsid w:val="002508F5"/>
    <w:rPr>
      <w:rFonts w:hint="default"/>
    </w:rPr>
  </w:style>
  <w:style w:type="character" w:customStyle="1" w:styleId="WW8Num12z1">
    <w:name w:val="WW8Num12z1"/>
    <w:rsid w:val="002508F5"/>
  </w:style>
  <w:style w:type="character" w:customStyle="1" w:styleId="WW8Num12z2">
    <w:name w:val="WW8Num12z2"/>
    <w:rsid w:val="002508F5"/>
  </w:style>
  <w:style w:type="character" w:customStyle="1" w:styleId="WW8Num12z3">
    <w:name w:val="WW8Num12z3"/>
    <w:rsid w:val="002508F5"/>
  </w:style>
  <w:style w:type="character" w:customStyle="1" w:styleId="WW8Num12z4">
    <w:name w:val="WW8Num12z4"/>
    <w:rsid w:val="002508F5"/>
  </w:style>
  <w:style w:type="character" w:customStyle="1" w:styleId="WW8Num12z5">
    <w:name w:val="WW8Num12z5"/>
    <w:rsid w:val="002508F5"/>
  </w:style>
  <w:style w:type="character" w:customStyle="1" w:styleId="WW8Num12z6">
    <w:name w:val="WW8Num12z6"/>
    <w:rsid w:val="002508F5"/>
  </w:style>
  <w:style w:type="character" w:customStyle="1" w:styleId="WW8Num12z7">
    <w:name w:val="WW8Num12z7"/>
    <w:rsid w:val="002508F5"/>
  </w:style>
  <w:style w:type="character" w:customStyle="1" w:styleId="WW8Num12z8">
    <w:name w:val="WW8Num12z8"/>
    <w:rsid w:val="002508F5"/>
  </w:style>
  <w:style w:type="character" w:customStyle="1" w:styleId="WW8Num13z0">
    <w:name w:val="WW8Num13z0"/>
    <w:rsid w:val="002508F5"/>
    <w:rPr>
      <w:rFonts w:hint="default"/>
    </w:rPr>
  </w:style>
  <w:style w:type="character" w:customStyle="1" w:styleId="WW8Num13z1">
    <w:name w:val="WW8Num13z1"/>
    <w:rsid w:val="002508F5"/>
  </w:style>
  <w:style w:type="character" w:customStyle="1" w:styleId="WW8Num13z2">
    <w:name w:val="WW8Num13z2"/>
    <w:rsid w:val="002508F5"/>
  </w:style>
  <w:style w:type="character" w:customStyle="1" w:styleId="WW8Num13z3">
    <w:name w:val="WW8Num13z3"/>
    <w:rsid w:val="002508F5"/>
  </w:style>
  <w:style w:type="character" w:customStyle="1" w:styleId="WW8Num13z4">
    <w:name w:val="WW8Num13z4"/>
    <w:rsid w:val="002508F5"/>
  </w:style>
  <w:style w:type="character" w:customStyle="1" w:styleId="WW8Num13z5">
    <w:name w:val="WW8Num13z5"/>
    <w:rsid w:val="002508F5"/>
  </w:style>
  <w:style w:type="character" w:customStyle="1" w:styleId="WW8Num13z6">
    <w:name w:val="WW8Num13z6"/>
    <w:rsid w:val="002508F5"/>
  </w:style>
  <w:style w:type="character" w:customStyle="1" w:styleId="WW8Num13z7">
    <w:name w:val="WW8Num13z7"/>
    <w:rsid w:val="002508F5"/>
  </w:style>
  <w:style w:type="character" w:customStyle="1" w:styleId="WW8Num13z8">
    <w:name w:val="WW8Num13z8"/>
    <w:rsid w:val="002508F5"/>
  </w:style>
  <w:style w:type="character" w:customStyle="1" w:styleId="WW8Num14z0">
    <w:name w:val="WW8Num14z0"/>
    <w:rsid w:val="002508F5"/>
    <w:rPr>
      <w:rFonts w:hint="default"/>
    </w:rPr>
  </w:style>
  <w:style w:type="character" w:customStyle="1" w:styleId="WW8Num14z1">
    <w:name w:val="WW8Num14z1"/>
    <w:rsid w:val="002508F5"/>
  </w:style>
  <w:style w:type="character" w:customStyle="1" w:styleId="WW8Num14z2">
    <w:name w:val="WW8Num14z2"/>
    <w:rsid w:val="002508F5"/>
  </w:style>
  <w:style w:type="character" w:customStyle="1" w:styleId="WW8Num14z3">
    <w:name w:val="WW8Num14z3"/>
    <w:rsid w:val="002508F5"/>
  </w:style>
  <w:style w:type="character" w:customStyle="1" w:styleId="WW8Num14z4">
    <w:name w:val="WW8Num14z4"/>
    <w:rsid w:val="002508F5"/>
  </w:style>
  <w:style w:type="character" w:customStyle="1" w:styleId="WW8Num14z5">
    <w:name w:val="WW8Num14z5"/>
    <w:rsid w:val="002508F5"/>
  </w:style>
  <w:style w:type="character" w:customStyle="1" w:styleId="WW8Num14z6">
    <w:name w:val="WW8Num14z6"/>
    <w:rsid w:val="002508F5"/>
  </w:style>
  <w:style w:type="character" w:customStyle="1" w:styleId="WW8Num14z7">
    <w:name w:val="WW8Num14z7"/>
    <w:rsid w:val="002508F5"/>
  </w:style>
  <w:style w:type="character" w:customStyle="1" w:styleId="WW8Num14z8">
    <w:name w:val="WW8Num14z8"/>
    <w:rsid w:val="002508F5"/>
  </w:style>
  <w:style w:type="character" w:customStyle="1" w:styleId="WW8Num15z0">
    <w:name w:val="WW8Num15z0"/>
    <w:rsid w:val="002508F5"/>
    <w:rPr>
      <w:rFonts w:hint="default"/>
    </w:rPr>
  </w:style>
  <w:style w:type="character" w:customStyle="1" w:styleId="WW8Num15z1">
    <w:name w:val="WW8Num15z1"/>
    <w:rsid w:val="002508F5"/>
  </w:style>
  <w:style w:type="character" w:customStyle="1" w:styleId="WW8Num15z2">
    <w:name w:val="WW8Num15z2"/>
    <w:rsid w:val="002508F5"/>
  </w:style>
  <w:style w:type="character" w:customStyle="1" w:styleId="WW8Num15z3">
    <w:name w:val="WW8Num15z3"/>
    <w:rsid w:val="002508F5"/>
  </w:style>
  <w:style w:type="character" w:customStyle="1" w:styleId="WW8Num15z4">
    <w:name w:val="WW8Num15z4"/>
    <w:rsid w:val="002508F5"/>
  </w:style>
  <w:style w:type="character" w:customStyle="1" w:styleId="WW8Num15z5">
    <w:name w:val="WW8Num15z5"/>
    <w:rsid w:val="002508F5"/>
  </w:style>
  <w:style w:type="character" w:customStyle="1" w:styleId="WW8Num15z6">
    <w:name w:val="WW8Num15z6"/>
    <w:rsid w:val="002508F5"/>
  </w:style>
  <w:style w:type="character" w:customStyle="1" w:styleId="WW8Num15z7">
    <w:name w:val="WW8Num15z7"/>
    <w:rsid w:val="002508F5"/>
  </w:style>
  <w:style w:type="character" w:customStyle="1" w:styleId="WW8Num15z8">
    <w:name w:val="WW8Num15z8"/>
    <w:rsid w:val="002508F5"/>
  </w:style>
  <w:style w:type="character" w:customStyle="1" w:styleId="WW8Num16z0">
    <w:name w:val="WW8Num16z0"/>
    <w:rsid w:val="002508F5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2508F5"/>
  </w:style>
  <w:style w:type="character" w:customStyle="1" w:styleId="WW8Num16z2">
    <w:name w:val="WW8Num16z2"/>
    <w:rsid w:val="002508F5"/>
  </w:style>
  <w:style w:type="character" w:customStyle="1" w:styleId="WW8Num16z3">
    <w:name w:val="WW8Num16z3"/>
    <w:rsid w:val="002508F5"/>
  </w:style>
  <w:style w:type="character" w:customStyle="1" w:styleId="WW8Num16z4">
    <w:name w:val="WW8Num16z4"/>
    <w:rsid w:val="002508F5"/>
  </w:style>
  <w:style w:type="character" w:customStyle="1" w:styleId="WW8Num16z5">
    <w:name w:val="WW8Num16z5"/>
    <w:rsid w:val="002508F5"/>
  </w:style>
  <w:style w:type="character" w:customStyle="1" w:styleId="WW8Num16z6">
    <w:name w:val="WW8Num16z6"/>
    <w:rsid w:val="002508F5"/>
  </w:style>
  <w:style w:type="character" w:customStyle="1" w:styleId="WW8Num16z7">
    <w:name w:val="WW8Num16z7"/>
    <w:rsid w:val="002508F5"/>
  </w:style>
  <w:style w:type="character" w:customStyle="1" w:styleId="WW8Num16z8">
    <w:name w:val="WW8Num16z8"/>
    <w:rsid w:val="002508F5"/>
  </w:style>
  <w:style w:type="character" w:customStyle="1" w:styleId="WW8Num17z0">
    <w:name w:val="WW8Num17z0"/>
    <w:rsid w:val="002508F5"/>
    <w:rPr>
      <w:rFonts w:hint="default"/>
    </w:rPr>
  </w:style>
  <w:style w:type="character" w:customStyle="1" w:styleId="WW8Num17z1">
    <w:name w:val="WW8Num17z1"/>
    <w:rsid w:val="002508F5"/>
  </w:style>
  <w:style w:type="character" w:customStyle="1" w:styleId="WW8Num17z2">
    <w:name w:val="WW8Num17z2"/>
    <w:rsid w:val="002508F5"/>
  </w:style>
  <w:style w:type="character" w:customStyle="1" w:styleId="WW8Num17z3">
    <w:name w:val="WW8Num17z3"/>
    <w:rsid w:val="002508F5"/>
  </w:style>
  <w:style w:type="character" w:customStyle="1" w:styleId="WW8Num17z4">
    <w:name w:val="WW8Num17z4"/>
    <w:rsid w:val="002508F5"/>
  </w:style>
  <w:style w:type="character" w:customStyle="1" w:styleId="WW8Num17z5">
    <w:name w:val="WW8Num17z5"/>
    <w:rsid w:val="002508F5"/>
  </w:style>
  <w:style w:type="character" w:customStyle="1" w:styleId="WW8Num17z6">
    <w:name w:val="WW8Num17z6"/>
    <w:rsid w:val="002508F5"/>
  </w:style>
  <w:style w:type="character" w:customStyle="1" w:styleId="WW8Num17z7">
    <w:name w:val="WW8Num17z7"/>
    <w:rsid w:val="002508F5"/>
  </w:style>
  <w:style w:type="character" w:customStyle="1" w:styleId="WW8Num17z8">
    <w:name w:val="WW8Num17z8"/>
    <w:rsid w:val="002508F5"/>
  </w:style>
  <w:style w:type="character" w:customStyle="1" w:styleId="WW8Num18z0">
    <w:name w:val="WW8Num18z0"/>
    <w:rsid w:val="002508F5"/>
    <w:rPr>
      <w:rFonts w:hint="default"/>
    </w:rPr>
  </w:style>
  <w:style w:type="character" w:customStyle="1" w:styleId="WW8Num19z0">
    <w:name w:val="WW8Num19z0"/>
    <w:rsid w:val="002508F5"/>
    <w:rPr>
      <w:rFonts w:hint="default"/>
    </w:rPr>
  </w:style>
  <w:style w:type="character" w:customStyle="1" w:styleId="WW8Num20z0">
    <w:name w:val="WW8Num20z0"/>
    <w:rsid w:val="002508F5"/>
    <w:rPr>
      <w:rFonts w:hint="default"/>
    </w:rPr>
  </w:style>
  <w:style w:type="character" w:customStyle="1" w:styleId="WW8Num20z1">
    <w:name w:val="WW8Num20z1"/>
    <w:rsid w:val="002508F5"/>
    <w:rPr>
      <w:rFonts w:hint="default"/>
      <w:color w:val="auto"/>
    </w:rPr>
  </w:style>
  <w:style w:type="character" w:customStyle="1" w:styleId="WW8Num21z0">
    <w:name w:val="WW8Num21z0"/>
    <w:rsid w:val="002508F5"/>
    <w:rPr>
      <w:rFonts w:hint="default"/>
    </w:rPr>
  </w:style>
  <w:style w:type="character" w:customStyle="1" w:styleId="WW8Num21z1">
    <w:name w:val="WW8Num21z1"/>
    <w:rsid w:val="002508F5"/>
  </w:style>
  <w:style w:type="character" w:customStyle="1" w:styleId="WW8Num21z2">
    <w:name w:val="WW8Num21z2"/>
    <w:rsid w:val="002508F5"/>
  </w:style>
  <w:style w:type="character" w:customStyle="1" w:styleId="WW8Num21z3">
    <w:name w:val="WW8Num21z3"/>
    <w:rsid w:val="002508F5"/>
  </w:style>
  <w:style w:type="character" w:customStyle="1" w:styleId="WW8Num21z4">
    <w:name w:val="WW8Num21z4"/>
    <w:rsid w:val="002508F5"/>
  </w:style>
  <w:style w:type="character" w:customStyle="1" w:styleId="WW8Num21z5">
    <w:name w:val="WW8Num21z5"/>
    <w:rsid w:val="002508F5"/>
  </w:style>
  <w:style w:type="character" w:customStyle="1" w:styleId="WW8Num21z6">
    <w:name w:val="WW8Num21z6"/>
    <w:rsid w:val="002508F5"/>
  </w:style>
  <w:style w:type="character" w:customStyle="1" w:styleId="WW8Num21z7">
    <w:name w:val="WW8Num21z7"/>
    <w:rsid w:val="002508F5"/>
  </w:style>
  <w:style w:type="character" w:customStyle="1" w:styleId="WW8Num21z8">
    <w:name w:val="WW8Num21z8"/>
    <w:rsid w:val="002508F5"/>
  </w:style>
  <w:style w:type="character" w:customStyle="1" w:styleId="WW8Num22z0">
    <w:name w:val="WW8Num22z0"/>
    <w:rsid w:val="002508F5"/>
    <w:rPr>
      <w:rFonts w:hint="default"/>
      <w:b/>
      <w:sz w:val="28"/>
      <w:szCs w:val="28"/>
    </w:rPr>
  </w:style>
  <w:style w:type="character" w:customStyle="1" w:styleId="WW8Num22z1">
    <w:name w:val="WW8Num22z1"/>
    <w:rsid w:val="002508F5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2508F5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2508F5"/>
    <w:rPr>
      <w:rFonts w:hint="default"/>
    </w:rPr>
  </w:style>
  <w:style w:type="character" w:customStyle="1" w:styleId="WW8Num23z0">
    <w:name w:val="WW8Num23z0"/>
    <w:rsid w:val="002508F5"/>
    <w:rPr>
      <w:rFonts w:hint="default"/>
    </w:rPr>
  </w:style>
  <w:style w:type="character" w:customStyle="1" w:styleId="WW8Num24z0">
    <w:name w:val="WW8Num24z0"/>
    <w:rsid w:val="002508F5"/>
    <w:rPr>
      <w:rFonts w:hint="default"/>
    </w:rPr>
  </w:style>
  <w:style w:type="character" w:customStyle="1" w:styleId="WW8Num25z0">
    <w:name w:val="WW8Num25z0"/>
    <w:rsid w:val="002508F5"/>
    <w:rPr>
      <w:rFonts w:hint="default"/>
    </w:rPr>
  </w:style>
  <w:style w:type="character" w:customStyle="1" w:styleId="WW8Num25z1">
    <w:name w:val="WW8Num25z1"/>
    <w:rsid w:val="002508F5"/>
  </w:style>
  <w:style w:type="character" w:customStyle="1" w:styleId="WW8Num25z2">
    <w:name w:val="WW8Num25z2"/>
    <w:rsid w:val="002508F5"/>
  </w:style>
  <w:style w:type="character" w:customStyle="1" w:styleId="WW8Num25z3">
    <w:name w:val="WW8Num25z3"/>
    <w:rsid w:val="002508F5"/>
  </w:style>
  <w:style w:type="character" w:customStyle="1" w:styleId="WW8Num25z4">
    <w:name w:val="WW8Num25z4"/>
    <w:rsid w:val="002508F5"/>
  </w:style>
  <w:style w:type="character" w:customStyle="1" w:styleId="WW8Num25z5">
    <w:name w:val="WW8Num25z5"/>
    <w:rsid w:val="002508F5"/>
  </w:style>
  <w:style w:type="character" w:customStyle="1" w:styleId="WW8Num25z6">
    <w:name w:val="WW8Num25z6"/>
    <w:rsid w:val="002508F5"/>
  </w:style>
  <w:style w:type="character" w:customStyle="1" w:styleId="WW8Num25z7">
    <w:name w:val="WW8Num25z7"/>
    <w:rsid w:val="002508F5"/>
  </w:style>
  <w:style w:type="character" w:customStyle="1" w:styleId="WW8Num25z8">
    <w:name w:val="WW8Num25z8"/>
    <w:rsid w:val="002508F5"/>
  </w:style>
  <w:style w:type="character" w:customStyle="1" w:styleId="WW8Num26z0">
    <w:name w:val="WW8Num26z0"/>
    <w:rsid w:val="002508F5"/>
    <w:rPr>
      <w:rFonts w:hint="default"/>
    </w:rPr>
  </w:style>
  <w:style w:type="character" w:customStyle="1" w:styleId="WW8Num26z1">
    <w:name w:val="WW8Num26z1"/>
    <w:rsid w:val="002508F5"/>
  </w:style>
  <w:style w:type="character" w:customStyle="1" w:styleId="WW8Num26z2">
    <w:name w:val="WW8Num26z2"/>
    <w:rsid w:val="002508F5"/>
  </w:style>
  <w:style w:type="character" w:customStyle="1" w:styleId="WW8Num26z3">
    <w:name w:val="WW8Num26z3"/>
    <w:rsid w:val="002508F5"/>
  </w:style>
  <w:style w:type="character" w:customStyle="1" w:styleId="WW8Num26z4">
    <w:name w:val="WW8Num26z4"/>
    <w:rsid w:val="002508F5"/>
  </w:style>
  <w:style w:type="character" w:customStyle="1" w:styleId="WW8Num26z5">
    <w:name w:val="WW8Num26z5"/>
    <w:rsid w:val="002508F5"/>
  </w:style>
  <w:style w:type="character" w:customStyle="1" w:styleId="WW8Num26z6">
    <w:name w:val="WW8Num26z6"/>
    <w:rsid w:val="002508F5"/>
  </w:style>
  <w:style w:type="character" w:customStyle="1" w:styleId="WW8Num26z7">
    <w:name w:val="WW8Num26z7"/>
    <w:rsid w:val="002508F5"/>
  </w:style>
  <w:style w:type="character" w:customStyle="1" w:styleId="WW8Num26z8">
    <w:name w:val="WW8Num26z8"/>
    <w:rsid w:val="002508F5"/>
  </w:style>
  <w:style w:type="character" w:customStyle="1" w:styleId="WW8Num27z0">
    <w:name w:val="WW8Num27z0"/>
    <w:rsid w:val="002508F5"/>
    <w:rPr>
      <w:rFonts w:hint="default"/>
      <w:sz w:val="24"/>
    </w:rPr>
  </w:style>
  <w:style w:type="character" w:customStyle="1" w:styleId="WW8Num28z0">
    <w:name w:val="WW8Num28z0"/>
    <w:rsid w:val="002508F5"/>
    <w:rPr>
      <w:rFonts w:hint="default"/>
    </w:rPr>
  </w:style>
  <w:style w:type="character" w:customStyle="1" w:styleId="WW8Num28z1">
    <w:name w:val="WW8Num28z1"/>
    <w:rsid w:val="002508F5"/>
    <w:rPr>
      <w:rFonts w:hint="default"/>
      <w:b/>
    </w:rPr>
  </w:style>
  <w:style w:type="character" w:customStyle="1" w:styleId="WW8Num28z2">
    <w:name w:val="WW8Num28z2"/>
    <w:rsid w:val="002508F5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2508F5"/>
    <w:rPr>
      <w:rFonts w:ascii="Calibri" w:hAnsi="Calibri" w:cs="Calibri" w:hint="default"/>
      <w:sz w:val="22"/>
    </w:rPr>
  </w:style>
  <w:style w:type="character" w:customStyle="1" w:styleId="WW8Num29z1">
    <w:name w:val="WW8Num29z1"/>
    <w:rsid w:val="002508F5"/>
  </w:style>
  <w:style w:type="character" w:customStyle="1" w:styleId="WW8Num29z2">
    <w:name w:val="WW8Num29z2"/>
    <w:rsid w:val="002508F5"/>
  </w:style>
  <w:style w:type="character" w:customStyle="1" w:styleId="WW8Num29z3">
    <w:name w:val="WW8Num29z3"/>
    <w:rsid w:val="002508F5"/>
  </w:style>
  <w:style w:type="character" w:customStyle="1" w:styleId="WW8Num29z4">
    <w:name w:val="WW8Num29z4"/>
    <w:rsid w:val="002508F5"/>
  </w:style>
  <w:style w:type="character" w:customStyle="1" w:styleId="WW8Num29z5">
    <w:name w:val="WW8Num29z5"/>
    <w:rsid w:val="002508F5"/>
  </w:style>
  <w:style w:type="character" w:customStyle="1" w:styleId="WW8Num29z6">
    <w:name w:val="WW8Num29z6"/>
    <w:rsid w:val="002508F5"/>
  </w:style>
  <w:style w:type="character" w:customStyle="1" w:styleId="WW8Num29z7">
    <w:name w:val="WW8Num29z7"/>
    <w:rsid w:val="002508F5"/>
  </w:style>
  <w:style w:type="character" w:customStyle="1" w:styleId="WW8Num29z8">
    <w:name w:val="WW8Num29z8"/>
    <w:rsid w:val="002508F5"/>
  </w:style>
  <w:style w:type="character" w:customStyle="1" w:styleId="WW8Num30z0">
    <w:name w:val="WW8Num30z0"/>
    <w:rsid w:val="002508F5"/>
    <w:rPr>
      <w:rFonts w:hint="default"/>
    </w:rPr>
  </w:style>
  <w:style w:type="character" w:customStyle="1" w:styleId="WW8Num30z1">
    <w:name w:val="WW8Num30z1"/>
    <w:rsid w:val="002508F5"/>
  </w:style>
  <w:style w:type="character" w:customStyle="1" w:styleId="WW8Num30z2">
    <w:name w:val="WW8Num30z2"/>
    <w:rsid w:val="002508F5"/>
  </w:style>
  <w:style w:type="character" w:customStyle="1" w:styleId="WW8Num30z3">
    <w:name w:val="WW8Num30z3"/>
    <w:rsid w:val="002508F5"/>
  </w:style>
  <w:style w:type="character" w:customStyle="1" w:styleId="WW8Num30z4">
    <w:name w:val="WW8Num30z4"/>
    <w:rsid w:val="002508F5"/>
  </w:style>
  <w:style w:type="character" w:customStyle="1" w:styleId="WW8Num30z5">
    <w:name w:val="WW8Num30z5"/>
    <w:rsid w:val="002508F5"/>
  </w:style>
  <w:style w:type="character" w:customStyle="1" w:styleId="WW8Num30z6">
    <w:name w:val="WW8Num30z6"/>
    <w:rsid w:val="002508F5"/>
  </w:style>
  <w:style w:type="character" w:customStyle="1" w:styleId="WW8Num30z7">
    <w:name w:val="WW8Num30z7"/>
    <w:rsid w:val="002508F5"/>
  </w:style>
  <w:style w:type="character" w:customStyle="1" w:styleId="WW8Num30z8">
    <w:name w:val="WW8Num30z8"/>
    <w:rsid w:val="002508F5"/>
  </w:style>
  <w:style w:type="character" w:customStyle="1" w:styleId="WW8Num31z0">
    <w:name w:val="WW8Num31z0"/>
    <w:rsid w:val="002508F5"/>
    <w:rPr>
      <w:rFonts w:hint="default"/>
    </w:rPr>
  </w:style>
  <w:style w:type="character" w:customStyle="1" w:styleId="WW8Num31z1">
    <w:name w:val="WW8Num31z1"/>
    <w:rsid w:val="002508F5"/>
  </w:style>
  <w:style w:type="character" w:customStyle="1" w:styleId="WW8Num31z2">
    <w:name w:val="WW8Num31z2"/>
    <w:rsid w:val="002508F5"/>
  </w:style>
  <w:style w:type="character" w:customStyle="1" w:styleId="WW8Num31z3">
    <w:name w:val="WW8Num31z3"/>
    <w:rsid w:val="002508F5"/>
  </w:style>
  <w:style w:type="character" w:customStyle="1" w:styleId="WW8Num31z4">
    <w:name w:val="WW8Num31z4"/>
    <w:rsid w:val="002508F5"/>
  </w:style>
  <w:style w:type="character" w:customStyle="1" w:styleId="WW8Num31z5">
    <w:name w:val="WW8Num31z5"/>
    <w:rsid w:val="002508F5"/>
  </w:style>
  <w:style w:type="character" w:customStyle="1" w:styleId="WW8Num31z6">
    <w:name w:val="WW8Num31z6"/>
    <w:rsid w:val="002508F5"/>
  </w:style>
  <w:style w:type="character" w:customStyle="1" w:styleId="WW8Num31z7">
    <w:name w:val="WW8Num31z7"/>
    <w:rsid w:val="002508F5"/>
  </w:style>
  <w:style w:type="character" w:customStyle="1" w:styleId="WW8Num31z8">
    <w:name w:val="WW8Num31z8"/>
    <w:rsid w:val="002508F5"/>
  </w:style>
  <w:style w:type="character" w:customStyle="1" w:styleId="WW8Num32z0">
    <w:name w:val="WW8Num32z0"/>
    <w:rsid w:val="002508F5"/>
    <w:rPr>
      <w:rFonts w:hint="default"/>
    </w:rPr>
  </w:style>
  <w:style w:type="character" w:customStyle="1" w:styleId="WW8Num33z0">
    <w:name w:val="WW8Num33z0"/>
    <w:rsid w:val="002508F5"/>
    <w:rPr>
      <w:rFonts w:hint="default"/>
    </w:rPr>
  </w:style>
  <w:style w:type="character" w:customStyle="1" w:styleId="WW8Num34z0">
    <w:name w:val="WW8Num34z0"/>
    <w:rsid w:val="002508F5"/>
    <w:rPr>
      <w:rFonts w:hint="default"/>
    </w:rPr>
  </w:style>
  <w:style w:type="character" w:customStyle="1" w:styleId="WW8Num35z0">
    <w:name w:val="WW8Num35z0"/>
    <w:rsid w:val="002508F5"/>
    <w:rPr>
      <w:rFonts w:hint="default"/>
      <w:b w:val="0"/>
    </w:rPr>
  </w:style>
  <w:style w:type="character" w:customStyle="1" w:styleId="WW8Num35z1">
    <w:name w:val="WW8Num35z1"/>
    <w:rsid w:val="002508F5"/>
    <w:rPr>
      <w:rFonts w:hint="default"/>
      <w:lang w:val="pl-PL"/>
    </w:rPr>
  </w:style>
  <w:style w:type="character" w:customStyle="1" w:styleId="WW8Num35z2">
    <w:name w:val="WW8Num35z2"/>
    <w:rsid w:val="002508F5"/>
    <w:rPr>
      <w:rFonts w:hint="default"/>
      <w:b/>
      <w:bCs/>
    </w:rPr>
  </w:style>
  <w:style w:type="character" w:customStyle="1" w:styleId="WW8Num35z3">
    <w:name w:val="WW8Num35z3"/>
    <w:rsid w:val="002508F5"/>
    <w:rPr>
      <w:b/>
    </w:rPr>
  </w:style>
  <w:style w:type="character" w:customStyle="1" w:styleId="WW8Num35z4">
    <w:name w:val="WW8Num35z4"/>
    <w:rsid w:val="002508F5"/>
  </w:style>
  <w:style w:type="character" w:customStyle="1" w:styleId="WW8Num35z5">
    <w:name w:val="WW8Num35z5"/>
    <w:rsid w:val="002508F5"/>
  </w:style>
  <w:style w:type="character" w:customStyle="1" w:styleId="WW8Num35z6">
    <w:name w:val="WW8Num35z6"/>
    <w:rsid w:val="002508F5"/>
  </w:style>
  <w:style w:type="character" w:customStyle="1" w:styleId="WW8Num35z7">
    <w:name w:val="WW8Num35z7"/>
    <w:rsid w:val="002508F5"/>
  </w:style>
  <w:style w:type="character" w:customStyle="1" w:styleId="WW8Num35z8">
    <w:name w:val="WW8Num35z8"/>
    <w:rsid w:val="002508F5"/>
  </w:style>
  <w:style w:type="character" w:customStyle="1" w:styleId="WW8Num36z0">
    <w:name w:val="WW8Num36z0"/>
    <w:rsid w:val="002508F5"/>
    <w:rPr>
      <w:rFonts w:hint="default"/>
    </w:rPr>
  </w:style>
  <w:style w:type="character" w:customStyle="1" w:styleId="WW8Num37z0">
    <w:name w:val="WW8Num37z0"/>
    <w:rsid w:val="002508F5"/>
    <w:rPr>
      <w:rFonts w:hint="default"/>
    </w:rPr>
  </w:style>
  <w:style w:type="character" w:customStyle="1" w:styleId="WW8Num37z1">
    <w:name w:val="WW8Num37z1"/>
    <w:rsid w:val="002508F5"/>
  </w:style>
  <w:style w:type="character" w:customStyle="1" w:styleId="WW8Num37z2">
    <w:name w:val="WW8Num37z2"/>
    <w:rsid w:val="002508F5"/>
  </w:style>
  <w:style w:type="character" w:customStyle="1" w:styleId="WW8Num37z3">
    <w:name w:val="WW8Num37z3"/>
    <w:rsid w:val="002508F5"/>
  </w:style>
  <w:style w:type="character" w:customStyle="1" w:styleId="WW8Num37z4">
    <w:name w:val="WW8Num37z4"/>
    <w:rsid w:val="002508F5"/>
  </w:style>
  <w:style w:type="character" w:customStyle="1" w:styleId="WW8Num37z5">
    <w:name w:val="WW8Num37z5"/>
    <w:rsid w:val="002508F5"/>
  </w:style>
  <w:style w:type="character" w:customStyle="1" w:styleId="WW8Num37z6">
    <w:name w:val="WW8Num37z6"/>
    <w:rsid w:val="002508F5"/>
  </w:style>
  <w:style w:type="character" w:customStyle="1" w:styleId="WW8Num37z7">
    <w:name w:val="WW8Num37z7"/>
    <w:rsid w:val="002508F5"/>
  </w:style>
  <w:style w:type="character" w:customStyle="1" w:styleId="WW8Num37z8">
    <w:name w:val="WW8Num37z8"/>
    <w:rsid w:val="002508F5"/>
  </w:style>
  <w:style w:type="character" w:customStyle="1" w:styleId="WW8Num38z0">
    <w:name w:val="WW8Num38z0"/>
    <w:rsid w:val="002508F5"/>
    <w:rPr>
      <w:b/>
    </w:rPr>
  </w:style>
  <w:style w:type="character" w:customStyle="1" w:styleId="WW8Num38z1">
    <w:name w:val="WW8Num38z1"/>
    <w:rsid w:val="002508F5"/>
  </w:style>
  <w:style w:type="character" w:customStyle="1" w:styleId="WW8Num38z2">
    <w:name w:val="WW8Num38z2"/>
    <w:rsid w:val="002508F5"/>
  </w:style>
  <w:style w:type="character" w:customStyle="1" w:styleId="WW8Num38z3">
    <w:name w:val="WW8Num38z3"/>
    <w:rsid w:val="002508F5"/>
  </w:style>
  <w:style w:type="character" w:customStyle="1" w:styleId="WW8Num38z4">
    <w:name w:val="WW8Num38z4"/>
    <w:rsid w:val="002508F5"/>
  </w:style>
  <w:style w:type="character" w:customStyle="1" w:styleId="WW8Num38z5">
    <w:name w:val="WW8Num38z5"/>
    <w:rsid w:val="002508F5"/>
  </w:style>
  <w:style w:type="character" w:customStyle="1" w:styleId="WW8Num38z6">
    <w:name w:val="WW8Num38z6"/>
    <w:rsid w:val="002508F5"/>
  </w:style>
  <w:style w:type="character" w:customStyle="1" w:styleId="WW8Num38z7">
    <w:name w:val="WW8Num38z7"/>
    <w:rsid w:val="002508F5"/>
  </w:style>
  <w:style w:type="character" w:customStyle="1" w:styleId="WW8Num38z8">
    <w:name w:val="WW8Num38z8"/>
    <w:rsid w:val="002508F5"/>
  </w:style>
  <w:style w:type="character" w:customStyle="1" w:styleId="WW8Num39z0">
    <w:name w:val="WW8Num39z0"/>
    <w:rsid w:val="002508F5"/>
    <w:rPr>
      <w:rFonts w:hint="default"/>
    </w:rPr>
  </w:style>
  <w:style w:type="character" w:customStyle="1" w:styleId="WW8Num39z1">
    <w:name w:val="WW8Num39z1"/>
    <w:rsid w:val="002508F5"/>
  </w:style>
  <w:style w:type="character" w:customStyle="1" w:styleId="WW8Num39z2">
    <w:name w:val="WW8Num39z2"/>
    <w:rsid w:val="002508F5"/>
  </w:style>
  <w:style w:type="character" w:customStyle="1" w:styleId="WW8Num39z3">
    <w:name w:val="WW8Num39z3"/>
    <w:rsid w:val="002508F5"/>
  </w:style>
  <w:style w:type="character" w:customStyle="1" w:styleId="WW8Num39z4">
    <w:name w:val="WW8Num39z4"/>
    <w:rsid w:val="002508F5"/>
  </w:style>
  <w:style w:type="character" w:customStyle="1" w:styleId="WW8Num39z5">
    <w:name w:val="WW8Num39z5"/>
    <w:rsid w:val="002508F5"/>
  </w:style>
  <w:style w:type="character" w:customStyle="1" w:styleId="WW8Num39z6">
    <w:name w:val="WW8Num39z6"/>
    <w:rsid w:val="002508F5"/>
  </w:style>
  <w:style w:type="character" w:customStyle="1" w:styleId="WW8Num39z7">
    <w:name w:val="WW8Num39z7"/>
    <w:rsid w:val="002508F5"/>
  </w:style>
  <w:style w:type="character" w:customStyle="1" w:styleId="WW8Num39z8">
    <w:name w:val="WW8Num39z8"/>
    <w:rsid w:val="002508F5"/>
  </w:style>
  <w:style w:type="character" w:customStyle="1" w:styleId="WW8Num40z0">
    <w:name w:val="WW8Num40z0"/>
    <w:rsid w:val="002508F5"/>
    <w:rPr>
      <w:rFonts w:hint="default"/>
    </w:rPr>
  </w:style>
  <w:style w:type="character" w:customStyle="1" w:styleId="WW8Num40z1">
    <w:name w:val="WW8Num40z1"/>
    <w:rsid w:val="002508F5"/>
  </w:style>
  <w:style w:type="character" w:customStyle="1" w:styleId="WW8Num40z2">
    <w:name w:val="WW8Num40z2"/>
    <w:rsid w:val="002508F5"/>
  </w:style>
  <w:style w:type="character" w:customStyle="1" w:styleId="WW8Num40z3">
    <w:name w:val="WW8Num40z3"/>
    <w:rsid w:val="002508F5"/>
  </w:style>
  <w:style w:type="character" w:customStyle="1" w:styleId="WW8Num40z4">
    <w:name w:val="WW8Num40z4"/>
    <w:rsid w:val="002508F5"/>
  </w:style>
  <w:style w:type="character" w:customStyle="1" w:styleId="WW8Num40z5">
    <w:name w:val="WW8Num40z5"/>
    <w:rsid w:val="002508F5"/>
  </w:style>
  <w:style w:type="character" w:customStyle="1" w:styleId="WW8Num40z6">
    <w:name w:val="WW8Num40z6"/>
    <w:rsid w:val="002508F5"/>
  </w:style>
  <w:style w:type="character" w:customStyle="1" w:styleId="WW8Num40z7">
    <w:name w:val="WW8Num40z7"/>
    <w:rsid w:val="002508F5"/>
  </w:style>
  <w:style w:type="character" w:customStyle="1" w:styleId="WW8Num40z8">
    <w:name w:val="WW8Num40z8"/>
    <w:rsid w:val="002508F5"/>
  </w:style>
  <w:style w:type="character" w:customStyle="1" w:styleId="WW8Num41z0">
    <w:name w:val="WW8Num41z0"/>
    <w:rsid w:val="002508F5"/>
    <w:rPr>
      <w:rFonts w:hint="default"/>
    </w:rPr>
  </w:style>
  <w:style w:type="character" w:customStyle="1" w:styleId="WW8Num41z1">
    <w:name w:val="WW8Num41z1"/>
    <w:rsid w:val="002508F5"/>
  </w:style>
  <w:style w:type="character" w:customStyle="1" w:styleId="WW8Num41z2">
    <w:name w:val="WW8Num41z2"/>
    <w:rsid w:val="002508F5"/>
  </w:style>
  <w:style w:type="character" w:customStyle="1" w:styleId="WW8Num41z3">
    <w:name w:val="WW8Num41z3"/>
    <w:rsid w:val="002508F5"/>
  </w:style>
  <w:style w:type="character" w:customStyle="1" w:styleId="WW8Num41z4">
    <w:name w:val="WW8Num41z4"/>
    <w:rsid w:val="002508F5"/>
  </w:style>
  <w:style w:type="character" w:customStyle="1" w:styleId="WW8Num41z5">
    <w:name w:val="WW8Num41z5"/>
    <w:rsid w:val="002508F5"/>
  </w:style>
  <w:style w:type="character" w:customStyle="1" w:styleId="WW8Num41z6">
    <w:name w:val="WW8Num41z6"/>
    <w:rsid w:val="002508F5"/>
  </w:style>
  <w:style w:type="character" w:customStyle="1" w:styleId="WW8Num41z7">
    <w:name w:val="WW8Num41z7"/>
    <w:rsid w:val="002508F5"/>
  </w:style>
  <w:style w:type="character" w:customStyle="1" w:styleId="WW8Num41z8">
    <w:name w:val="WW8Num41z8"/>
    <w:rsid w:val="002508F5"/>
  </w:style>
  <w:style w:type="character" w:customStyle="1" w:styleId="WW8Num42z0">
    <w:name w:val="WW8Num42z0"/>
    <w:rsid w:val="002508F5"/>
  </w:style>
  <w:style w:type="character" w:customStyle="1" w:styleId="WW8Num42z1">
    <w:name w:val="WW8Num42z1"/>
    <w:rsid w:val="002508F5"/>
  </w:style>
  <w:style w:type="character" w:customStyle="1" w:styleId="WW8Num42z2">
    <w:name w:val="WW8Num42z2"/>
    <w:rsid w:val="002508F5"/>
  </w:style>
  <w:style w:type="character" w:customStyle="1" w:styleId="WW8Num42z3">
    <w:name w:val="WW8Num42z3"/>
    <w:rsid w:val="002508F5"/>
  </w:style>
  <w:style w:type="character" w:customStyle="1" w:styleId="WW8Num42z4">
    <w:name w:val="WW8Num42z4"/>
    <w:rsid w:val="002508F5"/>
  </w:style>
  <w:style w:type="character" w:customStyle="1" w:styleId="WW8Num42z5">
    <w:name w:val="WW8Num42z5"/>
    <w:rsid w:val="002508F5"/>
  </w:style>
  <w:style w:type="character" w:customStyle="1" w:styleId="WW8Num42z6">
    <w:name w:val="WW8Num42z6"/>
    <w:rsid w:val="002508F5"/>
  </w:style>
  <w:style w:type="character" w:customStyle="1" w:styleId="WW8Num42z7">
    <w:name w:val="WW8Num42z7"/>
    <w:rsid w:val="002508F5"/>
  </w:style>
  <w:style w:type="character" w:customStyle="1" w:styleId="WW8Num42z8">
    <w:name w:val="WW8Num42z8"/>
    <w:rsid w:val="002508F5"/>
  </w:style>
  <w:style w:type="character" w:customStyle="1" w:styleId="WW8Num43z0">
    <w:name w:val="WW8Num43z0"/>
    <w:rsid w:val="002508F5"/>
    <w:rPr>
      <w:rFonts w:hint="default"/>
    </w:rPr>
  </w:style>
  <w:style w:type="character" w:customStyle="1" w:styleId="WW8Num43z1">
    <w:name w:val="WW8Num43z1"/>
    <w:rsid w:val="002508F5"/>
  </w:style>
  <w:style w:type="character" w:customStyle="1" w:styleId="WW8Num43z2">
    <w:name w:val="WW8Num43z2"/>
    <w:rsid w:val="002508F5"/>
  </w:style>
  <w:style w:type="character" w:customStyle="1" w:styleId="WW8Num43z3">
    <w:name w:val="WW8Num43z3"/>
    <w:rsid w:val="002508F5"/>
  </w:style>
  <w:style w:type="character" w:customStyle="1" w:styleId="WW8Num43z4">
    <w:name w:val="WW8Num43z4"/>
    <w:rsid w:val="002508F5"/>
  </w:style>
  <w:style w:type="character" w:customStyle="1" w:styleId="WW8Num43z5">
    <w:name w:val="WW8Num43z5"/>
    <w:rsid w:val="002508F5"/>
  </w:style>
  <w:style w:type="character" w:customStyle="1" w:styleId="WW8Num43z6">
    <w:name w:val="WW8Num43z6"/>
    <w:rsid w:val="002508F5"/>
  </w:style>
  <w:style w:type="character" w:customStyle="1" w:styleId="WW8Num43z7">
    <w:name w:val="WW8Num43z7"/>
    <w:rsid w:val="002508F5"/>
  </w:style>
  <w:style w:type="character" w:customStyle="1" w:styleId="WW8Num43z8">
    <w:name w:val="WW8Num43z8"/>
    <w:rsid w:val="002508F5"/>
  </w:style>
  <w:style w:type="character" w:customStyle="1" w:styleId="WW8Num44z0">
    <w:name w:val="WW8Num44z0"/>
    <w:rsid w:val="002508F5"/>
    <w:rPr>
      <w:rFonts w:hint="default"/>
    </w:rPr>
  </w:style>
  <w:style w:type="character" w:customStyle="1" w:styleId="WW8Num44z1">
    <w:name w:val="WW8Num44z1"/>
    <w:rsid w:val="002508F5"/>
  </w:style>
  <w:style w:type="character" w:customStyle="1" w:styleId="WW8Num44z2">
    <w:name w:val="WW8Num44z2"/>
    <w:rsid w:val="002508F5"/>
  </w:style>
  <w:style w:type="character" w:customStyle="1" w:styleId="WW8Num44z3">
    <w:name w:val="WW8Num44z3"/>
    <w:rsid w:val="002508F5"/>
  </w:style>
  <w:style w:type="character" w:customStyle="1" w:styleId="WW8Num44z4">
    <w:name w:val="WW8Num44z4"/>
    <w:rsid w:val="002508F5"/>
  </w:style>
  <w:style w:type="character" w:customStyle="1" w:styleId="WW8Num44z5">
    <w:name w:val="WW8Num44z5"/>
    <w:rsid w:val="002508F5"/>
  </w:style>
  <w:style w:type="character" w:customStyle="1" w:styleId="WW8Num44z6">
    <w:name w:val="WW8Num44z6"/>
    <w:rsid w:val="002508F5"/>
  </w:style>
  <w:style w:type="character" w:customStyle="1" w:styleId="WW8Num44z7">
    <w:name w:val="WW8Num44z7"/>
    <w:rsid w:val="002508F5"/>
  </w:style>
  <w:style w:type="character" w:customStyle="1" w:styleId="WW8Num44z8">
    <w:name w:val="WW8Num44z8"/>
    <w:rsid w:val="002508F5"/>
  </w:style>
  <w:style w:type="character" w:customStyle="1" w:styleId="Domylnaczcionkaakapitu1">
    <w:name w:val="Domyślna czcionka akapitu1"/>
    <w:rsid w:val="002508F5"/>
  </w:style>
  <w:style w:type="character" w:styleId="Numerstrony">
    <w:name w:val="page number"/>
    <w:basedOn w:val="Domylnaczcionkaakapitu1"/>
    <w:rsid w:val="002508F5"/>
  </w:style>
  <w:style w:type="character" w:customStyle="1" w:styleId="tekstdokbold">
    <w:name w:val="tekst dok. bold"/>
    <w:rsid w:val="002508F5"/>
    <w:rPr>
      <w:b/>
    </w:rPr>
  </w:style>
  <w:style w:type="character" w:customStyle="1" w:styleId="akapitdomyslny1">
    <w:name w:val="akapitdomyslny1"/>
    <w:basedOn w:val="Domylnaczcionkaakapitu1"/>
    <w:rsid w:val="002508F5"/>
  </w:style>
  <w:style w:type="character" w:customStyle="1" w:styleId="Znakiprzypiswdolnych">
    <w:name w:val="Znaki przypisów dolnych"/>
    <w:rsid w:val="002508F5"/>
    <w:rPr>
      <w:vertAlign w:val="superscript"/>
    </w:rPr>
  </w:style>
  <w:style w:type="character" w:customStyle="1" w:styleId="Znakiprzypiswkocowych">
    <w:name w:val="Znaki przypisów końcowych"/>
    <w:rsid w:val="002508F5"/>
    <w:rPr>
      <w:vertAlign w:val="superscript"/>
    </w:rPr>
  </w:style>
  <w:style w:type="character" w:styleId="Uwydatnienie">
    <w:name w:val="Emphasis"/>
    <w:qFormat/>
    <w:rsid w:val="002508F5"/>
    <w:rPr>
      <w:i/>
      <w:iCs/>
    </w:rPr>
  </w:style>
  <w:style w:type="character" w:styleId="Hipercze">
    <w:name w:val="Hyperlink"/>
    <w:rsid w:val="002508F5"/>
    <w:rPr>
      <w:color w:val="0000FF"/>
      <w:u w:val="single"/>
    </w:rPr>
  </w:style>
  <w:style w:type="character" w:customStyle="1" w:styleId="NagwekZnak">
    <w:name w:val="Nagłówek Znak"/>
    <w:uiPriority w:val="99"/>
    <w:rsid w:val="002508F5"/>
    <w:rPr>
      <w:sz w:val="24"/>
      <w:szCs w:val="24"/>
      <w:lang w:val="pl-PL"/>
    </w:rPr>
  </w:style>
  <w:style w:type="character" w:customStyle="1" w:styleId="FontStyle12">
    <w:name w:val="Font Style12"/>
    <w:rsid w:val="002508F5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2508F5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2508F5"/>
    <w:rPr>
      <w:sz w:val="24"/>
      <w:szCs w:val="24"/>
    </w:rPr>
  </w:style>
  <w:style w:type="character" w:customStyle="1" w:styleId="Tekstpodstawowy3Znak">
    <w:name w:val="Tekst podstawowy 3 Znak"/>
    <w:rsid w:val="002508F5"/>
    <w:rPr>
      <w:sz w:val="16"/>
      <w:szCs w:val="16"/>
    </w:rPr>
  </w:style>
  <w:style w:type="character" w:customStyle="1" w:styleId="treeserch01">
    <w:name w:val="tree_serch_01"/>
    <w:rsid w:val="002508F5"/>
    <w:rPr>
      <w:strike w:val="0"/>
      <w:dstrike w:val="0"/>
      <w:u w:val="none"/>
    </w:rPr>
  </w:style>
  <w:style w:type="character" w:customStyle="1" w:styleId="Tekstpodstawowy2Znak">
    <w:name w:val="Tekst podstawowy 2 Znak"/>
    <w:rsid w:val="002508F5"/>
    <w:rPr>
      <w:sz w:val="24"/>
      <w:szCs w:val="24"/>
    </w:rPr>
  </w:style>
  <w:style w:type="character" w:customStyle="1" w:styleId="text2">
    <w:name w:val="text2"/>
    <w:rsid w:val="002508F5"/>
  </w:style>
  <w:style w:type="character" w:customStyle="1" w:styleId="Odwoaniedokomentarza1">
    <w:name w:val="Odwołanie do komentarza1"/>
    <w:rsid w:val="002508F5"/>
    <w:rPr>
      <w:sz w:val="16"/>
    </w:rPr>
  </w:style>
  <w:style w:type="character" w:customStyle="1" w:styleId="TekstkomentarzaZnak">
    <w:name w:val="Tekst komentarza Znak"/>
    <w:basedOn w:val="Domylnaczcionkaakapitu1"/>
    <w:rsid w:val="002508F5"/>
  </w:style>
  <w:style w:type="character" w:customStyle="1" w:styleId="StopkaZnak">
    <w:name w:val="Stopka Znak"/>
    <w:uiPriority w:val="99"/>
    <w:rsid w:val="002508F5"/>
    <w:rPr>
      <w:sz w:val="24"/>
      <w:szCs w:val="24"/>
    </w:rPr>
  </w:style>
  <w:style w:type="character" w:customStyle="1" w:styleId="akapitdomyslny">
    <w:name w:val="akapitdomyslny"/>
    <w:rsid w:val="002508F5"/>
  </w:style>
  <w:style w:type="character" w:customStyle="1" w:styleId="akapitdomyslnynastepne">
    <w:name w:val="akapitdomyslnynastepne"/>
    <w:rsid w:val="002508F5"/>
  </w:style>
  <w:style w:type="character" w:customStyle="1" w:styleId="FontStyle11">
    <w:name w:val="Font Style11"/>
    <w:rsid w:val="002508F5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2508F5"/>
  </w:style>
  <w:style w:type="character" w:customStyle="1" w:styleId="changed-paragraph">
    <w:name w:val="changed-paragraph"/>
    <w:rsid w:val="002508F5"/>
  </w:style>
  <w:style w:type="character" w:customStyle="1" w:styleId="alb">
    <w:name w:val="a_lb"/>
    <w:rsid w:val="002508F5"/>
  </w:style>
  <w:style w:type="character" w:customStyle="1" w:styleId="fn-ref">
    <w:name w:val="fn-ref"/>
    <w:rsid w:val="002508F5"/>
  </w:style>
  <w:style w:type="character" w:customStyle="1" w:styleId="pktZnak">
    <w:name w:val="pkt Znak"/>
    <w:rsid w:val="002508F5"/>
    <w:rPr>
      <w:sz w:val="24"/>
    </w:rPr>
  </w:style>
  <w:style w:type="character" w:styleId="Pogrubienie">
    <w:name w:val="Strong"/>
    <w:uiPriority w:val="22"/>
    <w:qFormat/>
    <w:rsid w:val="002508F5"/>
    <w:rPr>
      <w:b/>
      <w:bCs/>
    </w:rPr>
  </w:style>
  <w:style w:type="character" w:customStyle="1" w:styleId="TekstpodstawowyZnak">
    <w:name w:val="Tekst podstawowy Znak"/>
    <w:rsid w:val="002508F5"/>
    <w:rPr>
      <w:sz w:val="24"/>
      <w:szCs w:val="24"/>
    </w:rPr>
  </w:style>
  <w:style w:type="character" w:styleId="Odwoanieprzypisudolnego">
    <w:name w:val="footnote reference"/>
    <w:uiPriority w:val="99"/>
    <w:rsid w:val="002508F5"/>
    <w:rPr>
      <w:vertAlign w:val="superscript"/>
    </w:rPr>
  </w:style>
  <w:style w:type="character" w:styleId="Odwoanieprzypisukocowego">
    <w:name w:val="endnote reference"/>
    <w:rsid w:val="002508F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508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2508F5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2508F5"/>
    <w:rPr>
      <w:rFonts w:cs="Arial"/>
    </w:rPr>
  </w:style>
  <w:style w:type="paragraph" w:styleId="Legenda">
    <w:name w:val="caption"/>
    <w:basedOn w:val="Normalny"/>
    <w:qFormat/>
    <w:rsid w:val="002508F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508F5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2508F5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2508F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2508F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25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08F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2508F5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2508F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2508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508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2508F5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2508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08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ph"/>
    <w:basedOn w:val="Normalny"/>
    <w:uiPriority w:val="34"/>
    <w:qFormat/>
    <w:rsid w:val="002508F5"/>
    <w:pPr>
      <w:ind w:left="720"/>
      <w:contextualSpacing/>
    </w:pPr>
  </w:style>
  <w:style w:type="paragraph" w:customStyle="1" w:styleId="rozdzia">
    <w:name w:val="rozdział"/>
    <w:basedOn w:val="Normalny"/>
    <w:rsid w:val="002508F5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2508F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2508F5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50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508F5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2508F5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2508F5"/>
    <w:pPr>
      <w:spacing w:after="120" w:line="480" w:lineRule="auto"/>
    </w:pPr>
  </w:style>
  <w:style w:type="paragraph" w:customStyle="1" w:styleId="Tekstkomentarza1">
    <w:name w:val="Tekst komentarza1"/>
    <w:basedOn w:val="Normalny"/>
    <w:rsid w:val="002508F5"/>
    <w:rPr>
      <w:sz w:val="20"/>
      <w:szCs w:val="20"/>
    </w:rPr>
  </w:style>
  <w:style w:type="paragraph" w:customStyle="1" w:styleId="pkt1">
    <w:name w:val="pkt1"/>
    <w:basedOn w:val="Normalny"/>
    <w:rsid w:val="002508F5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2508F5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val="pl-PL" w:eastAsia="pl-PL"/>
    </w:rPr>
  </w:style>
  <w:style w:type="paragraph" w:customStyle="1" w:styleId="Style6">
    <w:name w:val="Style6"/>
    <w:basedOn w:val="Normalny"/>
    <w:rsid w:val="002508F5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2508F5"/>
    <w:rPr>
      <w:rFonts w:eastAsia="Calibri"/>
    </w:rPr>
  </w:style>
  <w:style w:type="paragraph" w:customStyle="1" w:styleId="text-justify">
    <w:name w:val="text-justify"/>
    <w:basedOn w:val="Normalny"/>
    <w:rsid w:val="002508F5"/>
    <w:pPr>
      <w:spacing w:before="280" w:after="280"/>
    </w:pPr>
  </w:style>
  <w:style w:type="paragraph" w:customStyle="1" w:styleId="pkt">
    <w:name w:val="pkt"/>
    <w:basedOn w:val="Normalny"/>
    <w:rsid w:val="002508F5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2508F5"/>
    <w:pPr>
      <w:suppressLineNumbers/>
    </w:pPr>
  </w:style>
  <w:style w:type="paragraph" w:customStyle="1" w:styleId="Nagwektabeli">
    <w:name w:val="Nagłówek tabeli"/>
    <w:basedOn w:val="Zawartotabeli"/>
    <w:rsid w:val="002508F5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2508F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8F5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508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508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2508F5"/>
  </w:style>
  <w:style w:type="character" w:styleId="UyteHipercze">
    <w:name w:val="FollowedHyperlink"/>
    <w:uiPriority w:val="99"/>
    <w:semiHidden/>
    <w:unhideWhenUsed/>
    <w:rsid w:val="002508F5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2508F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508F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508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8F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508F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25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4094</Words>
  <Characters>24570</Characters>
  <Application>Microsoft Office Word</Application>
  <DocSecurity>0</DocSecurity>
  <Lines>204</Lines>
  <Paragraphs>57</Paragraphs>
  <ScaleCrop>false</ScaleCrop>
  <Company/>
  <LinksUpToDate>false</LinksUpToDate>
  <CharactersWithSpaces>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2</cp:revision>
  <dcterms:created xsi:type="dcterms:W3CDTF">2022-03-04T08:42:00Z</dcterms:created>
  <dcterms:modified xsi:type="dcterms:W3CDTF">2022-03-04T08:44:00Z</dcterms:modified>
</cp:coreProperties>
</file>