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9A73" w14:textId="42AC402F" w:rsidR="00C93F5A" w:rsidRDefault="00C93F5A" w:rsidP="00C93F5A">
      <w:pPr>
        <w:suppressAutoHyphens/>
        <w:spacing w:before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Gdańsk, dnia 6 kwietnia 2022 roku</w:t>
      </w:r>
    </w:p>
    <w:p w14:paraId="7FD22074" w14:textId="3A7B686A" w:rsidR="00DD76ED" w:rsidRPr="00C93F5A" w:rsidRDefault="00C93F5A" w:rsidP="00C93F5A">
      <w:pPr>
        <w:suppressAutoHyphens/>
        <w:spacing w:before="120" w:after="24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Dotyczy </w:t>
      </w:r>
      <w:r w:rsidR="00DD76ED" w:rsidRPr="00D409E9">
        <w:rPr>
          <w:rFonts w:asciiTheme="minorHAnsi" w:hAnsiTheme="minorHAnsi" w:cstheme="minorHAnsi"/>
          <w:lang w:eastAsia="ar-SA"/>
        </w:rPr>
        <w:t>postępowani</w:t>
      </w:r>
      <w:r>
        <w:rPr>
          <w:rFonts w:asciiTheme="minorHAnsi" w:hAnsiTheme="minorHAnsi" w:cstheme="minorHAnsi"/>
          <w:lang w:eastAsia="ar-SA"/>
        </w:rPr>
        <w:t>a</w:t>
      </w:r>
      <w:r w:rsidR="00DD76ED" w:rsidRPr="00D409E9">
        <w:rPr>
          <w:rFonts w:asciiTheme="minorHAnsi" w:hAnsiTheme="minorHAnsi" w:cstheme="minorHAnsi"/>
          <w:lang w:eastAsia="ar-SA"/>
        </w:rPr>
        <w:t xml:space="preserve"> o udzielenie zamówienia publicznego prowadzon</w:t>
      </w:r>
      <w:r w:rsidR="00342EEC">
        <w:rPr>
          <w:rFonts w:asciiTheme="minorHAnsi" w:hAnsiTheme="minorHAnsi" w:cstheme="minorHAnsi"/>
          <w:lang w:eastAsia="ar-SA"/>
        </w:rPr>
        <w:t>ego</w:t>
      </w:r>
      <w:r w:rsidR="00DD76ED" w:rsidRPr="00D409E9">
        <w:rPr>
          <w:rFonts w:asciiTheme="minorHAnsi" w:hAnsiTheme="minorHAnsi" w:cstheme="minorHAnsi"/>
          <w:lang w:eastAsia="ar-SA"/>
        </w:rPr>
        <w:t xml:space="preserve"> w formie elektronicznej za pośrednictwem Platformy Zakupowej dostępnej pod adresem </w:t>
      </w:r>
      <w:hyperlink r:id="rId8" w:history="1">
        <w:r w:rsidR="006C03C9" w:rsidRPr="00C93F5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https://platformazakupowa.pl/pn/wsp_bilikiewicz</w:t>
        </w:r>
      </w:hyperlink>
      <w:r w:rsidR="006C03C9" w:rsidRPr="00C93F5A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D76ED" w:rsidRPr="00C93F5A">
        <w:rPr>
          <w:rFonts w:asciiTheme="minorHAnsi" w:eastAsia="Calibri" w:hAnsiTheme="minorHAnsi" w:cstheme="minorHAnsi"/>
          <w:sz w:val="22"/>
          <w:szCs w:val="22"/>
        </w:rPr>
        <w:t>w</w:t>
      </w:r>
      <w:r w:rsidR="00DD76ED" w:rsidRPr="00D409E9">
        <w:rPr>
          <w:rFonts w:asciiTheme="minorHAnsi" w:eastAsia="Calibri" w:hAnsiTheme="minorHAnsi" w:cstheme="minorHAnsi"/>
        </w:rPr>
        <w:t xml:space="preserve"> </w:t>
      </w:r>
      <w:bookmarkStart w:id="0" w:name="_Hlk80079146"/>
      <w:r w:rsidR="00DD76ED" w:rsidRPr="00D409E9">
        <w:rPr>
          <w:rFonts w:asciiTheme="minorHAnsi" w:eastAsia="Calibri" w:hAnsiTheme="minorHAnsi" w:cstheme="minorHAnsi"/>
        </w:rPr>
        <w:t>trybie podstawowym z fakultatywnymi negocjacjami z zachowaniem zasad określonych ustawą Pzp dla zamówienia klasycznego o wartości szacunkowej mniejszej niż progi unijne</w:t>
      </w:r>
      <w:r w:rsidR="00DD76ED" w:rsidRPr="00D409E9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DD76ED" w:rsidRPr="00D409E9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</w:t>
      </w:r>
      <w:r w:rsidR="006C03C9" w:rsidRPr="00C93F5A">
        <w:rPr>
          <w:rFonts w:asciiTheme="minorHAnsi" w:eastAsia="Calibri" w:hAnsiTheme="minorHAnsi" w:cstheme="minorHAnsi"/>
        </w:rPr>
        <w:t>dostawę, wdrożenie oraz hosting oprogramowania służącego realizacji projektu „Lepsza przyszłość. Przeciwdziałanie zaburzeniom psychicznym dzieci i młodzieży”</w:t>
      </w:r>
      <w:r>
        <w:rPr>
          <w:rFonts w:asciiTheme="minorHAnsi" w:eastAsia="Calibri" w:hAnsiTheme="minorHAnsi" w:cstheme="minorHAnsi"/>
        </w:rPr>
        <w:t>.</w:t>
      </w:r>
    </w:p>
    <w:p w14:paraId="1A3ED74A" w14:textId="14ADCE25" w:rsidR="00FF10FF" w:rsidRDefault="00C93F5A" w:rsidP="00C93F5A">
      <w:pPr>
        <w:spacing w:before="120"/>
        <w:jc w:val="center"/>
        <w:rPr>
          <w:rFonts w:asciiTheme="minorHAnsi" w:hAnsiTheme="minorHAnsi" w:cstheme="minorHAnsi"/>
          <w:b/>
          <w:bCs/>
        </w:rPr>
      </w:pPr>
      <w:r w:rsidRPr="00C93F5A">
        <w:rPr>
          <w:rFonts w:asciiTheme="minorHAnsi" w:hAnsiTheme="minorHAnsi" w:cstheme="minorHAnsi"/>
          <w:b/>
          <w:bCs/>
        </w:rPr>
        <w:t>ZMIANA TREŚCI SWZ</w:t>
      </w:r>
    </w:p>
    <w:p w14:paraId="30203A52" w14:textId="5673C925" w:rsidR="00C93F5A" w:rsidRDefault="00C93F5A" w:rsidP="00D45BF6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Zamawiający, na podstawie art. 286 ust. 1 ustawy z dnia 11 września 2019 r. – Prawo zamówień publicznych (Dz. U. z 2021 r. poz. 1129 ze zm.) dokonuje zmiany treści SWZ, w następującym zakresie – w rozdz. </w:t>
      </w:r>
      <w:r w:rsidR="00711F1A">
        <w:rPr>
          <w:rFonts w:asciiTheme="minorHAnsi" w:hAnsiTheme="minorHAnsi" w:cstheme="minorHAnsi"/>
        </w:rPr>
        <w:t>X:</w:t>
      </w:r>
    </w:p>
    <w:p w14:paraId="04EF1D53" w14:textId="0A96B962" w:rsidR="00C93F5A" w:rsidRPr="00C93F5A" w:rsidRDefault="00C93F5A" w:rsidP="00C93F5A">
      <w:pPr>
        <w:spacing w:before="120"/>
        <w:rPr>
          <w:rFonts w:asciiTheme="minorHAnsi" w:hAnsiTheme="minorHAnsi" w:cstheme="minorHAnsi"/>
          <w:u w:val="single"/>
        </w:rPr>
      </w:pPr>
      <w:r w:rsidRPr="00C93F5A">
        <w:rPr>
          <w:rFonts w:asciiTheme="minorHAnsi" w:hAnsiTheme="minorHAnsi" w:cstheme="minorHAnsi"/>
          <w:u w:val="single"/>
        </w:rPr>
        <w:t>Było:</w:t>
      </w:r>
    </w:p>
    <w:p w14:paraId="5352A4BD" w14:textId="63F10C1F" w:rsidR="00C93F5A" w:rsidRPr="00711F1A" w:rsidRDefault="00711F1A" w:rsidP="00711F1A">
      <w:pPr>
        <w:suppressAutoHyphens/>
        <w:spacing w:before="120" w:after="240"/>
        <w:jc w:val="both"/>
        <w:rPr>
          <w:rFonts w:asciiTheme="minorHAnsi" w:eastAsia="Calibri" w:hAnsiTheme="minorHAnsi" w:cstheme="minorHAnsi"/>
        </w:rPr>
      </w:pPr>
      <w:r w:rsidRPr="00D409E9">
        <w:rPr>
          <w:rFonts w:asciiTheme="minorHAnsi" w:eastAsia="Calibri" w:hAnsiTheme="minorHAnsi" w:cstheme="minorHAnsi"/>
        </w:rPr>
        <w:t xml:space="preserve">Termin związania Wykonawcy złożoną ofertą upływa </w:t>
      </w:r>
      <w:r w:rsidRPr="00D409E9">
        <w:rPr>
          <w:rFonts w:asciiTheme="minorHAnsi" w:eastAsia="Calibri" w:hAnsiTheme="minorHAnsi" w:cstheme="minorHAnsi"/>
          <w:b/>
          <w:bCs/>
        </w:rPr>
        <w:t xml:space="preserve">w dniu </w:t>
      </w:r>
      <w:r w:rsidRPr="00BD39DD">
        <w:rPr>
          <w:rFonts w:asciiTheme="minorHAnsi" w:eastAsia="Calibri" w:hAnsiTheme="minorHAnsi" w:cstheme="minorHAnsi"/>
          <w:b/>
          <w:bCs/>
        </w:rPr>
        <w:t>17 maja 2022 r</w:t>
      </w:r>
      <w:r w:rsidRPr="00D409E9">
        <w:rPr>
          <w:rFonts w:asciiTheme="minorHAnsi" w:eastAsia="Calibri" w:hAnsiTheme="minorHAnsi" w:cstheme="minorHAnsi"/>
          <w:b/>
          <w:bCs/>
        </w:rPr>
        <w:t>.</w:t>
      </w:r>
      <w:r w:rsidRPr="00D409E9">
        <w:rPr>
          <w:rFonts w:asciiTheme="minorHAnsi" w:eastAsia="Calibri" w:hAnsiTheme="minorHAnsi" w:cstheme="minorHAnsi"/>
        </w:rPr>
        <w:t xml:space="preserve"> </w:t>
      </w:r>
    </w:p>
    <w:p w14:paraId="635CA019" w14:textId="2A033E12" w:rsidR="00C93F5A" w:rsidRPr="00C93F5A" w:rsidRDefault="00C93F5A" w:rsidP="00C93F5A">
      <w:pPr>
        <w:spacing w:before="120"/>
        <w:rPr>
          <w:rFonts w:asciiTheme="minorHAnsi" w:hAnsiTheme="minorHAnsi" w:cstheme="minorHAnsi"/>
          <w:u w:val="single"/>
        </w:rPr>
      </w:pPr>
      <w:r w:rsidRPr="00C93F5A">
        <w:rPr>
          <w:rFonts w:asciiTheme="minorHAnsi" w:hAnsiTheme="minorHAnsi" w:cstheme="minorHAnsi"/>
          <w:u w:val="single"/>
        </w:rPr>
        <w:t>Powinno być:</w:t>
      </w:r>
    </w:p>
    <w:p w14:paraId="59711201" w14:textId="3757F997" w:rsidR="00C93F5A" w:rsidRPr="00711F1A" w:rsidRDefault="00711F1A" w:rsidP="00711F1A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  <w:r w:rsidRPr="00D409E9">
        <w:rPr>
          <w:rFonts w:asciiTheme="minorHAnsi" w:eastAsia="Calibri" w:hAnsiTheme="minorHAnsi" w:cstheme="minorHAnsi"/>
        </w:rPr>
        <w:t xml:space="preserve">Termin związania Wykonawcy złożoną ofertą upływa </w:t>
      </w:r>
      <w:r w:rsidRPr="00D409E9">
        <w:rPr>
          <w:rFonts w:asciiTheme="minorHAnsi" w:eastAsia="Calibri" w:hAnsiTheme="minorHAnsi" w:cstheme="minorHAnsi"/>
          <w:b/>
          <w:bCs/>
        </w:rPr>
        <w:t xml:space="preserve">w dniu </w:t>
      </w:r>
      <w:r w:rsidRPr="00BD39DD">
        <w:rPr>
          <w:rFonts w:asciiTheme="minorHAnsi" w:eastAsia="Calibri" w:hAnsiTheme="minorHAnsi" w:cstheme="minorHAnsi"/>
          <w:b/>
          <w:bCs/>
        </w:rPr>
        <w:t>1</w:t>
      </w:r>
      <w:r>
        <w:rPr>
          <w:rFonts w:asciiTheme="minorHAnsi" w:eastAsia="Calibri" w:hAnsiTheme="minorHAnsi" w:cstheme="minorHAnsi"/>
          <w:b/>
          <w:bCs/>
        </w:rPr>
        <w:t>8</w:t>
      </w:r>
      <w:r w:rsidRPr="00BD39DD">
        <w:rPr>
          <w:rFonts w:asciiTheme="minorHAnsi" w:eastAsia="Calibri" w:hAnsiTheme="minorHAnsi" w:cstheme="minorHAnsi"/>
          <w:b/>
          <w:bCs/>
        </w:rPr>
        <w:t xml:space="preserve"> maja 2022 r</w:t>
      </w:r>
      <w:r w:rsidRPr="00D409E9">
        <w:rPr>
          <w:rFonts w:asciiTheme="minorHAnsi" w:eastAsia="Calibri" w:hAnsiTheme="minorHAnsi" w:cstheme="minorHAnsi"/>
          <w:b/>
          <w:bCs/>
        </w:rPr>
        <w:t>.</w:t>
      </w:r>
    </w:p>
    <w:sectPr w:rsidR="00C93F5A" w:rsidRPr="00711F1A" w:rsidSect="00161DE5">
      <w:headerReference w:type="default" r:id="rId9"/>
      <w:footerReference w:type="even" r:id="rId10"/>
      <w:footerReference w:type="default" r:id="rId11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4613" w14:textId="77777777" w:rsidR="00B4396E" w:rsidRDefault="00B4396E" w:rsidP="00B97871">
      <w:r>
        <w:separator/>
      </w:r>
    </w:p>
  </w:endnote>
  <w:endnote w:type="continuationSeparator" w:id="0">
    <w:p w14:paraId="35A1F748" w14:textId="77777777" w:rsidR="00B4396E" w:rsidRDefault="00B4396E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188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5068FA" w14:textId="592E3D74" w:rsidR="00031F40" w:rsidRDefault="00031F40" w:rsidP="001A51B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59F673" w14:textId="77777777" w:rsidR="00031F40" w:rsidRDefault="00031F40" w:rsidP="0003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6A4" w14:textId="3EA8231E" w:rsidR="00D45DC6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5272FF5" w14:textId="77777777" w:rsidR="00D45DC6" w:rsidRPr="00144741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B677D54" w14:textId="77777777" w:rsidR="00D45DC6" w:rsidRPr="00D45DC6" w:rsidRDefault="00D45DC6" w:rsidP="00D45DC6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tel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</w:p>
  <w:p w14:paraId="46321CBE" w14:textId="77777777" w:rsidR="00031F40" w:rsidRDefault="00031F40" w:rsidP="00D45DC6">
    <w:pPr>
      <w:pStyle w:val="Stopka"/>
      <w:tabs>
        <w:tab w:val="clear" w:pos="9072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3820" w14:textId="77777777" w:rsidR="00B4396E" w:rsidRDefault="00B4396E" w:rsidP="00B97871">
      <w:r>
        <w:separator/>
      </w:r>
    </w:p>
  </w:footnote>
  <w:footnote w:type="continuationSeparator" w:id="0">
    <w:p w14:paraId="45039E98" w14:textId="77777777" w:rsidR="00B4396E" w:rsidRDefault="00B4396E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DE8" w14:textId="4E2E14B3" w:rsidR="00B51640" w:rsidRDefault="00B51640" w:rsidP="00B51640">
    <w:pPr>
      <w:pStyle w:val="Nagwek10"/>
    </w:pPr>
    <w:r>
      <w:rPr>
        <w:rFonts w:ascii="Calibri" w:hAnsi="Calibri" w:cs="Calibri"/>
        <w:sz w:val="22"/>
        <w:szCs w:val="22"/>
      </w:rPr>
      <w:t>Znak sprawy nadany przez Zamawiającego: Adm</w:t>
    </w:r>
    <w:r w:rsidR="00D45DC6">
      <w:rPr>
        <w:rFonts w:ascii="Calibri" w:hAnsi="Calibri" w:cs="Calibri"/>
        <w:sz w:val="22"/>
        <w:szCs w:val="22"/>
      </w:rPr>
      <w:t xml:space="preserve"> 8</w:t>
    </w:r>
    <w:r>
      <w:rPr>
        <w:rFonts w:ascii="Calibri" w:hAnsi="Calibri" w:cs="Calibri"/>
        <w:sz w:val="22"/>
        <w:szCs w:val="22"/>
      </w:rPr>
      <w:t>/2022</w:t>
    </w: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C0194A"/>
    <w:multiLevelType w:val="hybridMultilevel"/>
    <w:tmpl w:val="DF06A428"/>
    <w:lvl w:ilvl="0" w:tplc="6648570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00C4823"/>
    <w:multiLevelType w:val="hybridMultilevel"/>
    <w:tmpl w:val="77160D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F8372F8"/>
    <w:multiLevelType w:val="hybridMultilevel"/>
    <w:tmpl w:val="0E74B880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51FF3"/>
    <w:multiLevelType w:val="hybridMultilevel"/>
    <w:tmpl w:val="DD603876"/>
    <w:lvl w:ilvl="0" w:tplc="66485700">
      <w:start w:val="1"/>
      <w:numFmt w:val="bullet"/>
      <w:lvlText w:val="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2" w15:restartNumberingAfterBreak="0">
    <w:nsid w:val="397E5FE9"/>
    <w:multiLevelType w:val="hybridMultilevel"/>
    <w:tmpl w:val="265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8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610284703">
    <w:abstractNumId w:val="24"/>
  </w:num>
  <w:num w:numId="2" w16cid:durableId="880820269">
    <w:abstractNumId w:val="2"/>
  </w:num>
  <w:num w:numId="3" w16cid:durableId="727919879">
    <w:abstractNumId w:val="7"/>
  </w:num>
  <w:num w:numId="4" w16cid:durableId="1374229911">
    <w:abstractNumId w:val="19"/>
  </w:num>
  <w:num w:numId="5" w16cid:durableId="449325820">
    <w:abstractNumId w:val="25"/>
  </w:num>
  <w:num w:numId="6" w16cid:durableId="59407914">
    <w:abstractNumId w:val="31"/>
  </w:num>
  <w:num w:numId="7" w16cid:durableId="761607949">
    <w:abstractNumId w:val="28"/>
  </w:num>
  <w:num w:numId="8" w16cid:durableId="1138456040">
    <w:abstractNumId w:val="26"/>
  </w:num>
  <w:num w:numId="9" w16cid:durableId="1245456738">
    <w:abstractNumId w:val="18"/>
  </w:num>
  <w:num w:numId="10" w16cid:durableId="1602566348">
    <w:abstractNumId w:val="29"/>
  </w:num>
  <w:num w:numId="11" w16cid:durableId="754712845">
    <w:abstractNumId w:val="10"/>
  </w:num>
  <w:num w:numId="12" w16cid:durableId="1453940585">
    <w:abstractNumId w:val="15"/>
  </w:num>
  <w:num w:numId="13" w16cid:durableId="1203788415">
    <w:abstractNumId w:val="9"/>
  </w:num>
  <w:num w:numId="14" w16cid:durableId="730541638">
    <w:abstractNumId w:val="33"/>
  </w:num>
  <w:num w:numId="15" w16cid:durableId="1454665879">
    <w:abstractNumId w:val="14"/>
  </w:num>
  <w:num w:numId="16" w16cid:durableId="1661811374">
    <w:abstractNumId w:val="30"/>
  </w:num>
  <w:num w:numId="17" w16cid:durableId="159078992">
    <w:abstractNumId w:val="17"/>
  </w:num>
  <w:num w:numId="18" w16cid:durableId="420878067">
    <w:abstractNumId w:val="23"/>
  </w:num>
  <w:num w:numId="19" w16cid:durableId="113911543">
    <w:abstractNumId w:val="11"/>
  </w:num>
  <w:num w:numId="20" w16cid:durableId="1861508213">
    <w:abstractNumId w:val="32"/>
  </w:num>
  <w:num w:numId="21" w16cid:durableId="1179194785">
    <w:abstractNumId w:val="12"/>
  </w:num>
  <w:num w:numId="22" w16cid:durableId="1129200165">
    <w:abstractNumId w:val="8"/>
  </w:num>
  <w:num w:numId="23" w16cid:durableId="1073239918">
    <w:abstractNumId w:val="22"/>
  </w:num>
  <w:num w:numId="24" w16cid:durableId="2107381715">
    <w:abstractNumId w:val="20"/>
  </w:num>
  <w:num w:numId="25" w16cid:durableId="258871588">
    <w:abstractNumId w:val="13"/>
  </w:num>
  <w:num w:numId="26" w16cid:durableId="5183062">
    <w:abstractNumId w:val="21"/>
  </w:num>
  <w:num w:numId="27" w16cid:durableId="1937252409">
    <w:abstractNumId w:val="27"/>
  </w:num>
  <w:num w:numId="28" w16cid:durableId="144507294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14E2B"/>
    <w:rsid w:val="00020C5C"/>
    <w:rsid w:val="0002160E"/>
    <w:rsid w:val="0002308A"/>
    <w:rsid w:val="00025717"/>
    <w:rsid w:val="00026E51"/>
    <w:rsid w:val="00031F40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322E"/>
    <w:rsid w:val="00095D21"/>
    <w:rsid w:val="0009795B"/>
    <w:rsid w:val="000A0291"/>
    <w:rsid w:val="000B0358"/>
    <w:rsid w:val="000B3CF6"/>
    <w:rsid w:val="000C03A2"/>
    <w:rsid w:val="000D1AE7"/>
    <w:rsid w:val="000D290F"/>
    <w:rsid w:val="000D544B"/>
    <w:rsid w:val="000F1989"/>
    <w:rsid w:val="000F21B7"/>
    <w:rsid w:val="000F2BD4"/>
    <w:rsid w:val="000F2C02"/>
    <w:rsid w:val="000F5FB7"/>
    <w:rsid w:val="00100156"/>
    <w:rsid w:val="00107051"/>
    <w:rsid w:val="00133C0C"/>
    <w:rsid w:val="00143F82"/>
    <w:rsid w:val="00147101"/>
    <w:rsid w:val="00153E22"/>
    <w:rsid w:val="00154424"/>
    <w:rsid w:val="001608E9"/>
    <w:rsid w:val="00161A82"/>
    <w:rsid w:val="00161DE5"/>
    <w:rsid w:val="001630E0"/>
    <w:rsid w:val="001701F9"/>
    <w:rsid w:val="001733EF"/>
    <w:rsid w:val="001753F9"/>
    <w:rsid w:val="00176D35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D56AD"/>
    <w:rsid w:val="001E10C0"/>
    <w:rsid w:val="001E5055"/>
    <w:rsid w:val="001E6EC3"/>
    <w:rsid w:val="001F038A"/>
    <w:rsid w:val="001F1E68"/>
    <w:rsid w:val="001F2541"/>
    <w:rsid w:val="001F471D"/>
    <w:rsid w:val="00202E70"/>
    <w:rsid w:val="00205BB9"/>
    <w:rsid w:val="002135F0"/>
    <w:rsid w:val="00215B4C"/>
    <w:rsid w:val="0021623A"/>
    <w:rsid w:val="00217814"/>
    <w:rsid w:val="00224B9F"/>
    <w:rsid w:val="00230EED"/>
    <w:rsid w:val="00231669"/>
    <w:rsid w:val="0023314F"/>
    <w:rsid w:val="00236484"/>
    <w:rsid w:val="00241D91"/>
    <w:rsid w:val="00242FD7"/>
    <w:rsid w:val="00250D64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4E9D"/>
    <w:rsid w:val="002B0459"/>
    <w:rsid w:val="002B2670"/>
    <w:rsid w:val="002C5795"/>
    <w:rsid w:val="002D0A2E"/>
    <w:rsid w:val="002E30B2"/>
    <w:rsid w:val="002E7B9A"/>
    <w:rsid w:val="002F1BE5"/>
    <w:rsid w:val="002F6CF5"/>
    <w:rsid w:val="002F7032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2EEC"/>
    <w:rsid w:val="00343868"/>
    <w:rsid w:val="00353F7A"/>
    <w:rsid w:val="00355B92"/>
    <w:rsid w:val="00356D7D"/>
    <w:rsid w:val="0036530D"/>
    <w:rsid w:val="00365B48"/>
    <w:rsid w:val="00375E8B"/>
    <w:rsid w:val="00377DBB"/>
    <w:rsid w:val="00383670"/>
    <w:rsid w:val="00383989"/>
    <w:rsid w:val="00393ABD"/>
    <w:rsid w:val="003962C1"/>
    <w:rsid w:val="0039647A"/>
    <w:rsid w:val="003A1C13"/>
    <w:rsid w:val="003A3B3C"/>
    <w:rsid w:val="003B60A4"/>
    <w:rsid w:val="003B79A1"/>
    <w:rsid w:val="003D5A3E"/>
    <w:rsid w:val="003D645C"/>
    <w:rsid w:val="003E0F42"/>
    <w:rsid w:val="003F22DD"/>
    <w:rsid w:val="003F2B84"/>
    <w:rsid w:val="00403BD3"/>
    <w:rsid w:val="00410B3F"/>
    <w:rsid w:val="0041176E"/>
    <w:rsid w:val="004125A3"/>
    <w:rsid w:val="00417FC9"/>
    <w:rsid w:val="004241F0"/>
    <w:rsid w:val="00425B98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D2302"/>
    <w:rsid w:val="004E54E5"/>
    <w:rsid w:val="004F088E"/>
    <w:rsid w:val="004F2950"/>
    <w:rsid w:val="004F2AC0"/>
    <w:rsid w:val="00515BD0"/>
    <w:rsid w:val="00524214"/>
    <w:rsid w:val="00526D77"/>
    <w:rsid w:val="00526F4E"/>
    <w:rsid w:val="00527C49"/>
    <w:rsid w:val="0053047F"/>
    <w:rsid w:val="00535EDF"/>
    <w:rsid w:val="005418EE"/>
    <w:rsid w:val="00541B93"/>
    <w:rsid w:val="005457E5"/>
    <w:rsid w:val="005466BC"/>
    <w:rsid w:val="00564DFB"/>
    <w:rsid w:val="00567D21"/>
    <w:rsid w:val="0057235F"/>
    <w:rsid w:val="00584305"/>
    <w:rsid w:val="00586DB7"/>
    <w:rsid w:val="00587D6E"/>
    <w:rsid w:val="00596407"/>
    <w:rsid w:val="005A61B9"/>
    <w:rsid w:val="005A764B"/>
    <w:rsid w:val="005B32B5"/>
    <w:rsid w:val="005B4C15"/>
    <w:rsid w:val="005B7532"/>
    <w:rsid w:val="005C29E6"/>
    <w:rsid w:val="005C4E01"/>
    <w:rsid w:val="005C7D78"/>
    <w:rsid w:val="005D2B1C"/>
    <w:rsid w:val="005E0689"/>
    <w:rsid w:val="005E6F2F"/>
    <w:rsid w:val="005F0400"/>
    <w:rsid w:val="005F480A"/>
    <w:rsid w:val="00600A59"/>
    <w:rsid w:val="006122EA"/>
    <w:rsid w:val="00616EAD"/>
    <w:rsid w:val="006178EB"/>
    <w:rsid w:val="006228C3"/>
    <w:rsid w:val="00622B1A"/>
    <w:rsid w:val="006235E9"/>
    <w:rsid w:val="0062627B"/>
    <w:rsid w:val="00632686"/>
    <w:rsid w:val="0063503C"/>
    <w:rsid w:val="006369AE"/>
    <w:rsid w:val="00640F80"/>
    <w:rsid w:val="006419F1"/>
    <w:rsid w:val="006438BA"/>
    <w:rsid w:val="006611FF"/>
    <w:rsid w:val="006614C2"/>
    <w:rsid w:val="00664BC5"/>
    <w:rsid w:val="00683DCB"/>
    <w:rsid w:val="00684641"/>
    <w:rsid w:val="006877E6"/>
    <w:rsid w:val="0069428A"/>
    <w:rsid w:val="00694BC1"/>
    <w:rsid w:val="006A2735"/>
    <w:rsid w:val="006A40F8"/>
    <w:rsid w:val="006A5122"/>
    <w:rsid w:val="006A5E48"/>
    <w:rsid w:val="006B0402"/>
    <w:rsid w:val="006C03C9"/>
    <w:rsid w:val="006C1FF3"/>
    <w:rsid w:val="006D273A"/>
    <w:rsid w:val="006D6705"/>
    <w:rsid w:val="006E159C"/>
    <w:rsid w:val="006E3F94"/>
    <w:rsid w:val="006E514E"/>
    <w:rsid w:val="006E51DF"/>
    <w:rsid w:val="006E72BD"/>
    <w:rsid w:val="006F141C"/>
    <w:rsid w:val="006F3E6C"/>
    <w:rsid w:val="00701971"/>
    <w:rsid w:val="007032F3"/>
    <w:rsid w:val="00706656"/>
    <w:rsid w:val="0070733C"/>
    <w:rsid w:val="00711F1A"/>
    <w:rsid w:val="007166A8"/>
    <w:rsid w:val="0072244F"/>
    <w:rsid w:val="0072263E"/>
    <w:rsid w:val="00725EA3"/>
    <w:rsid w:val="00727C1F"/>
    <w:rsid w:val="0073186F"/>
    <w:rsid w:val="00732E25"/>
    <w:rsid w:val="00737D41"/>
    <w:rsid w:val="00740108"/>
    <w:rsid w:val="007414AD"/>
    <w:rsid w:val="007574A0"/>
    <w:rsid w:val="00763F22"/>
    <w:rsid w:val="00770749"/>
    <w:rsid w:val="007740E0"/>
    <w:rsid w:val="00785B6A"/>
    <w:rsid w:val="007919DA"/>
    <w:rsid w:val="00794FF7"/>
    <w:rsid w:val="007A1EE1"/>
    <w:rsid w:val="007A1EF4"/>
    <w:rsid w:val="007A5BA1"/>
    <w:rsid w:val="007A7537"/>
    <w:rsid w:val="007B1CD7"/>
    <w:rsid w:val="007B2499"/>
    <w:rsid w:val="007B675E"/>
    <w:rsid w:val="007C6AEA"/>
    <w:rsid w:val="007D37C2"/>
    <w:rsid w:val="007D554A"/>
    <w:rsid w:val="007D5C6B"/>
    <w:rsid w:val="007D666C"/>
    <w:rsid w:val="007E4B4E"/>
    <w:rsid w:val="007F01D6"/>
    <w:rsid w:val="007F141C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1C52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6537C"/>
    <w:rsid w:val="00881B02"/>
    <w:rsid w:val="00882543"/>
    <w:rsid w:val="008944DD"/>
    <w:rsid w:val="00896FB5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4928"/>
    <w:rsid w:val="008B6E99"/>
    <w:rsid w:val="008C1E38"/>
    <w:rsid w:val="008D654A"/>
    <w:rsid w:val="008D7488"/>
    <w:rsid w:val="008E31E4"/>
    <w:rsid w:val="008F06B7"/>
    <w:rsid w:val="009101D8"/>
    <w:rsid w:val="00914F06"/>
    <w:rsid w:val="0093086F"/>
    <w:rsid w:val="009320BB"/>
    <w:rsid w:val="00932B2A"/>
    <w:rsid w:val="009529A2"/>
    <w:rsid w:val="009562D6"/>
    <w:rsid w:val="00961E9F"/>
    <w:rsid w:val="009630A5"/>
    <w:rsid w:val="009630F0"/>
    <w:rsid w:val="00965F61"/>
    <w:rsid w:val="00965FDC"/>
    <w:rsid w:val="0097053C"/>
    <w:rsid w:val="00972C15"/>
    <w:rsid w:val="0097609E"/>
    <w:rsid w:val="00980C82"/>
    <w:rsid w:val="00982661"/>
    <w:rsid w:val="00993DC3"/>
    <w:rsid w:val="00997728"/>
    <w:rsid w:val="00997BD0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0752D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0E62"/>
    <w:rsid w:val="00A627FB"/>
    <w:rsid w:val="00A64070"/>
    <w:rsid w:val="00A64301"/>
    <w:rsid w:val="00A657B4"/>
    <w:rsid w:val="00A66DF5"/>
    <w:rsid w:val="00A71A82"/>
    <w:rsid w:val="00A73D3C"/>
    <w:rsid w:val="00A744FF"/>
    <w:rsid w:val="00A7466D"/>
    <w:rsid w:val="00A7477C"/>
    <w:rsid w:val="00A74C27"/>
    <w:rsid w:val="00A820F8"/>
    <w:rsid w:val="00A83AD6"/>
    <w:rsid w:val="00A85FCC"/>
    <w:rsid w:val="00A86B4C"/>
    <w:rsid w:val="00A92B03"/>
    <w:rsid w:val="00AA0688"/>
    <w:rsid w:val="00AA28C0"/>
    <w:rsid w:val="00AA3AC5"/>
    <w:rsid w:val="00AC52F3"/>
    <w:rsid w:val="00AD0E3A"/>
    <w:rsid w:val="00AD2935"/>
    <w:rsid w:val="00AD3B2A"/>
    <w:rsid w:val="00AD401E"/>
    <w:rsid w:val="00AD5364"/>
    <w:rsid w:val="00AD5530"/>
    <w:rsid w:val="00AD646C"/>
    <w:rsid w:val="00AD6DCE"/>
    <w:rsid w:val="00AE4CFA"/>
    <w:rsid w:val="00AF5815"/>
    <w:rsid w:val="00AF72D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96E"/>
    <w:rsid w:val="00B43A2C"/>
    <w:rsid w:val="00B51640"/>
    <w:rsid w:val="00B534B4"/>
    <w:rsid w:val="00B72472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A5E22"/>
    <w:rsid w:val="00BB7801"/>
    <w:rsid w:val="00BC3E14"/>
    <w:rsid w:val="00BC5D55"/>
    <w:rsid w:val="00BC6A5A"/>
    <w:rsid w:val="00BD0A50"/>
    <w:rsid w:val="00BD39DD"/>
    <w:rsid w:val="00BD4B9F"/>
    <w:rsid w:val="00BD5D84"/>
    <w:rsid w:val="00BD6842"/>
    <w:rsid w:val="00BE0020"/>
    <w:rsid w:val="00BE03C3"/>
    <w:rsid w:val="00BE4CE2"/>
    <w:rsid w:val="00BE6A1D"/>
    <w:rsid w:val="00C162F2"/>
    <w:rsid w:val="00C16EA5"/>
    <w:rsid w:val="00C240FD"/>
    <w:rsid w:val="00C27CBB"/>
    <w:rsid w:val="00C30802"/>
    <w:rsid w:val="00C32055"/>
    <w:rsid w:val="00C373CA"/>
    <w:rsid w:val="00C445E2"/>
    <w:rsid w:val="00C457AA"/>
    <w:rsid w:val="00C61830"/>
    <w:rsid w:val="00C6369F"/>
    <w:rsid w:val="00C641AD"/>
    <w:rsid w:val="00C743D7"/>
    <w:rsid w:val="00C807E2"/>
    <w:rsid w:val="00C93F5A"/>
    <w:rsid w:val="00C95D59"/>
    <w:rsid w:val="00CA19B9"/>
    <w:rsid w:val="00CA4156"/>
    <w:rsid w:val="00CA5B39"/>
    <w:rsid w:val="00CC48C0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0BD0"/>
    <w:rsid w:val="00D01685"/>
    <w:rsid w:val="00D01AD8"/>
    <w:rsid w:val="00D06968"/>
    <w:rsid w:val="00D07560"/>
    <w:rsid w:val="00D10070"/>
    <w:rsid w:val="00D12019"/>
    <w:rsid w:val="00D23DFE"/>
    <w:rsid w:val="00D35A97"/>
    <w:rsid w:val="00D409E9"/>
    <w:rsid w:val="00D42AEA"/>
    <w:rsid w:val="00D43D5F"/>
    <w:rsid w:val="00D44162"/>
    <w:rsid w:val="00D45BF6"/>
    <w:rsid w:val="00D45DC6"/>
    <w:rsid w:val="00D551DE"/>
    <w:rsid w:val="00D56B30"/>
    <w:rsid w:val="00D56C63"/>
    <w:rsid w:val="00D75BB2"/>
    <w:rsid w:val="00D84033"/>
    <w:rsid w:val="00D91915"/>
    <w:rsid w:val="00D91B23"/>
    <w:rsid w:val="00D930D9"/>
    <w:rsid w:val="00D93F21"/>
    <w:rsid w:val="00D96961"/>
    <w:rsid w:val="00DC0625"/>
    <w:rsid w:val="00DC3641"/>
    <w:rsid w:val="00DC5B17"/>
    <w:rsid w:val="00DD048D"/>
    <w:rsid w:val="00DD76ED"/>
    <w:rsid w:val="00DE52E9"/>
    <w:rsid w:val="00DE7F3A"/>
    <w:rsid w:val="00DF086A"/>
    <w:rsid w:val="00DF4701"/>
    <w:rsid w:val="00DF7C72"/>
    <w:rsid w:val="00E022EF"/>
    <w:rsid w:val="00E07D32"/>
    <w:rsid w:val="00E11674"/>
    <w:rsid w:val="00E11DC5"/>
    <w:rsid w:val="00E13E7E"/>
    <w:rsid w:val="00E224C9"/>
    <w:rsid w:val="00E30AB2"/>
    <w:rsid w:val="00E3723A"/>
    <w:rsid w:val="00E3784B"/>
    <w:rsid w:val="00E40218"/>
    <w:rsid w:val="00E415E0"/>
    <w:rsid w:val="00E45D2B"/>
    <w:rsid w:val="00E56FDE"/>
    <w:rsid w:val="00E645DD"/>
    <w:rsid w:val="00E66836"/>
    <w:rsid w:val="00E718B4"/>
    <w:rsid w:val="00E77413"/>
    <w:rsid w:val="00E80AC0"/>
    <w:rsid w:val="00E84F8B"/>
    <w:rsid w:val="00E85814"/>
    <w:rsid w:val="00E85EED"/>
    <w:rsid w:val="00EA4E55"/>
    <w:rsid w:val="00EA6577"/>
    <w:rsid w:val="00EB3619"/>
    <w:rsid w:val="00EB3FEC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EF3C51"/>
    <w:rsid w:val="00F03DA9"/>
    <w:rsid w:val="00F06B7D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7B21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674E7"/>
    <w:rsid w:val="00F87BE5"/>
    <w:rsid w:val="00F90D5B"/>
    <w:rsid w:val="00F9327B"/>
    <w:rsid w:val="00F93F7F"/>
    <w:rsid w:val="00F9709F"/>
    <w:rsid w:val="00F9746F"/>
    <w:rsid w:val="00FA1897"/>
    <w:rsid w:val="00FA1F1D"/>
    <w:rsid w:val="00FA7077"/>
    <w:rsid w:val="00FB0675"/>
    <w:rsid w:val="00FB0A18"/>
    <w:rsid w:val="00FB2E6C"/>
    <w:rsid w:val="00FC10F6"/>
    <w:rsid w:val="00FC748A"/>
    <w:rsid w:val="00FD376B"/>
    <w:rsid w:val="00FD40C9"/>
    <w:rsid w:val="00FD7133"/>
    <w:rsid w:val="00FE391E"/>
    <w:rsid w:val="00FF10F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0F"/>
    <w:rPr>
      <w:vertAlign w:val="superscript"/>
    </w:rPr>
  </w:style>
  <w:style w:type="character" w:customStyle="1" w:styleId="s1">
    <w:name w:val="s1"/>
    <w:basedOn w:val="Domylnaczcionkaakapitu"/>
    <w:rsid w:val="0072244F"/>
  </w:style>
  <w:style w:type="character" w:customStyle="1" w:styleId="s2">
    <w:name w:val="s2"/>
    <w:basedOn w:val="Domylnaczcionkaakapitu"/>
    <w:rsid w:val="0072244F"/>
  </w:style>
  <w:style w:type="paragraph" w:customStyle="1" w:styleId="Nagwek10">
    <w:name w:val="Nagłówek1"/>
    <w:basedOn w:val="Normalny"/>
    <w:next w:val="Tekstpodstawowy"/>
    <w:rsid w:val="00B516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p_bilikiewi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5</cp:revision>
  <cp:lastPrinted>2021-10-07T09:32:00Z</cp:lastPrinted>
  <dcterms:created xsi:type="dcterms:W3CDTF">2022-04-06T13:02:00Z</dcterms:created>
  <dcterms:modified xsi:type="dcterms:W3CDTF">2022-04-06T13:04:00Z</dcterms:modified>
</cp:coreProperties>
</file>