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418A3BE9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A473C8" w:rsidRPr="00A473C8">
        <w:rPr>
          <w:rFonts w:ascii="Arial" w:hAnsi="Arial" w:cs="Arial"/>
          <w:b/>
          <w:bCs/>
          <w:sz w:val="20"/>
          <w:szCs w:val="20"/>
        </w:rPr>
        <w:t>Poprawa dostępności w pomieszczeniach Starostwa Powiatowego w Oleśnie wraz z wymianą sieci LAN oraz instalacji elektrycznej i oświetlenia na energooszczędne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063A99EE" w14:textId="608CE9CB" w:rsidR="003358D7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109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1</w:t>
      </w:r>
      <w:r>
        <w:rPr>
          <w:rFonts w:ascii="Arial" w:eastAsia="Calibri" w:hAnsi="Arial" w:cs="Arial"/>
          <w:sz w:val="21"/>
          <w:szCs w:val="21"/>
        </w:rPr>
        <w:t xml:space="preserve"> pkt </w:t>
      </w:r>
      <w:r w:rsidR="005D195B">
        <w:rPr>
          <w:rFonts w:ascii="Arial" w:eastAsia="Calibri" w:hAnsi="Arial" w:cs="Arial"/>
          <w:sz w:val="21"/>
          <w:szCs w:val="21"/>
        </w:rPr>
        <w:t>4</w:t>
      </w:r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="00F935C3">
        <w:rPr>
          <w:rFonts w:ascii="Arial" w:eastAsia="Calibri" w:hAnsi="Arial" w:cs="Arial"/>
          <w:sz w:val="20"/>
          <w:szCs w:val="20"/>
        </w:rPr>
        <w:t>.</w:t>
      </w:r>
    </w:p>
    <w:p w14:paraId="0D671254" w14:textId="77777777" w:rsidR="00F935C3" w:rsidRDefault="00F935C3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35C3">
        <w:rPr>
          <w:rFonts w:ascii="Arial" w:eastAsia="Calibri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" w:eastAsia="Calibri" w:hAnsi="Arial" w:cs="Arial"/>
          <w:sz w:val="20"/>
          <w:szCs w:val="20"/>
        </w:rPr>
        <w:t>.</w:t>
      </w:r>
    </w:p>
    <w:p w14:paraId="4E0A613B" w14:textId="5EB6299B" w:rsidR="003358D7" w:rsidRPr="00F935C3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35C3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F935C3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F935C3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2A6111" w:rsidRPr="00F935C3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F935C3">
        <w:rPr>
          <w:rFonts w:ascii="Arial" w:eastAsia="Calibri" w:hAnsi="Arial" w:cs="Arial"/>
          <w:sz w:val="21"/>
          <w:szCs w:val="21"/>
        </w:rPr>
      </w:r>
      <w:r w:rsidR="002A6111" w:rsidRPr="00F935C3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F935C3">
        <w:rPr>
          <w:rFonts w:ascii="Arial" w:eastAsia="Calibri" w:hAnsi="Arial" w:cs="Arial"/>
          <w:sz w:val="21"/>
          <w:szCs w:val="21"/>
        </w:rPr>
        <w:fldChar w:fldCharType="end"/>
      </w:r>
      <w:bookmarkEnd w:id="1"/>
      <w:r w:rsidRPr="00F935C3">
        <w:rPr>
          <w:rFonts w:ascii="Arial" w:eastAsia="Calibri" w:hAnsi="Arial" w:cs="Arial"/>
          <w:sz w:val="21"/>
          <w:szCs w:val="21"/>
        </w:rPr>
        <w:t xml:space="preserve"> ustawy Pzp</w:t>
      </w:r>
      <w:r w:rsidRPr="00F935C3">
        <w:rPr>
          <w:rFonts w:ascii="Arial" w:eastAsia="Calibri" w:hAnsi="Arial" w:cs="Arial"/>
          <w:sz w:val="20"/>
          <w:szCs w:val="20"/>
        </w:rPr>
        <w:t xml:space="preserve"> </w:t>
      </w:r>
      <w:r w:rsidRPr="00F935C3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F935C3">
        <w:rPr>
          <w:rFonts w:ascii="Arial" w:eastAsia="Calibri" w:hAnsi="Arial" w:cs="Arial"/>
          <w:i/>
          <w:sz w:val="16"/>
          <w:szCs w:val="16"/>
        </w:rPr>
        <w:t>108</w:t>
      </w:r>
      <w:r w:rsidRPr="00F935C3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F935C3">
        <w:rPr>
          <w:rFonts w:ascii="Arial" w:eastAsia="Calibri" w:hAnsi="Arial" w:cs="Arial"/>
          <w:i/>
          <w:sz w:val="16"/>
          <w:szCs w:val="16"/>
        </w:rPr>
        <w:t>1, 2, 5 i 6</w:t>
      </w:r>
      <w:r w:rsidRPr="00F935C3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 w:rsidRPr="00F935C3">
        <w:rPr>
          <w:rFonts w:ascii="Arial" w:eastAsia="Calibri" w:hAnsi="Arial" w:cs="Arial"/>
          <w:i/>
          <w:sz w:val="16"/>
          <w:szCs w:val="16"/>
        </w:rPr>
        <w:t>109</w:t>
      </w:r>
      <w:r w:rsidRPr="00F935C3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 w:rsidRPr="00F935C3">
        <w:rPr>
          <w:rFonts w:ascii="Arial" w:eastAsia="Calibri" w:hAnsi="Arial" w:cs="Arial"/>
          <w:i/>
          <w:sz w:val="16"/>
          <w:szCs w:val="16"/>
        </w:rPr>
        <w:t>1 pkt 4</w:t>
      </w:r>
      <w:r w:rsidR="00280612" w:rsidRPr="00F935C3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F935C3">
        <w:rPr>
          <w:rFonts w:ascii="Arial" w:eastAsia="Calibri" w:hAnsi="Arial" w:cs="Arial"/>
          <w:i/>
          <w:sz w:val="16"/>
          <w:szCs w:val="16"/>
        </w:rPr>
        <w:t>ustawy Pzp).</w:t>
      </w:r>
      <w:r w:rsidRPr="00F935C3">
        <w:rPr>
          <w:rFonts w:ascii="Arial" w:eastAsia="Calibri" w:hAnsi="Arial" w:cs="Arial"/>
          <w:sz w:val="20"/>
          <w:szCs w:val="20"/>
        </w:rPr>
        <w:t xml:space="preserve"> </w:t>
      </w:r>
      <w:r w:rsidRPr="00F935C3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F935C3">
        <w:rPr>
          <w:rFonts w:ascii="Arial" w:eastAsia="Calibri" w:hAnsi="Arial" w:cs="Arial"/>
          <w:sz w:val="21"/>
          <w:szCs w:val="21"/>
        </w:rPr>
        <w:t> </w:t>
      </w:r>
      <w:r w:rsidRPr="00F935C3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F935C3">
        <w:rPr>
          <w:rFonts w:ascii="Arial" w:eastAsia="Calibri" w:hAnsi="Arial" w:cs="Arial"/>
          <w:sz w:val="21"/>
          <w:szCs w:val="21"/>
        </w:rPr>
        <w:t>110</w:t>
      </w:r>
      <w:r w:rsidRPr="00F935C3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F935C3">
        <w:rPr>
          <w:rFonts w:ascii="Arial" w:eastAsia="Calibri" w:hAnsi="Arial" w:cs="Arial"/>
          <w:sz w:val="21"/>
          <w:szCs w:val="21"/>
        </w:rPr>
        <w:t>2</w:t>
      </w:r>
      <w:r w:rsidRPr="00F935C3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1BDC7FE2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A473C8">
        <w:rPr>
          <w:rFonts w:ascii="Arial" w:hAnsi="Arial" w:cs="Arial"/>
          <w:sz w:val="21"/>
          <w:szCs w:val="21"/>
        </w:rPr>
        <w:t>8</w:t>
      </w:r>
      <w:r w:rsidR="002D06BA">
        <w:rPr>
          <w:rFonts w:ascii="Arial" w:hAnsi="Arial" w:cs="Arial"/>
          <w:sz w:val="21"/>
          <w:szCs w:val="21"/>
        </w:rPr>
        <w:t xml:space="preserve"> </w:t>
      </w:r>
      <w:r w:rsidR="00F935C3">
        <w:rPr>
          <w:rFonts w:ascii="Arial" w:hAnsi="Arial" w:cs="Arial"/>
          <w:sz w:val="21"/>
          <w:szCs w:val="21"/>
        </w:rPr>
        <w:t>lutego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F935C3">
        <w:rPr>
          <w:rFonts w:ascii="Arial" w:hAnsi="Arial" w:cs="Arial"/>
          <w:sz w:val="21"/>
          <w:szCs w:val="21"/>
        </w:rPr>
        <w:t>3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1DA2FD4F" w14:textId="7900726B" w:rsidR="00677907" w:rsidRPr="00C22AFF" w:rsidRDefault="00D57DC0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>polegam na zasobach następującego/ych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lastRenderedPageBreak/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2CC6" w14:textId="77777777" w:rsidR="009C7BB7" w:rsidRDefault="009C7BB7" w:rsidP="000A35CB">
      <w:pPr>
        <w:spacing w:after="0" w:line="240" w:lineRule="auto"/>
      </w:pPr>
      <w:r>
        <w:separator/>
      </w:r>
    </w:p>
  </w:endnote>
  <w:endnote w:type="continuationSeparator" w:id="0">
    <w:p w14:paraId="7AECC674" w14:textId="77777777" w:rsidR="009C7BB7" w:rsidRDefault="009C7BB7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0436" w14:textId="77777777" w:rsidR="009C7BB7" w:rsidRDefault="009C7BB7" w:rsidP="000A35CB">
      <w:pPr>
        <w:spacing w:after="0" w:line="240" w:lineRule="auto"/>
      </w:pPr>
      <w:r>
        <w:separator/>
      </w:r>
    </w:p>
  </w:footnote>
  <w:footnote w:type="continuationSeparator" w:id="0">
    <w:p w14:paraId="2D2CDFCC" w14:textId="77777777" w:rsidR="009C7BB7" w:rsidRDefault="009C7BB7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0AF665B7" w:rsidR="00280612" w:rsidRPr="00280612" w:rsidRDefault="0028061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47724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4B9A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BB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473C8"/>
    <w:rsid w:val="00A51997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1646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DF4BB7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5C3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60372"/>
    <w:rsid w:val="000A7283"/>
    <w:rsid w:val="002058FD"/>
    <w:rsid w:val="002279D0"/>
    <w:rsid w:val="002854AF"/>
    <w:rsid w:val="00322349"/>
    <w:rsid w:val="004D1A1A"/>
    <w:rsid w:val="00500E0F"/>
    <w:rsid w:val="007530E3"/>
    <w:rsid w:val="007810A1"/>
    <w:rsid w:val="00784522"/>
    <w:rsid w:val="007C5A2F"/>
    <w:rsid w:val="008B1CC4"/>
    <w:rsid w:val="00906BF2"/>
    <w:rsid w:val="00B82A78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44</cp:revision>
  <cp:lastPrinted>2016-08-08T11:30:00Z</cp:lastPrinted>
  <dcterms:created xsi:type="dcterms:W3CDTF">2017-03-31T07:35:00Z</dcterms:created>
  <dcterms:modified xsi:type="dcterms:W3CDTF">2023-02-08T09:20:00Z</dcterms:modified>
</cp:coreProperties>
</file>