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69884" w14:textId="3F2CC997" w:rsidR="0055059F" w:rsidRPr="00F407B0" w:rsidRDefault="0055059F" w:rsidP="00552FF5">
      <w:pPr>
        <w:pageBreakBefore/>
        <w:spacing w:line="276" w:lineRule="auto"/>
        <w:ind w:firstLine="708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703389E0" w14:textId="622727DC" w:rsidR="00987AE4" w:rsidRPr="00987AE4" w:rsidRDefault="00987AE4" w:rsidP="0055059F">
      <w:pPr>
        <w:spacing w:line="276" w:lineRule="auto"/>
        <w:rPr>
          <w:bCs/>
        </w:rPr>
      </w:pPr>
      <w:r w:rsidRPr="00987AE4">
        <w:rPr>
          <w:bCs/>
        </w:rPr>
        <w:t>WI.271.16.2024</w:t>
      </w:r>
    </w:p>
    <w:p w14:paraId="04124118" w14:textId="29B3C259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61F5B1D2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="00B0375D">
        <w:rPr>
          <w:rFonts w:eastAsia="Univers-PL"/>
        </w:rPr>
        <w:t>, oraz z załączeniem dowodów spełnienia zapisów art. 37</w:t>
      </w:r>
      <w:r w:rsidR="00AD7CBE">
        <w:rPr>
          <w:rFonts w:eastAsia="Univers-PL"/>
        </w:rPr>
        <w:t>a</w:t>
      </w:r>
      <w:r w:rsidR="00B30FE9">
        <w:rPr>
          <w:rFonts w:eastAsia="Univers-PL"/>
        </w:rPr>
        <w:t xml:space="preserve"> </w:t>
      </w:r>
      <w:r w:rsidR="00E0290D">
        <w:rPr>
          <w:rFonts w:eastAsia="Univers-PL"/>
        </w:rPr>
        <w:t xml:space="preserve">i </w:t>
      </w:r>
      <w:r w:rsidR="00B30FE9">
        <w:rPr>
          <w:rFonts w:eastAsia="Univers-PL"/>
        </w:rPr>
        <w:t>37d</w:t>
      </w:r>
      <w:r w:rsidR="00B0375D">
        <w:rPr>
          <w:rFonts w:eastAsia="Univers-PL"/>
        </w:rPr>
        <w:t xml:space="preserve"> ustawy z dnia 23 lipca 2003 r. </w:t>
      </w:r>
      <w:r w:rsidR="00987AE4">
        <w:rPr>
          <w:rFonts w:eastAsia="Univers-PL"/>
        </w:rPr>
        <w:t xml:space="preserve">                          </w:t>
      </w:r>
      <w:r w:rsidR="00B0375D">
        <w:rPr>
          <w:rFonts w:eastAsia="Univers-PL"/>
        </w:rPr>
        <w:t>o ochronie zabytków i opiece nad zabytkami</w:t>
      </w:r>
      <w:r w:rsidR="00AD7CBE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F1178D" w:rsidRPr="00F407B0" w14:paraId="256629A3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D9A3B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080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93BE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9E10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4EF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2F09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1178D" w:rsidRPr="00F407B0" w14:paraId="5A57540E" w14:textId="77777777" w:rsidTr="00F1178D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D477" w14:textId="77777777" w:rsidR="00F1178D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C461" w14:textId="77777777" w:rsidR="00F1178D" w:rsidRPr="00F407B0" w:rsidRDefault="00F1178D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8D56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FCC1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29CB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14A2" w14:textId="77777777" w:rsidR="00F1178D" w:rsidRPr="00F407B0" w:rsidRDefault="00F1178D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1CD37" w14:textId="77777777" w:rsidR="00371A4A" w:rsidRDefault="00371A4A">
      <w:r>
        <w:separator/>
      </w:r>
    </w:p>
  </w:endnote>
  <w:endnote w:type="continuationSeparator" w:id="0">
    <w:p w14:paraId="6332E4C0" w14:textId="77777777" w:rsidR="00371A4A" w:rsidRDefault="003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49631" w14:textId="77777777" w:rsidR="00742179" w:rsidRDefault="00742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FC57D" w14:textId="6EB8CB9D" w:rsidR="00472AFD" w:rsidRDefault="00472AFD" w:rsidP="00A31051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A31051">
      <w:rPr>
        <w:b/>
        <w:bCs/>
        <w:iCs/>
        <w:sz w:val="20"/>
        <w:szCs w:val="20"/>
      </w:rPr>
      <w:t xml:space="preserve">                       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13CDE" w14:textId="77777777" w:rsidR="00742179" w:rsidRDefault="0074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3CBF9" w14:textId="77777777" w:rsidR="00371A4A" w:rsidRDefault="00371A4A">
      <w:r>
        <w:separator/>
      </w:r>
    </w:p>
  </w:footnote>
  <w:footnote w:type="continuationSeparator" w:id="0">
    <w:p w14:paraId="6297EDFE" w14:textId="77777777" w:rsidR="00371A4A" w:rsidRDefault="0037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70D57" w14:textId="77777777" w:rsidR="00742179" w:rsidRDefault="00742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375CF1F" w:rsidR="00472AFD" w:rsidRDefault="008D5DD0" w:rsidP="004811C8">
    <w:pPr>
      <w:jc w:val="center"/>
    </w:pPr>
    <w:r>
      <w:rPr>
        <w:noProof/>
      </w:rPr>
      <w:drawing>
        <wp:inline distT="0" distB="0" distL="0" distR="0" wp14:anchorId="0997CA75" wp14:editId="1F3E9717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AD4F5" w14:textId="77777777" w:rsidR="00742179" w:rsidRDefault="00742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304F"/>
    <w:rsid w:val="0004309C"/>
    <w:rsid w:val="000752D3"/>
    <w:rsid w:val="000B0910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1CB9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56FE9"/>
    <w:rsid w:val="00360243"/>
    <w:rsid w:val="00361F0D"/>
    <w:rsid w:val="00371A4A"/>
    <w:rsid w:val="003747A1"/>
    <w:rsid w:val="00377AC1"/>
    <w:rsid w:val="003C6FCF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52FF5"/>
    <w:rsid w:val="00581941"/>
    <w:rsid w:val="005859D7"/>
    <w:rsid w:val="00591297"/>
    <w:rsid w:val="005B3D48"/>
    <w:rsid w:val="005C118B"/>
    <w:rsid w:val="005F3C9B"/>
    <w:rsid w:val="00645667"/>
    <w:rsid w:val="0066228B"/>
    <w:rsid w:val="0066260F"/>
    <w:rsid w:val="00664847"/>
    <w:rsid w:val="006704D8"/>
    <w:rsid w:val="006B3DFD"/>
    <w:rsid w:val="006D5C3E"/>
    <w:rsid w:val="007111E2"/>
    <w:rsid w:val="00725992"/>
    <w:rsid w:val="00742179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7E55"/>
    <w:rsid w:val="00930A13"/>
    <w:rsid w:val="00956BCF"/>
    <w:rsid w:val="00987AE4"/>
    <w:rsid w:val="009B539A"/>
    <w:rsid w:val="009D440F"/>
    <w:rsid w:val="009E331D"/>
    <w:rsid w:val="00A0351D"/>
    <w:rsid w:val="00A246AD"/>
    <w:rsid w:val="00A31051"/>
    <w:rsid w:val="00A36E80"/>
    <w:rsid w:val="00AB2496"/>
    <w:rsid w:val="00AC11E5"/>
    <w:rsid w:val="00AD7CBE"/>
    <w:rsid w:val="00B0375D"/>
    <w:rsid w:val="00B30FE9"/>
    <w:rsid w:val="00B56A3F"/>
    <w:rsid w:val="00BD4AD7"/>
    <w:rsid w:val="00BD79CB"/>
    <w:rsid w:val="00BF142D"/>
    <w:rsid w:val="00C2686B"/>
    <w:rsid w:val="00C318EC"/>
    <w:rsid w:val="00C43410"/>
    <w:rsid w:val="00C43F93"/>
    <w:rsid w:val="00C668A8"/>
    <w:rsid w:val="00C7153E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290D"/>
    <w:rsid w:val="00E0408C"/>
    <w:rsid w:val="00E130B6"/>
    <w:rsid w:val="00E17D47"/>
    <w:rsid w:val="00E25B41"/>
    <w:rsid w:val="00E25EF4"/>
    <w:rsid w:val="00E30B43"/>
    <w:rsid w:val="00E4402A"/>
    <w:rsid w:val="00E506CB"/>
    <w:rsid w:val="00E96672"/>
    <w:rsid w:val="00EB6A48"/>
    <w:rsid w:val="00EC6503"/>
    <w:rsid w:val="00EC712C"/>
    <w:rsid w:val="00ED1782"/>
    <w:rsid w:val="00ED3BC5"/>
    <w:rsid w:val="00EF00D4"/>
    <w:rsid w:val="00F02342"/>
    <w:rsid w:val="00F03FF4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2024-06-30T13:52:00Z</cp:lastPrinted>
  <dcterms:created xsi:type="dcterms:W3CDTF">2024-07-15T10:30:00Z</dcterms:created>
  <dcterms:modified xsi:type="dcterms:W3CDTF">2024-07-15T10:30:00Z</dcterms:modified>
</cp:coreProperties>
</file>