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DFE3A" w14:textId="1B7D0EEE" w:rsidR="0040295D" w:rsidRPr="00785245" w:rsidRDefault="0040295D" w:rsidP="0040295D">
      <w:pPr>
        <w:widowControl w:val="0"/>
        <w:rPr>
          <w:rFonts w:ascii="Times New Roman" w:eastAsia="SimSun" w:hAnsi="Times New Roman" w:cs="Arial"/>
          <w:b/>
          <w:i/>
          <w:kern w:val="1"/>
          <w:lang w:eastAsia="hi-IN" w:bidi="hi-IN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.2.9.2024</w:t>
      </w:r>
      <w:r>
        <w:rPr>
          <w:rFonts w:ascii="Times New Roman" w:hAnsi="Times New Roman"/>
          <w:i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>7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do SWZ</w:t>
      </w:r>
    </w:p>
    <w:p w14:paraId="1D7EB4BD" w14:textId="77777777" w:rsidR="0040295D" w:rsidRDefault="0040295D" w:rsidP="0040295D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</w:t>
      </w:r>
    </w:p>
    <w:p w14:paraId="20E87CF2" w14:textId="77777777" w:rsidR="0040295D" w:rsidRPr="00785245" w:rsidRDefault="0040295D" w:rsidP="0040295D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120E11EE" w14:textId="77777777" w:rsidR="0040295D" w:rsidRPr="00785245" w:rsidRDefault="0040295D" w:rsidP="0040295D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40D28BE9" w14:textId="77777777" w:rsidR="0040295D" w:rsidRPr="00785245" w:rsidRDefault="0040295D" w:rsidP="0040295D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1E5A33E4" w14:textId="1976A252" w:rsidR="0040295D" w:rsidRPr="00752F32" w:rsidRDefault="0040295D" w:rsidP="00752F32">
      <w:pPr>
        <w:jc w:val="right"/>
      </w:pPr>
      <w:r w:rsidRPr="00785245">
        <w:rPr>
          <w:rFonts w:ascii="Times New Roman" w:hAnsi="Times New Roman"/>
          <w:b/>
        </w:rPr>
        <w:t xml:space="preserve"> </w:t>
      </w: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058584ED" w14:textId="77777777" w:rsidR="0040295D" w:rsidRPr="00752F32" w:rsidRDefault="0040295D" w:rsidP="0040295D">
      <w:pPr>
        <w:ind w:right="3685"/>
        <w:rPr>
          <w:rFonts w:cs="Arial"/>
          <w:sz w:val="16"/>
          <w:szCs w:val="16"/>
        </w:rPr>
      </w:pPr>
    </w:p>
    <w:p w14:paraId="6E493C6E" w14:textId="77777777" w:rsidR="0040295D" w:rsidRDefault="0040295D" w:rsidP="0040295D">
      <w:pPr>
        <w:jc w:val="both"/>
        <w:rPr>
          <w:rFonts w:ascii="Times New Roman" w:hAnsi="Times New Roman"/>
          <w:b/>
          <w:u w:val="single"/>
        </w:rPr>
      </w:pPr>
      <w:r w:rsidRPr="00A90EC5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>/Wykonawc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 xml:space="preserve"> wspólnie ubiegając</w:t>
      </w:r>
      <w:r>
        <w:rPr>
          <w:rFonts w:ascii="Times New Roman" w:hAnsi="Times New Roman"/>
          <w:b/>
          <w:u w:val="single"/>
        </w:rPr>
        <w:t>y</w:t>
      </w:r>
      <w:r w:rsidRPr="00A90EC5">
        <w:rPr>
          <w:rFonts w:ascii="Times New Roman" w:hAnsi="Times New Roman"/>
          <w:b/>
          <w:u w:val="single"/>
        </w:rPr>
        <w:t xml:space="preserve"> się o udzielenie zamówienia</w:t>
      </w:r>
      <w:r>
        <w:rPr>
          <w:rFonts w:ascii="Times New Roman" w:hAnsi="Times New Roman"/>
          <w:b/>
          <w:u w:val="single"/>
        </w:rPr>
        <w:t>/</w:t>
      </w:r>
    </w:p>
    <w:p w14:paraId="0AA03AFB" w14:textId="77777777" w:rsidR="0040295D" w:rsidRPr="00785245" w:rsidRDefault="0040295D" w:rsidP="0040295D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</w:t>
      </w:r>
      <w:r w:rsidRPr="00785245">
        <w:rPr>
          <w:rFonts w:ascii="Times New Roman" w:hAnsi="Times New Roman"/>
          <w:b/>
          <w:u w:val="single"/>
        </w:rPr>
        <w:t>:</w:t>
      </w:r>
    </w:p>
    <w:p w14:paraId="40035BC4" w14:textId="77777777" w:rsidR="0040295D" w:rsidRDefault="0040295D" w:rsidP="0040295D">
      <w:pPr>
        <w:jc w:val="both"/>
        <w:rPr>
          <w:rFonts w:cs="Arial"/>
          <w:sz w:val="21"/>
          <w:szCs w:val="21"/>
        </w:rPr>
      </w:pPr>
    </w:p>
    <w:p w14:paraId="5BE44AF7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14:paraId="601CBA9F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5578529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0"/>
      <w:r>
        <w:rPr>
          <w:rFonts w:ascii="Times New Roman" w:hAnsi="Times New Roman"/>
          <w:sz w:val="18"/>
          <w:szCs w:val="18"/>
        </w:rPr>
        <w:t>/</w:t>
      </w:r>
      <w:bookmarkStart w:id="1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1"/>
      <w:r w:rsidRPr="00A90EC5">
        <w:rPr>
          <w:rFonts w:ascii="Times New Roman" w:hAnsi="Times New Roman"/>
          <w:sz w:val="18"/>
          <w:szCs w:val="18"/>
        </w:rPr>
        <w:t>)</w:t>
      </w:r>
    </w:p>
    <w:p w14:paraId="49305E3F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</w:p>
    <w:p w14:paraId="5F9C73B9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0105C13" w14:textId="0732CC0A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(Adres </w:t>
      </w:r>
      <w:bookmarkStart w:id="2" w:name="_Hlk140046676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2"/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5EA8EC8A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</w:p>
    <w:p w14:paraId="11874759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DC8D350" w14:textId="679FC774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(NIP/REGON/PESEL (w zależności od podmiotu)  Wykonawcy/Wykonawcy wspólnie ubiegającego się o udzielenie zamówienia</w:t>
      </w:r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6C5F5D75" w14:textId="77777777" w:rsidR="0040295D" w:rsidRPr="00734DD5" w:rsidRDefault="0040295D" w:rsidP="0040295D">
      <w:pPr>
        <w:jc w:val="both"/>
        <w:rPr>
          <w:rFonts w:ascii="Times New Roman" w:hAnsi="Times New Roman"/>
        </w:rPr>
      </w:pPr>
    </w:p>
    <w:p w14:paraId="21913097" w14:textId="77777777" w:rsidR="0040295D" w:rsidRPr="00734DD5" w:rsidRDefault="0040295D" w:rsidP="0040295D">
      <w:pPr>
        <w:jc w:val="both"/>
        <w:rPr>
          <w:rFonts w:ascii="Times New Roman" w:hAnsi="Times New Roman"/>
          <w:iCs/>
          <w:u w:val="single"/>
        </w:rPr>
      </w:pPr>
      <w:r w:rsidRPr="00734DD5">
        <w:rPr>
          <w:rFonts w:ascii="Times New Roman" w:hAnsi="Times New Roman"/>
          <w:iCs/>
          <w:u w:val="single"/>
        </w:rPr>
        <w:t>reprezentowany przez:</w:t>
      </w:r>
    </w:p>
    <w:p w14:paraId="5A01D7A9" w14:textId="77777777" w:rsidR="0040295D" w:rsidRPr="00A90EC5" w:rsidRDefault="0040295D" w:rsidP="0040295D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13BB6130" w14:textId="77777777" w:rsidR="0040295D" w:rsidRPr="00A90EC5" w:rsidRDefault="0040295D" w:rsidP="0040295D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168C2C68" w14:textId="77777777" w:rsidR="0040295D" w:rsidRPr="00A90EC5" w:rsidRDefault="0040295D" w:rsidP="0040295D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1A904D94" w14:textId="77777777" w:rsidR="0040295D" w:rsidRDefault="0040295D" w:rsidP="0040295D">
      <w:pPr>
        <w:widowControl w:val="0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B02918E" w14:textId="775974C9" w:rsidR="0040295D" w:rsidRPr="00AD1F06" w:rsidRDefault="0040295D" w:rsidP="0040295D">
      <w:pPr>
        <w:jc w:val="center"/>
        <w:rPr>
          <w:rFonts w:ascii="Times New Roman" w:hAnsi="Times New Roman"/>
          <w:b/>
          <w:sz w:val="28"/>
          <w:szCs w:val="28"/>
        </w:rPr>
      </w:pPr>
      <w:r w:rsidRPr="00AD1F06">
        <w:rPr>
          <w:rFonts w:ascii="Times New Roman" w:hAnsi="Times New Roman"/>
          <w:b/>
          <w:sz w:val="28"/>
          <w:szCs w:val="28"/>
        </w:rPr>
        <w:t xml:space="preserve">OŚWIADCZENIE O PRZYNALEŻNOŚCI LUB BRAKU PRZYNALEŻNOŚCI DO TEJ SAMEJ GRUPY KAPITAŁOWEJ, O KTÓREJ MOWA W ART. </w:t>
      </w:r>
      <w:r>
        <w:rPr>
          <w:rFonts w:ascii="Times New Roman" w:hAnsi="Times New Roman"/>
          <w:b/>
          <w:sz w:val="28"/>
          <w:szCs w:val="28"/>
        </w:rPr>
        <w:t>108</w:t>
      </w:r>
      <w:r w:rsidRPr="00AD1F06">
        <w:rPr>
          <w:rFonts w:ascii="Times New Roman" w:hAnsi="Times New Roman"/>
          <w:b/>
          <w:sz w:val="28"/>
          <w:szCs w:val="28"/>
        </w:rPr>
        <w:t xml:space="preserve"> UST. 1 PKT </w:t>
      </w:r>
      <w:r>
        <w:rPr>
          <w:rFonts w:ascii="Times New Roman" w:hAnsi="Times New Roman"/>
          <w:b/>
          <w:sz w:val="28"/>
          <w:szCs w:val="28"/>
        </w:rPr>
        <w:t>5</w:t>
      </w:r>
      <w:r w:rsidRPr="00AD1F06">
        <w:rPr>
          <w:rFonts w:ascii="Times New Roman" w:hAnsi="Times New Roman"/>
          <w:b/>
          <w:sz w:val="28"/>
          <w:szCs w:val="28"/>
        </w:rPr>
        <w:t xml:space="preserve"> USTAWY PZP</w:t>
      </w:r>
    </w:p>
    <w:p w14:paraId="2C96EC66" w14:textId="77777777" w:rsidR="0040295D" w:rsidRPr="00752F32" w:rsidRDefault="0040295D" w:rsidP="0040295D">
      <w:pPr>
        <w:tabs>
          <w:tab w:val="center" w:pos="4536"/>
          <w:tab w:val="right" w:pos="9072"/>
        </w:tabs>
        <w:suppressAutoHyphens/>
        <w:autoSpaceDN w:val="0"/>
        <w:rPr>
          <w:rFonts w:ascii="Times New Roman" w:hAnsi="Times New Roman"/>
          <w:sz w:val="22"/>
          <w:szCs w:val="32"/>
        </w:rPr>
      </w:pPr>
    </w:p>
    <w:p w14:paraId="34F7C99D" w14:textId="7DE4E6C5" w:rsidR="0040295D" w:rsidRPr="00D822BA" w:rsidRDefault="0040295D" w:rsidP="0040295D">
      <w:pPr>
        <w:suppressAutoHyphens/>
        <w:autoSpaceDN w:val="0"/>
        <w:ind w:firstLine="709"/>
        <w:jc w:val="both"/>
        <w:rPr>
          <w:rFonts w:ascii="Times New Roman" w:hAnsi="Times New Roman"/>
          <w:b/>
          <w:bCs/>
        </w:rPr>
      </w:pPr>
      <w:r w:rsidRPr="003F4C10"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lang w:eastAsia="ar-SA"/>
        </w:rPr>
        <w:t>udowę dwóch domów dla dzieci – placówek opiekuńczo-wychowawczych typu socjalizacyjnego i socjalizacyjno-interwencyjnego w Powiecie Kartuskim</w:t>
      </w:r>
      <w:r w:rsidR="00752F32">
        <w:rPr>
          <w:rFonts w:ascii="Times New Roman" w:hAnsi="Times New Roman"/>
          <w:b/>
          <w:bCs/>
          <w:lang w:eastAsia="ar-SA"/>
        </w:rPr>
        <w:t xml:space="preserve"> </w:t>
      </w:r>
      <w:r w:rsidR="00752F32">
        <w:rPr>
          <w:rFonts w:ascii="Times New Roman" w:hAnsi="Times New Roman"/>
          <w:b/>
        </w:rPr>
        <w:t>realizowaną w ramach dofinansowania z Rządowego Funduszu Polski Ład: Programu Inwestycji Strategicznych</w:t>
      </w:r>
      <w:r>
        <w:rPr>
          <w:rFonts w:ascii="Times New Roman" w:hAnsi="Times New Roman"/>
          <w:b/>
          <w:bCs/>
        </w:rPr>
        <w:t>”</w:t>
      </w:r>
      <w:r w:rsidRPr="00C779C9">
        <w:rPr>
          <w:rFonts w:ascii="Times New Roman" w:hAnsi="Times New Roman"/>
          <w:bCs/>
        </w:rPr>
        <w:t>,</w:t>
      </w:r>
      <w:r w:rsidRPr="003F4C10">
        <w:rPr>
          <w:rFonts w:ascii="Times New Roman" w:hAnsi="Times New Roman"/>
          <w:b/>
        </w:rPr>
        <w:t xml:space="preserve"> </w:t>
      </w:r>
      <w:r w:rsidRPr="003F4C10">
        <w:rPr>
          <w:rFonts w:ascii="Times New Roman" w:hAnsi="Times New Roman"/>
        </w:rPr>
        <w:t>prowadzonego w trybie podstawowym – negocjacje fakultatywne na</w:t>
      </w:r>
      <w:r w:rsidR="00752F32">
        <w:rPr>
          <w:rFonts w:ascii="Times New Roman" w:hAnsi="Times New Roman"/>
        </w:rPr>
        <w:t> </w:t>
      </w:r>
      <w:r w:rsidRPr="003F4C10">
        <w:rPr>
          <w:rFonts w:ascii="Times New Roman" w:hAnsi="Times New Roman"/>
        </w:rPr>
        <w:t xml:space="preserve">podstawie art. 275 pkt 2 ustawy </w:t>
      </w:r>
      <w:proofErr w:type="spellStart"/>
      <w:r w:rsidRPr="003F4C10">
        <w:rPr>
          <w:rFonts w:ascii="Times New Roman" w:hAnsi="Times New Roman"/>
        </w:rPr>
        <w:t>Pzp</w:t>
      </w:r>
      <w:proofErr w:type="spellEnd"/>
      <w:r w:rsidRPr="003F4C10">
        <w:rPr>
          <w:rFonts w:ascii="Times New Roman" w:hAnsi="Times New Roman"/>
        </w:rPr>
        <w:t xml:space="preserve"> przez Powiat Kartuski</w:t>
      </w:r>
      <w:r w:rsidRPr="003F4C10">
        <w:rPr>
          <w:rFonts w:ascii="Times New Roman" w:hAnsi="Times New Roman"/>
          <w:i/>
        </w:rPr>
        <w:t xml:space="preserve">, </w:t>
      </w:r>
      <w:r w:rsidRPr="003F4C10">
        <w:rPr>
          <w:rFonts w:ascii="Times New Roman" w:hAnsi="Times New Roman"/>
        </w:rPr>
        <w:t>oświadczam, co następuje:</w:t>
      </w:r>
    </w:p>
    <w:p w14:paraId="20FE6D98" w14:textId="77777777" w:rsidR="0040295D" w:rsidRPr="00752F32" w:rsidRDefault="0040295D" w:rsidP="0040295D">
      <w:pPr>
        <w:suppressAutoHyphens/>
        <w:autoSpaceDN w:val="0"/>
        <w:ind w:left="66"/>
        <w:jc w:val="both"/>
        <w:rPr>
          <w:rFonts w:ascii="Times New Roman" w:hAnsi="Times New Roman"/>
          <w:sz w:val="16"/>
          <w:szCs w:val="16"/>
        </w:rPr>
      </w:pPr>
    </w:p>
    <w:p w14:paraId="4F3D847D" w14:textId="371E1E21" w:rsidR="0040295D" w:rsidRPr="0040295D" w:rsidRDefault="0040295D" w:rsidP="0040295D">
      <w:pPr>
        <w:numPr>
          <w:ilvl w:val="3"/>
          <w:numId w:val="11"/>
        </w:numPr>
        <w:suppressAutoHyphens/>
        <w:autoSpaceDN w:val="0"/>
        <w:ind w:left="426" w:hanging="426"/>
        <w:jc w:val="both"/>
        <w:rPr>
          <w:rFonts w:ascii="Times New Roman" w:hAnsi="Times New Roman"/>
        </w:rPr>
      </w:pPr>
      <w:r w:rsidRPr="006070DA">
        <w:rPr>
          <w:rFonts w:ascii="Times New Roman" w:hAnsi="Times New Roman"/>
          <w:b/>
          <w:bCs/>
        </w:rPr>
        <w:t xml:space="preserve">nie należę </w:t>
      </w:r>
      <w:r w:rsidRPr="006070DA">
        <w:rPr>
          <w:rFonts w:ascii="Times New Roman" w:hAnsi="Times New Roman"/>
        </w:rPr>
        <w:t>do tej samy grupy kapitałowej</w:t>
      </w:r>
      <w:r>
        <w:rPr>
          <w:rFonts w:ascii="Times New Roman" w:hAnsi="Times New Roman"/>
        </w:rPr>
        <w:t>, w rozumieniu ustawy z dnia 16 lutego 2007 r. o</w:t>
      </w:r>
      <w:r w:rsidR="00752F32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ochronie konkurencji i konsumentów (Dz. U. z 2024 r., poz. 594) </w:t>
      </w:r>
      <w:r w:rsidRPr="006070DA">
        <w:rPr>
          <w:rFonts w:ascii="Times New Roman" w:hAnsi="Times New Roman"/>
        </w:rPr>
        <w:t>z innym Wykonawcą, który złożył odrębną ofertę w postępowaniu o udzielenie przedmiotowego zamówienia publicznego*,</w:t>
      </w:r>
    </w:p>
    <w:p w14:paraId="06107DDD" w14:textId="77777777" w:rsidR="0040295D" w:rsidRPr="00AD1F06" w:rsidRDefault="0040295D" w:rsidP="0040295D">
      <w:pPr>
        <w:numPr>
          <w:ilvl w:val="3"/>
          <w:numId w:val="11"/>
        </w:numPr>
        <w:suppressAutoHyphens/>
        <w:autoSpaceDN w:val="0"/>
        <w:ind w:left="426" w:hanging="426"/>
        <w:jc w:val="both"/>
        <w:rPr>
          <w:rFonts w:ascii="Times New Roman" w:hAnsi="Times New Roman"/>
        </w:rPr>
      </w:pPr>
      <w:r w:rsidRPr="006070DA">
        <w:rPr>
          <w:rFonts w:ascii="Times New Roman" w:hAnsi="Times New Roman"/>
          <w:b/>
          <w:bCs/>
        </w:rPr>
        <w:t>należę</w:t>
      </w:r>
      <w:r w:rsidRPr="00AD1F06">
        <w:rPr>
          <w:rFonts w:ascii="Times New Roman" w:hAnsi="Times New Roman"/>
        </w:rPr>
        <w:t xml:space="preserve"> do tej samej grupy kapitałowej z innym Wykonawcą</w:t>
      </w:r>
      <w:r>
        <w:rPr>
          <w:rFonts w:ascii="Times New Roman" w:hAnsi="Times New Roman"/>
        </w:rPr>
        <w:t>/-</w:t>
      </w:r>
      <w:proofErr w:type="spellStart"/>
      <w:r>
        <w:rPr>
          <w:rFonts w:ascii="Times New Roman" w:hAnsi="Times New Roman"/>
        </w:rPr>
        <w:t>ami</w:t>
      </w:r>
      <w:proofErr w:type="spellEnd"/>
      <w:r w:rsidRPr="00AD1F06">
        <w:rPr>
          <w:rFonts w:ascii="Times New Roman" w:hAnsi="Times New Roman"/>
        </w:rPr>
        <w:t>, który złożył</w:t>
      </w:r>
      <w:r>
        <w:rPr>
          <w:rFonts w:ascii="Times New Roman" w:hAnsi="Times New Roman"/>
        </w:rPr>
        <w:t>/-li</w:t>
      </w:r>
      <w:r w:rsidRPr="00AD1F06">
        <w:rPr>
          <w:rFonts w:ascii="Times New Roman" w:hAnsi="Times New Roman"/>
        </w:rPr>
        <w:t xml:space="preserve"> odrębną ofertę w </w:t>
      </w:r>
      <w:r>
        <w:rPr>
          <w:rFonts w:ascii="Times New Roman" w:hAnsi="Times New Roman"/>
        </w:rPr>
        <w:t>przedmiotowym</w:t>
      </w:r>
      <w:r w:rsidRPr="00AD1F06">
        <w:rPr>
          <w:rFonts w:ascii="Times New Roman" w:hAnsi="Times New Roman"/>
        </w:rPr>
        <w:t xml:space="preserve"> postępowaniu*:</w:t>
      </w:r>
    </w:p>
    <w:p w14:paraId="41B94194" w14:textId="77777777" w:rsidR="0040295D" w:rsidRPr="00AD1F06" w:rsidRDefault="0040295D" w:rsidP="0040295D">
      <w:pPr>
        <w:suppressAutoHyphens/>
        <w:autoSpaceDN w:val="0"/>
        <w:ind w:left="426"/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1) …………………………………………………………………….……………………,</w:t>
      </w:r>
    </w:p>
    <w:p w14:paraId="7B15B0BD" w14:textId="77777777" w:rsidR="0040295D" w:rsidRPr="00AD1F06" w:rsidRDefault="0040295D" w:rsidP="0040295D">
      <w:pPr>
        <w:suppressAutoHyphens/>
        <w:autoSpaceDN w:val="0"/>
        <w:ind w:left="426"/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2) ………………………………………………………………………………….............,</w:t>
      </w:r>
    </w:p>
    <w:p w14:paraId="138D3BDD" w14:textId="43134451" w:rsidR="0040295D" w:rsidRPr="0040295D" w:rsidRDefault="0040295D" w:rsidP="0040295D">
      <w:pPr>
        <w:suppressAutoHyphens/>
        <w:autoSpaceDN w:val="0"/>
        <w:ind w:left="709"/>
        <w:jc w:val="both"/>
        <w:rPr>
          <w:rFonts w:ascii="Times New Roman" w:hAnsi="Times New Roman"/>
          <w:i/>
          <w:sz w:val="20"/>
        </w:rPr>
      </w:pPr>
      <w:r w:rsidRPr="00AD1F06">
        <w:rPr>
          <w:rFonts w:ascii="Times New Roman" w:hAnsi="Times New Roman"/>
        </w:rPr>
        <w:t xml:space="preserve">                                        </w:t>
      </w:r>
      <w:r w:rsidRPr="00AD1F06">
        <w:rPr>
          <w:rFonts w:ascii="Times New Roman" w:hAnsi="Times New Roman"/>
          <w:i/>
          <w:sz w:val="20"/>
        </w:rPr>
        <w:t>(nazwa i adres tych Wykonawców)</w:t>
      </w:r>
    </w:p>
    <w:p w14:paraId="2C3E4B7A" w14:textId="77777777" w:rsidR="0040295D" w:rsidRPr="00752F32" w:rsidRDefault="0040295D" w:rsidP="0040295D">
      <w:pPr>
        <w:suppressAutoHyphens/>
        <w:autoSpaceDN w:val="0"/>
        <w:ind w:left="426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2578358" w14:textId="773DDE74" w:rsidR="0040295D" w:rsidRDefault="0040295D" w:rsidP="00752F32">
      <w:pPr>
        <w:suppressAutoHyphens/>
        <w:autoSpaceDN w:val="0"/>
        <w:ind w:left="426"/>
        <w:jc w:val="both"/>
        <w:rPr>
          <w:rFonts w:ascii="Times New Roman" w:hAnsi="Times New Roman"/>
          <w:i/>
          <w:iCs/>
        </w:rPr>
      </w:pPr>
      <w:r w:rsidRPr="006070DA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67737AEA" w14:textId="77777777" w:rsidR="00752F32" w:rsidRPr="00752F32" w:rsidRDefault="00752F32" w:rsidP="00752F32">
      <w:pPr>
        <w:suppressAutoHyphens/>
        <w:autoSpaceDN w:val="0"/>
        <w:ind w:left="426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3256A468" w14:textId="77777777" w:rsidR="0040295D" w:rsidRPr="00AD1F06" w:rsidRDefault="0040295D" w:rsidP="0040295D">
      <w:pPr>
        <w:keepLines/>
        <w:suppressAutoHyphens/>
        <w:autoSpaceDE w:val="0"/>
        <w:autoSpaceDN w:val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D1F06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D1F06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3B494269" w14:textId="77777777" w:rsidR="0040295D" w:rsidRPr="00AD1F06" w:rsidRDefault="0040295D" w:rsidP="0040295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6"/>
          <w:szCs w:val="20"/>
        </w:rPr>
      </w:pPr>
    </w:p>
    <w:p w14:paraId="04857B28" w14:textId="77777777" w:rsidR="0040295D" w:rsidRPr="00AD1F06" w:rsidRDefault="0040295D" w:rsidP="0040295D">
      <w:pPr>
        <w:shd w:val="clear" w:color="auto" w:fill="BFBFBF"/>
        <w:jc w:val="center"/>
        <w:rPr>
          <w:rFonts w:ascii="Times New Roman" w:hAnsi="Times New Roman"/>
          <w:b/>
        </w:rPr>
      </w:pPr>
      <w:r w:rsidRPr="00AD1F06">
        <w:rPr>
          <w:rFonts w:ascii="Times New Roman" w:hAnsi="Times New Roman"/>
          <w:b/>
        </w:rPr>
        <w:t>OŚWIADCZENIE DOTYCZĄCE PODANYCH INFORMACJI:</w:t>
      </w:r>
    </w:p>
    <w:p w14:paraId="0FD26C2D" w14:textId="77777777" w:rsidR="0040295D" w:rsidRPr="00AD1F06" w:rsidRDefault="0040295D" w:rsidP="0040295D">
      <w:pPr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68CA822" w14:textId="77777777" w:rsidR="0040295D" w:rsidRPr="00AD1F06" w:rsidRDefault="0040295D" w:rsidP="0040295D">
      <w:pPr>
        <w:jc w:val="both"/>
        <w:rPr>
          <w:rFonts w:ascii="Times New Roman" w:hAnsi="Times New Roman"/>
          <w:sz w:val="12"/>
        </w:rPr>
      </w:pPr>
    </w:p>
    <w:p w14:paraId="2D1AD328" w14:textId="77777777" w:rsidR="0040295D" w:rsidRPr="00AD1F06" w:rsidRDefault="0040295D" w:rsidP="0040295D">
      <w:pPr>
        <w:jc w:val="both"/>
        <w:rPr>
          <w:rFonts w:ascii="Times New Roman" w:hAnsi="Times New Roman"/>
          <w:sz w:val="12"/>
        </w:rPr>
      </w:pPr>
    </w:p>
    <w:p w14:paraId="79235ED9" w14:textId="77777777" w:rsidR="0040295D" w:rsidRDefault="0040295D" w:rsidP="0040295D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</w:p>
    <w:p w14:paraId="5CFAA94F" w14:textId="77777777" w:rsidR="0040295D" w:rsidRPr="005F11F0" w:rsidRDefault="0040295D" w:rsidP="0040295D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p w14:paraId="173E2CEB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474DF874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1541661D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08F73690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0EF4E57E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0DD26BCF" w14:textId="3A7C86B1" w:rsidR="00BA6F3E" w:rsidRPr="0040295D" w:rsidRDefault="00BA6F3E" w:rsidP="0040295D">
      <w:pPr>
        <w:rPr>
          <w:rFonts w:eastAsia="Arial Unicode MS"/>
        </w:rPr>
      </w:pPr>
    </w:p>
    <w:sectPr w:rsidR="00BA6F3E" w:rsidRPr="0040295D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44010"/>
    <w:multiLevelType w:val="hybridMultilevel"/>
    <w:tmpl w:val="D82E0132"/>
    <w:numStyleLink w:val="Zaimportowanystyl41"/>
  </w:abstractNum>
  <w:abstractNum w:abstractNumId="10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20837820">
    <w:abstractNumId w:val="6"/>
  </w:num>
  <w:num w:numId="2" w16cid:durableId="1226334738">
    <w:abstractNumId w:val="7"/>
  </w:num>
  <w:num w:numId="3" w16cid:durableId="560167226">
    <w:abstractNumId w:val="13"/>
  </w:num>
  <w:num w:numId="4" w16cid:durableId="413015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1008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074488">
    <w:abstractNumId w:val="0"/>
  </w:num>
  <w:num w:numId="7" w16cid:durableId="1021858279">
    <w:abstractNumId w:val="14"/>
  </w:num>
  <w:num w:numId="8" w16cid:durableId="1792701220">
    <w:abstractNumId w:val="9"/>
  </w:num>
  <w:num w:numId="9" w16cid:durableId="445388201">
    <w:abstractNumId w:val="10"/>
  </w:num>
  <w:num w:numId="10" w16cid:durableId="1208833834">
    <w:abstractNumId w:val="12"/>
  </w:num>
  <w:num w:numId="11" w16cid:durableId="6047020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00F8A"/>
    <w:rsid w:val="00223D10"/>
    <w:rsid w:val="002573BF"/>
    <w:rsid w:val="00270F92"/>
    <w:rsid w:val="0028669F"/>
    <w:rsid w:val="002923B7"/>
    <w:rsid w:val="002A318E"/>
    <w:rsid w:val="002C5B19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735C6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295D"/>
    <w:rsid w:val="00403A0D"/>
    <w:rsid w:val="00411B83"/>
    <w:rsid w:val="00417330"/>
    <w:rsid w:val="004176B4"/>
    <w:rsid w:val="00425A58"/>
    <w:rsid w:val="0042746B"/>
    <w:rsid w:val="004362C3"/>
    <w:rsid w:val="00440AC9"/>
    <w:rsid w:val="0044118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180D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90F0F"/>
    <w:rsid w:val="006B37E1"/>
    <w:rsid w:val="006B7F80"/>
    <w:rsid w:val="006C7CA7"/>
    <w:rsid w:val="006D6C2D"/>
    <w:rsid w:val="006E3F0C"/>
    <w:rsid w:val="006E7399"/>
    <w:rsid w:val="00735055"/>
    <w:rsid w:val="00752F32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1B3B"/>
    <w:rsid w:val="008B38CE"/>
    <w:rsid w:val="008D435D"/>
    <w:rsid w:val="008E27F9"/>
    <w:rsid w:val="008F0D4F"/>
    <w:rsid w:val="008F4174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CC0"/>
    <w:rsid w:val="00B06F07"/>
    <w:rsid w:val="00B363F7"/>
    <w:rsid w:val="00B364F7"/>
    <w:rsid w:val="00B47F5E"/>
    <w:rsid w:val="00B52C70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A4F4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3B1C"/>
    <w:rsid w:val="00F146C4"/>
    <w:rsid w:val="00F17E6B"/>
    <w:rsid w:val="00F233A6"/>
    <w:rsid w:val="00F27870"/>
    <w:rsid w:val="00F35AF7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20</cp:revision>
  <cp:lastPrinted>2024-06-17T09:15:00Z</cp:lastPrinted>
  <dcterms:created xsi:type="dcterms:W3CDTF">2024-07-08T11:25:00Z</dcterms:created>
  <dcterms:modified xsi:type="dcterms:W3CDTF">2024-07-10T12:46:00Z</dcterms:modified>
</cp:coreProperties>
</file>