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CA19" w14:textId="09279E9A" w:rsidR="005611C9" w:rsidRPr="009E4EEF" w:rsidRDefault="005611C9" w:rsidP="005611C9">
      <w:pPr>
        <w:spacing w:before="0" w:line="240" w:lineRule="auto"/>
        <w:jc w:val="right"/>
        <w:rPr>
          <w:rFonts w:cs="Calibri"/>
          <w:sz w:val="24"/>
          <w:szCs w:val="24"/>
        </w:rPr>
      </w:pPr>
      <w:r w:rsidRPr="009E4EEF">
        <w:rPr>
          <w:rFonts w:cs="Calibri"/>
          <w:sz w:val="24"/>
          <w:szCs w:val="24"/>
        </w:rPr>
        <w:t>Załącznik</w:t>
      </w:r>
      <w:r>
        <w:rPr>
          <w:rFonts w:cs="Calibri"/>
          <w:sz w:val="24"/>
          <w:szCs w:val="24"/>
        </w:rPr>
        <w:t xml:space="preserve"> </w:t>
      </w:r>
      <w:r w:rsidR="009B286D">
        <w:rPr>
          <w:rFonts w:cs="Calibri"/>
          <w:sz w:val="24"/>
          <w:szCs w:val="24"/>
        </w:rPr>
        <w:t>4b</w:t>
      </w:r>
    </w:p>
    <w:p w14:paraId="3A14E9B0" w14:textId="77777777" w:rsidR="005611C9" w:rsidRPr="009E4EEF" w:rsidRDefault="005611C9" w:rsidP="005611C9">
      <w:pPr>
        <w:spacing w:before="0" w:line="240" w:lineRule="auto"/>
        <w:jc w:val="center"/>
        <w:rPr>
          <w:rFonts w:cs="Calibri"/>
          <w:sz w:val="24"/>
          <w:szCs w:val="24"/>
        </w:rPr>
      </w:pPr>
      <w:r w:rsidRPr="009E4EEF">
        <w:rPr>
          <w:rFonts w:cs="Calibri"/>
          <w:sz w:val="24"/>
          <w:szCs w:val="24"/>
        </w:rPr>
        <w:t>Projektowane postanowienia umowy</w:t>
      </w:r>
    </w:p>
    <w:p w14:paraId="4F55DF27" w14:textId="77777777"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p>
    <w:p w14:paraId="2C5EA952" w14:textId="18613E50"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r w:rsidRPr="009E4EEF">
        <w:rPr>
          <w:rFonts w:cs="Calibri"/>
          <w:b/>
          <w:bCs/>
          <w:color w:val="000000"/>
          <w:sz w:val="24"/>
          <w:szCs w:val="24"/>
        </w:rPr>
        <w:t xml:space="preserve">UMOWA </w:t>
      </w:r>
      <w:r w:rsidR="0020105B">
        <w:rPr>
          <w:rFonts w:cs="Calibri"/>
          <w:b/>
          <w:bCs/>
          <w:color w:val="000000"/>
          <w:sz w:val="24"/>
          <w:szCs w:val="24"/>
        </w:rPr>
        <w:t xml:space="preserve">DZIERŻAWY </w:t>
      </w:r>
      <w:r w:rsidRPr="009E4EEF">
        <w:rPr>
          <w:rFonts w:cs="Calibri"/>
          <w:b/>
          <w:bCs/>
          <w:color w:val="000000"/>
          <w:sz w:val="24"/>
          <w:szCs w:val="24"/>
        </w:rPr>
        <w:t>NR SM/U-ZP/22/….</w:t>
      </w:r>
    </w:p>
    <w:p w14:paraId="46927393" w14:textId="77777777" w:rsidR="005611C9" w:rsidRPr="009E4EEF" w:rsidRDefault="005611C9" w:rsidP="005611C9">
      <w:pPr>
        <w:spacing w:before="0" w:after="0" w:line="240" w:lineRule="auto"/>
        <w:jc w:val="both"/>
        <w:rPr>
          <w:rFonts w:cs="Calibri"/>
          <w:color w:val="000000"/>
          <w:sz w:val="24"/>
          <w:szCs w:val="24"/>
        </w:rPr>
      </w:pPr>
    </w:p>
    <w:p w14:paraId="7B689E7F"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Zawarta w dniu …...  przez:</w:t>
      </w:r>
    </w:p>
    <w:p w14:paraId="77957501"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spółkę</w:t>
      </w:r>
      <w:r w:rsidRPr="009E4EEF">
        <w:rPr>
          <w:rFonts w:cs="Calibri"/>
          <w:b/>
          <w:bCs/>
          <w:color w:val="000000"/>
          <w:sz w:val="24"/>
          <w:szCs w:val="24"/>
        </w:rPr>
        <w:t xml:space="preserve"> Szpital Murcki Sp. z o.o.</w:t>
      </w:r>
      <w:r w:rsidRPr="009E4EEF">
        <w:rPr>
          <w:rFonts w:cs="Calibri"/>
          <w:color w:val="000000"/>
          <w:sz w:val="24"/>
          <w:szCs w:val="24"/>
        </w:rPr>
        <w:t xml:space="preserve"> z siedzibą w Katowicach pod adresem: 40 -749 Katowice, ul.</w:t>
      </w:r>
      <w:r>
        <w:rPr>
          <w:rFonts w:cs="Calibri"/>
          <w:color w:val="000000"/>
          <w:sz w:val="24"/>
          <w:szCs w:val="24"/>
        </w:rPr>
        <w:t xml:space="preserve">     </w:t>
      </w:r>
      <w:r w:rsidRPr="009E4EEF">
        <w:rPr>
          <w:rFonts w:cs="Calibri"/>
          <w:color w:val="000000"/>
          <w:sz w:val="24"/>
          <w:szCs w:val="24"/>
        </w:rPr>
        <w:t xml:space="preserve">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9023A86"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158C1D38"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 xml:space="preserve">zwaną dalej </w:t>
      </w:r>
      <w:r w:rsidRPr="009E4EEF">
        <w:rPr>
          <w:rFonts w:cs="Calibri"/>
          <w:b/>
          <w:bCs/>
          <w:color w:val="000000"/>
          <w:sz w:val="24"/>
          <w:szCs w:val="24"/>
        </w:rPr>
        <w:t xml:space="preserve">„Zamawiającym” </w:t>
      </w:r>
    </w:p>
    <w:p w14:paraId="3B49AE7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i</w:t>
      </w:r>
    </w:p>
    <w:p w14:paraId="14B6926D"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w:t>
      </w:r>
    </w:p>
    <w:p w14:paraId="3B1C23DC"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 xml:space="preserve">……………………………………………………………………………………………………………………………………………………………………………………………………………………………………………………………………………………………………………………………………………………………………………………………………………………………………………………………… </w:t>
      </w:r>
    </w:p>
    <w:p w14:paraId="4198749B"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reprezentowaną przez:</w:t>
      </w:r>
    </w:p>
    <w:p w14:paraId="10BE354E"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C0FA06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2E88F8DE" w14:textId="77777777" w:rsidR="005611C9" w:rsidRPr="009E4EEF" w:rsidRDefault="005611C9" w:rsidP="000303CB">
      <w:pPr>
        <w:spacing w:before="0" w:after="0" w:line="240" w:lineRule="auto"/>
        <w:jc w:val="both"/>
        <w:rPr>
          <w:rFonts w:cs="Calibri"/>
          <w:color w:val="000000"/>
          <w:sz w:val="24"/>
          <w:szCs w:val="24"/>
        </w:rPr>
      </w:pPr>
      <w:r w:rsidRPr="009E4EEF">
        <w:rPr>
          <w:rFonts w:cs="Calibri"/>
          <w:b/>
          <w:bCs/>
          <w:color w:val="000000"/>
          <w:sz w:val="24"/>
          <w:szCs w:val="24"/>
        </w:rPr>
        <w:t>zwaną dalej „Wykonawcą”</w:t>
      </w:r>
    </w:p>
    <w:p w14:paraId="57C01CB6" w14:textId="77777777" w:rsidR="005611C9" w:rsidRPr="009E4EEF" w:rsidRDefault="005611C9" w:rsidP="000303CB">
      <w:pPr>
        <w:spacing w:before="0" w:after="0" w:line="240" w:lineRule="auto"/>
        <w:jc w:val="both"/>
        <w:rPr>
          <w:rFonts w:cs="Calibri"/>
          <w:b/>
          <w:bCs/>
          <w:color w:val="000000"/>
          <w:sz w:val="24"/>
          <w:szCs w:val="24"/>
        </w:rPr>
      </w:pPr>
    </w:p>
    <w:p w14:paraId="001A579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o treści następującej:</w:t>
      </w:r>
    </w:p>
    <w:p w14:paraId="0DFB2E4B" w14:textId="36A4705D" w:rsidR="005611C9" w:rsidRDefault="005611C9" w:rsidP="0020105B">
      <w:pPr>
        <w:pStyle w:val="Stopka"/>
        <w:widowControl/>
        <w:tabs>
          <w:tab w:val="clear" w:pos="4536"/>
          <w:tab w:val="clear" w:pos="9072"/>
        </w:tabs>
        <w:spacing w:before="0" w:after="0" w:line="240" w:lineRule="auto"/>
        <w:jc w:val="both"/>
        <w:rPr>
          <w:rFonts w:cs="Calibri"/>
          <w:color w:val="000000"/>
        </w:rPr>
      </w:pPr>
    </w:p>
    <w:p w14:paraId="62C2E7BA" w14:textId="77777777" w:rsidR="0020105B" w:rsidRPr="0020105B" w:rsidRDefault="0020105B" w:rsidP="0020105B">
      <w:pPr>
        <w:pStyle w:val="Stopka"/>
        <w:spacing w:before="0" w:after="0" w:line="240" w:lineRule="auto"/>
        <w:jc w:val="center"/>
        <w:rPr>
          <w:rFonts w:cs="Calibri"/>
          <w:color w:val="000000"/>
        </w:rPr>
      </w:pPr>
      <w:r w:rsidRPr="0020105B">
        <w:rPr>
          <w:rFonts w:cs="Calibri"/>
          <w:color w:val="000000"/>
        </w:rPr>
        <w:t>§ 1</w:t>
      </w:r>
    </w:p>
    <w:p w14:paraId="13D20F02" w14:textId="77777777" w:rsidR="0020105B" w:rsidRDefault="0020105B" w:rsidP="002B63DA">
      <w:pPr>
        <w:pStyle w:val="Stopka"/>
        <w:numPr>
          <w:ilvl w:val="0"/>
          <w:numId w:val="3"/>
        </w:numPr>
        <w:spacing w:before="0" w:after="0" w:line="240" w:lineRule="auto"/>
        <w:jc w:val="both"/>
        <w:rPr>
          <w:rFonts w:cs="Calibri"/>
          <w:color w:val="000000"/>
        </w:rPr>
      </w:pPr>
      <w:r w:rsidRPr="0020105B">
        <w:rPr>
          <w:rFonts w:cs="Calibri"/>
          <w:color w:val="000000"/>
        </w:rPr>
        <w:t>Niniejsza umowa jest powiązana z Umową SM/U-ZP/2</w:t>
      </w:r>
      <w:r>
        <w:rPr>
          <w:rFonts w:cs="Calibri"/>
          <w:color w:val="000000"/>
        </w:rPr>
        <w:t>2</w:t>
      </w:r>
      <w:r w:rsidRPr="0020105B">
        <w:rPr>
          <w:rFonts w:cs="Calibri"/>
          <w:color w:val="000000"/>
        </w:rPr>
        <w:t xml:space="preserve">/____ zawartą przez strony w dniu ________________. </w:t>
      </w:r>
    </w:p>
    <w:p w14:paraId="5F43780D" w14:textId="77777777" w:rsidR="0020105B" w:rsidRDefault="0020105B" w:rsidP="002B63DA">
      <w:pPr>
        <w:pStyle w:val="Stopka"/>
        <w:numPr>
          <w:ilvl w:val="0"/>
          <w:numId w:val="3"/>
        </w:numPr>
        <w:spacing w:before="0" w:after="0" w:line="240" w:lineRule="auto"/>
        <w:jc w:val="both"/>
        <w:rPr>
          <w:rFonts w:cs="Calibri"/>
          <w:color w:val="000000"/>
        </w:rPr>
      </w:pPr>
      <w:r w:rsidRPr="0020105B">
        <w:rPr>
          <w:rFonts w:cs="Calibri"/>
          <w:color w:val="000000"/>
        </w:rPr>
        <w:tab/>
        <w:t xml:space="preserve">Przedmiotem niniejszej umowy jest dzierżawa (nazwa aparatu), zwanego dalej „aparatem”, opisanego w </w:t>
      </w:r>
      <w:r w:rsidRPr="0020105B">
        <w:rPr>
          <w:rFonts w:cs="Calibri"/>
          <w:color w:val="000000"/>
          <w:highlight w:val="yellow"/>
        </w:rPr>
        <w:t>załączniku nr 1</w:t>
      </w:r>
      <w:r w:rsidRPr="0020105B">
        <w:rPr>
          <w:rFonts w:cs="Calibri"/>
          <w:color w:val="000000"/>
        </w:rPr>
        <w:t xml:space="preserve"> do SWZ, przez okres 36 miesięcy od dnia podpisania umowy, na warunkach określonych w ofercie przetargowej Wykonawcy z dnia __________.  </w:t>
      </w:r>
    </w:p>
    <w:p w14:paraId="531395A0" w14:textId="748A803F" w:rsidR="00D36B19" w:rsidRPr="00D36B19" w:rsidRDefault="0020105B" w:rsidP="002B63DA">
      <w:pPr>
        <w:pStyle w:val="Stopka"/>
        <w:numPr>
          <w:ilvl w:val="0"/>
          <w:numId w:val="3"/>
        </w:numPr>
        <w:spacing w:before="0" w:after="0" w:line="240" w:lineRule="auto"/>
        <w:jc w:val="both"/>
        <w:rPr>
          <w:rFonts w:cs="Calibri"/>
          <w:color w:val="000000"/>
        </w:rPr>
      </w:pPr>
      <w:r w:rsidRPr="0020105B">
        <w:rPr>
          <w:rFonts w:cs="Calibri"/>
          <w:color w:val="000000"/>
        </w:rPr>
        <w:t xml:space="preserve">Dostarczenie oraz instalacja i rozruch aparatu u Zamawiającego (laboratorium Zamawiającego) nastąpi w terminie do </w:t>
      </w:r>
      <w:r w:rsidRPr="0020105B">
        <w:rPr>
          <w:rFonts w:cs="Calibri"/>
          <w:color w:val="000000"/>
          <w:highlight w:val="yellow"/>
        </w:rPr>
        <w:t>14</w:t>
      </w:r>
      <w:r w:rsidRPr="0020105B">
        <w:rPr>
          <w:rFonts w:cs="Calibri"/>
          <w:color w:val="000000"/>
        </w:rPr>
        <w:t xml:space="preserve">dni kalendarzowych od daty podpisania umowy, pod rygorem zapłaty Zamawiającemu kary umownej w kwocie 100,00 zł. za każdy dzień </w:t>
      </w:r>
      <w:r w:rsidR="00021A5B">
        <w:rPr>
          <w:rFonts w:cs="Calibri"/>
          <w:color w:val="000000"/>
        </w:rPr>
        <w:t>zwłoki</w:t>
      </w:r>
      <w:r w:rsidRPr="0020105B">
        <w:rPr>
          <w:rFonts w:cs="Calibri"/>
          <w:color w:val="000000"/>
        </w:rPr>
        <w:t xml:space="preserve">. </w:t>
      </w:r>
      <w:r w:rsidRPr="00D36B19">
        <w:rPr>
          <w:rFonts w:cs="Calibri"/>
          <w:color w:val="000000"/>
        </w:rPr>
        <w:t xml:space="preserve">Koszty dostarczenia, instalacji i rozruchu aparatu do miejsca używania, w tym transportu, rozładunku i montażu, obciążają Wykonawcę. W dniu dostarczenia aparatu Zamawiającemu Wykonawca jest zobowiązany do przeprowadzenia szkolenia personelu Zamawiającego w zakresie obsługi dzierżawionego aparatu. Wraz z aparatem Wykonawca jest zobowiązany dostarczyć Zamawiającemu: informację pisemną w języku polskim, zawierającą wszystkie niezbędne dla bezpośredniego użytkownika dane dotyczące aparatu, paszport aparatu, instrukcję obsługi aparatu w języku polskim, dane kontaktowe </w:t>
      </w:r>
      <w:r w:rsidRPr="00D36B19">
        <w:rPr>
          <w:rFonts w:cs="Calibri"/>
          <w:color w:val="000000"/>
        </w:rPr>
        <w:lastRenderedPageBreak/>
        <w:t xml:space="preserve">serwisu Wykonawcy.  </w:t>
      </w:r>
    </w:p>
    <w:p w14:paraId="6838FEE2"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Podstawą uznania dokonania czynności wymienionych w ust. 3 wyżej w terminie, będzie protokół dostarczenia aparatu podpisany przez kierownika laboratorium Zamawiającego.</w:t>
      </w:r>
    </w:p>
    <w:p w14:paraId="3B065029"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Aparat przez pełny okres dzierżawy pozostaje własnością Wykonawcy.</w:t>
      </w:r>
    </w:p>
    <w:p w14:paraId="2B4E720D"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 xml:space="preserve">Wykonawca gwarantuje Zamawiającemu prawidłową pracę aparatu zgodnie z jego przeznaczeniem w całym okresie obowiązywania umowy. </w:t>
      </w:r>
    </w:p>
    <w:p w14:paraId="01BFB36B"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 xml:space="preserve">W ramach niniejszej umowy i umówionej odpłatności, Wykonawca jest zobowiązany do wykonywania usług serwisowych i naprawczych aparatu (obejmujących w razie konieczności wymianę części na nowe – w całości na koszt Wykonawcy) oraz wykonywania przeglądów technicznych wymaganych przez producenta (bez wezwania ze strony Zamawiającego). Dzierżawiony aparat w czasie trwania umowy i przez okres równy okresowi trwania umowy jest objęty gwarancją udzieloną przez Wykonawcę. Czas reakcji Wykonawcy na awarie aparatu: przyjazd i wykonanie naprawy do 24 godziny od wezwania Zamawiającego. </w:t>
      </w:r>
    </w:p>
    <w:p w14:paraId="713FAA92"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Wykonawca gwarantuje, że przedmiot dzierżawy jest wolny od wad fizycznych, prawnych oraz nie jest prawnie obciążony na rzecz osób trzecich.</w:t>
      </w:r>
    </w:p>
    <w:p w14:paraId="12AEA46B"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 xml:space="preserve">Zamawiający zobowiązuje się do używania aparatu zgodnie z jego przeznaczeniem, dostarczoną instrukcją obsługi. </w:t>
      </w:r>
    </w:p>
    <w:p w14:paraId="28FED897"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 xml:space="preserve">Zmiana miejsca używania aparatu wymaga zawiadomienia Wykonawcy, przy czym zmiana ta nie może wykraczać poza obszar miasta Katowice. </w:t>
      </w:r>
    </w:p>
    <w:p w14:paraId="771DB4F2"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 xml:space="preserve">W przypadku dłuższych awarii lub napraw aparatu, tj. powyżej 48 godzin od chwili zgłoszenia awarii, na czas naprawy Wykonawca zapewni Zamawiającemu aparat zastępczy, dostarczając go nie później, niż w ciągu 12 godzin po upływie ww. terminu 48 godzin. W przypadku opóźnienia w dostarczeniu aparatu zastępczego Wykonawca zapłaci Zamawiającemu karę umowną w wysokości 100 zł za każdy dzień opóźnienia. </w:t>
      </w:r>
    </w:p>
    <w:p w14:paraId="092402B4"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 xml:space="preserve">Zamawiający ponosi odpowiedzialność wyłącznie za zawinioną utratę aparatu lub jego uszkodzenie wynikające wyłącznie z zawinionej, nieprawidłowej obsługi aparatu,  </w:t>
      </w:r>
    </w:p>
    <w:p w14:paraId="26CFFFAD"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 xml:space="preserve">Zamawiający nie może bez zgody Wykonawcy oddać aparat do używania osobie trzeciej. Powyższy zakaz nie obejmuje członków personelu laboratorium Zamawiającego.  </w:t>
      </w:r>
    </w:p>
    <w:p w14:paraId="699B24BF"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 xml:space="preserve">Po upływie okresu obowiązywania umowy, aparat podlega niezwłocznemu zwrotowi Wykonawcy w stanie niepogorszonym ponad normalny stopień zużycia wynikający z prawidłowej eksploatacji. Zwrot nastąpi na podstawie protokołu zdawczo-odbiorczego. Koszty odbioru aparatu z miejsca użytkowania, w tym demontażu, załadunku i transportu, obciążają Wykonawcę. </w:t>
      </w:r>
    </w:p>
    <w:p w14:paraId="64250A94" w14:textId="52D5A802" w:rsidR="0020105B" w:rsidRP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Zamawiający jest upoważniony do dochodzenia odszkodowania uzupełniającego przekraczającego wysokość zastrzeżonych w umowie kar umownych.</w:t>
      </w:r>
    </w:p>
    <w:p w14:paraId="7C13A9E7" w14:textId="77777777" w:rsidR="0020105B" w:rsidRPr="0020105B" w:rsidRDefault="0020105B" w:rsidP="0020105B">
      <w:pPr>
        <w:pStyle w:val="Stopka"/>
        <w:spacing w:before="0" w:after="0" w:line="240" w:lineRule="auto"/>
        <w:jc w:val="both"/>
        <w:rPr>
          <w:rFonts w:cs="Calibri"/>
          <w:color w:val="000000"/>
        </w:rPr>
      </w:pPr>
    </w:p>
    <w:p w14:paraId="1969F077" w14:textId="77777777" w:rsidR="0020105B" w:rsidRPr="0020105B" w:rsidRDefault="0020105B" w:rsidP="00D36B19">
      <w:pPr>
        <w:pStyle w:val="Stopka"/>
        <w:spacing w:before="0" w:after="0" w:line="240" w:lineRule="auto"/>
        <w:jc w:val="center"/>
        <w:rPr>
          <w:rFonts w:cs="Calibri"/>
          <w:color w:val="000000"/>
        </w:rPr>
      </w:pPr>
      <w:r w:rsidRPr="0020105B">
        <w:rPr>
          <w:rFonts w:cs="Calibri"/>
          <w:color w:val="000000"/>
        </w:rPr>
        <w:t>§ 2</w:t>
      </w:r>
    </w:p>
    <w:p w14:paraId="103ACE4A" w14:textId="200C6206" w:rsidR="0020105B" w:rsidRPr="0020105B" w:rsidRDefault="0020105B" w:rsidP="002B63DA">
      <w:pPr>
        <w:pStyle w:val="Stopka"/>
        <w:numPr>
          <w:ilvl w:val="0"/>
          <w:numId w:val="4"/>
        </w:numPr>
        <w:spacing w:before="0" w:after="0" w:line="240" w:lineRule="auto"/>
        <w:jc w:val="both"/>
        <w:rPr>
          <w:rFonts w:cs="Calibri"/>
          <w:color w:val="000000"/>
        </w:rPr>
      </w:pPr>
      <w:r w:rsidRPr="0020105B">
        <w:rPr>
          <w:rFonts w:cs="Calibri"/>
          <w:color w:val="000000"/>
        </w:rPr>
        <w:t xml:space="preserve">Umowa ma charakter odpłatny, tj. Wykonawcy przysługuje od Zamawiającego czynsz dzierżawny w kwocie _____ netto, zwiększony o podatek od towarów i usług (VAT) wg stawki ___%, płatny miesięcznie z dołu. </w:t>
      </w:r>
    </w:p>
    <w:p w14:paraId="3B08A42E" w14:textId="72F0E24E" w:rsidR="0020105B" w:rsidRPr="0020105B" w:rsidRDefault="0020105B" w:rsidP="002B63DA">
      <w:pPr>
        <w:pStyle w:val="Stopka"/>
        <w:numPr>
          <w:ilvl w:val="0"/>
          <w:numId w:val="4"/>
        </w:numPr>
        <w:spacing w:before="0" w:after="0" w:line="240" w:lineRule="auto"/>
        <w:jc w:val="both"/>
        <w:rPr>
          <w:rFonts w:cs="Calibri"/>
          <w:color w:val="000000"/>
        </w:rPr>
      </w:pPr>
      <w:r w:rsidRPr="0020105B">
        <w:rPr>
          <w:rFonts w:cs="Calibri"/>
          <w:color w:val="000000"/>
        </w:rPr>
        <w:t xml:space="preserve">Czynsz, o którym mowa w ust. 1 wyżej, będzie płatny z dołu, po zakończeniu każdego miesiąca kalendarzowego, na podstawie wystawionej i doręczonej Zamawiającemu faktury sprzedaży Wykonawcy, z terminem zapłaty </w:t>
      </w:r>
      <w:r w:rsidR="00400825">
        <w:rPr>
          <w:rFonts w:cs="Calibri"/>
          <w:color w:val="000000"/>
        </w:rPr>
        <w:t>6</w:t>
      </w:r>
      <w:r w:rsidRPr="0020105B">
        <w:rPr>
          <w:rFonts w:cs="Calibri"/>
          <w:color w:val="000000"/>
        </w:rPr>
        <w:t xml:space="preserve">0 dni. Czynsz będzie płatny przelewem, na rachunek bankowy Wykonawcy wskazany w ww. fakturach sprzedaży. </w:t>
      </w:r>
    </w:p>
    <w:p w14:paraId="558F547F" w14:textId="30F8F978" w:rsidR="0020105B" w:rsidRPr="0020105B" w:rsidRDefault="0020105B" w:rsidP="002B63DA">
      <w:pPr>
        <w:pStyle w:val="Stopka"/>
        <w:numPr>
          <w:ilvl w:val="0"/>
          <w:numId w:val="4"/>
        </w:numPr>
        <w:spacing w:before="0" w:after="0" w:line="240" w:lineRule="auto"/>
        <w:jc w:val="both"/>
        <w:rPr>
          <w:rFonts w:cs="Calibri"/>
          <w:color w:val="000000"/>
        </w:rPr>
      </w:pPr>
      <w:r w:rsidRPr="0020105B">
        <w:rPr>
          <w:rFonts w:cs="Calibri"/>
          <w:color w:val="000000"/>
        </w:rPr>
        <w:t>W przypadku zobowiązań Zamawiającego wynikających z niniejszej umowy, czynność prawna mająca na celu zmianę wierzyciela może nastąpić wyłącznie po wyrażeniu na to zgody przez Zamawiającego w formie pisemnej, pod rygorem nieważności</w:t>
      </w:r>
    </w:p>
    <w:p w14:paraId="5EA837BD" w14:textId="04B2F5F9" w:rsidR="0020105B" w:rsidRPr="00256AA9" w:rsidRDefault="0020105B" w:rsidP="002B63DA">
      <w:pPr>
        <w:pStyle w:val="Stopka"/>
        <w:numPr>
          <w:ilvl w:val="0"/>
          <w:numId w:val="4"/>
        </w:numPr>
        <w:spacing w:before="0" w:after="0" w:line="240" w:lineRule="auto"/>
        <w:jc w:val="both"/>
        <w:rPr>
          <w:rFonts w:cs="Calibri"/>
          <w:color w:val="000000"/>
        </w:rPr>
      </w:pPr>
      <w:r w:rsidRPr="0020105B">
        <w:rPr>
          <w:rFonts w:cs="Calibri"/>
          <w:color w:val="000000"/>
        </w:rPr>
        <w:lastRenderedPageBreak/>
        <w:t>Wykonawca  gwarantuje, że w okresie obowiązywania umowy ceny dostawy odczynników do aparatu nie ulegną  zmianie i będą zgodne z ofertą, o której mowa w ust 1.</w:t>
      </w:r>
    </w:p>
    <w:p w14:paraId="766F25B3" w14:textId="7FB38EA6" w:rsidR="0020105B" w:rsidRDefault="0020105B" w:rsidP="00D36B19">
      <w:pPr>
        <w:pStyle w:val="Stopka"/>
        <w:spacing w:before="0" w:after="0" w:line="240" w:lineRule="auto"/>
        <w:jc w:val="center"/>
        <w:rPr>
          <w:rFonts w:cs="Calibri"/>
          <w:color w:val="000000"/>
        </w:rPr>
      </w:pPr>
      <w:r w:rsidRPr="0020105B">
        <w:rPr>
          <w:rFonts w:cs="Calibri"/>
          <w:color w:val="000000"/>
        </w:rPr>
        <w:t>§ 3</w:t>
      </w:r>
    </w:p>
    <w:p w14:paraId="78FB1A6A" w14:textId="763FAD2C" w:rsidR="00D36B19" w:rsidRPr="00D36B19" w:rsidRDefault="00D36B19" w:rsidP="002B63DA">
      <w:pPr>
        <w:pStyle w:val="Stopka"/>
        <w:numPr>
          <w:ilvl w:val="0"/>
          <w:numId w:val="5"/>
        </w:numPr>
        <w:spacing w:before="0" w:after="0" w:line="240" w:lineRule="auto"/>
        <w:jc w:val="both"/>
        <w:rPr>
          <w:rFonts w:cs="Calibri"/>
          <w:color w:val="000000"/>
        </w:rPr>
      </w:pPr>
      <w:r w:rsidRPr="00D36B19">
        <w:rPr>
          <w:rFonts w:cs="Calibri"/>
          <w:color w:val="000000"/>
        </w:rPr>
        <w:t>Na podstawie  art. 455 ust. 1 pkt 1) ustawy Prawo zamówień publicznych, przewiduje się zmiany umowy w następujących przypadkach i na następujących warunkach:</w:t>
      </w:r>
    </w:p>
    <w:p w14:paraId="54313E3B" w14:textId="79B707A0" w:rsidR="00D36B19" w:rsidRPr="00D36B19" w:rsidRDefault="00D36B19" w:rsidP="002B63DA">
      <w:pPr>
        <w:pStyle w:val="Stopka"/>
        <w:numPr>
          <w:ilvl w:val="0"/>
          <w:numId w:val="6"/>
        </w:numPr>
        <w:spacing w:before="0" w:after="0" w:line="240" w:lineRule="auto"/>
        <w:jc w:val="both"/>
        <w:rPr>
          <w:rFonts w:cs="Calibri"/>
          <w:color w:val="000000"/>
        </w:rPr>
      </w:pPr>
      <w:r w:rsidRPr="00D36B19">
        <w:rPr>
          <w:rFonts w:cs="Calibri"/>
          <w:color w:val="000000"/>
        </w:rPr>
        <w:t xml:space="preserve">w 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„Każda z faktur, o których mowa wyżej, obejmuje odpowiadającą jej dostawę periodyczną z zachowaniem cen netto wskazanych w ofercie przetargowej Wykonawcy, zwiększonych o stawkę VAT … %  ” </w:t>
      </w:r>
    </w:p>
    <w:p w14:paraId="3C933BFA" w14:textId="54A932B5" w:rsidR="0020105B" w:rsidRPr="0020105B" w:rsidRDefault="0020105B" w:rsidP="002B63DA">
      <w:pPr>
        <w:pStyle w:val="Stopka"/>
        <w:numPr>
          <w:ilvl w:val="0"/>
          <w:numId w:val="6"/>
        </w:numPr>
        <w:spacing w:before="0" w:after="0" w:line="240" w:lineRule="auto"/>
        <w:jc w:val="both"/>
        <w:rPr>
          <w:rFonts w:cs="Calibri"/>
          <w:color w:val="000000"/>
        </w:rPr>
      </w:pPr>
      <w:r w:rsidRPr="0020105B">
        <w:rPr>
          <w:rFonts w:cs="Calibri"/>
          <w:color w:val="000000"/>
        </w:rPr>
        <w:t>przedłużenie czasu trwania niniejszej umowy – w przypadku przedłużenia czasu trwania umowy SM/U-ZP/2</w:t>
      </w:r>
      <w:r w:rsidR="00D36B19">
        <w:rPr>
          <w:rFonts w:cs="Calibri"/>
          <w:color w:val="000000"/>
        </w:rPr>
        <w:t>2</w:t>
      </w:r>
      <w:r w:rsidRPr="0020105B">
        <w:rPr>
          <w:rFonts w:cs="Calibri"/>
          <w:color w:val="000000"/>
        </w:rPr>
        <w:t xml:space="preserve">/____  – charakter zmiany umowy: przedłużenie okresu, na jaki umowa została zawarta na czas nie dłuższy, niż na kolejne 3 miesiące (ponad podstawowy okres 36 miesięcy), poprzez zmianę § 1 ust. 2 umowy wg następującego wzoru zmiany: „Strony ustalają, że Umowa Nr ZP  ____ z dnia _________ ulega zmianie w ten sposób, że okres, na jaki ww. umowa została, przedłuża się o ______ dni/miesięcy (czyli do dnia ________), z zachowaniem wysokości wynagrodzenia Wykonawcy i zakresu przedmiotu umowy”.  </w:t>
      </w:r>
    </w:p>
    <w:p w14:paraId="7770B11F" w14:textId="35BCED06" w:rsidR="0020105B" w:rsidRPr="0020105B" w:rsidRDefault="0020105B" w:rsidP="002B63DA">
      <w:pPr>
        <w:pStyle w:val="Stopka"/>
        <w:numPr>
          <w:ilvl w:val="0"/>
          <w:numId w:val="6"/>
        </w:numPr>
        <w:spacing w:before="0" w:after="0" w:line="240" w:lineRule="auto"/>
        <w:jc w:val="both"/>
        <w:rPr>
          <w:rFonts w:cs="Calibri"/>
          <w:color w:val="000000"/>
        </w:rPr>
      </w:pPr>
      <w:r w:rsidRPr="0020105B">
        <w:rPr>
          <w:rFonts w:cs="Calibri"/>
          <w:color w:val="000000"/>
        </w:rPr>
        <w:t xml:space="preserve">zmiana dzierżawionego aparatu na zastępczy – w przypadku nieusuwalnej awarii   aparatu z zastrzeżeniem, że nowy aparat musi być zgodny z warunkami SWZ.  </w:t>
      </w:r>
    </w:p>
    <w:p w14:paraId="3947E128" w14:textId="77777777" w:rsidR="0020105B" w:rsidRPr="0020105B" w:rsidRDefault="0020105B" w:rsidP="0020105B">
      <w:pPr>
        <w:pStyle w:val="Stopka"/>
        <w:spacing w:before="0" w:after="0" w:line="240" w:lineRule="auto"/>
        <w:jc w:val="both"/>
        <w:rPr>
          <w:rFonts w:cs="Calibri"/>
          <w:color w:val="000000"/>
        </w:rPr>
      </w:pPr>
      <w:r w:rsidRPr="0020105B">
        <w:rPr>
          <w:rFonts w:cs="Calibri"/>
          <w:color w:val="000000"/>
        </w:rPr>
        <w:tab/>
      </w:r>
    </w:p>
    <w:p w14:paraId="15958EC8" w14:textId="77777777" w:rsidR="0020105B" w:rsidRPr="0020105B" w:rsidRDefault="0020105B" w:rsidP="000E5D0E">
      <w:pPr>
        <w:pStyle w:val="Stopka"/>
        <w:spacing w:before="0" w:after="0" w:line="240" w:lineRule="auto"/>
        <w:jc w:val="center"/>
        <w:rPr>
          <w:rFonts w:cs="Calibri"/>
          <w:color w:val="000000"/>
        </w:rPr>
      </w:pPr>
      <w:r w:rsidRPr="0020105B">
        <w:rPr>
          <w:rFonts w:cs="Calibri"/>
          <w:color w:val="000000"/>
        </w:rPr>
        <w:t>§ 4</w:t>
      </w:r>
    </w:p>
    <w:p w14:paraId="25933A91" w14:textId="70D9353D"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Zamawiającemu przysługuje prawo wypowiedzenia umowy z zachowaniem miesięcznego okresu wypowiedzenia, w tym w szczególności w przypadku:</w:t>
      </w:r>
    </w:p>
    <w:p w14:paraId="239F1190" w14:textId="77777777" w:rsidR="002C560F" w:rsidRDefault="0020105B" w:rsidP="002B63DA">
      <w:pPr>
        <w:pStyle w:val="Stopka"/>
        <w:numPr>
          <w:ilvl w:val="0"/>
          <w:numId w:val="8"/>
        </w:numPr>
        <w:spacing w:before="0" w:after="0" w:line="240" w:lineRule="auto"/>
        <w:jc w:val="both"/>
        <w:rPr>
          <w:rFonts w:cs="Calibri"/>
          <w:color w:val="000000"/>
        </w:rPr>
      </w:pPr>
      <w:r w:rsidRPr="0020105B">
        <w:rPr>
          <w:rFonts w:cs="Calibri"/>
          <w:color w:val="000000"/>
        </w:rPr>
        <w:t xml:space="preserve">wykonywania przez Wykonawcę przedmiotu umowy z naruszeniem terminów  określonych umową i bezskuteczności wezwania Wykonawcy przez Zamawiającego do niezwłocznej zmiany sposobu wykonywania umowy, </w:t>
      </w:r>
    </w:p>
    <w:p w14:paraId="0DDCCC9E" w14:textId="72759341" w:rsidR="0020105B" w:rsidRPr="002C560F" w:rsidRDefault="0020105B" w:rsidP="002B63DA">
      <w:pPr>
        <w:pStyle w:val="Stopka"/>
        <w:numPr>
          <w:ilvl w:val="0"/>
          <w:numId w:val="7"/>
        </w:numPr>
        <w:spacing w:before="0" w:after="0" w:line="240" w:lineRule="auto"/>
        <w:jc w:val="both"/>
        <w:rPr>
          <w:rFonts w:cs="Calibri"/>
          <w:color w:val="000000"/>
        </w:rPr>
      </w:pPr>
      <w:r w:rsidRPr="002C560F">
        <w:rPr>
          <w:rFonts w:cs="Calibri"/>
          <w:color w:val="000000"/>
        </w:rPr>
        <w:t xml:space="preserve">Zamawiającemu przysługuje prawo do natychmiastowego wypowiedzenia umowy, to jest za zawiadomieniem skutecznym w chwili doręczenia Wykonawcy (wypowiedzenie bez zachowania okresu wypowiedzenia), w następujących przypadkach (zastrzeżone rozłącznie):  </w:t>
      </w:r>
    </w:p>
    <w:p w14:paraId="6AA271C8" w14:textId="122DAD64" w:rsidR="0020105B" w:rsidRPr="0020105B" w:rsidRDefault="0020105B" w:rsidP="002B63DA">
      <w:pPr>
        <w:pStyle w:val="Stopka"/>
        <w:numPr>
          <w:ilvl w:val="0"/>
          <w:numId w:val="9"/>
        </w:numPr>
        <w:spacing w:before="0" w:after="0" w:line="240" w:lineRule="auto"/>
        <w:jc w:val="both"/>
        <w:rPr>
          <w:rFonts w:cs="Calibri"/>
          <w:color w:val="000000"/>
        </w:rPr>
      </w:pPr>
      <w:r w:rsidRPr="0020105B">
        <w:rPr>
          <w:rFonts w:cs="Calibri"/>
          <w:color w:val="000000"/>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leczniczej związanej z przedmiotem niniejszej umowy, </w:t>
      </w:r>
    </w:p>
    <w:p w14:paraId="74F4022F" w14:textId="282D2E55" w:rsidR="0020105B" w:rsidRPr="0020105B" w:rsidRDefault="0020105B" w:rsidP="002B63DA">
      <w:pPr>
        <w:pStyle w:val="Stopka"/>
        <w:numPr>
          <w:ilvl w:val="0"/>
          <w:numId w:val="9"/>
        </w:numPr>
        <w:spacing w:before="0" w:after="0" w:line="240" w:lineRule="auto"/>
        <w:jc w:val="both"/>
        <w:rPr>
          <w:rFonts w:cs="Calibri"/>
          <w:color w:val="000000"/>
        </w:rPr>
      </w:pPr>
      <w:r w:rsidRPr="0020105B">
        <w:rPr>
          <w:rFonts w:cs="Calibri"/>
          <w:color w:val="000000"/>
        </w:rPr>
        <w:t xml:space="preserve">gdy Wykonawca utraci uprawnienia lub warunki do wykonywania przedmiotu umowy, w tym w szczególności wskutek decyzji organów i instytucji odpowiedzialnych za bezpieczeństwo sanitarne i epidemiologiczne związane z obrotem wyrobami medycznymi,    </w:t>
      </w:r>
    </w:p>
    <w:p w14:paraId="5004C0EE" w14:textId="744BA766" w:rsidR="0020105B" w:rsidRPr="0020105B" w:rsidRDefault="0020105B" w:rsidP="002B63DA">
      <w:pPr>
        <w:pStyle w:val="Stopka"/>
        <w:numPr>
          <w:ilvl w:val="0"/>
          <w:numId w:val="9"/>
        </w:numPr>
        <w:spacing w:before="0" w:after="0" w:line="240" w:lineRule="auto"/>
        <w:jc w:val="both"/>
        <w:rPr>
          <w:rFonts w:cs="Calibri"/>
          <w:color w:val="000000"/>
        </w:rPr>
      </w:pPr>
      <w:r w:rsidRPr="0020105B">
        <w:rPr>
          <w:rFonts w:cs="Calibri"/>
          <w:color w:val="000000"/>
        </w:rPr>
        <w:t>gdy mimo pisemnego wezwania Zamawiającego, Wykonawca nie przedstawi dowodu odnowionego ubezpieczenia OC,</w:t>
      </w:r>
    </w:p>
    <w:p w14:paraId="616A4E0A" w14:textId="26A7E132" w:rsidR="0020105B" w:rsidRPr="0020105B" w:rsidRDefault="0020105B" w:rsidP="002B63DA">
      <w:pPr>
        <w:pStyle w:val="Stopka"/>
        <w:numPr>
          <w:ilvl w:val="0"/>
          <w:numId w:val="9"/>
        </w:numPr>
        <w:spacing w:before="0" w:after="0" w:line="240" w:lineRule="auto"/>
        <w:jc w:val="both"/>
        <w:rPr>
          <w:rFonts w:cs="Calibri"/>
          <w:color w:val="000000"/>
        </w:rPr>
      </w:pPr>
      <w:r w:rsidRPr="0020105B">
        <w:rPr>
          <w:rFonts w:cs="Calibri"/>
          <w:color w:val="000000"/>
        </w:rPr>
        <w:t xml:space="preserve">gdy nastąpi zajęcie majątku Wykonawcy lub zostanie on postawiony w stan likwidacji lub </w:t>
      </w:r>
      <w:r w:rsidRPr="0020105B">
        <w:rPr>
          <w:rFonts w:cs="Calibri"/>
          <w:color w:val="000000"/>
        </w:rPr>
        <w:lastRenderedPageBreak/>
        <w:t xml:space="preserve">złoży wniosek o ogłoszenie upadłości lub o otwarcie postępowania restrukturyzacyjnego. </w:t>
      </w:r>
    </w:p>
    <w:p w14:paraId="4640BED5" w14:textId="05EB26B2"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Wypowiedzenie umowy przez Zamawiającego na podstawie ust. 1 wyżej (z zachowaniem okresu wypowiedzenia) lub na podstawie ust. 2 wyżej (bez zachowania okresu wypowiedzenia) stanowi zawsze wypowiedzenie z ważnego powodu</w:t>
      </w:r>
      <w:r w:rsidR="002C560F">
        <w:rPr>
          <w:rFonts w:cs="Calibri"/>
          <w:color w:val="000000"/>
        </w:rPr>
        <w:t>.</w:t>
      </w:r>
    </w:p>
    <w:p w14:paraId="3CE5CC1E" w14:textId="3DAD51C6" w:rsidR="0020105B" w:rsidRPr="0020105B" w:rsidRDefault="0020105B" w:rsidP="002B63DA">
      <w:pPr>
        <w:pStyle w:val="Stopka"/>
        <w:numPr>
          <w:ilvl w:val="0"/>
          <w:numId w:val="7"/>
        </w:numPr>
        <w:spacing w:before="0" w:after="0" w:line="240" w:lineRule="auto"/>
        <w:jc w:val="both"/>
        <w:rPr>
          <w:rFonts w:cs="Calibri"/>
          <w:color w:val="000000"/>
        </w:rPr>
      </w:pPr>
      <w:bookmarkStart w:id="0" w:name="_Hlk102646171"/>
      <w:r w:rsidRPr="0020105B">
        <w:rPr>
          <w:rFonts w:cs="Calibri"/>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56D47376" w14:textId="10B2654C"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 xml:space="preserve">Umowa jest umową odpłatną i wzajemną. Zamawiającemu przysługuje prawo do odstąpienia od umowy w terminie do upływu okresu, na jaki umowa została zawarta, wskazanego w § 1 umowy (umowne prawo odstąpienia). </w:t>
      </w:r>
    </w:p>
    <w:p w14:paraId="2F5E6A88" w14:textId="592D2B6A"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 xml:space="preserve">Odstąpienie od umowy dokonane przez Zamawiającego na podstawie ust. 4 i ust. 5  wyżej może być skuteczne – według oświadczenia Zamawiającego – w przyszłość, na co Wykonawca wyraża zgodę. </w:t>
      </w:r>
    </w:p>
    <w:p w14:paraId="5429B620" w14:textId="156500E7"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Wypowiedzenie umowy przez Zamawiającego na podstawie ust. 1 wyżej albo wypowiedzenie umowy przez Zamawiającego na podstawie ust. 2 wyżej, stanowi wypowiedzenie umowy z przyczyn dotyczących Wykonawcy.</w:t>
      </w:r>
    </w:p>
    <w:p w14:paraId="5F3CD7D8" w14:textId="2476CB54"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Umowa ulega rozwiązaniu bez konieczności składania jakichkolwiek dalszych oświadczeń przez strony w dniu, w którym upływa okres obowiązywania albo ulegnie wcześniejszemu rozwiązaniu umowa SM/U-ZP/2</w:t>
      </w:r>
      <w:r w:rsidR="002C560F">
        <w:rPr>
          <w:rFonts w:cs="Calibri"/>
          <w:color w:val="000000"/>
        </w:rPr>
        <w:t>2</w:t>
      </w:r>
      <w:r w:rsidRPr="0020105B">
        <w:rPr>
          <w:rFonts w:cs="Calibri"/>
          <w:color w:val="000000"/>
        </w:rPr>
        <w:t>/____</w:t>
      </w:r>
    </w:p>
    <w:bookmarkEnd w:id="0"/>
    <w:p w14:paraId="3C315ABA" w14:textId="77777777" w:rsidR="0020105B" w:rsidRPr="0020105B" w:rsidRDefault="0020105B" w:rsidP="0020105B">
      <w:pPr>
        <w:pStyle w:val="Stopka"/>
        <w:spacing w:before="0" w:after="0" w:line="240" w:lineRule="auto"/>
        <w:jc w:val="both"/>
        <w:rPr>
          <w:rFonts w:cs="Calibri"/>
          <w:color w:val="000000"/>
        </w:rPr>
      </w:pPr>
    </w:p>
    <w:p w14:paraId="4C726291" w14:textId="77777777" w:rsidR="0020105B" w:rsidRPr="0020105B" w:rsidRDefault="0020105B" w:rsidP="002C560F">
      <w:pPr>
        <w:pStyle w:val="Stopka"/>
        <w:spacing w:before="0" w:after="0" w:line="240" w:lineRule="auto"/>
        <w:jc w:val="center"/>
        <w:rPr>
          <w:rFonts w:cs="Calibri"/>
          <w:color w:val="000000"/>
        </w:rPr>
      </w:pPr>
      <w:r w:rsidRPr="0020105B">
        <w:rPr>
          <w:rFonts w:cs="Calibri"/>
          <w:color w:val="000000"/>
        </w:rPr>
        <w:t>§ 5</w:t>
      </w:r>
    </w:p>
    <w:p w14:paraId="48258A0C" w14:textId="77777777" w:rsidR="005611C9" w:rsidRDefault="005611C9" w:rsidP="002B63DA">
      <w:pPr>
        <w:numPr>
          <w:ilvl w:val="0"/>
          <w:numId w:val="2"/>
        </w:numPr>
        <w:spacing w:before="0" w:after="0" w:line="240" w:lineRule="auto"/>
        <w:jc w:val="both"/>
        <w:rPr>
          <w:rFonts w:cs="Calibri"/>
          <w:color w:val="000000"/>
          <w:sz w:val="24"/>
          <w:szCs w:val="24"/>
        </w:rPr>
      </w:pPr>
      <w:r w:rsidRPr="009E4EEF">
        <w:rPr>
          <w:rFonts w:cs="Calibri"/>
          <w:color w:val="000000"/>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9E4EEF">
        <w:rPr>
          <w:rFonts w:cs="Calibri"/>
          <w:color w:val="000000"/>
          <w:sz w:val="24"/>
          <w:szCs w:val="24"/>
        </w:rPr>
        <w:t>Dz.Urz</w:t>
      </w:r>
      <w:proofErr w:type="spellEnd"/>
      <w:r w:rsidRPr="009E4EEF">
        <w:rPr>
          <w:rFonts w:cs="Calibri"/>
          <w:color w:val="000000"/>
          <w:sz w:val="24"/>
          <w:szCs w:val="24"/>
        </w:rPr>
        <w:t xml:space="preserve">. </w:t>
      </w:r>
      <w:hyperlink r:id="rId7" w:tooltip="UE" w:history="1">
        <w:r w:rsidRPr="009E4EEF">
          <w:rPr>
            <w:rStyle w:val="Hipercze"/>
            <w:rFonts w:cs="Calibri"/>
            <w:color w:val="000000"/>
            <w:sz w:val="24"/>
            <w:szCs w:val="24"/>
          </w:rPr>
          <w:t>UE</w:t>
        </w:r>
      </w:hyperlink>
      <w:r w:rsidRPr="009E4EEF">
        <w:rPr>
          <w:rFonts w:cs="Calibri"/>
          <w:color w:val="000000"/>
          <w:sz w:val="24"/>
          <w:szCs w:val="24"/>
        </w:rPr>
        <w:t xml:space="preserve"> z 2014 r. L 187,</w:t>
      </w:r>
      <w:r>
        <w:rPr>
          <w:rFonts w:cs="Calibri"/>
          <w:color w:val="000000"/>
          <w:sz w:val="24"/>
          <w:szCs w:val="24"/>
        </w:rPr>
        <w:br/>
      </w:r>
      <w:r w:rsidRPr="009E4EEF">
        <w:rPr>
          <w:rFonts w:cs="Calibri"/>
          <w:color w:val="000000"/>
          <w:sz w:val="24"/>
          <w:szCs w:val="24"/>
        </w:rPr>
        <w:t xml:space="preserve"> s. 1). </w:t>
      </w:r>
    </w:p>
    <w:p w14:paraId="632DD5DF" w14:textId="77777777" w:rsidR="005611C9" w:rsidRDefault="005611C9" w:rsidP="002B63DA">
      <w:pPr>
        <w:numPr>
          <w:ilvl w:val="0"/>
          <w:numId w:val="2"/>
        </w:numPr>
        <w:spacing w:before="0" w:after="0" w:line="240" w:lineRule="auto"/>
        <w:jc w:val="both"/>
        <w:rPr>
          <w:rFonts w:cs="Calibri"/>
          <w:color w:val="000000"/>
          <w:sz w:val="24"/>
          <w:szCs w:val="24"/>
        </w:rPr>
      </w:pPr>
      <w:r w:rsidRPr="00E02737">
        <w:rPr>
          <w:rFonts w:cs="Calibri"/>
          <w:sz w:val="24"/>
          <w:szCs w:val="24"/>
        </w:rPr>
        <w:t xml:space="preserve">Strony </w:t>
      </w:r>
      <w:r w:rsidRPr="00E02737">
        <w:rPr>
          <w:rFonts w:cs="Calibri"/>
          <w:bCs/>
          <w:sz w:val="24"/>
          <w:szCs w:val="24"/>
        </w:rPr>
        <w:t xml:space="preserve">wyłączają stosowanie do niniejszej umowy </w:t>
      </w:r>
      <w:r w:rsidRPr="00E02737">
        <w:rPr>
          <w:rFonts w:cs="Calibri"/>
          <w:sz w:val="24"/>
          <w:szCs w:val="24"/>
        </w:rPr>
        <w:t xml:space="preserve">Konwencji Narodów Zjednoczonych </w:t>
      </w:r>
      <w:r w:rsidRPr="00E02737">
        <w:rPr>
          <w:rFonts w:cs="Calibri"/>
          <w:i/>
          <w:sz w:val="24"/>
          <w:szCs w:val="24"/>
        </w:rPr>
        <w:t>o umowach międzynarodowej sprzedaży towarów</w:t>
      </w:r>
      <w:r w:rsidRPr="00E02737">
        <w:rPr>
          <w:rFonts w:cs="Calibri"/>
          <w:sz w:val="24"/>
          <w:szCs w:val="24"/>
        </w:rPr>
        <w:t>, sporządzonej w Wiedniu w dniu 11.04.1980 r.</w:t>
      </w:r>
    </w:p>
    <w:p w14:paraId="7072B68F" w14:textId="77777777" w:rsidR="005611C9" w:rsidRDefault="005611C9" w:rsidP="002B63DA">
      <w:pPr>
        <w:numPr>
          <w:ilvl w:val="0"/>
          <w:numId w:val="2"/>
        </w:numPr>
        <w:spacing w:before="0" w:after="0" w:line="240" w:lineRule="auto"/>
        <w:jc w:val="both"/>
        <w:rPr>
          <w:rFonts w:cs="Calibri"/>
          <w:color w:val="000000"/>
          <w:sz w:val="24"/>
          <w:szCs w:val="24"/>
        </w:rPr>
      </w:pPr>
      <w:r w:rsidRPr="00E02737">
        <w:rPr>
          <w:rFonts w:cs="Calibri"/>
          <w:sz w:val="24"/>
          <w:szCs w:val="24"/>
        </w:rPr>
        <w:t>Strony poddają swoje stosunki w zakresie zobowiązań umownych określonych niniejszą umową wybranemu prawu, tj. prawu polskiemu.</w:t>
      </w:r>
    </w:p>
    <w:p w14:paraId="7BD27106" w14:textId="77777777" w:rsidR="005611C9" w:rsidRDefault="005611C9" w:rsidP="002B63DA">
      <w:pPr>
        <w:numPr>
          <w:ilvl w:val="0"/>
          <w:numId w:val="2"/>
        </w:numPr>
        <w:spacing w:before="0" w:after="0" w:line="240" w:lineRule="auto"/>
        <w:jc w:val="both"/>
        <w:rPr>
          <w:rFonts w:cs="Calibri"/>
          <w:color w:val="000000"/>
          <w:sz w:val="24"/>
          <w:szCs w:val="24"/>
        </w:rPr>
      </w:pPr>
      <w:r w:rsidRPr="00E02737">
        <w:rPr>
          <w:rFonts w:cs="Calibri"/>
          <w:color w:val="000000"/>
          <w:sz w:val="24"/>
          <w:szCs w:val="24"/>
        </w:rPr>
        <w:t xml:space="preserve">Ewentualne spory mogące wyniknąć ze stosunku prawnego zainicjowanego niniejszą umową, strony poddają rozstrzygnięciu właściwemu rzeczowo sądowi powszechnemu w Katowicach, jako sądowi wyłącznej właściwości miejscowej. </w:t>
      </w:r>
    </w:p>
    <w:p w14:paraId="5346F4BB" w14:textId="77777777" w:rsidR="005611C9" w:rsidRDefault="005611C9" w:rsidP="002B63DA">
      <w:pPr>
        <w:numPr>
          <w:ilvl w:val="0"/>
          <w:numId w:val="2"/>
        </w:numPr>
        <w:spacing w:before="0" w:after="0" w:line="240" w:lineRule="auto"/>
        <w:jc w:val="both"/>
        <w:rPr>
          <w:rFonts w:cs="Calibri"/>
          <w:color w:val="000000"/>
          <w:sz w:val="24"/>
          <w:szCs w:val="24"/>
        </w:rPr>
      </w:pPr>
      <w:r w:rsidRPr="00E02737">
        <w:rPr>
          <w:rFonts w:cs="Calibri"/>
          <w:color w:val="000000"/>
          <w:sz w:val="24"/>
          <w:szCs w:val="24"/>
        </w:rPr>
        <w:t xml:space="preserve">Zmiana umowy wymaga zachowania formy pisemnej pod rygorem nieważności.  </w:t>
      </w:r>
    </w:p>
    <w:p w14:paraId="7D34CA6A" w14:textId="77777777" w:rsidR="005611C9" w:rsidRPr="009E4EEF" w:rsidRDefault="005611C9" w:rsidP="006173D6">
      <w:pPr>
        <w:spacing w:beforeAutospacing="1" w:after="100" w:afterAutospacing="1" w:line="240" w:lineRule="auto"/>
        <w:jc w:val="both"/>
        <w:rPr>
          <w:rFonts w:cs="Calibri"/>
          <w:color w:val="000000"/>
          <w:sz w:val="24"/>
          <w:szCs w:val="24"/>
        </w:rPr>
      </w:pPr>
    </w:p>
    <w:p w14:paraId="6D463293" w14:textId="77777777" w:rsidR="005611C9" w:rsidRPr="009E4EEF" w:rsidRDefault="005611C9" w:rsidP="006173D6">
      <w:pPr>
        <w:spacing w:beforeAutospacing="1" w:after="100" w:afterAutospacing="1" w:line="240" w:lineRule="auto"/>
        <w:jc w:val="both"/>
        <w:rPr>
          <w:rFonts w:cs="Calibri"/>
          <w:sz w:val="24"/>
          <w:szCs w:val="24"/>
        </w:rPr>
      </w:pPr>
      <w:r w:rsidRPr="009E4EEF">
        <w:rPr>
          <w:rFonts w:cs="Calibri"/>
          <w:b/>
          <w:color w:val="000000"/>
          <w:sz w:val="24"/>
          <w:szCs w:val="24"/>
          <w:u w:val="single"/>
        </w:rPr>
        <w:t>ZAMAWIAJĄCY</w:t>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u w:val="single"/>
        </w:rPr>
        <w:t>WYKONAWCA</w:t>
      </w:r>
    </w:p>
    <w:p w14:paraId="471F209C" w14:textId="77777777" w:rsidR="005611C9" w:rsidRDefault="005611C9" w:rsidP="006173D6">
      <w:pPr>
        <w:spacing w:beforeAutospacing="1" w:after="100" w:afterAutospacing="1" w:line="240" w:lineRule="auto"/>
      </w:pPr>
    </w:p>
    <w:sectPr w:rsidR="005611C9">
      <w:headerReference w:type="default" r:id="rId8"/>
      <w:footerReference w:type="default" r:id="rId9"/>
      <w:pgSz w:w="11906" w:h="16838"/>
      <w:pgMar w:top="1418" w:right="1134" w:bottom="709" w:left="1418" w:header="708" w:footer="43"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4C2D" w14:textId="77777777" w:rsidR="004B6EF8" w:rsidRDefault="004B6EF8">
      <w:pPr>
        <w:spacing w:before="0" w:after="0" w:line="240" w:lineRule="auto"/>
      </w:pPr>
      <w:r>
        <w:separator/>
      </w:r>
    </w:p>
  </w:endnote>
  <w:endnote w:type="continuationSeparator" w:id="0">
    <w:p w14:paraId="145B963E" w14:textId="77777777" w:rsidR="004B6EF8" w:rsidRDefault="004B6E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4B6E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9E33" w14:textId="77777777" w:rsidR="004B6EF8" w:rsidRDefault="004B6EF8">
      <w:pPr>
        <w:spacing w:before="0" w:after="0" w:line="240" w:lineRule="auto"/>
      </w:pPr>
      <w:r>
        <w:separator/>
      </w:r>
    </w:p>
  </w:footnote>
  <w:footnote w:type="continuationSeparator" w:id="0">
    <w:p w14:paraId="179366F2" w14:textId="77777777" w:rsidR="004B6EF8" w:rsidRDefault="004B6E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7691" w14:textId="77777777" w:rsidR="008D375A" w:rsidRPr="00942EC7" w:rsidRDefault="004B6EF8" w:rsidP="00942EC7">
    <w:pPr>
      <w:pStyle w:val="Nagwek"/>
      <w:ind w:right="360"/>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2746D6A"/>
    <w:multiLevelType w:val="hybridMultilevel"/>
    <w:tmpl w:val="869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23218"/>
    <w:multiLevelType w:val="hybridMultilevel"/>
    <w:tmpl w:val="BFC20F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7263F3"/>
    <w:multiLevelType w:val="hybridMultilevel"/>
    <w:tmpl w:val="B1661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E51526"/>
    <w:multiLevelType w:val="hybridMultilevel"/>
    <w:tmpl w:val="6458E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A876EC"/>
    <w:multiLevelType w:val="hybridMultilevel"/>
    <w:tmpl w:val="260E5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604DB6"/>
    <w:multiLevelType w:val="hybridMultilevel"/>
    <w:tmpl w:val="F476F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083318"/>
    <w:multiLevelType w:val="hybridMultilevel"/>
    <w:tmpl w:val="3E9EBFC8"/>
    <w:lvl w:ilvl="0" w:tplc="167CF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6030889">
    <w:abstractNumId w:val="0"/>
  </w:num>
  <w:num w:numId="2" w16cid:durableId="1536456016">
    <w:abstractNumId w:val="17"/>
  </w:num>
  <w:num w:numId="3" w16cid:durableId="2128235643">
    <w:abstractNumId w:val="21"/>
  </w:num>
  <w:num w:numId="4" w16cid:durableId="1975259518">
    <w:abstractNumId w:val="20"/>
  </w:num>
  <w:num w:numId="5" w16cid:durableId="235089583">
    <w:abstractNumId w:val="16"/>
  </w:num>
  <w:num w:numId="6" w16cid:durableId="1890261111">
    <w:abstractNumId w:val="19"/>
  </w:num>
  <w:num w:numId="7" w16cid:durableId="1978872801">
    <w:abstractNumId w:val="23"/>
  </w:num>
  <w:num w:numId="8" w16cid:durableId="30424133">
    <w:abstractNumId w:val="22"/>
  </w:num>
  <w:num w:numId="9" w16cid:durableId="22356509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21A5B"/>
    <w:rsid w:val="000303CB"/>
    <w:rsid w:val="000C48FF"/>
    <w:rsid w:val="000E5D0E"/>
    <w:rsid w:val="00152069"/>
    <w:rsid w:val="001E47E2"/>
    <w:rsid w:val="0020105B"/>
    <w:rsid w:val="00256AA9"/>
    <w:rsid w:val="002B63DA"/>
    <w:rsid w:val="002C560F"/>
    <w:rsid w:val="00320584"/>
    <w:rsid w:val="003232CB"/>
    <w:rsid w:val="00352841"/>
    <w:rsid w:val="003739C5"/>
    <w:rsid w:val="003744F3"/>
    <w:rsid w:val="00400825"/>
    <w:rsid w:val="004519EA"/>
    <w:rsid w:val="004B6EF8"/>
    <w:rsid w:val="005059C3"/>
    <w:rsid w:val="005611C9"/>
    <w:rsid w:val="006173D6"/>
    <w:rsid w:val="006A1D87"/>
    <w:rsid w:val="006F5642"/>
    <w:rsid w:val="00805559"/>
    <w:rsid w:val="00844B69"/>
    <w:rsid w:val="00883BFA"/>
    <w:rsid w:val="009B286D"/>
    <w:rsid w:val="009D2AA2"/>
    <w:rsid w:val="00AB0B43"/>
    <w:rsid w:val="00BD4250"/>
    <w:rsid w:val="00C32BE9"/>
    <w:rsid w:val="00C46DB3"/>
    <w:rsid w:val="00CC695D"/>
    <w:rsid w:val="00D36B19"/>
    <w:rsid w:val="00D53404"/>
    <w:rsid w:val="00D77A91"/>
    <w:rsid w:val="00DC7D07"/>
    <w:rsid w:val="00DE16AB"/>
    <w:rsid w:val="00EB0246"/>
    <w:rsid w:val="00F42BA2"/>
    <w:rsid w:val="00FD5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semiHidden/>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zetaprawna.pl/tagi/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9781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ZamowieniaPublicz</cp:lastModifiedBy>
  <cp:revision>2</cp:revision>
  <dcterms:created xsi:type="dcterms:W3CDTF">2022-06-27T08:52:00Z</dcterms:created>
  <dcterms:modified xsi:type="dcterms:W3CDTF">2022-06-27T08:52:00Z</dcterms:modified>
</cp:coreProperties>
</file>