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9" w:rsidRPr="00E57F6B" w:rsidRDefault="00C0110F" w:rsidP="00E77629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r w:rsidR="0071063C">
        <w:rPr>
          <w:rFonts w:cs="Times New Roman"/>
          <w:b/>
          <w:sz w:val="22"/>
          <w:szCs w:val="22"/>
        </w:rPr>
        <w:t>9</w:t>
      </w:r>
      <w:r w:rsidR="00233CE3" w:rsidRPr="00233CE3">
        <w:rPr>
          <w:rFonts w:cs="Times New Roman"/>
          <w:b/>
          <w:sz w:val="22"/>
          <w:szCs w:val="22"/>
        </w:rPr>
        <w:t>.202</w:t>
      </w:r>
      <w:r w:rsidR="0085460D">
        <w:rPr>
          <w:rFonts w:cs="Times New Roman"/>
          <w:b/>
          <w:sz w:val="22"/>
          <w:szCs w:val="22"/>
        </w:rPr>
        <w:t>2</w:t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1C16C3" w:rsidRPr="00233CE3">
        <w:rPr>
          <w:rFonts w:cs="Times New Roman"/>
          <w:b/>
          <w:sz w:val="22"/>
          <w:szCs w:val="22"/>
        </w:rPr>
        <w:t xml:space="preserve">Załącznik nr </w:t>
      </w:r>
      <w:r w:rsidR="00634BBC" w:rsidRPr="00233CE3">
        <w:rPr>
          <w:rFonts w:cs="Times New Roman"/>
          <w:b/>
          <w:sz w:val="22"/>
          <w:szCs w:val="22"/>
        </w:rPr>
        <w:t>4</w:t>
      </w: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EB685B" w:rsidRDefault="009640BD" w:rsidP="009640B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 w:rsidRPr="00EB685B">
        <w:rPr>
          <w:rFonts w:eastAsia="Arial" w:cs="Times New Roman"/>
          <w:b/>
          <w:bCs/>
          <w:sz w:val="22"/>
          <w:szCs w:val="22"/>
        </w:rPr>
        <w:t xml:space="preserve">WYKAZ WYKONANYCH </w:t>
      </w:r>
      <w:r w:rsidR="00EE20C4">
        <w:rPr>
          <w:rFonts w:eastAsia="Arial" w:cs="Times New Roman"/>
          <w:b/>
          <w:bCs/>
          <w:sz w:val="22"/>
          <w:szCs w:val="22"/>
        </w:rPr>
        <w:t>DOSTAW</w:t>
      </w: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10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"/>
        <w:gridCol w:w="2881"/>
        <w:gridCol w:w="3402"/>
        <w:gridCol w:w="1701"/>
        <w:gridCol w:w="1559"/>
      </w:tblGrid>
      <w:tr w:rsidR="009640BD" w:rsidRPr="009640BD" w:rsidTr="00EE20C4">
        <w:trPr>
          <w:cantSplit/>
          <w:tblHeader/>
        </w:trPr>
        <w:tc>
          <w:tcPr>
            <w:tcW w:w="52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2881" w:type="dxa"/>
          </w:tcPr>
          <w:p w:rsidR="009640BD" w:rsidRPr="009D47B3" w:rsidRDefault="00EE20C4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>
              <w:rPr>
                <w:rFonts w:cs="Times New Roman"/>
                <w:b w:val="0"/>
                <w:i w:val="0"/>
                <w:sz w:val="20"/>
                <w:szCs w:val="20"/>
              </w:rPr>
              <w:t>Zlecający dostawę</w:t>
            </w:r>
          </w:p>
        </w:tc>
        <w:tc>
          <w:tcPr>
            <w:tcW w:w="3402" w:type="dxa"/>
          </w:tcPr>
          <w:p w:rsidR="009640BD" w:rsidRPr="009D47B3" w:rsidRDefault="00EE20C4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>
              <w:rPr>
                <w:rFonts w:cs="Times New Roman"/>
                <w:b w:val="0"/>
                <w:i w:val="0"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</w:tcPr>
          <w:p w:rsidR="009640BD" w:rsidRPr="009D47B3" w:rsidRDefault="00EE20C4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>
              <w:rPr>
                <w:rFonts w:cs="Times New Roman"/>
                <w:b w:val="0"/>
                <w:i w:val="0"/>
                <w:sz w:val="20"/>
                <w:szCs w:val="20"/>
              </w:rPr>
              <w:t>Data wykonania dostawy (dzień/miesiąc/rok)</w:t>
            </w:r>
          </w:p>
        </w:tc>
        <w:tc>
          <w:tcPr>
            <w:tcW w:w="1559" w:type="dxa"/>
          </w:tcPr>
          <w:p w:rsidR="009640BD" w:rsidRPr="009D47B3" w:rsidRDefault="009640BD" w:rsidP="00EE20C4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 xml:space="preserve">Wartość </w:t>
            </w:r>
            <w:r w:rsidR="00EE20C4">
              <w:rPr>
                <w:rFonts w:cs="Times New Roman"/>
                <w:b w:val="0"/>
                <w:i w:val="0"/>
                <w:sz w:val="20"/>
                <w:szCs w:val="20"/>
              </w:rPr>
              <w:t xml:space="preserve">dostawy </w:t>
            </w: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 xml:space="preserve">brutto </w:t>
            </w:r>
          </w:p>
        </w:tc>
      </w:tr>
      <w:tr w:rsidR="009640BD" w:rsidRPr="009B2A75" w:rsidTr="00EE20C4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1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8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 w:rsidTr="00EE20C4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2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8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 w:rsidTr="00EE20C4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3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8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 w:rsidTr="00EE20C4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4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8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 w:rsidTr="00EE20C4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5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8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</w:tbl>
    <w:p w:rsidR="009640BD" w:rsidRPr="009B2A75" w:rsidRDefault="009640BD" w:rsidP="009640B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922A21" w:rsidRDefault="009640BD" w:rsidP="008F10FE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 xml:space="preserve">Wykonawca zobowiązany jest dołączyć do wykazu </w:t>
      </w:r>
      <w:r w:rsidRPr="00922A21">
        <w:rPr>
          <w:sz w:val="22"/>
        </w:rPr>
        <w:t>dowody określające</w:t>
      </w:r>
      <w:r w:rsidR="008F10FE">
        <w:rPr>
          <w:sz w:val="22"/>
        </w:rPr>
        <w:t>,</w:t>
      </w:r>
      <w:r w:rsidRPr="00922A21">
        <w:rPr>
          <w:sz w:val="22"/>
        </w:rPr>
        <w:t xml:space="preserve"> czy te </w:t>
      </w:r>
      <w:r w:rsidR="00C84E5E">
        <w:rPr>
          <w:sz w:val="22"/>
        </w:rPr>
        <w:t>dostawy</w:t>
      </w:r>
      <w:r w:rsidRPr="00922A21">
        <w:rPr>
          <w:sz w:val="22"/>
        </w:rPr>
        <w:t xml:space="preserve"> zostały wykonane należycie, przy czym dowodami, o który</w:t>
      </w:r>
      <w:r w:rsidR="007467CC">
        <w:rPr>
          <w:sz w:val="22"/>
        </w:rPr>
        <w:t>ch</w:t>
      </w:r>
      <w:r w:rsidRPr="00922A21">
        <w:rPr>
          <w:sz w:val="22"/>
        </w:rPr>
        <w:t xml:space="preserve"> mowa są referencje</w:t>
      </w:r>
      <w:r w:rsidR="007467CC"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</w:t>
      </w:r>
      <w:r w:rsidR="00C84E5E">
        <w:rPr>
          <w:sz w:val="22"/>
        </w:rPr>
        <w:t>dostawy</w:t>
      </w:r>
      <w:r w:rsidRPr="00922A21">
        <w:rPr>
          <w:sz w:val="22"/>
        </w:rPr>
        <w:t xml:space="preserve"> były wykonywane, a jeżeli</w:t>
      </w:r>
      <w:r w:rsidR="00684B30"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 w:rsidR="00684B30">
        <w:rPr>
          <w:sz w:val="22"/>
        </w:rPr>
        <w:t>,</w:t>
      </w:r>
      <w:r w:rsidRPr="00922A21">
        <w:rPr>
          <w:sz w:val="22"/>
        </w:rPr>
        <w:t xml:space="preserve"> </w:t>
      </w:r>
      <w:r w:rsidR="008F10FE"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9640BD" w:rsidRPr="009B2A75" w:rsidRDefault="009640BD" w:rsidP="009640BD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233CE3" w:rsidRPr="003C6DD8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9B2A75" w:rsidRDefault="00233CE3" w:rsidP="00233CE3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640BD" w:rsidRPr="009D68A8" w:rsidRDefault="009640BD" w:rsidP="009640BD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48794F" w:rsidRPr="009D68A8" w:rsidRDefault="0048794F" w:rsidP="009D68A8">
      <w:pPr>
        <w:ind w:left="6381" w:firstLine="709"/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48794F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8A3" w:rsidRDefault="002448A3" w:rsidP="00D450AA">
      <w:r>
        <w:separator/>
      </w:r>
    </w:p>
  </w:endnote>
  <w:endnote w:type="continuationSeparator" w:id="1">
    <w:p w:rsidR="002448A3" w:rsidRDefault="002448A3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233CE3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FE0A3E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FE0A3E" w:rsidRPr="00233CE3">
              <w:rPr>
                <w:b/>
                <w:sz w:val="18"/>
                <w:szCs w:val="18"/>
              </w:rPr>
              <w:fldChar w:fldCharType="separate"/>
            </w:r>
            <w:r w:rsidR="009A42C0">
              <w:rPr>
                <w:b/>
                <w:noProof/>
                <w:sz w:val="18"/>
                <w:szCs w:val="18"/>
              </w:rPr>
              <w:t>1</w:t>
            </w:r>
            <w:r w:rsidR="00FE0A3E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FE0A3E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FE0A3E" w:rsidRPr="00233CE3">
              <w:rPr>
                <w:sz w:val="18"/>
                <w:szCs w:val="18"/>
              </w:rPr>
              <w:fldChar w:fldCharType="separate"/>
            </w:r>
            <w:r w:rsidR="009A42C0">
              <w:rPr>
                <w:noProof/>
                <w:sz w:val="18"/>
                <w:szCs w:val="18"/>
              </w:rPr>
              <w:t>1</w:t>
            </w:r>
            <w:r w:rsidR="00FE0A3E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8A3" w:rsidRDefault="002448A3" w:rsidP="00D450AA">
      <w:r>
        <w:separator/>
      </w:r>
    </w:p>
  </w:footnote>
  <w:footnote w:type="continuationSeparator" w:id="1">
    <w:p w:rsidR="002448A3" w:rsidRDefault="002448A3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FE0A3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71063C">
    <w:pPr>
      <w:pStyle w:val="Nagwek"/>
      <w:ind w:right="360"/>
    </w:pPr>
    <w:r w:rsidRPr="0071063C">
      <w:rPr>
        <w:noProof/>
        <w:lang w:bidi="ar-SA"/>
      </w:rPr>
      <w:drawing>
        <wp:inline distT="0" distB="0" distL="0" distR="0">
          <wp:extent cx="5746750" cy="808078"/>
          <wp:effectExtent l="19050" t="0" r="635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808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5842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43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4AE7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4455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077A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4C4A"/>
    <w:rsid w:val="0021533C"/>
    <w:rsid w:val="00215942"/>
    <w:rsid w:val="002161A3"/>
    <w:rsid w:val="002206F2"/>
    <w:rsid w:val="00226F81"/>
    <w:rsid w:val="0023214A"/>
    <w:rsid w:val="00233336"/>
    <w:rsid w:val="00233CE3"/>
    <w:rsid w:val="00233FE9"/>
    <w:rsid w:val="00235AF6"/>
    <w:rsid w:val="0024291D"/>
    <w:rsid w:val="00243BE7"/>
    <w:rsid w:val="002448A3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490F"/>
    <w:rsid w:val="002A5DE8"/>
    <w:rsid w:val="002B455B"/>
    <w:rsid w:val="002B5069"/>
    <w:rsid w:val="002C1A5B"/>
    <w:rsid w:val="002D0129"/>
    <w:rsid w:val="002D1F92"/>
    <w:rsid w:val="002E5AD7"/>
    <w:rsid w:val="002E5FA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70C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3A34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A3BED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2F75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54FA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66C0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063C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4BE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D77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60D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E65BE"/>
    <w:rsid w:val="008F10FE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5C8A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458E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2797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2C0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9F54C8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53E5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721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372C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5E61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84E5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0983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20C4"/>
    <w:rsid w:val="00EE46B5"/>
    <w:rsid w:val="00EE795C"/>
    <w:rsid w:val="00EF018C"/>
    <w:rsid w:val="00EF0D34"/>
    <w:rsid w:val="00EF10B4"/>
    <w:rsid w:val="00F00B0C"/>
    <w:rsid w:val="00F00EAD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0A3E"/>
    <w:rsid w:val="00FE1382"/>
    <w:rsid w:val="00FE2B5C"/>
    <w:rsid w:val="00FE2C42"/>
    <w:rsid w:val="00FE4A10"/>
    <w:rsid w:val="00FE7FB9"/>
    <w:rsid w:val="00FF21BE"/>
    <w:rsid w:val="00FF3A68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10</cp:revision>
  <cp:lastPrinted>2022-08-31T05:22:00Z</cp:lastPrinted>
  <dcterms:created xsi:type="dcterms:W3CDTF">2021-07-19T10:51:00Z</dcterms:created>
  <dcterms:modified xsi:type="dcterms:W3CDTF">2022-08-31T05:54:00Z</dcterms:modified>
</cp:coreProperties>
</file>