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C93E2E"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27D0BBBA"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dalej zwaną Ustawą, postępowania w trybie podstawowym</w:t>
      </w:r>
      <w:r w:rsidR="00505405" w:rsidRPr="00C93E2E">
        <w:rPr>
          <w:rFonts w:ascii="Tahoma" w:hAnsi="Tahoma" w:cs="Tahoma"/>
          <w:sz w:val="20"/>
          <w:szCs w:val="20"/>
          <w:lang w:eastAsia="pl-PL"/>
        </w:rPr>
        <w:t xml:space="preserve"> (numer sprawy </w:t>
      </w:r>
      <w:r w:rsidR="00603081">
        <w:rPr>
          <w:rFonts w:ascii="Tahoma" w:hAnsi="Tahoma" w:cs="Tahoma"/>
          <w:sz w:val="20"/>
          <w:szCs w:val="20"/>
          <w:lang w:eastAsia="pl-PL"/>
        </w:rPr>
        <w:t>4</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78AEAF2D" w14:textId="6C953149" w:rsidR="004E6432" w:rsidRPr="00C93E2E" w:rsidRDefault="00505405" w:rsidP="004E6432">
      <w:pPr>
        <w:jc w:val="both"/>
        <w:rPr>
          <w:rFonts w:ascii="Tahoma" w:hAnsi="Tahoma" w:cs="Tahoma"/>
          <w:sz w:val="20"/>
          <w:szCs w:val="20"/>
          <w:lang w:eastAsia="pl-PL"/>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4E6432" w:rsidRPr="00C93E2E">
        <w:rPr>
          <w:rFonts w:ascii="Tahoma" w:hAnsi="Tahoma" w:cs="Tahoma"/>
          <w:sz w:val="20"/>
          <w:szCs w:val="20"/>
          <w:lang w:eastAsia="pl-PL"/>
        </w:rPr>
        <w:t>„</w:t>
      </w:r>
      <w:r w:rsidR="00552249" w:rsidRPr="00C93E2E">
        <w:rPr>
          <w:rFonts w:ascii="Tahoma" w:hAnsi="Tahoma" w:cs="Tahoma"/>
          <w:bCs/>
          <w:sz w:val="20"/>
          <w:szCs w:val="20"/>
        </w:rPr>
        <w:t>Modernizacja i rozbudowa stacji terenowej Uniwersytetu Łódzkiego w Treście przy ul. Rybnej 28 – Etap I</w:t>
      </w:r>
      <w:r w:rsidR="008B4139" w:rsidRPr="00C93E2E">
        <w:rPr>
          <w:rFonts w:ascii="Tahoma" w:hAnsi="Tahoma" w:cs="Tahoma"/>
          <w:bCs/>
          <w:sz w:val="20"/>
          <w:szCs w:val="20"/>
        </w:rPr>
        <w:t>”</w:t>
      </w:r>
      <w:r w:rsidR="00854EBF" w:rsidRPr="00C93E2E">
        <w:rPr>
          <w:rFonts w:ascii="Tahoma" w:hAnsi="Tahoma" w:cs="Tahoma"/>
          <w:bCs/>
          <w:sz w:val="20"/>
          <w:szCs w:val="20"/>
        </w:rPr>
        <w:t xml:space="preserve"> </w:t>
      </w: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626742D2" w:rsidR="00E14BF8" w:rsidRPr="00C93E2E" w:rsidRDefault="00505405" w:rsidP="1AD15072">
      <w:pPr>
        <w:pStyle w:val="BodyTextIndentZnak"/>
        <w:numPr>
          <w:ilvl w:val="0"/>
          <w:numId w:val="43"/>
        </w:numPr>
        <w:spacing w:line="276" w:lineRule="auto"/>
        <w:ind w:left="709" w:hanging="283"/>
        <w:rPr>
          <w:rFonts w:ascii="Tahoma" w:hAnsi="Tahoma" w:cs="Tahoma"/>
          <w:kern w:val="1"/>
          <w:szCs w:val="20"/>
        </w:rPr>
      </w:pPr>
      <w:r w:rsidRPr="00C93E2E">
        <w:rPr>
          <w:rFonts w:ascii="Tahoma" w:hAnsi="Tahoma" w:cs="Tahoma"/>
          <w:lang w:eastAsia="pl-PL"/>
        </w:rPr>
        <w:t>Termin realizacji przedmiotu umowy</w:t>
      </w:r>
      <w:r w:rsidR="00584E0F" w:rsidRPr="00C93E2E">
        <w:rPr>
          <w:rFonts w:ascii="Tahoma" w:hAnsi="Tahoma" w:cs="Tahoma"/>
          <w:lang w:eastAsia="pl-PL"/>
        </w:rPr>
        <w:t>:</w:t>
      </w:r>
      <w:r w:rsidR="00F92DFB" w:rsidRPr="00C93E2E">
        <w:rPr>
          <w:rFonts w:ascii="Tahoma" w:hAnsi="Tahoma" w:cs="Tahoma"/>
          <w:lang w:eastAsia="pl-PL"/>
        </w:rPr>
        <w:t xml:space="preserve"> </w:t>
      </w:r>
      <w:r w:rsidR="00603081">
        <w:rPr>
          <w:rFonts w:ascii="Tahoma" w:eastAsia="Calibri" w:hAnsi="Tahoma" w:cs="Tahoma"/>
          <w:szCs w:val="20"/>
        </w:rPr>
        <w:t>9</w:t>
      </w:r>
      <w:r w:rsidR="00290AF2" w:rsidRPr="00C93E2E">
        <w:rPr>
          <w:rFonts w:ascii="Tahoma" w:eastAsia="Calibri" w:hAnsi="Tahoma" w:cs="Tahoma"/>
          <w:szCs w:val="20"/>
        </w:rPr>
        <w:t xml:space="preserve"> miesięcy od dnia zawarcia umowy, tj. do dnia……………….</w:t>
      </w: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C93E2E">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C93E2E">
        <w:rPr>
          <w:rFonts w:ascii="Tahoma" w:hAnsi="Tahoma" w:cs="Tahoma"/>
          <w:szCs w:val="20"/>
          <w:lang w:eastAsia="pl-PL"/>
        </w:rPr>
        <w:t xml:space="preserve">Zamawiający dopuszcza możliwość przedłużenia realizacji umowy w sytuacjach opisanych w </w:t>
      </w:r>
      <w:r w:rsidRPr="00C93E2E">
        <w:rPr>
          <w:lang w:eastAsia="pl-PL"/>
        </w:rPr>
        <w:t xml:space="preserve">§ </w:t>
      </w:r>
      <w:r w:rsidR="00034655" w:rsidRPr="00C93E2E">
        <w:rPr>
          <w:lang w:eastAsia="pl-PL"/>
        </w:rPr>
        <w:t xml:space="preserve">21 </w:t>
      </w:r>
      <w:r w:rsidRPr="00C93E2E">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C93E2E" w:rsidRPr="00C93E2E" w14:paraId="0BA2363A" w14:textId="77777777" w:rsidTr="0082798B">
        <w:trPr>
          <w:trHeight w:val="172"/>
        </w:trPr>
        <w:tc>
          <w:tcPr>
            <w:tcW w:w="3964" w:type="dxa"/>
            <w:shd w:val="clear" w:color="auto" w:fill="D9D9D9"/>
          </w:tcPr>
          <w:p w14:paraId="2576EC5D"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Przedmiot zamówienia</w:t>
            </w:r>
          </w:p>
        </w:tc>
        <w:tc>
          <w:tcPr>
            <w:tcW w:w="1985" w:type="dxa"/>
            <w:shd w:val="clear" w:color="auto" w:fill="D9D9D9"/>
          </w:tcPr>
          <w:p w14:paraId="5E5678B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Cena netto w zł</w:t>
            </w:r>
          </w:p>
        </w:tc>
        <w:tc>
          <w:tcPr>
            <w:tcW w:w="1276" w:type="dxa"/>
            <w:shd w:val="clear" w:color="auto" w:fill="D9D9D9"/>
          </w:tcPr>
          <w:p w14:paraId="3662B30B"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 xml:space="preserve">VAT  w </w:t>
            </w:r>
          </w:p>
          <w:p w14:paraId="037B724F"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w:t>
            </w:r>
          </w:p>
        </w:tc>
        <w:tc>
          <w:tcPr>
            <w:tcW w:w="1984" w:type="dxa"/>
            <w:shd w:val="clear" w:color="auto" w:fill="D9D9D9"/>
          </w:tcPr>
          <w:p w14:paraId="31DCF4DA" w14:textId="77777777" w:rsidR="0082798B" w:rsidRPr="00C93E2E" w:rsidRDefault="0082798B" w:rsidP="00057F21">
            <w:pPr>
              <w:snapToGrid w:val="0"/>
              <w:spacing w:line="276" w:lineRule="auto"/>
              <w:jc w:val="center"/>
              <w:rPr>
                <w:rFonts w:ascii="Tahoma" w:hAnsi="Tahoma" w:cs="Tahoma"/>
                <w:b/>
                <w:bCs/>
                <w:sz w:val="20"/>
                <w:szCs w:val="20"/>
              </w:rPr>
            </w:pPr>
            <w:r w:rsidRPr="00C93E2E">
              <w:rPr>
                <w:rFonts w:ascii="Tahoma" w:hAnsi="Tahoma" w:cs="Tahoma"/>
                <w:b/>
                <w:bCs/>
                <w:sz w:val="20"/>
                <w:szCs w:val="20"/>
              </w:rPr>
              <w:t>Cena brutto w zł</w:t>
            </w:r>
          </w:p>
          <w:p w14:paraId="04AA12D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(kol. 2 + (kol. 2 x kol. 3)</w:t>
            </w:r>
          </w:p>
        </w:tc>
      </w:tr>
      <w:tr w:rsidR="00C93E2E" w:rsidRPr="00C93E2E" w14:paraId="0F772C69" w14:textId="77777777" w:rsidTr="0082798B">
        <w:trPr>
          <w:trHeight w:val="287"/>
        </w:trPr>
        <w:tc>
          <w:tcPr>
            <w:tcW w:w="3964" w:type="dxa"/>
            <w:shd w:val="clear" w:color="auto" w:fill="D9D9D9"/>
          </w:tcPr>
          <w:p w14:paraId="6906FA4D"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1.</w:t>
            </w:r>
          </w:p>
        </w:tc>
        <w:tc>
          <w:tcPr>
            <w:tcW w:w="1985" w:type="dxa"/>
            <w:shd w:val="clear" w:color="auto" w:fill="D9D9D9"/>
          </w:tcPr>
          <w:p w14:paraId="4BBD54C2"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2.</w:t>
            </w:r>
          </w:p>
        </w:tc>
        <w:tc>
          <w:tcPr>
            <w:tcW w:w="1276" w:type="dxa"/>
            <w:shd w:val="clear" w:color="auto" w:fill="D9D9D9"/>
          </w:tcPr>
          <w:p w14:paraId="396968D3"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3.</w:t>
            </w:r>
          </w:p>
        </w:tc>
        <w:tc>
          <w:tcPr>
            <w:tcW w:w="1984" w:type="dxa"/>
            <w:shd w:val="clear" w:color="auto" w:fill="D9D9D9"/>
          </w:tcPr>
          <w:p w14:paraId="1BE73208"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4.</w:t>
            </w:r>
          </w:p>
        </w:tc>
      </w:tr>
      <w:tr w:rsidR="00C93E2E" w:rsidRPr="00C93E2E" w14:paraId="689FD6BD" w14:textId="77777777" w:rsidTr="0082798B">
        <w:trPr>
          <w:trHeight w:val="364"/>
        </w:trPr>
        <w:tc>
          <w:tcPr>
            <w:tcW w:w="3964" w:type="dxa"/>
          </w:tcPr>
          <w:p w14:paraId="69EF60E7" w14:textId="7777777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Roboty budowlane</w:t>
            </w:r>
          </w:p>
        </w:tc>
        <w:tc>
          <w:tcPr>
            <w:tcW w:w="1985" w:type="dxa"/>
          </w:tcPr>
          <w:p w14:paraId="1F6576EE" w14:textId="77777777" w:rsidR="0082798B" w:rsidRPr="00C93E2E"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63A1154" w14:textId="77777777" w:rsidTr="0082798B">
        <w:trPr>
          <w:trHeight w:val="364"/>
        </w:trPr>
        <w:tc>
          <w:tcPr>
            <w:tcW w:w="3964" w:type="dxa"/>
          </w:tcPr>
          <w:p w14:paraId="56FDFB95" w14:textId="6A681FD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sanit</w:t>
            </w:r>
            <w:r w:rsidR="009E6715" w:rsidRPr="00C93E2E">
              <w:rPr>
                <w:rFonts w:ascii="Tahoma" w:hAnsi="Tahoma" w:cs="Tahoma"/>
                <w:sz w:val="20"/>
                <w:szCs w:val="20"/>
                <w:lang w:eastAsia="pl-PL"/>
              </w:rPr>
              <w:t>a</w:t>
            </w:r>
            <w:r w:rsidR="00552249" w:rsidRPr="00C93E2E">
              <w:rPr>
                <w:rFonts w:ascii="Tahoma" w:hAnsi="Tahoma" w:cs="Tahoma"/>
                <w:sz w:val="20"/>
                <w:szCs w:val="20"/>
                <w:lang w:eastAsia="pl-PL"/>
              </w:rPr>
              <w:t>rne</w:t>
            </w:r>
          </w:p>
        </w:tc>
        <w:tc>
          <w:tcPr>
            <w:tcW w:w="1985" w:type="dxa"/>
          </w:tcPr>
          <w:p w14:paraId="68A964AF" w14:textId="77777777" w:rsidR="0082798B" w:rsidRPr="00C93E2E"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E97F1A5" w14:textId="77777777" w:rsidTr="0082798B">
        <w:trPr>
          <w:trHeight w:val="364"/>
        </w:trPr>
        <w:tc>
          <w:tcPr>
            <w:tcW w:w="3964" w:type="dxa"/>
          </w:tcPr>
          <w:p w14:paraId="3CB7A42C" w14:textId="5D109B83"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elektryczne</w:t>
            </w:r>
          </w:p>
        </w:tc>
        <w:tc>
          <w:tcPr>
            <w:tcW w:w="1985" w:type="dxa"/>
          </w:tcPr>
          <w:p w14:paraId="6C2211F6"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AE5245A" w14:textId="77777777" w:rsidTr="0082798B">
        <w:trPr>
          <w:trHeight w:val="364"/>
        </w:trPr>
        <w:tc>
          <w:tcPr>
            <w:tcW w:w="3964" w:type="dxa"/>
          </w:tcPr>
          <w:p w14:paraId="361E1E9C" w14:textId="40341C47" w:rsidR="0082798B" w:rsidRPr="00C93E2E" w:rsidRDefault="00552249" w:rsidP="00057F21">
            <w:pPr>
              <w:suppressAutoHyphens w:val="0"/>
              <w:rPr>
                <w:rFonts w:ascii="Tahoma" w:hAnsi="Tahoma" w:cs="Tahoma"/>
                <w:sz w:val="20"/>
                <w:szCs w:val="20"/>
                <w:lang w:eastAsia="pl-PL"/>
              </w:rPr>
            </w:pPr>
            <w:r w:rsidRPr="00C93E2E">
              <w:rPr>
                <w:rFonts w:ascii="Tahoma" w:hAnsi="Tahoma" w:cs="Tahoma"/>
                <w:sz w:val="20"/>
                <w:szCs w:val="20"/>
                <w:lang w:eastAsia="pl-PL"/>
              </w:rPr>
              <w:t>drogowe</w:t>
            </w:r>
          </w:p>
        </w:tc>
        <w:tc>
          <w:tcPr>
            <w:tcW w:w="1985" w:type="dxa"/>
          </w:tcPr>
          <w:p w14:paraId="3C890E14"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F20CC2A" w14:textId="77777777" w:rsidTr="0082798B">
        <w:trPr>
          <w:trHeight w:val="364"/>
        </w:trPr>
        <w:tc>
          <w:tcPr>
            <w:tcW w:w="3964" w:type="dxa"/>
          </w:tcPr>
          <w:p w14:paraId="71F0939D" w14:textId="4F887D33" w:rsidR="00884CFA" w:rsidRPr="00C93E2E" w:rsidRDefault="00884CFA" w:rsidP="00884CFA">
            <w:pPr>
              <w:suppressAutoHyphens w:val="0"/>
              <w:rPr>
                <w:rFonts w:ascii="Tahoma" w:hAnsi="Tahoma" w:cs="Tahoma"/>
                <w:sz w:val="20"/>
                <w:szCs w:val="20"/>
                <w:lang w:eastAsia="pl-PL"/>
              </w:rPr>
            </w:pPr>
            <w:r w:rsidRPr="00C93E2E">
              <w:rPr>
                <w:rFonts w:ascii="Tahoma" w:hAnsi="Tahoma" w:cs="Tahoma"/>
                <w:sz w:val="20"/>
                <w:szCs w:val="20"/>
                <w:lang w:eastAsia="pl-PL"/>
              </w:rPr>
              <w:t>Serwis urządzeń (wentylacyjne, klimatyzacyjne, pompa ciepła)</w:t>
            </w:r>
          </w:p>
        </w:tc>
        <w:tc>
          <w:tcPr>
            <w:tcW w:w="1985" w:type="dxa"/>
          </w:tcPr>
          <w:p w14:paraId="355BEB17" w14:textId="77777777" w:rsidR="00884CFA" w:rsidRPr="00C93E2E"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C93E2E"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C93E2E" w:rsidRDefault="00884CFA" w:rsidP="00884CFA">
            <w:pPr>
              <w:suppressAutoHyphens w:val="0"/>
              <w:spacing w:line="360" w:lineRule="auto"/>
              <w:rPr>
                <w:rFonts w:ascii="Tahoma" w:hAnsi="Tahoma" w:cs="Tahoma"/>
                <w:sz w:val="20"/>
                <w:szCs w:val="20"/>
                <w:lang w:eastAsia="pl-PL"/>
              </w:rPr>
            </w:pPr>
          </w:p>
        </w:tc>
      </w:tr>
      <w:tr w:rsidR="00C93E2E" w:rsidRPr="00C93E2E" w14:paraId="5D93B6AE" w14:textId="77777777" w:rsidTr="0082798B">
        <w:trPr>
          <w:trHeight w:val="364"/>
        </w:trPr>
        <w:tc>
          <w:tcPr>
            <w:tcW w:w="3964" w:type="dxa"/>
          </w:tcPr>
          <w:p w14:paraId="3E5AB0CB" w14:textId="77777777" w:rsidR="0082798B" w:rsidRPr="00C93E2E" w:rsidRDefault="0082798B" w:rsidP="00057F21">
            <w:pPr>
              <w:suppressAutoHyphens w:val="0"/>
              <w:jc w:val="right"/>
              <w:rPr>
                <w:rFonts w:ascii="Tahoma" w:hAnsi="Tahoma" w:cs="Tahoma"/>
                <w:sz w:val="20"/>
                <w:szCs w:val="20"/>
                <w:lang w:eastAsia="pl-PL"/>
              </w:rPr>
            </w:pPr>
            <w:r w:rsidRPr="00C93E2E">
              <w:rPr>
                <w:rFonts w:ascii="Tahoma" w:hAnsi="Tahoma" w:cs="Tahoma"/>
                <w:sz w:val="20"/>
                <w:szCs w:val="20"/>
                <w:lang w:eastAsia="pl-PL"/>
              </w:rPr>
              <w:t>Razem:</w:t>
            </w:r>
          </w:p>
        </w:tc>
        <w:tc>
          <w:tcPr>
            <w:tcW w:w="1985" w:type="dxa"/>
          </w:tcPr>
          <w:p w14:paraId="383D2973" w14:textId="77777777" w:rsidR="0082798B" w:rsidRPr="00C93E2E"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1238ADF" w14:textId="77777777" w:rsidTr="0082798B">
        <w:trPr>
          <w:cantSplit/>
          <w:trHeight w:val="258"/>
        </w:trPr>
        <w:tc>
          <w:tcPr>
            <w:tcW w:w="3964" w:type="dxa"/>
          </w:tcPr>
          <w:p w14:paraId="06D41E63" w14:textId="77777777" w:rsidR="0082798B" w:rsidRPr="00C93E2E" w:rsidRDefault="0082798B" w:rsidP="00057F21">
            <w:pPr>
              <w:suppressAutoHyphens w:val="0"/>
              <w:spacing w:line="360" w:lineRule="auto"/>
              <w:jc w:val="right"/>
              <w:rPr>
                <w:rFonts w:ascii="Tahoma" w:hAnsi="Tahoma" w:cs="Tahoma"/>
                <w:sz w:val="20"/>
                <w:szCs w:val="20"/>
                <w:lang w:eastAsia="pl-PL"/>
              </w:rPr>
            </w:pPr>
            <w:r w:rsidRPr="00C93E2E">
              <w:rPr>
                <w:rFonts w:ascii="Tahoma" w:hAnsi="Tahoma" w:cs="Tahoma"/>
                <w:sz w:val="20"/>
                <w:szCs w:val="20"/>
                <w:lang w:eastAsia="pl-PL"/>
              </w:rPr>
              <w:t>słownie  Razem brutto:</w:t>
            </w:r>
          </w:p>
        </w:tc>
        <w:tc>
          <w:tcPr>
            <w:tcW w:w="5245" w:type="dxa"/>
            <w:gridSpan w:val="3"/>
          </w:tcPr>
          <w:p w14:paraId="129E6208" w14:textId="77777777" w:rsidR="0082798B" w:rsidRPr="00C93E2E"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lastRenderedPageBreak/>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1"/>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lonym w art. 10 ustawy z dnia 7 lipca 1994 r. Prawo budowlane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xml:space="preserve">, z </w:t>
      </w:r>
      <w:proofErr w:type="spellStart"/>
      <w:r w:rsidRPr="00C93E2E">
        <w:rPr>
          <w:rFonts w:ascii="Tahoma" w:hAnsi="Tahoma" w:cs="Tahoma"/>
          <w:sz w:val="20"/>
          <w:szCs w:val="20"/>
          <w:lang w:eastAsia="pl-PL"/>
        </w:rPr>
        <w:t>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w:t>
      </w:r>
      <w:proofErr w:type="spellEnd"/>
      <w:r w:rsidRPr="00C93E2E">
        <w:rPr>
          <w:rFonts w:ascii="Tahoma" w:hAnsi="Tahoma" w:cs="Tahoma"/>
          <w:sz w:val="20"/>
          <w:szCs w:val="20"/>
          <w:lang w:eastAsia="pl-PL"/>
        </w:rPr>
        <w:t>.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cznie z kosztami utylizacji. Wykonawca jako wytwórca odpadów w rozumieniu ustawy z dnia 14.12.2012r. o odpadach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w:t>
      </w:r>
      <w:proofErr w:type="spellStart"/>
      <w:r w:rsidR="00207118" w:rsidRPr="00C93E2E">
        <w:rPr>
          <w:rFonts w:ascii="Tahoma" w:hAnsi="Tahoma" w:cs="Tahoma"/>
          <w:sz w:val="20"/>
          <w:szCs w:val="20"/>
          <w:lang w:eastAsia="pl-PL"/>
        </w:rPr>
        <w:t>późn</w:t>
      </w:r>
      <w:proofErr w:type="spellEnd"/>
      <w:r w:rsidR="00207118" w:rsidRPr="00C93E2E">
        <w:rPr>
          <w:rFonts w:ascii="Tahoma" w:hAnsi="Tahoma" w:cs="Tahoma"/>
          <w:sz w:val="20"/>
          <w:szCs w:val="20"/>
          <w:lang w:eastAsia="pl-PL"/>
        </w:rPr>
        <w:t>.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i ustawą z 27.04.2001r. Prawo ochrony środowiska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 xml:space="preserve">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w:t>
      </w:r>
      <w:r w:rsidRPr="00C93E2E">
        <w:rPr>
          <w:rFonts w:ascii="Tahoma" w:hAnsi="Tahoma" w:cs="Tahoma"/>
          <w:sz w:val="20"/>
          <w:szCs w:val="20"/>
          <w:lang w:eastAsia="pl-PL"/>
        </w:rPr>
        <w:lastRenderedPageBreak/>
        <w:t xml:space="preserve">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 xml:space="preserve">Arkadiusz </w:t>
      </w:r>
      <w:proofErr w:type="spellStart"/>
      <w:r w:rsidR="004E6432" w:rsidRPr="00C93E2E">
        <w:rPr>
          <w:rFonts w:ascii="Tahoma" w:hAnsi="Tahoma" w:cs="Tahoma"/>
          <w:sz w:val="20"/>
          <w:szCs w:val="20"/>
          <w:lang w:eastAsia="pl-PL"/>
        </w:rPr>
        <w:t>Wielgórski</w:t>
      </w:r>
      <w:proofErr w:type="spellEnd"/>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proofErr w:type="spellStart"/>
      <w:r w:rsidRPr="00C93E2E">
        <w:rPr>
          <w:rFonts w:ascii="Tahoma" w:hAnsi="Tahoma" w:cs="Tahoma"/>
          <w:sz w:val="20"/>
          <w:szCs w:val="20"/>
          <w:lang w:eastAsia="pl-PL"/>
        </w:rPr>
        <w:t>arunków</w:t>
      </w:r>
      <w:proofErr w:type="spellEnd"/>
      <w:r w:rsidRPr="00C93E2E">
        <w:rPr>
          <w:rFonts w:ascii="Tahoma" w:hAnsi="Tahoma" w:cs="Tahoma"/>
          <w:sz w:val="20"/>
          <w:szCs w:val="20"/>
          <w:lang w:eastAsia="pl-PL"/>
        </w:rPr>
        <w:t xml:space="preserve"> </w:t>
      </w:r>
      <w:r w:rsidR="00B76528" w:rsidRPr="00C93E2E">
        <w:rPr>
          <w:rFonts w:ascii="Tahoma" w:hAnsi="Tahoma" w:cs="Tahoma"/>
          <w:sz w:val="20"/>
          <w:szCs w:val="20"/>
          <w:lang w:val="pl-PL" w:eastAsia="pl-PL"/>
        </w:rPr>
        <w:t>Z</w:t>
      </w:r>
      <w:proofErr w:type="spellStart"/>
      <w:r w:rsidR="00B76528" w:rsidRPr="00C93E2E">
        <w:rPr>
          <w:rFonts w:ascii="Tahoma" w:hAnsi="Tahoma" w:cs="Tahoma"/>
          <w:sz w:val="20"/>
          <w:szCs w:val="20"/>
          <w:lang w:eastAsia="pl-PL"/>
        </w:rPr>
        <w:t>amówienia</w:t>
      </w:r>
      <w:proofErr w:type="spellEnd"/>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lastRenderedPageBreak/>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69EAC695"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00356153">
        <w:rPr>
          <w:rFonts w:ascii="Tahoma" w:hAnsi="Tahoma" w:cs="Tahoma"/>
          <w:sz w:val="20"/>
          <w:szCs w:val="20"/>
          <w:lang w:eastAsia="pl-PL"/>
        </w:rPr>
        <w:t xml:space="preserve"> </w:t>
      </w:r>
      <w:r w:rsidR="00356153" w:rsidRPr="00356153">
        <w:rPr>
          <w:rFonts w:ascii="Tahoma" w:hAnsi="Tahoma" w:cs="Tahoma"/>
          <w:sz w:val="20"/>
          <w:szCs w:val="20"/>
          <w:highlight w:val="yellow"/>
          <w:lang w:eastAsia="pl-PL"/>
        </w:rPr>
        <w:t>w terminie 3 dni od dnia zgłoszenia gotowości do odbioru</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lastRenderedPageBreak/>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19AF3E9F"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kern w:val="20"/>
          <w:sz w:val="20"/>
          <w:szCs w:val="20"/>
        </w:rPr>
        <w:t xml:space="preserve">Strony postanawiają, że płatności za wykonanie prac będą </w:t>
      </w:r>
      <w:r w:rsidR="00824E9C" w:rsidRPr="00C93E2E">
        <w:rPr>
          <w:rFonts w:ascii="Tahoma" w:hAnsi="Tahoma" w:cs="Tahoma"/>
          <w:bCs/>
          <w:kern w:val="20"/>
          <w:sz w:val="20"/>
          <w:szCs w:val="20"/>
        </w:rPr>
        <w:t>realizowane w częściach</w:t>
      </w:r>
      <w:r w:rsidRPr="00C93E2E">
        <w:rPr>
          <w:rFonts w:ascii="Tahoma" w:hAnsi="Tahoma" w:cs="Tahoma"/>
          <w:bCs/>
          <w:kern w:val="20"/>
          <w:sz w:val="20"/>
          <w:szCs w:val="20"/>
        </w:rPr>
        <w:t xml:space="preserve"> 1 raz na 2 miesiące  fakturami przejściowymi (zgodnie z zaawansowaniem prac potwierdzonym przez </w:t>
      </w:r>
      <w:r w:rsidR="00C14F59" w:rsidRPr="00C93E2E">
        <w:rPr>
          <w:rFonts w:ascii="Tahoma" w:hAnsi="Tahoma" w:cs="Tahoma"/>
          <w:bCs/>
          <w:kern w:val="20"/>
          <w:sz w:val="20"/>
          <w:szCs w:val="20"/>
        </w:rPr>
        <w:t xml:space="preserve">inspektora </w:t>
      </w:r>
      <w:r w:rsidRPr="00C93E2E">
        <w:rPr>
          <w:rFonts w:ascii="Tahoma" w:hAnsi="Tahoma" w:cs="Tahoma"/>
          <w:bCs/>
          <w:kern w:val="20"/>
          <w:sz w:val="20"/>
          <w:szCs w:val="20"/>
        </w:rPr>
        <w:t>nadzoru w  protokołach odbiorów częściowych</w:t>
      </w:r>
      <w:r w:rsidR="00824E9C" w:rsidRPr="00C93E2E">
        <w:rPr>
          <w:rFonts w:ascii="Tahoma" w:hAnsi="Tahoma" w:cs="Tahoma"/>
          <w:bCs/>
          <w:kern w:val="20"/>
          <w:sz w:val="20"/>
          <w:szCs w:val="20"/>
        </w:rPr>
        <w:t>)</w:t>
      </w:r>
      <w:r w:rsidRPr="00C93E2E">
        <w:rPr>
          <w:rFonts w:ascii="Tahoma" w:hAnsi="Tahoma" w:cs="Tahoma"/>
          <w:bCs/>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w:t>
      </w:r>
      <w:r w:rsidRPr="00C93E2E">
        <w:rPr>
          <w:rFonts w:ascii="Tahoma" w:hAnsi="Tahoma" w:cs="Tahoma"/>
          <w:sz w:val="20"/>
          <w:szCs w:val="20"/>
          <w:lang w:eastAsia="pl-PL"/>
        </w:rPr>
        <w:lastRenderedPageBreak/>
        <w:t xml:space="preserve">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C93E2E">
        <w:rPr>
          <w:rFonts w:ascii="Tahoma" w:hAnsi="Tahoma" w:cs="Tahoma"/>
          <w:sz w:val="20"/>
          <w:szCs w:val="20"/>
          <w:lang w:eastAsia="pl-PL"/>
        </w:rPr>
        <w:t>t.j</w:t>
      </w:r>
      <w:proofErr w:type="spellEnd"/>
      <w:r w:rsidR="005F658F" w:rsidRPr="00C93E2E">
        <w:rPr>
          <w:rFonts w:ascii="Tahoma" w:hAnsi="Tahoma" w:cs="Tahoma"/>
          <w:sz w:val="20"/>
          <w:szCs w:val="20"/>
          <w:lang w:eastAsia="pl-PL"/>
        </w:rPr>
        <w:t xml:space="preserve">.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C93E2E">
        <w:rPr>
          <w:rFonts w:ascii="Tahoma" w:hAnsi="Tahoma" w:cs="Tahoma"/>
          <w:bCs/>
          <w:sz w:val="20"/>
          <w:szCs w:val="20"/>
          <w:lang w:eastAsia="pl-PL"/>
        </w:rPr>
        <w:t>split</w:t>
      </w:r>
      <w:proofErr w:type="spellEnd"/>
      <w:r w:rsidRPr="00C93E2E">
        <w:rPr>
          <w:rFonts w:ascii="Tahoma" w:hAnsi="Tahoma" w:cs="Tahoma"/>
          <w:bCs/>
          <w:sz w:val="20"/>
          <w:szCs w:val="20"/>
          <w:lang w:eastAsia="pl-PL"/>
        </w:rPr>
        <w:t xml:space="preserve"> </w:t>
      </w:r>
      <w:proofErr w:type="spellStart"/>
      <w:r w:rsidRPr="00C93E2E">
        <w:rPr>
          <w:rFonts w:ascii="Tahoma" w:hAnsi="Tahoma" w:cs="Tahoma"/>
          <w:bCs/>
          <w:sz w:val="20"/>
          <w:szCs w:val="20"/>
          <w:lang w:eastAsia="pl-PL"/>
        </w:rPr>
        <w:t>payment</w:t>
      </w:r>
      <w:proofErr w:type="spellEnd"/>
      <w:r w:rsidRPr="00C93E2E">
        <w:rPr>
          <w:rFonts w:ascii="Tahoma" w:hAnsi="Tahoma" w:cs="Tahoma"/>
          <w:bCs/>
          <w:sz w:val="20"/>
          <w:szCs w:val="20"/>
          <w:lang w:eastAsia="pl-PL"/>
        </w:rPr>
        <w: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w:t>
      </w:r>
      <w:r w:rsidRPr="00C93E2E">
        <w:rPr>
          <w:rFonts w:ascii="Tahoma" w:hAnsi="Tahoma" w:cs="Tahoma"/>
          <w:bCs/>
          <w:sz w:val="20"/>
          <w:szCs w:val="20"/>
          <w:lang w:eastAsia="pl-PL"/>
        </w:rPr>
        <w:lastRenderedPageBreak/>
        <w:t>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 xml:space="preserve">PEF </w:t>
        </w:r>
        <w:proofErr w:type="spellStart"/>
        <w:r w:rsidRPr="00C93E2E">
          <w:rPr>
            <w:rStyle w:val="Hipercze"/>
            <w:rFonts w:ascii="Tahoma" w:hAnsi="Tahoma" w:cs="Tahoma"/>
            <w:color w:val="auto"/>
            <w:sz w:val="20"/>
            <w:szCs w:val="20"/>
            <w:shd w:val="clear" w:color="auto" w:fill="FFFFFF"/>
          </w:rPr>
          <w:t>expert</w:t>
        </w:r>
        <w:proofErr w:type="spellEnd"/>
        <w:r w:rsidRPr="00C93E2E">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1AAD6DB8"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lastRenderedPageBreak/>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w:t>
      </w:r>
      <w:proofErr w:type="spellStart"/>
      <w:r w:rsidRPr="00C93E2E">
        <w:rPr>
          <w:rFonts w:ascii="Tahoma" w:hAnsi="Tahoma" w:cs="Tahoma"/>
          <w:spacing w:val="-1"/>
          <w:sz w:val="20"/>
        </w:rPr>
        <w:t>completed</w:t>
      </w:r>
      <w:proofErr w:type="spellEnd"/>
      <w:r w:rsidRPr="00C93E2E">
        <w:rPr>
          <w:rFonts w:ascii="Tahoma" w:hAnsi="Tahoma" w:cs="Tahoma"/>
          <w:sz w:val="20"/>
        </w:rPr>
        <w:t xml:space="preserve"> </w:t>
      </w:r>
      <w:proofErr w:type="spellStart"/>
      <w:r w:rsidRPr="00C93E2E">
        <w:rPr>
          <w:rFonts w:ascii="Tahoma" w:hAnsi="Tahoma" w:cs="Tahoma"/>
          <w:spacing w:val="-1"/>
          <w:sz w:val="20"/>
        </w:rPr>
        <w:t>operations</w:t>
      </w:r>
      <w:proofErr w:type="spellEnd"/>
      <w:r w:rsidRPr="00C93E2E">
        <w:rPr>
          <w:rFonts w:ascii="Tahoma" w:hAnsi="Tahoma" w:cs="Tahoma"/>
          <w:spacing w:val="-1"/>
          <w:sz w:val="20"/>
        </w:rPr>
        <w:t>);</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lastRenderedPageBreak/>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proofErr w:type="spellStart"/>
      <w:r w:rsidRPr="00C93E2E">
        <w:rPr>
          <w:rFonts w:ascii="Tahoma" w:hAnsi="Tahoma" w:cs="Tahoma"/>
          <w:sz w:val="20"/>
          <w:szCs w:val="20"/>
        </w:rPr>
        <w:t>ozbiórkow</w:t>
      </w:r>
      <w:r w:rsidRPr="00C93E2E">
        <w:rPr>
          <w:rFonts w:ascii="Tahoma" w:hAnsi="Tahoma" w:cs="Tahoma"/>
          <w:sz w:val="20"/>
          <w:szCs w:val="20"/>
          <w:lang w:val="pl-PL"/>
        </w:rPr>
        <w:t>ych</w:t>
      </w:r>
      <w:proofErr w:type="spellEnd"/>
      <w:r w:rsidRPr="00C93E2E">
        <w:rPr>
          <w:rFonts w:ascii="Tahoma" w:hAnsi="Tahoma" w:cs="Tahoma"/>
          <w:sz w:val="20"/>
          <w:szCs w:val="20"/>
          <w:lang w:val="pl-PL"/>
        </w:rPr>
        <w:t>,</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proofErr w:type="spellStart"/>
      <w:r w:rsidRPr="00C93E2E">
        <w:rPr>
          <w:rFonts w:ascii="Tahoma" w:hAnsi="Tahoma" w:cs="Tahoma"/>
          <w:sz w:val="20"/>
          <w:szCs w:val="20"/>
        </w:rPr>
        <w:t>rzygotowawcz</w:t>
      </w:r>
      <w:r w:rsidRPr="00C93E2E">
        <w:rPr>
          <w:rFonts w:ascii="Tahoma" w:hAnsi="Tahoma" w:cs="Tahoma"/>
          <w:sz w:val="20"/>
          <w:szCs w:val="20"/>
          <w:lang w:val="pl-PL"/>
        </w:rPr>
        <w:t>ych</w:t>
      </w:r>
      <w:proofErr w:type="spellEnd"/>
      <w:r w:rsidRPr="00C93E2E">
        <w:rPr>
          <w:rFonts w:ascii="Tahoma" w:hAnsi="Tahoma" w:cs="Tahoma"/>
          <w:sz w:val="20"/>
          <w:szCs w:val="20"/>
          <w:lang w:val="pl-PL"/>
        </w:rPr>
        <w:t>,</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podwykonawcom o której mowa w § 10 ust. 3 umowy –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lastRenderedPageBreak/>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08598FB3"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w:t>
      </w:r>
      <w:r w:rsidR="00E51910" w:rsidRPr="00E51910">
        <w:rPr>
          <w:rFonts w:ascii="Tahoma" w:hAnsi="Tahoma" w:cs="Tahoma"/>
          <w:sz w:val="20"/>
          <w:szCs w:val="20"/>
          <w:lang w:eastAsia="pl-PL"/>
        </w:rPr>
        <w:t>5</w:t>
      </w:r>
      <w:r w:rsidR="002A7F57" w:rsidRPr="00E51910">
        <w:rPr>
          <w:rFonts w:ascii="Tahoma" w:hAnsi="Tahoma" w:cs="Tahoma"/>
          <w:sz w:val="20"/>
          <w:szCs w:val="20"/>
          <w:lang w:eastAsia="pl-PL"/>
        </w:rPr>
        <w:t>0</w:t>
      </w:r>
      <w:r w:rsidRPr="00E51910">
        <w:rPr>
          <w:rFonts w:ascii="Tahoma" w:hAnsi="Tahoma" w:cs="Tahoma"/>
          <w:sz w:val="20"/>
          <w:szCs w:val="20"/>
          <w:lang w:eastAsia="pl-PL"/>
        </w:rPr>
        <w:t xml:space="preserve"> %</w:t>
      </w:r>
      <w:r w:rsidRPr="00C93E2E">
        <w:rPr>
          <w:rFonts w:ascii="Tahoma" w:hAnsi="Tahoma" w:cs="Tahoma"/>
          <w:sz w:val="20"/>
          <w:szCs w:val="20"/>
          <w:lang w:eastAsia="pl-PL"/>
        </w:rPr>
        <w:t xml:space="preserve">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0DD7394F"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lastRenderedPageBreak/>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proofErr w:type="spellStart"/>
      <w:r w:rsidR="003E2C59" w:rsidRPr="00C93E2E">
        <w:rPr>
          <w:rFonts w:ascii="Tahoma" w:hAnsi="Tahoma" w:cs="Tahoma"/>
          <w:sz w:val="20"/>
          <w:szCs w:val="20"/>
          <w:shd w:val="clear" w:color="auto" w:fill="FFFFFF"/>
        </w:rPr>
        <w:t>iedotrzymania</w:t>
      </w:r>
      <w:proofErr w:type="spellEnd"/>
      <w:r w:rsidR="003E2C59" w:rsidRPr="00C93E2E">
        <w:rPr>
          <w:rFonts w:ascii="Tahoma" w:hAnsi="Tahoma" w:cs="Tahoma"/>
          <w:sz w:val="20"/>
          <w:szCs w:val="20"/>
          <w:shd w:val="clear" w:color="auto" w:fill="FFFFFF"/>
        </w:rPr>
        <w:t xml:space="preserve">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lastRenderedPageBreak/>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C93E2E" w:rsidRDefault="00D70E7B" w:rsidP="004F21CA">
      <w:pPr>
        <w:numPr>
          <w:ilvl w:val="2"/>
          <w:numId w:val="15"/>
        </w:numPr>
        <w:spacing w:before="59"/>
        <w:ind w:left="709" w:right="-10" w:hanging="425"/>
        <w:jc w:val="both"/>
        <w:rPr>
          <w:rFonts w:ascii="Tahoma" w:hAnsi="Tahoma" w:cs="Tahoma"/>
          <w:sz w:val="20"/>
          <w:szCs w:val="20"/>
        </w:rPr>
      </w:pPr>
      <w:r w:rsidRPr="00C93E2E">
        <w:rPr>
          <w:rFonts w:ascii="Tahoma" w:hAnsi="Tahoma" w:cs="Tahoma"/>
          <w:sz w:val="20"/>
          <w:szCs w:val="20"/>
        </w:rPr>
        <w:t>nastąpi zmiana powszechnie obowiązujących przepisów prawa w zakresie mających wpływ na realizację umowy, w tym:</w:t>
      </w:r>
    </w:p>
    <w:p w14:paraId="39F18B2B" w14:textId="45BF1C23" w:rsidR="00A108A8" w:rsidRPr="00C93E2E" w:rsidRDefault="00A108A8" w:rsidP="004F21CA">
      <w:pPr>
        <w:pStyle w:val="Akapitzlist"/>
        <w:numPr>
          <w:ilvl w:val="0"/>
          <w:numId w:val="42"/>
        </w:numPr>
        <w:spacing w:line="240" w:lineRule="auto"/>
        <w:ind w:left="1134"/>
        <w:jc w:val="both"/>
        <w:rPr>
          <w:rFonts w:ascii="Tahoma" w:hAnsi="Tahoma" w:cs="Tahoma"/>
          <w:sz w:val="20"/>
          <w:szCs w:val="20"/>
        </w:rPr>
      </w:pPr>
      <w:r w:rsidRPr="00C93E2E">
        <w:rPr>
          <w:rFonts w:ascii="Tahoma" w:hAnsi="Tahoma" w:cs="Tahoma"/>
          <w:sz w:val="20"/>
          <w:szCs w:val="20"/>
        </w:rPr>
        <w:t>wysokości minimalnego wynagrodzenia za pracę ustalonego na podstawie art. 2 ust. 3-5 ustawy z dnia 10 października 2002 r. o minimalnym wynagrodzeniu za pracę</w:t>
      </w:r>
      <w:r w:rsidRPr="00C93E2E">
        <w:rPr>
          <w:rFonts w:ascii="Tahoma" w:hAnsi="Tahoma" w:cs="Tahoma"/>
          <w:sz w:val="20"/>
          <w:szCs w:val="20"/>
          <w:lang w:val="pl-PL"/>
        </w:rPr>
        <w:t xml:space="preserve"> (</w:t>
      </w:r>
      <w:proofErr w:type="spellStart"/>
      <w:r w:rsidRPr="00C93E2E">
        <w:rPr>
          <w:rFonts w:ascii="Tahoma" w:hAnsi="Tahoma" w:cs="Tahoma"/>
          <w:sz w:val="20"/>
          <w:szCs w:val="20"/>
          <w:lang w:val="pl-PL"/>
        </w:rPr>
        <w:t>t.j</w:t>
      </w:r>
      <w:proofErr w:type="spellEnd"/>
      <w:r w:rsidRPr="00C93E2E">
        <w:rPr>
          <w:rFonts w:ascii="Tahoma" w:hAnsi="Tahoma" w:cs="Tahoma"/>
          <w:sz w:val="20"/>
          <w:szCs w:val="20"/>
          <w:lang w:val="pl-PL"/>
        </w:rPr>
        <w:t>. Dz.U. z 20</w:t>
      </w:r>
      <w:r w:rsidR="005F658F" w:rsidRPr="00C93E2E">
        <w:rPr>
          <w:rFonts w:ascii="Tahoma" w:hAnsi="Tahoma" w:cs="Tahoma"/>
          <w:sz w:val="20"/>
          <w:szCs w:val="20"/>
          <w:lang w:val="pl-PL"/>
        </w:rPr>
        <w:t>20</w:t>
      </w:r>
      <w:r w:rsidRPr="00C93E2E">
        <w:rPr>
          <w:rFonts w:ascii="Tahoma" w:hAnsi="Tahoma" w:cs="Tahoma"/>
          <w:sz w:val="20"/>
          <w:szCs w:val="20"/>
          <w:lang w:val="pl-PL"/>
        </w:rPr>
        <w:t xml:space="preserve"> r poz. </w:t>
      </w:r>
      <w:r w:rsidR="005F658F" w:rsidRPr="00C93E2E">
        <w:rPr>
          <w:rFonts w:ascii="Tahoma" w:hAnsi="Tahoma" w:cs="Tahoma"/>
          <w:sz w:val="20"/>
          <w:szCs w:val="20"/>
          <w:lang w:val="pl-PL"/>
        </w:rPr>
        <w:t>2207</w:t>
      </w:r>
      <w:r w:rsidRPr="00C93E2E">
        <w:rPr>
          <w:rFonts w:ascii="Tahoma" w:hAnsi="Tahoma" w:cs="Tahoma"/>
          <w:sz w:val="20"/>
          <w:szCs w:val="20"/>
          <w:lang w:val="pl-PL"/>
        </w:rPr>
        <w:t>) – jeżeli zmiana ta będzie miała wpływ na koszty wykonania zamówienia przez Wykonawcę</w:t>
      </w:r>
      <w:r w:rsidRPr="00C93E2E">
        <w:rPr>
          <w:rFonts w:ascii="Tahoma" w:hAnsi="Tahoma" w:cs="Tahoma"/>
          <w:sz w:val="20"/>
          <w:szCs w:val="20"/>
        </w:rPr>
        <w:t>,</w:t>
      </w:r>
    </w:p>
    <w:p w14:paraId="2101B4D1" w14:textId="77777777" w:rsidR="00A108A8" w:rsidRPr="00C93E2E"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C93E2E"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C93E2E">
        <w:rPr>
          <w:rFonts w:ascii="Tahoma" w:hAnsi="Tahoma" w:cs="Tahoma"/>
          <w:sz w:val="20"/>
          <w:szCs w:val="20"/>
        </w:rPr>
        <w:t>ustawowej stawki podatku od towarów i usług (VAT</w:t>
      </w:r>
      <w:r w:rsidR="000B6152" w:rsidRPr="00C93E2E">
        <w:rPr>
          <w:rFonts w:ascii="Tahoma" w:hAnsi="Tahoma" w:cs="Tahoma"/>
          <w:sz w:val="20"/>
          <w:szCs w:val="20"/>
        </w:rPr>
        <w:t>)</w:t>
      </w:r>
      <w:r w:rsidR="000B6152" w:rsidRPr="00C93E2E">
        <w:rPr>
          <w:rFonts w:ascii="Tahoma" w:hAnsi="Tahoma" w:cs="Tahoma"/>
          <w:sz w:val="20"/>
          <w:szCs w:val="20"/>
          <w:lang w:val="pl-PL"/>
        </w:rPr>
        <w:t xml:space="preserve">. </w:t>
      </w:r>
      <w:r w:rsidR="000B6152" w:rsidRPr="00C93E2E">
        <w:rPr>
          <w:rFonts w:ascii="Tahoma" w:hAnsi="Tahoma" w:cs="Tahoma"/>
          <w:sz w:val="20"/>
          <w:szCs w:val="20"/>
        </w:rPr>
        <w:t xml:space="preserve">W przypadku zmiany ustawowej stawki podatku VAT kwota </w:t>
      </w:r>
      <w:r w:rsidR="007B13FF" w:rsidRPr="00C93E2E">
        <w:rPr>
          <w:rFonts w:ascii="Tahoma" w:hAnsi="Tahoma" w:cs="Tahoma"/>
          <w:sz w:val="20"/>
          <w:szCs w:val="20"/>
          <w:lang w:val="pl-PL"/>
        </w:rPr>
        <w:t>netto</w:t>
      </w:r>
      <w:r w:rsidR="000B6152" w:rsidRPr="00C93E2E">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C93E2E">
        <w:rPr>
          <w:rFonts w:ascii="Tahoma" w:hAnsi="Tahoma" w:cs="Tahoma"/>
          <w:sz w:val="20"/>
          <w:szCs w:val="20"/>
          <w:lang w:val="pl-PL"/>
        </w:rPr>
        <w:t>bru</w:t>
      </w:r>
      <w:r w:rsidR="000B6152" w:rsidRPr="00C93E2E">
        <w:rPr>
          <w:rFonts w:ascii="Tahoma" w:hAnsi="Tahoma" w:cs="Tahoma"/>
          <w:sz w:val="20"/>
          <w:szCs w:val="20"/>
        </w:rPr>
        <w:t>tto</w:t>
      </w:r>
      <w:proofErr w:type="spellEnd"/>
      <w:r w:rsidR="000B6152" w:rsidRPr="00C93E2E">
        <w:rPr>
          <w:rFonts w:ascii="Tahoma" w:hAnsi="Tahoma" w:cs="Tahoma"/>
          <w:sz w:val="20"/>
          <w:szCs w:val="20"/>
        </w:rPr>
        <w:t xml:space="preserve"> wynagrodzenia Wykonawcy.</w:t>
      </w:r>
    </w:p>
    <w:p w14:paraId="22726C97" w14:textId="5C370136" w:rsidR="002871F1" w:rsidRPr="00C93E2E"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C93E2E">
        <w:rPr>
          <w:rFonts w:ascii="Tahoma" w:hAnsi="Tahoma" w:cs="Tahoma"/>
          <w:sz w:val="20"/>
          <w:szCs w:val="20"/>
          <w:lang w:val="pl-PL"/>
        </w:rPr>
        <w:t xml:space="preserve"> – jeżeli zmiany te będą miały wpływ na koszty wykonania zamówienia przez wykonawcę.</w:t>
      </w:r>
    </w:p>
    <w:p w14:paraId="7A862E66" w14:textId="082E35D6"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C93E2E">
        <w:rPr>
          <w:rFonts w:ascii="Tahoma" w:hAnsi="Tahoma" w:cs="Tahoma"/>
          <w:sz w:val="20"/>
          <w:szCs w:val="20"/>
          <w:lang w:val="pl-PL"/>
        </w:rPr>
        <w:t>ppkt</w:t>
      </w:r>
      <w:proofErr w:type="spellEnd"/>
      <w:r w:rsidRPr="00C93E2E">
        <w:rPr>
          <w:rFonts w:ascii="Tahoma" w:hAnsi="Tahoma" w:cs="Tahoma"/>
          <w:sz w:val="20"/>
          <w:szCs w:val="20"/>
          <w:lang w:val="pl-PL"/>
        </w:rPr>
        <w:t xml:space="preserve"> f) – o). </w:t>
      </w:r>
    </w:p>
    <w:p w14:paraId="27265A6C" w14:textId="4317D2A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Stosowanie </w:t>
      </w:r>
      <w:r w:rsidRPr="00C93E2E">
        <w:rPr>
          <w:rFonts w:ascii="Tahoma" w:hAnsi="Tahoma" w:cs="Tahoma"/>
          <w:sz w:val="20"/>
          <w:szCs w:val="20"/>
        </w:rPr>
        <w:t>do treści art.</w:t>
      </w:r>
      <w:r w:rsidR="00B909EC" w:rsidRPr="00C93E2E">
        <w:rPr>
          <w:rFonts w:ascii="Tahoma" w:hAnsi="Tahoma" w:cs="Tahoma"/>
          <w:sz w:val="20"/>
          <w:szCs w:val="20"/>
          <w:lang w:val="pl-PL"/>
        </w:rPr>
        <w:t xml:space="preserve"> 436 pkt 4 lit. b</w:t>
      </w:r>
      <w:r w:rsidRPr="00C93E2E">
        <w:rPr>
          <w:rFonts w:ascii="Tahoma" w:hAnsi="Tahoma" w:cs="Tahoma"/>
          <w:sz w:val="20"/>
          <w:szCs w:val="20"/>
        </w:rPr>
        <w:t xml:space="preserve"> Ustawy Zamawiający przewiduje możliwość zmiany wysokości </w:t>
      </w:r>
      <w:r w:rsidR="00A108A8" w:rsidRPr="00C93E2E">
        <w:rPr>
          <w:rFonts w:ascii="Tahoma" w:hAnsi="Tahoma" w:cs="Tahoma"/>
          <w:sz w:val="20"/>
          <w:szCs w:val="20"/>
          <w:lang w:val="pl-PL"/>
        </w:rPr>
        <w:t>w</w:t>
      </w:r>
      <w:proofErr w:type="spellStart"/>
      <w:r w:rsidRPr="00C93E2E">
        <w:rPr>
          <w:rFonts w:ascii="Tahoma" w:hAnsi="Tahoma" w:cs="Tahoma"/>
          <w:sz w:val="20"/>
          <w:szCs w:val="20"/>
        </w:rPr>
        <w:t>ynagrodzenia</w:t>
      </w:r>
      <w:proofErr w:type="spellEnd"/>
      <w:r w:rsidRPr="00C93E2E">
        <w:rPr>
          <w:rFonts w:ascii="Tahoma" w:hAnsi="Tahoma" w:cs="Tahoma"/>
          <w:sz w:val="20"/>
          <w:szCs w:val="20"/>
        </w:rPr>
        <w:t xml:space="preserve"> określonego w §</w:t>
      </w:r>
      <w:r w:rsidR="00B909EC" w:rsidRPr="00C93E2E">
        <w:rPr>
          <w:rFonts w:ascii="Tahoma" w:hAnsi="Tahoma" w:cs="Tahoma"/>
          <w:sz w:val="20"/>
          <w:szCs w:val="20"/>
          <w:lang w:val="pl-PL"/>
        </w:rPr>
        <w:t xml:space="preserve"> 4 </w:t>
      </w:r>
      <w:r w:rsidRPr="00C93E2E">
        <w:rPr>
          <w:rFonts w:ascii="Tahoma" w:hAnsi="Tahoma" w:cs="Tahoma"/>
          <w:sz w:val="20"/>
          <w:szCs w:val="20"/>
        </w:rPr>
        <w:t xml:space="preserve">ust. 1 umowy, w formie pisemnego aneksu, w </w:t>
      </w:r>
      <w:r w:rsidRPr="00C93E2E">
        <w:rPr>
          <w:rFonts w:ascii="Tahoma" w:hAnsi="Tahoma" w:cs="Tahoma"/>
          <w:sz w:val="20"/>
          <w:szCs w:val="20"/>
        </w:rPr>
        <w:lastRenderedPageBreak/>
        <w:t xml:space="preserve">przypadkach wskazanych w § </w:t>
      </w:r>
      <w:r w:rsidR="00A108A8" w:rsidRPr="00C93E2E">
        <w:rPr>
          <w:rFonts w:ascii="Tahoma" w:hAnsi="Tahoma" w:cs="Tahoma"/>
          <w:sz w:val="20"/>
          <w:szCs w:val="20"/>
          <w:lang w:val="pl-PL"/>
        </w:rPr>
        <w:t>2</w:t>
      </w:r>
      <w:r w:rsidR="00B909EC" w:rsidRPr="00C93E2E">
        <w:rPr>
          <w:rFonts w:ascii="Tahoma" w:hAnsi="Tahoma" w:cs="Tahoma"/>
          <w:sz w:val="20"/>
          <w:szCs w:val="20"/>
          <w:lang w:val="pl-PL"/>
        </w:rPr>
        <w:t>1</w:t>
      </w:r>
      <w:r w:rsidRPr="00C93E2E">
        <w:rPr>
          <w:rFonts w:ascii="Tahoma" w:hAnsi="Tahoma" w:cs="Tahoma"/>
          <w:sz w:val="20"/>
          <w:szCs w:val="20"/>
        </w:rPr>
        <w:t xml:space="preserve"> ust. </w:t>
      </w:r>
      <w:r w:rsidR="00A108A8" w:rsidRPr="00C93E2E">
        <w:rPr>
          <w:rFonts w:ascii="Tahoma" w:hAnsi="Tahoma" w:cs="Tahoma"/>
          <w:sz w:val="20"/>
          <w:szCs w:val="20"/>
          <w:lang w:val="pl-PL"/>
        </w:rPr>
        <w:t xml:space="preserve">5 pkt. </w:t>
      </w:r>
      <w:r w:rsidR="00B909EC" w:rsidRPr="00C93E2E">
        <w:rPr>
          <w:rFonts w:ascii="Tahoma" w:hAnsi="Tahoma" w:cs="Tahoma"/>
          <w:sz w:val="20"/>
          <w:szCs w:val="20"/>
          <w:lang w:val="pl-PL"/>
        </w:rPr>
        <w:t>6</w:t>
      </w:r>
      <w:r w:rsidR="00A108A8" w:rsidRPr="00C93E2E">
        <w:rPr>
          <w:rFonts w:ascii="Tahoma" w:hAnsi="Tahoma" w:cs="Tahoma"/>
          <w:sz w:val="20"/>
          <w:szCs w:val="20"/>
          <w:lang w:val="pl-PL"/>
        </w:rPr>
        <w:t>)</w:t>
      </w:r>
      <w:r w:rsidRPr="00C93E2E">
        <w:rPr>
          <w:rFonts w:ascii="Tahoma" w:hAnsi="Tahoma" w:cs="Tahoma"/>
          <w:sz w:val="20"/>
          <w:szCs w:val="20"/>
        </w:rPr>
        <w:t xml:space="preserve">., jeżeli zmiany, o których mowa w </w:t>
      </w:r>
      <w:r w:rsidR="00A108A8"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00A108A8" w:rsidRPr="00C93E2E">
        <w:rPr>
          <w:rFonts w:ascii="Tahoma" w:hAnsi="Tahoma" w:cs="Tahoma"/>
          <w:sz w:val="20"/>
          <w:szCs w:val="20"/>
          <w:lang w:val="pl-PL"/>
        </w:rPr>
        <w:t>)</w:t>
      </w:r>
      <w:r w:rsidRPr="00C93E2E">
        <w:rPr>
          <w:rFonts w:ascii="Tahoma" w:hAnsi="Tahoma" w:cs="Tahoma"/>
          <w:sz w:val="20"/>
          <w:szCs w:val="20"/>
        </w:rPr>
        <w:t>.-</w:t>
      </w:r>
      <w:r w:rsidR="00B27DD9" w:rsidRPr="00C93E2E">
        <w:rPr>
          <w:rFonts w:ascii="Tahoma" w:hAnsi="Tahoma" w:cs="Tahoma"/>
          <w:sz w:val="20"/>
          <w:szCs w:val="20"/>
          <w:lang w:val="pl-PL"/>
        </w:rPr>
        <w:t>d)</w:t>
      </w:r>
      <w:r w:rsidRPr="00C93E2E">
        <w:rPr>
          <w:rFonts w:ascii="Tahoma" w:hAnsi="Tahoma" w:cs="Tahoma"/>
          <w:sz w:val="20"/>
          <w:szCs w:val="20"/>
        </w:rPr>
        <w:t xml:space="preserve"> tegoż </w:t>
      </w:r>
      <w:r w:rsidR="00B27DD9" w:rsidRPr="00C93E2E">
        <w:rPr>
          <w:rFonts w:ascii="Tahoma" w:hAnsi="Tahoma" w:cs="Tahoma"/>
          <w:sz w:val="20"/>
          <w:szCs w:val="20"/>
          <w:lang w:val="pl-PL"/>
        </w:rPr>
        <w:t>punktu</w:t>
      </w:r>
      <w:r w:rsidRPr="00C93E2E">
        <w:rPr>
          <w:rFonts w:ascii="Tahoma" w:hAnsi="Tahoma" w:cs="Tahoma"/>
          <w:sz w:val="20"/>
          <w:szCs w:val="20"/>
        </w:rPr>
        <w:t xml:space="preserve"> będą miały wpływ na koszty wykonania umowy przez Wykonawcę.</w:t>
      </w:r>
    </w:p>
    <w:p w14:paraId="3BD83569" w14:textId="24D0756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00B27DD9"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00B27DD9" w:rsidRPr="00C93E2E">
        <w:rPr>
          <w:rFonts w:ascii="Tahoma" w:hAnsi="Tahoma" w:cs="Tahoma"/>
          <w:sz w:val="20"/>
          <w:szCs w:val="20"/>
        </w:rPr>
        <w:t>wystąpienia okoliczności wskazanych w</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5 pkt. 6</w:t>
      </w:r>
      <w:r w:rsidR="00B27DD9" w:rsidRPr="00C93E2E">
        <w:rPr>
          <w:rFonts w:ascii="Tahoma" w:hAnsi="Tahoma" w:cs="Tahoma"/>
          <w:sz w:val="20"/>
          <w:szCs w:val="20"/>
        </w:rPr>
        <w:t xml:space="preserve">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p>
    <w:p w14:paraId="133BD09D" w14:textId="5155161D" w:rsidR="00B27DD9"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c)</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d)</w:t>
      </w:r>
      <w:r w:rsidRPr="00C93E2E">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b)</w:t>
      </w:r>
      <w:r w:rsidRPr="00C93E2E">
        <w:rPr>
          <w:rFonts w:ascii="Tahoma" w:hAnsi="Tahoma" w:cs="Tahoma"/>
          <w:sz w:val="20"/>
          <w:szCs w:val="20"/>
        </w:rPr>
        <w:t>, na kalkulację wynagrodzenia.</w:t>
      </w:r>
    </w:p>
    <w:p w14:paraId="604BA2BA" w14:textId="6B2AFA26"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Zmiana </w:t>
      </w:r>
      <w:r w:rsidRPr="00C93E2E">
        <w:rPr>
          <w:rFonts w:ascii="Tahoma" w:hAnsi="Tahoma" w:cs="Tahoma"/>
          <w:sz w:val="20"/>
          <w:szCs w:val="20"/>
        </w:rPr>
        <w:t xml:space="preserve">umowy w zakresie zmiany wynagrodzenia z przyczyn określonych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 xml:space="preserve">a) – d) </w:t>
      </w:r>
      <w:r w:rsidRPr="00C93E2E">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Obowiązek </w:t>
      </w:r>
      <w:r w:rsidRPr="00C93E2E">
        <w:rPr>
          <w:rFonts w:ascii="Tahoma" w:hAnsi="Tahoma" w:cs="Tahoma"/>
          <w:sz w:val="20"/>
          <w:szCs w:val="20"/>
        </w:rPr>
        <w:t xml:space="preserve">wykazania wpływu zmian, o których mowa w </w:t>
      </w:r>
      <w:r w:rsidR="004D6F37" w:rsidRPr="00C93E2E">
        <w:rPr>
          <w:rFonts w:ascii="Tahoma" w:hAnsi="Tahoma" w:cs="Tahoma"/>
          <w:sz w:val="20"/>
          <w:szCs w:val="20"/>
          <w:lang w:val="pl-PL"/>
        </w:rPr>
        <w:t xml:space="preserve">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proofErr w:type="spellStart"/>
      <w:r w:rsidRPr="00C93E2E">
        <w:rPr>
          <w:rFonts w:ascii="Tahoma" w:hAnsi="Tahoma" w:cs="Tahoma"/>
          <w:sz w:val="20"/>
          <w:szCs w:val="20"/>
          <w:lang w:val="pl-PL"/>
        </w:rPr>
        <w:t>ppkt</w:t>
      </w:r>
      <w:proofErr w:type="spellEnd"/>
      <w:r w:rsidRPr="00C93E2E">
        <w:rPr>
          <w:rFonts w:ascii="Tahoma" w:hAnsi="Tahoma" w:cs="Tahoma"/>
          <w:sz w:val="20"/>
          <w:szCs w:val="20"/>
          <w:lang w:val="pl-PL"/>
        </w:rPr>
        <w:t>.</w:t>
      </w:r>
      <w:r w:rsidRPr="00C93E2E">
        <w:rPr>
          <w:rFonts w:ascii="Tahoma" w:hAnsi="Tahoma" w:cs="Tahoma"/>
          <w:sz w:val="20"/>
          <w:szCs w:val="20"/>
        </w:rPr>
        <w:t xml:space="preserve"> </w:t>
      </w:r>
      <w:r w:rsidRPr="00C93E2E">
        <w:rPr>
          <w:rFonts w:ascii="Tahoma" w:hAnsi="Tahoma" w:cs="Tahoma"/>
          <w:sz w:val="20"/>
          <w:szCs w:val="20"/>
          <w:lang w:val="pl-PL"/>
        </w:rPr>
        <w:t>a) – d)</w:t>
      </w:r>
      <w:r w:rsidRPr="00C93E2E">
        <w:rPr>
          <w:rFonts w:ascii="Tahoma" w:hAnsi="Tahoma" w:cs="Tahoma"/>
          <w:sz w:val="20"/>
          <w:szCs w:val="20"/>
        </w:rPr>
        <w:t xml:space="preserve"> na zmianę wynagrodzenia, o którym mowa w § </w:t>
      </w:r>
      <w:r w:rsidR="00E6257B" w:rsidRPr="00C93E2E">
        <w:rPr>
          <w:rFonts w:ascii="Tahoma" w:hAnsi="Tahoma" w:cs="Tahoma"/>
          <w:sz w:val="20"/>
          <w:szCs w:val="20"/>
          <w:lang w:val="pl-PL"/>
        </w:rPr>
        <w:t>4</w:t>
      </w:r>
      <w:r w:rsidRPr="00C93E2E">
        <w:rPr>
          <w:rFonts w:ascii="Tahoma" w:hAnsi="Tahoma" w:cs="Tahoma"/>
          <w:sz w:val="20"/>
          <w:szCs w:val="20"/>
        </w:rPr>
        <w:t xml:space="preserve"> ust. 1. umowy, należy do Wykonawcy, pod rygorem odmowy dokonania zmiany umowy przez Zamawiającego.</w:t>
      </w:r>
    </w:p>
    <w:p w14:paraId="2C20F9C9" w14:textId="77777777"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Zamawiający </w:t>
      </w:r>
      <w:r w:rsidRPr="00C93E2E">
        <w:rPr>
          <w:rFonts w:ascii="Tahoma" w:hAnsi="Tahoma" w:cs="Tahoma"/>
          <w:sz w:val="20"/>
          <w:szCs w:val="20"/>
        </w:rPr>
        <w:t xml:space="preserve">w terminie 10 dni roboczych od dnia przekazania przez Wykonawcę wniosków o zmianę umowy przekaże Wykonawcy informację o zakresie w jakim zatwierdza wniosek oraz </w:t>
      </w:r>
      <w:r w:rsidRPr="00C93E2E">
        <w:rPr>
          <w:rFonts w:ascii="Tahoma" w:hAnsi="Tahoma" w:cs="Tahoma"/>
          <w:sz w:val="20"/>
          <w:szCs w:val="20"/>
        </w:rPr>
        <w:lastRenderedPageBreak/>
        <w:t>wskaże kwotę, o którą wynagrodzenie Wykonawcy powinno ulec zmianie albo informację o niezatwierdzeniu wniosku wraz z uzasadnieniem.</w:t>
      </w:r>
    </w:p>
    <w:p w14:paraId="0CD6EC0D" w14:textId="2A8DD353"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przypadku </w:t>
      </w:r>
      <w:r w:rsidRPr="00C93E2E">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C93E2E">
        <w:rPr>
          <w:rFonts w:ascii="Tahoma" w:hAnsi="Tahoma" w:cs="Tahoma"/>
          <w:sz w:val="20"/>
          <w:szCs w:val="20"/>
          <w:lang w:val="pl-PL"/>
        </w:rPr>
        <w:t>ppkt</w:t>
      </w:r>
      <w:proofErr w:type="spellEnd"/>
      <w:r w:rsidRPr="00C93E2E">
        <w:rPr>
          <w:rFonts w:ascii="Tahoma" w:hAnsi="Tahoma" w:cs="Tahoma"/>
          <w:sz w:val="20"/>
          <w:szCs w:val="20"/>
        </w:rPr>
        <w:t xml:space="preserve"> </w:t>
      </w:r>
      <w:r w:rsidRPr="00C93E2E">
        <w:rPr>
          <w:rFonts w:ascii="Tahoma" w:hAnsi="Tahoma" w:cs="Tahoma"/>
          <w:sz w:val="20"/>
          <w:szCs w:val="20"/>
          <w:lang w:val="pl-PL"/>
        </w:rPr>
        <w:t>g) – j).</w:t>
      </w:r>
      <w:r w:rsidRPr="00C93E2E">
        <w:rPr>
          <w:rFonts w:ascii="Tahoma" w:hAnsi="Tahoma" w:cs="Tahoma"/>
          <w:sz w:val="20"/>
          <w:szCs w:val="20"/>
        </w:rPr>
        <w:t xml:space="preserve"> W takim przypadku </w:t>
      </w:r>
      <w:proofErr w:type="spellStart"/>
      <w:r w:rsidRPr="00C93E2E">
        <w:rPr>
          <w:rFonts w:ascii="Tahoma" w:hAnsi="Tahoma" w:cs="Tahoma"/>
          <w:sz w:val="20"/>
          <w:szCs w:val="20"/>
          <w:lang w:val="pl-PL"/>
        </w:rPr>
        <w:t>ppkt</w:t>
      </w:r>
      <w:proofErr w:type="spellEnd"/>
      <w:r w:rsidRPr="00C93E2E">
        <w:rPr>
          <w:rFonts w:ascii="Tahoma" w:hAnsi="Tahoma" w:cs="Tahoma"/>
          <w:sz w:val="20"/>
          <w:szCs w:val="20"/>
        </w:rPr>
        <w:t xml:space="preserve"> </w:t>
      </w:r>
      <w:r w:rsidR="00E6257B" w:rsidRPr="00C93E2E">
        <w:rPr>
          <w:rFonts w:ascii="Tahoma" w:hAnsi="Tahoma" w:cs="Tahoma"/>
          <w:sz w:val="20"/>
          <w:szCs w:val="20"/>
          <w:lang w:val="pl-PL"/>
        </w:rPr>
        <w:t>m</w:t>
      </w:r>
      <w:r w:rsidRPr="00C93E2E">
        <w:rPr>
          <w:rFonts w:ascii="Tahoma" w:hAnsi="Tahoma" w:cs="Tahoma"/>
          <w:sz w:val="20"/>
          <w:szCs w:val="20"/>
          <w:lang w:val="pl-PL"/>
        </w:rPr>
        <w:t>)</w:t>
      </w:r>
      <w:r w:rsidRPr="00C93E2E">
        <w:rPr>
          <w:rFonts w:ascii="Tahoma" w:hAnsi="Tahoma" w:cs="Tahoma"/>
          <w:sz w:val="20"/>
          <w:szCs w:val="20"/>
        </w:rPr>
        <w:t xml:space="preserve"> i </w:t>
      </w:r>
      <w:r w:rsidRPr="00C93E2E">
        <w:rPr>
          <w:rFonts w:ascii="Tahoma" w:hAnsi="Tahoma" w:cs="Tahoma"/>
          <w:sz w:val="20"/>
          <w:szCs w:val="20"/>
          <w:lang w:val="pl-PL"/>
        </w:rPr>
        <w:t>o)</w:t>
      </w:r>
      <w:r w:rsidRPr="00C93E2E">
        <w:rPr>
          <w:rFonts w:ascii="Tahoma" w:hAnsi="Tahoma" w:cs="Tahoma"/>
          <w:sz w:val="20"/>
          <w:szCs w:val="20"/>
        </w:rPr>
        <w:t xml:space="preserve"> stosuje się odpowiednio.</w:t>
      </w:r>
    </w:p>
    <w:p w14:paraId="5BDC3944" w14:textId="77777777" w:rsidR="00E6257B" w:rsidRPr="00C93E2E"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Zawarcie </w:t>
      </w:r>
      <w:r w:rsidRPr="00C93E2E">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lastRenderedPageBreak/>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F8DC" w14:textId="77777777" w:rsidR="0043215A" w:rsidRDefault="0043215A">
      <w:r>
        <w:separator/>
      </w:r>
    </w:p>
  </w:endnote>
  <w:endnote w:type="continuationSeparator" w:id="0">
    <w:p w14:paraId="2CCBF7FE" w14:textId="77777777" w:rsidR="0043215A" w:rsidRDefault="004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0834" w14:textId="77777777" w:rsidR="0043215A" w:rsidRDefault="0043215A">
      <w:r>
        <w:separator/>
      </w:r>
    </w:p>
  </w:footnote>
  <w:footnote w:type="continuationSeparator" w:id="0">
    <w:p w14:paraId="74281A33" w14:textId="77777777" w:rsidR="0043215A" w:rsidRDefault="0043215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815E96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603081">
      <w:rPr>
        <w:rFonts w:ascii="Calibri" w:hAnsi="Calibri" w:cs="Calibri"/>
        <w:b/>
        <w:bCs/>
        <w:sz w:val="22"/>
        <w:szCs w:val="22"/>
        <w:lang w:val="pl-PL"/>
      </w:rPr>
      <w:t>4</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2325"/>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153"/>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3A08"/>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0402"/>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05EF0"/>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191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10101</Words>
  <Characters>60612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7</cp:revision>
  <cp:lastPrinted>2020-03-19T09:19:00Z</cp:lastPrinted>
  <dcterms:created xsi:type="dcterms:W3CDTF">2024-03-06T12:13:00Z</dcterms:created>
  <dcterms:modified xsi:type="dcterms:W3CDTF">2024-03-06T12:35:00Z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