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9637" w14:textId="131F6DE8" w:rsidR="00090BAD" w:rsidRPr="00595973" w:rsidRDefault="00190242" w:rsidP="00090BAD">
      <w:pPr>
        <w:tabs>
          <w:tab w:val="center" w:pos="4896"/>
          <w:tab w:val="right" w:pos="9432"/>
        </w:tabs>
        <w:jc w:val="right"/>
        <w:rPr>
          <w:rFonts w:asciiTheme="minorHAnsi" w:hAnsiTheme="minorHAnsi" w:cstheme="minorHAnsi"/>
        </w:rPr>
      </w:pPr>
      <w:r w:rsidRPr="00595973">
        <w:rPr>
          <w:rFonts w:asciiTheme="minorHAnsi" w:hAnsiTheme="minorHAnsi" w:cstheme="minorHAnsi"/>
        </w:rPr>
        <w:t>Z</w:t>
      </w:r>
      <w:r w:rsidR="009B7BCC">
        <w:rPr>
          <w:rFonts w:asciiTheme="minorHAnsi" w:hAnsiTheme="minorHAnsi" w:cstheme="minorHAnsi"/>
        </w:rPr>
        <w:t>a</w:t>
      </w:r>
      <w:r w:rsidR="00D50C5D" w:rsidRPr="00595973">
        <w:rPr>
          <w:rFonts w:asciiTheme="minorHAnsi" w:hAnsiTheme="minorHAnsi" w:cstheme="minorHAnsi"/>
        </w:rPr>
        <w:t xml:space="preserve">łącznik nr 2 </w:t>
      </w:r>
      <w:bookmarkStart w:id="0" w:name="_Hlk164155297"/>
      <w:r w:rsidR="00D50C5D" w:rsidRPr="00595973">
        <w:rPr>
          <w:rFonts w:asciiTheme="minorHAnsi" w:hAnsiTheme="minorHAnsi" w:cstheme="minorHAnsi"/>
        </w:rPr>
        <w:t xml:space="preserve">do </w:t>
      </w:r>
      <w:r w:rsidR="002563D3" w:rsidRPr="00595973">
        <w:rPr>
          <w:rFonts w:asciiTheme="minorHAnsi" w:hAnsiTheme="minorHAnsi" w:cstheme="minorHAnsi"/>
        </w:rPr>
        <w:t>Formularza oferty</w:t>
      </w:r>
      <w:bookmarkEnd w:id="0"/>
    </w:p>
    <w:p w14:paraId="3CC76AD0" w14:textId="77777777" w:rsidR="00090BAD" w:rsidRPr="00595973" w:rsidRDefault="00090BAD" w:rsidP="00090BAD">
      <w:pPr>
        <w:tabs>
          <w:tab w:val="center" w:pos="4896"/>
          <w:tab w:val="right" w:pos="9432"/>
        </w:tabs>
        <w:rPr>
          <w:rFonts w:asciiTheme="minorHAnsi" w:hAnsiTheme="minorHAnsi" w:cstheme="minorHAnsi"/>
        </w:rPr>
      </w:pPr>
    </w:p>
    <w:p w14:paraId="49597532" w14:textId="77777777" w:rsidR="00090BAD" w:rsidRPr="00595973" w:rsidRDefault="00090BAD" w:rsidP="00090BAD">
      <w:pPr>
        <w:tabs>
          <w:tab w:val="center" w:pos="4896"/>
          <w:tab w:val="right" w:pos="9432"/>
        </w:tabs>
        <w:rPr>
          <w:rFonts w:asciiTheme="minorHAnsi" w:hAnsiTheme="minorHAnsi" w:cstheme="minorHAnsi"/>
        </w:rPr>
      </w:pPr>
    </w:p>
    <w:p w14:paraId="07F1CB85" w14:textId="77777777" w:rsidR="00090BAD" w:rsidRPr="00595973" w:rsidRDefault="00090BAD" w:rsidP="00090BAD">
      <w:pPr>
        <w:tabs>
          <w:tab w:val="center" w:pos="4896"/>
          <w:tab w:val="right" w:pos="9432"/>
        </w:tabs>
        <w:jc w:val="center"/>
        <w:rPr>
          <w:rFonts w:asciiTheme="minorHAnsi" w:hAnsiTheme="minorHAnsi" w:cstheme="minorHAnsi"/>
        </w:rPr>
      </w:pPr>
      <w:r w:rsidRPr="00595973">
        <w:rPr>
          <w:rFonts w:asciiTheme="minorHAnsi" w:hAnsiTheme="minorHAnsi" w:cstheme="minorHAnsi"/>
        </w:rPr>
        <w:t>FORMULARZ ASORTYMENTOWO - CENOWY</w:t>
      </w:r>
    </w:p>
    <w:p w14:paraId="62196450" w14:textId="77777777" w:rsidR="00090BAD" w:rsidRPr="00595973" w:rsidRDefault="00090BAD" w:rsidP="00090BAD">
      <w:pPr>
        <w:tabs>
          <w:tab w:val="center" w:pos="4896"/>
          <w:tab w:val="right" w:pos="9432"/>
        </w:tabs>
        <w:rPr>
          <w:rFonts w:asciiTheme="minorHAnsi" w:hAnsiTheme="minorHAnsi" w:cstheme="minorHAnsi"/>
        </w:rPr>
      </w:pPr>
    </w:p>
    <w:p w14:paraId="032A3758" w14:textId="5AC329A2" w:rsidR="00090BAD" w:rsidRPr="00595973" w:rsidRDefault="001672B2" w:rsidP="00090BAD">
      <w:pPr>
        <w:shd w:val="clear" w:color="auto" w:fill="FFFFFF"/>
        <w:autoSpaceDE w:val="0"/>
        <w:autoSpaceDN w:val="0"/>
        <w:adjustRightInd w:val="0"/>
        <w:rPr>
          <w:rFonts w:asciiTheme="minorHAnsi" w:hAnsiTheme="minorHAnsi" w:cstheme="minorHAnsi"/>
          <w:bCs/>
        </w:rPr>
      </w:pPr>
      <w:r w:rsidRPr="00595973">
        <w:rPr>
          <w:rFonts w:asciiTheme="minorHAnsi" w:hAnsiTheme="minorHAnsi" w:cstheme="minorHAnsi"/>
          <w:bCs/>
        </w:rPr>
        <w:t xml:space="preserve">                  Część 1</w:t>
      </w:r>
      <w:r w:rsidR="00FD35A2" w:rsidRPr="00595973">
        <w:rPr>
          <w:rFonts w:asciiTheme="minorHAnsi" w:hAnsiTheme="minorHAnsi" w:cstheme="minorHAnsi"/>
          <w:bCs/>
        </w:rPr>
        <w:t xml:space="preserve"> </w:t>
      </w:r>
      <w:bookmarkStart w:id="1" w:name="_Hlk138241358"/>
      <w:r w:rsidR="00FD35A2" w:rsidRPr="00595973">
        <w:rPr>
          <w:rFonts w:asciiTheme="minorHAnsi" w:hAnsiTheme="minorHAnsi" w:cstheme="minorHAnsi"/>
          <w:bCs/>
        </w:rPr>
        <w:t>- Warzywa</w:t>
      </w:r>
      <w:r w:rsidR="00190242" w:rsidRPr="00595973">
        <w:rPr>
          <w:rFonts w:asciiTheme="minorHAnsi" w:hAnsiTheme="minorHAnsi" w:cstheme="minorHAnsi"/>
          <w:bCs/>
        </w:rPr>
        <w:t xml:space="preserve"> </w:t>
      </w:r>
      <w:r w:rsidR="00D50C5D" w:rsidRPr="00595973">
        <w:rPr>
          <w:rFonts w:asciiTheme="minorHAnsi" w:hAnsiTheme="minorHAnsi" w:cstheme="minorHAnsi"/>
          <w:bCs/>
        </w:rPr>
        <w:t>I</w:t>
      </w:r>
    </w:p>
    <w:tbl>
      <w:tblPr>
        <w:tblW w:w="12963"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596"/>
        <w:gridCol w:w="1984"/>
        <w:gridCol w:w="789"/>
        <w:gridCol w:w="1984"/>
      </w:tblGrid>
      <w:tr w:rsidR="005707F1" w:rsidRPr="00595973" w14:paraId="365745FF" w14:textId="77777777" w:rsidTr="008E38F6">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bookmarkEnd w:id="1"/>
          <w:p w14:paraId="0599DC20"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A9E7118"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B65A2C4"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Jednostka</w:t>
            </w:r>
          </w:p>
          <w:p w14:paraId="752209E6"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5E2AE72"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Ilość</w:t>
            </w:r>
          </w:p>
        </w:tc>
        <w:tc>
          <w:tcPr>
            <w:tcW w:w="1596" w:type="dxa"/>
            <w:tcBorders>
              <w:top w:val="single" w:sz="4" w:space="0" w:color="auto"/>
              <w:left w:val="single" w:sz="4" w:space="0" w:color="000000"/>
              <w:bottom w:val="single" w:sz="4" w:space="0" w:color="auto"/>
              <w:right w:val="single" w:sz="4" w:space="0" w:color="000000"/>
            </w:tcBorders>
            <w:shd w:val="clear" w:color="auto" w:fill="FFFFFF"/>
            <w:vAlign w:val="center"/>
          </w:tcPr>
          <w:p w14:paraId="544B28D9" w14:textId="77777777" w:rsidR="00090BAD" w:rsidRPr="00595973" w:rsidRDefault="00090BAD" w:rsidP="008E38F6">
            <w:pPr>
              <w:tabs>
                <w:tab w:val="left" w:pos="589"/>
              </w:tabs>
              <w:jc w:val="center"/>
              <w:rPr>
                <w:rFonts w:asciiTheme="minorHAnsi" w:hAnsiTheme="minorHAnsi" w:cstheme="minorHAnsi"/>
              </w:rPr>
            </w:pPr>
            <w:r w:rsidRPr="00595973">
              <w:rPr>
                <w:rFonts w:asciiTheme="minorHAnsi" w:hAnsiTheme="minorHAnsi" w:cstheme="minorHAnsi"/>
              </w:rPr>
              <w:t>Cena</w:t>
            </w:r>
          </w:p>
          <w:p w14:paraId="626AFA13" w14:textId="77777777" w:rsidR="00090BAD" w:rsidRPr="00595973" w:rsidRDefault="00090BAD" w:rsidP="008E38F6">
            <w:pPr>
              <w:tabs>
                <w:tab w:val="left" w:pos="589"/>
              </w:tabs>
              <w:jc w:val="center"/>
              <w:rPr>
                <w:rFonts w:asciiTheme="minorHAnsi" w:hAnsiTheme="minorHAnsi" w:cstheme="minorHAnsi"/>
              </w:rPr>
            </w:pPr>
            <w:r w:rsidRPr="00595973">
              <w:rPr>
                <w:rFonts w:asciiTheme="minorHAnsi" w:hAnsiTheme="minorHAnsi" w:cstheme="minorHAnsi"/>
              </w:rPr>
              <w:t>jednostkowa</w:t>
            </w:r>
          </w:p>
          <w:p w14:paraId="3D08A4A9" w14:textId="77777777" w:rsidR="00090BAD" w:rsidRPr="00595973" w:rsidRDefault="00090BAD" w:rsidP="008E38F6">
            <w:pPr>
              <w:tabs>
                <w:tab w:val="left" w:pos="589"/>
              </w:tabs>
              <w:jc w:val="center"/>
              <w:rPr>
                <w:rFonts w:asciiTheme="minorHAnsi" w:hAnsiTheme="minorHAnsi" w:cstheme="minorHAnsi"/>
              </w:rPr>
            </w:pPr>
            <w:r w:rsidRPr="00595973">
              <w:rPr>
                <w:rFonts w:asciiTheme="minorHAnsi" w:hAnsiTheme="minorHAnsi" w:cstheme="minorHAnsi"/>
              </w:rPr>
              <w:t>netto</w:t>
            </w:r>
          </w:p>
          <w:p w14:paraId="0FA1C79B" w14:textId="77777777" w:rsidR="00090BAD" w:rsidRPr="00595973" w:rsidRDefault="00090BAD" w:rsidP="008E38F6">
            <w:pPr>
              <w:tabs>
                <w:tab w:val="left" w:pos="589"/>
              </w:tabs>
              <w:jc w:val="center"/>
              <w:rPr>
                <w:rFonts w:asciiTheme="minorHAnsi" w:hAnsiTheme="minorHAnsi" w:cstheme="minorHAnsi"/>
              </w:rPr>
            </w:pPr>
            <w:r w:rsidRPr="00595973">
              <w:rPr>
                <w:rFonts w:asciiTheme="minorHAnsi" w:hAnsiTheme="minorHAnsi" w:cstheme="minorHAnsi"/>
              </w:rPr>
              <w:t>[PLN]</w:t>
            </w:r>
          </w:p>
        </w:tc>
        <w:tc>
          <w:tcPr>
            <w:tcW w:w="1984" w:type="dxa"/>
            <w:tcBorders>
              <w:top w:val="single" w:sz="4" w:space="0" w:color="auto"/>
              <w:left w:val="single" w:sz="4" w:space="0" w:color="000000"/>
              <w:bottom w:val="single" w:sz="4" w:space="0" w:color="auto"/>
              <w:right w:val="nil"/>
            </w:tcBorders>
            <w:shd w:val="clear" w:color="auto" w:fill="FFFFFF"/>
            <w:vAlign w:val="center"/>
          </w:tcPr>
          <w:p w14:paraId="4C73417A"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Wartość netto</w:t>
            </w:r>
          </w:p>
          <w:p w14:paraId="7CA3B9B0"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[PLN]</w:t>
            </w:r>
          </w:p>
        </w:tc>
        <w:tc>
          <w:tcPr>
            <w:tcW w:w="789" w:type="dxa"/>
            <w:tcBorders>
              <w:top w:val="single" w:sz="4" w:space="0" w:color="auto"/>
              <w:left w:val="single" w:sz="4" w:space="0" w:color="000000"/>
              <w:bottom w:val="single" w:sz="4" w:space="0" w:color="auto"/>
              <w:right w:val="nil"/>
            </w:tcBorders>
            <w:shd w:val="clear" w:color="auto" w:fill="FFFFFF"/>
            <w:vAlign w:val="center"/>
          </w:tcPr>
          <w:p w14:paraId="30178302"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VAT</w:t>
            </w:r>
          </w:p>
          <w:p w14:paraId="1109B720"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center"/>
          </w:tcPr>
          <w:p w14:paraId="3CC30078"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Wartość brutto</w:t>
            </w:r>
          </w:p>
          <w:p w14:paraId="1FF5DE20" w14:textId="77777777" w:rsidR="00090BAD" w:rsidRPr="00595973" w:rsidRDefault="00090BAD" w:rsidP="008E38F6">
            <w:pPr>
              <w:jc w:val="center"/>
              <w:rPr>
                <w:rFonts w:asciiTheme="minorHAnsi" w:hAnsiTheme="minorHAnsi" w:cstheme="minorHAnsi"/>
                <w:bCs/>
              </w:rPr>
            </w:pPr>
            <w:r w:rsidRPr="00595973">
              <w:rPr>
                <w:rFonts w:asciiTheme="minorHAnsi" w:hAnsiTheme="minorHAnsi" w:cstheme="minorHAnsi"/>
                <w:bCs/>
              </w:rPr>
              <w:t>[PLN]</w:t>
            </w:r>
          </w:p>
        </w:tc>
      </w:tr>
      <w:tr w:rsidR="005707F1" w:rsidRPr="00595973" w14:paraId="357E35D1"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D250F58"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1.</w:t>
            </w:r>
          </w:p>
        </w:tc>
        <w:tc>
          <w:tcPr>
            <w:tcW w:w="3696" w:type="dxa"/>
            <w:tcBorders>
              <w:top w:val="single" w:sz="4" w:space="0" w:color="auto"/>
              <w:left w:val="single" w:sz="4" w:space="0" w:color="000000"/>
              <w:bottom w:val="single" w:sz="4" w:space="0" w:color="auto"/>
              <w:right w:val="nil"/>
            </w:tcBorders>
            <w:shd w:val="clear" w:color="auto" w:fill="auto"/>
          </w:tcPr>
          <w:p w14:paraId="21CA764B" w14:textId="16EC2C26"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Marchewka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28CE1F" w14:textId="0D027811"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B7861EB" w14:textId="0D2AD781" w:rsidR="00090BAD" w:rsidRPr="00595973" w:rsidRDefault="00D86D87" w:rsidP="008E38F6">
            <w:pPr>
              <w:jc w:val="center"/>
              <w:rPr>
                <w:rFonts w:asciiTheme="minorHAnsi" w:hAnsiTheme="minorHAnsi" w:cstheme="minorHAnsi"/>
              </w:rPr>
            </w:pPr>
            <w:r w:rsidRPr="00595973">
              <w:rPr>
                <w:rFonts w:asciiTheme="minorHAnsi" w:hAnsiTheme="minorHAnsi" w:cstheme="minorHAnsi"/>
              </w:rPr>
              <w:t>1 500</w:t>
            </w:r>
          </w:p>
        </w:tc>
        <w:tc>
          <w:tcPr>
            <w:tcW w:w="1596" w:type="dxa"/>
            <w:tcBorders>
              <w:top w:val="single" w:sz="4" w:space="0" w:color="auto"/>
              <w:left w:val="single" w:sz="4" w:space="0" w:color="000000"/>
              <w:bottom w:val="single" w:sz="4" w:space="0" w:color="auto"/>
              <w:right w:val="single" w:sz="4" w:space="0" w:color="000000"/>
            </w:tcBorders>
          </w:tcPr>
          <w:p w14:paraId="24512228"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7980B55"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7EF79B8F"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C17BB6D" w14:textId="77777777" w:rsidR="00090BAD" w:rsidRPr="00595973" w:rsidRDefault="00090BAD" w:rsidP="008E38F6">
            <w:pPr>
              <w:jc w:val="right"/>
              <w:rPr>
                <w:rFonts w:asciiTheme="minorHAnsi" w:hAnsiTheme="minorHAnsi" w:cstheme="minorHAnsi"/>
              </w:rPr>
            </w:pPr>
          </w:p>
        </w:tc>
      </w:tr>
      <w:tr w:rsidR="005707F1" w:rsidRPr="00595973" w14:paraId="0DD3CB7E"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5E35816"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2.</w:t>
            </w:r>
          </w:p>
        </w:tc>
        <w:tc>
          <w:tcPr>
            <w:tcW w:w="3696" w:type="dxa"/>
            <w:tcBorders>
              <w:top w:val="single" w:sz="4" w:space="0" w:color="auto"/>
              <w:left w:val="single" w:sz="4" w:space="0" w:color="000000"/>
              <w:bottom w:val="single" w:sz="4" w:space="0" w:color="auto"/>
              <w:right w:val="nil"/>
            </w:tcBorders>
            <w:shd w:val="clear" w:color="auto" w:fill="auto"/>
          </w:tcPr>
          <w:p w14:paraId="3DB71092" w14:textId="7B223F2F"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Pietruszka Korzeń</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037CF1" w14:textId="7C81A1B7" w:rsidR="00090BAD" w:rsidRPr="00595973" w:rsidRDefault="003C0B92" w:rsidP="00190242">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w:t>
            </w:r>
            <w:r w:rsidR="00CD721D" w:rsidRPr="00595973">
              <w:rPr>
                <w:rFonts w:asciiTheme="minorHAnsi" w:hAnsiTheme="minorHAnsi" w:cstheme="minorHAnsi"/>
              </w:rPr>
              <w:t>g</w:t>
            </w:r>
          </w:p>
        </w:tc>
        <w:tc>
          <w:tcPr>
            <w:tcW w:w="1218" w:type="dxa"/>
            <w:tcBorders>
              <w:top w:val="single" w:sz="4" w:space="0" w:color="auto"/>
              <w:left w:val="single" w:sz="4" w:space="0" w:color="000000"/>
              <w:bottom w:val="single" w:sz="4" w:space="0" w:color="auto"/>
              <w:right w:val="single" w:sz="4" w:space="0" w:color="000000"/>
            </w:tcBorders>
            <w:vAlign w:val="center"/>
          </w:tcPr>
          <w:p w14:paraId="27DD0377" w14:textId="4A24AEC9" w:rsidR="00090BAD" w:rsidRPr="00595973" w:rsidRDefault="00D86D87" w:rsidP="002563D3">
            <w:pPr>
              <w:jc w:val="center"/>
              <w:rPr>
                <w:rFonts w:asciiTheme="minorHAnsi" w:hAnsiTheme="minorHAnsi" w:cstheme="minorHAnsi"/>
              </w:rPr>
            </w:pPr>
            <w:r w:rsidRPr="00595973">
              <w:rPr>
                <w:rFonts w:asciiTheme="minorHAnsi" w:hAnsiTheme="minorHAnsi" w:cstheme="minorHAnsi"/>
              </w:rPr>
              <w:t xml:space="preserve">   300</w:t>
            </w:r>
          </w:p>
        </w:tc>
        <w:tc>
          <w:tcPr>
            <w:tcW w:w="1596" w:type="dxa"/>
            <w:tcBorders>
              <w:top w:val="single" w:sz="4" w:space="0" w:color="auto"/>
              <w:left w:val="single" w:sz="4" w:space="0" w:color="000000"/>
              <w:bottom w:val="single" w:sz="4" w:space="0" w:color="auto"/>
              <w:right w:val="single" w:sz="4" w:space="0" w:color="000000"/>
            </w:tcBorders>
          </w:tcPr>
          <w:p w14:paraId="64DAC4DE"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7BF7448"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46DCBCC2"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D4226B6" w14:textId="77777777" w:rsidR="00090BAD" w:rsidRPr="00595973" w:rsidRDefault="00090BAD" w:rsidP="008E38F6">
            <w:pPr>
              <w:jc w:val="right"/>
              <w:rPr>
                <w:rFonts w:asciiTheme="minorHAnsi" w:hAnsiTheme="minorHAnsi" w:cstheme="minorHAnsi"/>
              </w:rPr>
            </w:pPr>
          </w:p>
        </w:tc>
      </w:tr>
      <w:tr w:rsidR="005707F1" w:rsidRPr="00595973" w14:paraId="19CF3306"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1325D2B"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3.</w:t>
            </w:r>
          </w:p>
        </w:tc>
        <w:tc>
          <w:tcPr>
            <w:tcW w:w="3696" w:type="dxa"/>
            <w:tcBorders>
              <w:top w:val="single" w:sz="4" w:space="0" w:color="auto"/>
              <w:left w:val="single" w:sz="4" w:space="0" w:color="000000"/>
              <w:bottom w:val="single" w:sz="4" w:space="0" w:color="auto"/>
              <w:right w:val="nil"/>
            </w:tcBorders>
            <w:shd w:val="clear" w:color="auto" w:fill="auto"/>
          </w:tcPr>
          <w:p w14:paraId="542CFD88" w14:textId="6BDEE31C"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Cebula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D072C1C" w14:textId="61B92977"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73428FA" w14:textId="7A57C302" w:rsidR="00090BAD" w:rsidRPr="00595973" w:rsidRDefault="00D86D87" w:rsidP="00630A1A">
            <w:pPr>
              <w:jc w:val="center"/>
              <w:rPr>
                <w:rFonts w:asciiTheme="minorHAnsi" w:hAnsiTheme="minorHAnsi" w:cstheme="minorHAnsi"/>
              </w:rPr>
            </w:pPr>
            <w:r w:rsidRPr="00595973">
              <w:rPr>
                <w:rFonts w:asciiTheme="minorHAnsi" w:hAnsiTheme="minorHAnsi" w:cstheme="minorHAnsi"/>
              </w:rPr>
              <w:t>1 100</w:t>
            </w:r>
          </w:p>
        </w:tc>
        <w:tc>
          <w:tcPr>
            <w:tcW w:w="1596" w:type="dxa"/>
            <w:tcBorders>
              <w:top w:val="single" w:sz="4" w:space="0" w:color="auto"/>
              <w:left w:val="single" w:sz="4" w:space="0" w:color="000000"/>
              <w:bottom w:val="single" w:sz="4" w:space="0" w:color="auto"/>
              <w:right w:val="single" w:sz="4" w:space="0" w:color="000000"/>
            </w:tcBorders>
          </w:tcPr>
          <w:p w14:paraId="2714F3DC"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9DC0E45"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3A1C549E"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BE70C49" w14:textId="77777777" w:rsidR="00090BAD" w:rsidRPr="00595973" w:rsidRDefault="00090BAD" w:rsidP="008E38F6">
            <w:pPr>
              <w:jc w:val="right"/>
              <w:rPr>
                <w:rFonts w:asciiTheme="minorHAnsi" w:hAnsiTheme="minorHAnsi" w:cstheme="minorHAnsi"/>
              </w:rPr>
            </w:pPr>
          </w:p>
        </w:tc>
      </w:tr>
      <w:tr w:rsidR="005707F1" w:rsidRPr="00595973" w14:paraId="5A1B8BD0"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CE5333D"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4.</w:t>
            </w:r>
          </w:p>
        </w:tc>
        <w:tc>
          <w:tcPr>
            <w:tcW w:w="3696" w:type="dxa"/>
            <w:tcBorders>
              <w:top w:val="single" w:sz="4" w:space="0" w:color="auto"/>
              <w:left w:val="single" w:sz="4" w:space="0" w:color="000000"/>
              <w:bottom w:val="single" w:sz="4" w:space="0" w:color="auto"/>
              <w:right w:val="nil"/>
            </w:tcBorders>
            <w:shd w:val="clear" w:color="auto" w:fill="auto"/>
          </w:tcPr>
          <w:p w14:paraId="3FEB7EA1" w14:textId="60BB9EE2"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Pory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865CDAA" w14:textId="0978F555"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48FD12C" w14:textId="176649AA" w:rsidR="00090BAD" w:rsidRPr="00595973" w:rsidRDefault="00D86D87" w:rsidP="008E38F6">
            <w:pPr>
              <w:jc w:val="center"/>
              <w:rPr>
                <w:rFonts w:asciiTheme="minorHAnsi" w:hAnsiTheme="minorHAnsi" w:cstheme="minorHAnsi"/>
              </w:rPr>
            </w:pPr>
            <w:r w:rsidRPr="00595973">
              <w:rPr>
                <w:rFonts w:asciiTheme="minorHAnsi" w:hAnsiTheme="minorHAnsi" w:cstheme="minorHAnsi"/>
              </w:rPr>
              <w:t xml:space="preserve">     80</w:t>
            </w:r>
          </w:p>
        </w:tc>
        <w:tc>
          <w:tcPr>
            <w:tcW w:w="1596" w:type="dxa"/>
            <w:tcBorders>
              <w:top w:val="single" w:sz="4" w:space="0" w:color="auto"/>
              <w:left w:val="single" w:sz="4" w:space="0" w:color="000000"/>
              <w:bottom w:val="single" w:sz="4" w:space="0" w:color="auto"/>
              <w:right w:val="single" w:sz="4" w:space="0" w:color="000000"/>
            </w:tcBorders>
          </w:tcPr>
          <w:p w14:paraId="1C58335E"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EB76154"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5C1DDEF5"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00FF3832" w14:textId="77777777" w:rsidR="00090BAD" w:rsidRPr="00595973" w:rsidRDefault="00090BAD" w:rsidP="008E38F6">
            <w:pPr>
              <w:jc w:val="right"/>
              <w:rPr>
                <w:rFonts w:asciiTheme="minorHAnsi" w:hAnsiTheme="minorHAnsi" w:cstheme="minorHAnsi"/>
              </w:rPr>
            </w:pPr>
          </w:p>
        </w:tc>
      </w:tr>
      <w:tr w:rsidR="005707F1" w:rsidRPr="00595973" w14:paraId="17B20CCE"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DCF8680"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5.</w:t>
            </w:r>
          </w:p>
        </w:tc>
        <w:tc>
          <w:tcPr>
            <w:tcW w:w="3696" w:type="dxa"/>
            <w:tcBorders>
              <w:top w:val="single" w:sz="4" w:space="0" w:color="auto"/>
              <w:left w:val="single" w:sz="4" w:space="0" w:color="000000"/>
              <w:bottom w:val="single" w:sz="4" w:space="0" w:color="auto"/>
              <w:right w:val="nil"/>
            </w:tcBorders>
            <w:shd w:val="clear" w:color="auto" w:fill="auto"/>
          </w:tcPr>
          <w:p w14:paraId="4D67BCEF" w14:textId="72775865" w:rsidR="00090BAD" w:rsidRPr="00595973" w:rsidRDefault="006B455F"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Seler k</w:t>
            </w:r>
            <w:r w:rsidR="00190242" w:rsidRPr="00595973">
              <w:rPr>
                <w:rFonts w:asciiTheme="minorHAnsi" w:hAnsiTheme="minorHAnsi" w:cstheme="minorHAnsi"/>
              </w:rPr>
              <w:t>orzeń</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FC7EDF9" w14:textId="683F9BB9"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401386E" w14:textId="1ABA2AB5" w:rsidR="00090BAD" w:rsidRPr="00595973" w:rsidRDefault="00D86D87" w:rsidP="008E38F6">
            <w:pPr>
              <w:jc w:val="center"/>
              <w:rPr>
                <w:rFonts w:asciiTheme="minorHAnsi" w:hAnsiTheme="minorHAnsi" w:cstheme="minorHAnsi"/>
              </w:rPr>
            </w:pPr>
            <w:r w:rsidRPr="00595973">
              <w:rPr>
                <w:rFonts w:asciiTheme="minorHAnsi" w:hAnsiTheme="minorHAnsi" w:cstheme="minorHAnsi"/>
              </w:rPr>
              <w:t>1 000</w:t>
            </w:r>
          </w:p>
        </w:tc>
        <w:tc>
          <w:tcPr>
            <w:tcW w:w="1596" w:type="dxa"/>
            <w:tcBorders>
              <w:top w:val="single" w:sz="4" w:space="0" w:color="auto"/>
              <w:left w:val="single" w:sz="4" w:space="0" w:color="000000"/>
              <w:bottom w:val="single" w:sz="4" w:space="0" w:color="auto"/>
              <w:right w:val="single" w:sz="4" w:space="0" w:color="000000"/>
            </w:tcBorders>
          </w:tcPr>
          <w:p w14:paraId="4DDEBF08"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5538566"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20317EB0"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5D5D751" w14:textId="77777777" w:rsidR="00090BAD" w:rsidRPr="00595973" w:rsidRDefault="00090BAD" w:rsidP="008E38F6">
            <w:pPr>
              <w:jc w:val="right"/>
              <w:rPr>
                <w:rFonts w:asciiTheme="minorHAnsi" w:hAnsiTheme="minorHAnsi" w:cstheme="minorHAnsi"/>
              </w:rPr>
            </w:pPr>
          </w:p>
        </w:tc>
      </w:tr>
      <w:tr w:rsidR="005707F1" w:rsidRPr="00595973" w14:paraId="3A719C20"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4A1EE2A" w14:textId="77777777" w:rsidR="00090BAD" w:rsidRPr="00595973" w:rsidRDefault="00090BAD" w:rsidP="008E38F6">
            <w:pPr>
              <w:jc w:val="center"/>
              <w:rPr>
                <w:rFonts w:asciiTheme="minorHAnsi" w:hAnsiTheme="minorHAnsi" w:cstheme="minorHAnsi"/>
              </w:rPr>
            </w:pPr>
            <w:r w:rsidRPr="00595973">
              <w:rPr>
                <w:rFonts w:asciiTheme="minorHAnsi" w:hAnsiTheme="minorHAnsi" w:cstheme="minorHAnsi"/>
              </w:rPr>
              <w:t>6.</w:t>
            </w:r>
          </w:p>
        </w:tc>
        <w:tc>
          <w:tcPr>
            <w:tcW w:w="3696" w:type="dxa"/>
            <w:tcBorders>
              <w:top w:val="single" w:sz="4" w:space="0" w:color="auto"/>
              <w:left w:val="single" w:sz="4" w:space="0" w:color="000000"/>
              <w:bottom w:val="single" w:sz="4" w:space="0" w:color="auto"/>
              <w:right w:val="nil"/>
            </w:tcBorders>
            <w:shd w:val="clear" w:color="auto" w:fill="auto"/>
          </w:tcPr>
          <w:p w14:paraId="733A84FD" w14:textId="296E8359"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Czosnek główka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0CE5E8" w14:textId="225EB7B1"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4DCC2D5" w14:textId="3C0498CA" w:rsidR="006B455F" w:rsidRPr="00595973" w:rsidRDefault="00D86D87" w:rsidP="006B455F">
            <w:pPr>
              <w:jc w:val="center"/>
              <w:rPr>
                <w:rFonts w:asciiTheme="minorHAnsi" w:hAnsiTheme="minorHAnsi" w:cstheme="minorHAnsi"/>
              </w:rPr>
            </w:pPr>
            <w:r w:rsidRPr="00595973">
              <w:rPr>
                <w:rFonts w:asciiTheme="minorHAnsi" w:hAnsiTheme="minorHAnsi" w:cstheme="minorHAnsi"/>
              </w:rPr>
              <w:t xml:space="preserve">     80</w:t>
            </w:r>
          </w:p>
        </w:tc>
        <w:tc>
          <w:tcPr>
            <w:tcW w:w="1596" w:type="dxa"/>
            <w:tcBorders>
              <w:top w:val="single" w:sz="4" w:space="0" w:color="auto"/>
              <w:left w:val="single" w:sz="4" w:space="0" w:color="000000"/>
              <w:bottom w:val="single" w:sz="4" w:space="0" w:color="auto"/>
              <w:right w:val="single" w:sz="4" w:space="0" w:color="000000"/>
            </w:tcBorders>
          </w:tcPr>
          <w:p w14:paraId="142B3F25"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A223925"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6DF71DF3"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C44E77E" w14:textId="77777777" w:rsidR="00090BAD" w:rsidRPr="00595973" w:rsidRDefault="00090BAD" w:rsidP="008E38F6">
            <w:pPr>
              <w:jc w:val="right"/>
              <w:rPr>
                <w:rFonts w:asciiTheme="minorHAnsi" w:hAnsiTheme="minorHAnsi" w:cstheme="minorHAnsi"/>
              </w:rPr>
            </w:pPr>
          </w:p>
        </w:tc>
      </w:tr>
      <w:tr w:rsidR="005707F1" w:rsidRPr="00595973" w14:paraId="181B7EAC" w14:textId="77777777" w:rsidTr="008E38F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7F38D0" w14:textId="2421E13C" w:rsidR="00090BAD" w:rsidRPr="00595973" w:rsidRDefault="00090BAD" w:rsidP="008E38F6">
            <w:pPr>
              <w:jc w:val="center"/>
              <w:rPr>
                <w:rFonts w:asciiTheme="minorHAnsi" w:hAnsiTheme="minorHAnsi" w:cstheme="minorHAnsi"/>
              </w:rPr>
            </w:pPr>
            <w:r w:rsidRPr="00595973">
              <w:rPr>
                <w:rFonts w:asciiTheme="minorHAnsi" w:hAnsiTheme="minorHAnsi" w:cstheme="minorHAnsi"/>
              </w:rPr>
              <w:t>7.</w:t>
            </w:r>
          </w:p>
        </w:tc>
        <w:tc>
          <w:tcPr>
            <w:tcW w:w="3696" w:type="dxa"/>
            <w:tcBorders>
              <w:top w:val="single" w:sz="4" w:space="0" w:color="auto"/>
              <w:left w:val="single" w:sz="4" w:space="0" w:color="000000"/>
              <w:bottom w:val="single" w:sz="4" w:space="0" w:color="auto"/>
              <w:right w:val="nil"/>
            </w:tcBorders>
            <w:shd w:val="clear" w:color="auto" w:fill="auto"/>
          </w:tcPr>
          <w:p w14:paraId="32B35E74" w14:textId="0FB1BFE8" w:rsidR="00090BAD" w:rsidRPr="00595973" w:rsidRDefault="00190242" w:rsidP="008E38F6">
            <w:pPr>
              <w:shd w:val="clear" w:color="auto" w:fill="FFFFFF"/>
              <w:autoSpaceDE w:val="0"/>
              <w:autoSpaceDN w:val="0"/>
              <w:adjustRightInd w:val="0"/>
              <w:rPr>
                <w:rFonts w:asciiTheme="minorHAnsi" w:hAnsiTheme="minorHAnsi" w:cstheme="minorHAnsi"/>
              </w:rPr>
            </w:pPr>
            <w:r w:rsidRPr="00595973">
              <w:rPr>
                <w:rFonts w:asciiTheme="minorHAnsi" w:hAnsiTheme="minorHAnsi" w:cstheme="minorHAnsi"/>
              </w:rPr>
              <w:t xml:space="preserve">Buraki </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63B4848" w14:textId="453CD76D" w:rsidR="00090BAD" w:rsidRPr="00595973" w:rsidRDefault="00190242" w:rsidP="008E38F6">
            <w:pPr>
              <w:shd w:val="clear" w:color="auto" w:fill="FFFFFF"/>
              <w:autoSpaceDE w:val="0"/>
              <w:autoSpaceDN w:val="0"/>
              <w:adjustRightInd w:val="0"/>
              <w:jc w:val="center"/>
              <w:rPr>
                <w:rFonts w:asciiTheme="minorHAnsi" w:hAnsiTheme="minorHAnsi" w:cstheme="minorHAnsi"/>
              </w:rPr>
            </w:pPr>
            <w:r w:rsidRPr="00595973">
              <w:rPr>
                <w:rFonts w:asciiTheme="minorHAnsi" w:hAnsiTheme="minorHAnsi" w:cstheme="minorHAnsi"/>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B50B837" w14:textId="13E12D86" w:rsidR="00090BAD" w:rsidRPr="00595973" w:rsidRDefault="00D86D87" w:rsidP="008E38F6">
            <w:pPr>
              <w:jc w:val="center"/>
              <w:rPr>
                <w:rFonts w:asciiTheme="minorHAnsi" w:hAnsiTheme="minorHAnsi" w:cstheme="minorHAnsi"/>
              </w:rPr>
            </w:pPr>
            <w:r w:rsidRPr="00595973">
              <w:rPr>
                <w:rFonts w:asciiTheme="minorHAnsi" w:hAnsiTheme="minorHAnsi" w:cstheme="minorHAnsi"/>
              </w:rPr>
              <w:t xml:space="preserve"> 5 500</w:t>
            </w:r>
          </w:p>
        </w:tc>
        <w:tc>
          <w:tcPr>
            <w:tcW w:w="1596" w:type="dxa"/>
            <w:tcBorders>
              <w:top w:val="single" w:sz="4" w:space="0" w:color="auto"/>
              <w:left w:val="single" w:sz="4" w:space="0" w:color="000000"/>
              <w:bottom w:val="single" w:sz="4" w:space="0" w:color="auto"/>
              <w:right w:val="single" w:sz="4" w:space="0" w:color="000000"/>
            </w:tcBorders>
          </w:tcPr>
          <w:p w14:paraId="72B7E973" w14:textId="77777777" w:rsidR="00090BAD" w:rsidRPr="00595973" w:rsidRDefault="00090BAD" w:rsidP="008E38F6">
            <w:pPr>
              <w:jc w:val="right"/>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483C7F5"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bottom w:val="single" w:sz="4" w:space="0" w:color="auto"/>
              <w:right w:val="nil"/>
            </w:tcBorders>
            <w:shd w:val="clear" w:color="auto" w:fill="auto"/>
            <w:vAlign w:val="center"/>
          </w:tcPr>
          <w:p w14:paraId="1E9ABA21"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0E33957" w14:textId="77777777" w:rsidR="00090BAD" w:rsidRPr="00595973" w:rsidRDefault="00090BAD" w:rsidP="008E38F6">
            <w:pPr>
              <w:jc w:val="right"/>
              <w:rPr>
                <w:rFonts w:asciiTheme="minorHAnsi" w:hAnsiTheme="minorHAnsi" w:cstheme="minorHAnsi"/>
              </w:rPr>
            </w:pPr>
          </w:p>
        </w:tc>
      </w:tr>
      <w:tr w:rsidR="00090BAD" w:rsidRPr="00595973" w14:paraId="5B52C8BE" w14:textId="77777777" w:rsidTr="008E38F6">
        <w:trPr>
          <w:trHeight w:val="503"/>
          <w:jc w:val="center"/>
        </w:trPr>
        <w:tc>
          <w:tcPr>
            <w:tcW w:w="8206" w:type="dxa"/>
            <w:gridSpan w:val="5"/>
            <w:tcBorders>
              <w:top w:val="single" w:sz="4" w:space="0" w:color="auto"/>
              <w:right w:val="single" w:sz="4" w:space="0" w:color="000000"/>
            </w:tcBorders>
            <w:shd w:val="clear" w:color="auto" w:fill="auto"/>
            <w:vAlign w:val="center"/>
          </w:tcPr>
          <w:p w14:paraId="315189F1" w14:textId="77777777" w:rsidR="00090BAD" w:rsidRPr="00595973" w:rsidRDefault="00090BAD" w:rsidP="008E38F6">
            <w:pPr>
              <w:jc w:val="right"/>
              <w:rPr>
                <w:rFonts w:asciiTheme="minorHAnsi" w:hAnsiTheme="minorHAnsi" w:cstheme="minorHAnsi"/>
              </w:rPr>
            </w:pPr>
            <w:r w:rsidRPr="00595973">
              <w:rPr>
                <w:rFonts w:asciiTheme="minorHAnsi" w:hAnsiTheme="minorHAnsi" w:cstheme="minorHAnsi"/>
              </w:rPr>
              <w:t>Razem</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025BC18" w14:textId="77777777" w:rsidR="00090BAD" w:rsidRPr="00595973" w:rsidRDefault="00090BAD" w:rsidP="008E38F6">
            <w:pPr>
              <w:jc w:val="right"/>
              <w:rPr>
                <w:rFonts w:asciiTheme="minorHAnsi" w:hAnsiTheme="minorHAnsi" w:cstheme="minorHAnsi"/>
              </w:rPr>
            </w:pPr>
          </w:p>
        </w:tc>
        <w:tc>
          <w:tcPr>
            <w:tcW w:w="789" w:type="dxa"/>
            <w:tcBorders>
              <w:top w:val="single" w:sz="4" w:space="0" w:color="auto"/>
              <w:left w:val="nil"/>
              <w:right w:val="nil"/>
            </w:tcBorders>
            <w:shd w:val="clear" w:color="auto" w:fill="auto"/>
            <w:vAlign w:val="center"/>
          </w:tcPr>
          <w:p w14:paraId="62AD9A84" w14:textId="77777777" w:rsidR="00090BAD" w:rsidRPr="00595973" w:rsidRDefault="00090BAD" w:rsidP="008E38F6">
            <w:pPr>
              <w:jc w:val="center"/>
              <w:rPr>
                <w:rFonts w:asciiTheme="minorHAnsi" w:hAnsiTheme="minorHAnsi" w:cstheme="minorHAnsi"/>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90DA3D4" w14:textId="77777777" w:rsidR="00090BAD" w:rsidRPr="00595973" w:rsidRDefault="00090BAD" w:rsidP="008E38F6">
            <w:pPr>
              <w:jc w:val="right"/>
              <w:rPr>
                <w:rFonts w:asciiTheme="minorHAnsi" w:hAnsiTheme="minorHAnsi" w:cstheme="minorHAnsi"/>
              </w:rPr>
            </w:pPr>
          </w:p>
        </w:tc>
      </w:tr>
    </w:tbl>
    <w:p w14:paraId="61DB44F0" w14:textId="77777777" w:rsidR="00C15268" w:rsidRPr="00595973" w:rsidRDefault="00C15268" w:rsidP="00C15268">
      <w:pPr>
        <w:rPr>
          <w:rFonts w:asciiTheme="minorHAnsi" w:hAnsiTheme="minorHAnsi" w:cstheme="minorHAnsi"/>
        </w:rPr>
      </w:pPr>
      <w:r w:rsidRPr="00595973">
        <w:rPr>
          <w:rFonts w:asciiTheme="minorHAnsi" w:hAnsiTheme="minorHAnsi" w:cstheme="minorHAnsi"/>
        </w:rPr>
        <w:t>WYMAGANIA:</w:t>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p>
    <w:p w14:paraId="33F08BB2" w14:textId="77777777" w:rsidR="00C15268" w:rsidRPr="00595973" w:rsidRDefault="00C15268" w:rsidP="00C15268">
      <w:pPr>
        <w:rPr>
          <w:rFonts w:asciiTheme="minorHAnsi" w:hAnsiTheme="minorHAnsi" w:cstheme="minorHAnsi"/>
        </w:rPr>
      </w:pPr>
      <w:r w:rsidRPr="00595973">
        <w:rPr>
          <w:rFonts w:asciiTheme="minorHAnsi" w:hAnsiTheme="minorHAnsi" w:cstheme="minorHAnsi"/>
          <w:bCs/>
        </w:rPr>
        <w:t>1. Ob</w:t>
      </w:r>
      <w:r w:rsidRPr="00595973">
        <w:rPr>
          <w:rFonts w:asciiTheme="minorHAnsi" w:hAnsiTheme="minorHAnsi" w:cstheme="minorHAnsi"/>
        </w:rPr>
        <w:t>owiązkowa norma ogólna:</w:t>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p>
    <w:p w14:paraId="2E2C03B5" w14:textId="096F75F5" w:rsidR="00C15268" w:rsidRPr="00595973" w:rsidRDefault="00C15268" w:rsidP="00C15268">
      <w:pPr>
        <w:rPr>
          <w:rFonts w:asciiTheme="minorHAnsi" w:hAnsiTheme="minorHAnsi" w:cstheme="minorHAnsi"/>
        </w:rPr>
      </w:pPr>
      <w:r w:rsidRPr="00595973">
        <w:rPr>
          <w:rFonts w:asciiTheme="minorHAnsi" w:hAnsiTheme="minorHAnsi" w:cstheme="minorHAnsi"/>
        </w:rPr>
        <w:t>Warzywa świeże nie objęte szczegółowymi normami muszą spełniać wymagania normy ogólnej, zgodnie, z którą warzywa wprowadzone do obrotu muszą spełniać wymagania minimalne, czyli muszą być:</w:t>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p>
    <w:p w14:paraId="085AFDE8"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Całe</w:t>
      </w:r>
    </w:p>
    <w:p w14:paraId="670BFE4D"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Zdrowe</w:t>
      </w:r>
      <w:r w:rsidRPr="00595973">
        <w:rPr>
          <w:rFonts w:asciiTheme="minorHAnsi" w:hAnsiTheme="minorHAnsi" w:cstheme="minorHAnsi"/>
        </w:rPr>
        <w:tab/>
      </w:r>
    </w:p>
    <w:p w14:paraId="3B38DEF1"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Czyste</w:t>
      </w:r>
    </w:p>
    <w:p w14:paraId="7A640395" w14:textId="77777777" w:rsidR="00595973" w:rsidRDefault="001A1821"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Wolne od oznak rozpoczynającego się procesu psucia</w:t>
      </w:r>
    </w:p>
    <w:p w14:paraId="5729FD7B"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Wolne od szkodników oraz uszkodzeń spowodowanych przez szkodniki</w:t>
      </w:r>
      <w:r w:rsidRPr="00595973">
        <w:rPr>
          <w:rFonts w:asciiTheme="minorHAnsi" w:hAnsiTheme="minorHAnsi" w:cstheme="minorHAnsi"/>
        </w:rPr>
        <w:tab/>
      </w:r>
    </w:p>
    <w:p w14:paraId="133D5522"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Wolne od nadmiernego zawilgocenia powierzchniowego</w:t>
      </w:r>
    </w:p>
    <w:p w14:paraId="7EA6CFD7"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Wolne od jakichkolwiek obcych zapachów i smaków</w:t>
      </w:r>
    </w:p>
    <w:p w14:paraId="13BB4B06" w14:textId="3F998BA5"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Wystarczająco rozwinięte i odpowiednio dojrzałe</w:t>
      </w:r>
    </w:p>
    <w:p w14:paraId="58A1FF9D" w14:textId="77777777" w:rsid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W stanie umożliwiającym transport i dotarcie do miejsca przeznaczenia w zadawalającym stanie</w:t>
      </w:r>
    </w:p>
    <w:p w14:paraId="48809232" w14:textId="237B21DD" w:rsidR="00C15268" w:rsidRPr="00595973" w:rsidRDefault="00C15268" w:rsidP="00595973">
      <w:pPr>
        <w:pStyle w:val="Akapitzlist"/>
        <w:numPr>
          <w:ilvl w:val="0"/>
          <w:numId w:val="10"/>
        </w:numPr>
        <w:spacing w:after="0"/>
        <w:rPr>
          <w:rFonts w:asciiTheme="minorHAnsi" w:hAnsiTheme="minorHAnsi" w:cstheme="minorHAnsi"/>
        </w:rPr>
      </w:pPr>
      <w:r w:rsidRPr="00595973">
        <w:rPr>
          <w:rFonts w:asciiTheme="minorHAnsi" w:hAnsiTheme="minorHAnsi" w:cstheme="minorHAnsi"/>
        </w:rPr>
        <w:t>Oznakowane krajem pochodzenia</w:t>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r w:rsidRPr="00595973">
        <w:rPr>
          <w:rFonts w:asciiTheme="minorHAnsi" w:hAnsiTheme="minorHAnsi" w:cstheme="minorHAnsi"/>
        </w:rPr>
        <w:tab/>
      </w:r>
    </w:p>
    <w:p w14:paraId="07755139" w14:textId="77777777" w:rsidR="00C15268" w:rsidRPr="00595973" w:rsidRDefault="00C15268" w:rsidP="00090BAD">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595973" w14:paraId="34102AC1" w14:textId="77777777" w:rsidTr="00C15268">
        <w:trPr>
          <w:trHeight w:val="255"/>
        </w:trPr>
        <w:tc>
          <w:tcPr>
            <w:tcW w:w="4460" w:type="dxa"/>
            <w:tcBorders>
              <w:top w:val="nil"/>
              <w:left w:val="nil"/>
              <w:bottom w:val="nil"/>
              <w:right w:val="nil"/>
            </w:tcBorders>
            <w:shd w:val="clear" w:color="auto" w:fill="auto"/>
            <w:vAlign w:val="bottom"/>
            <w:hideMark/>
          </w:tcPr>
          <w:p w14:paraId="5BE8DDFB" w14:textId="77777777" w:rsidR="00C15268" w:rsidRPr="00595973" w:rsidRDefault="00C15268">
            <w:pPr>
              <w:rPr>
                <w:rFonts w:asciiTheme="minorHAnsi" w:hAnsiTheme="minorHAnsi" w:cstheme="minorHAnsi"/>
                <w:b/>
                <w:bCs/>
              </w:rPr>
            </w:pPr>
            <w:r w:rsidRPr="00595973">
              <w:rPr>
                <w:rFonts w:asciiTheme="minorHAnsi" w:hAnsiTheme="minorHAnsi" w:cstheme="minorHAnsi"/>
                <w:b/>
                <w:bCs/>
              </w:rPr>
              <w:t>Marchew świeża klasa I - wymagania:</w:t>
            </w:r>
          </w:p>
        </w:tc>
        <w:tc>
          <w:tcPr>
            <w:tcW w:w="720" w:type="dxa"/>
            <w:tcBorders>
              <w:top w:val="nil"/>
              <w:left w:val="nil"/>
              <w:bottom w:val="nil"/>
              <w:right w:val="nil"/>
            </w:tcBorders>
            <w:shd w:val="clear" w:color="auto" w:fill="auto"/>
            <w:vAlign w:val="bottom"/>
            <w:hideMark/>
          </w:tcPr>
          <w:p w14:paraId="0F98D049"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747B3BC9"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36B181DC"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52CFA7DE"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0367CC6A"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4019AD0A" w14:textId="77777777" w:rsidR="00C15268" w:rsidRPr="00595973" w:rsidRDefault="00C15268">
            <w:pPr>
              <w:rPr>
                <w:rFonts w:asciiTheme="minorHAnsi" w:hAnsiTheme="minorHAnsi" w:cstheme="minorHAnsi"/>
              </w:rPr>
            </w:pPr>
          </w:p>
        </w:tc>
      </w:tr>
      <w:tr w:rsidR="00C15268" w:rsidRPr="00595973" w14:paraId="52C1E823" w14:textId="77777777" w:rsidTr="00C15268">
        <w:trPr>
          <w:trHeight w:val="255"/>
        </w:trPr>
        <w:tc>
          <w:tcPr>
            <w:tcW w:w="11100" w:type="dxa"/>
            <w:gridSpan w:val="7"/>
            <w:tcBorders>
              <w:top w:val="nil"/>
              <w:left w:val="nil"/>
              <w:bottom w:val="nil"/>
              <w:right w:val="nil"/>
            </w:tcBorders>
            <w:shd w:val="clear" w:color="auto" w:fill="auto"/>
            <w:vAlign w:val="bottom"/>
            <w:hideMark/>
          </w:tcPr>
          <w:p w14:paraId="6B450AF2" w14:textId="7861E6EC" w:rsidR="00C15268" w:rsidRPr="00595973" w:rsidRDefault="00C15268" w:rsidP="00966DAE">
            <w:pPr>
              <w:rPr>
                <w:rFonts w:asciiTheme="minorHAnsi" w:hAnsiTheme="minorHAnsi" w:cstheme="minorHAnsi"/>
              </w:rPr>
            </w:pPr>
            <w:r w:rsidRPr="00595973">
              <w:rPr>
                <w:rFonts w:asciiTheme="minorHAnsi" w:hAnsiTheme="minorHAnsi" w:cstheme="minorHAnsi"/>
              </w:rPr>
              <w:t xml:space="preserve">a) cała, bez żadnych uszkodzeń, </w:t>
            </w:r>
          </w:p>
        </w:tc>
      </w:tr>
      <w:tr w:rsidR="00C15268" w:rsidRPr="00595973" w14:paraId="5ECB4B37" w14:textId="77777777" w:rsidTr="00C15268">
        <w:trPr>
          <w:trHeight w:val="255"/>
        </w:trPr>
        <w:tc>
          <w:tcPr>
            <w:tcW w:w="11100" w:type="dxa"/>
            <w:gridSpan w:val="7"/>
            <w:tcBorders>
              <w:top w:val="nil"/>
              <w:left w:val="nil"/>
              <w:bottom w:val="nil"/>
              <w:right w:val="nil"/>
            </w:tcBorders>
            <w:shd w:val="clear" w:color="auto" w:fill="auto"/>
            <w:vAlign w:val="bottom"/>
            <w:hideMark/>
          </w:tcPr>
          <w:p w14:paraId="73F37B3A" w14:textId="77777777" w:rsidR="00C15268" w:rsidRPr="00595973" w:rsidRDefault="00C15268">
            <w:pPr>
              <w:rPr>
                <w:rFonts w:asciiTheme="minorHAnsi" w:hAnsiTheme="minorHAnsi" w:cstheme="minorHAnsi"/>
              </w:rPr>
            </w:pPr>
            <w:r w:rsidRPr="00595973">
              <w:rPr>
                <w:rFonts w:asciiTheme="minorHAnsi" w:hAnsiTheme="minorHAnsi" w:cstheme="minorHAnsi"/>
              </w:rPr>
              <w:t>b) jędrna, bez objawów zwiędnięcia,</w:t>
            </w:r>
          </w:p>
        </w:tc>
      </w:tr>
      <w:tr w:rsidR="00C15268" w:rsidRPr="00595973" w14:paraId="108C564E" w14:textId="77777777" w:rsidTr="00C15268">
        <w:trPr>
          <w:trHeight w:val="255"/>
        </w:trPr>
        <w:tc>
          <w:tcPr>
            <w:tcW w:w="11100" w:type="dxa"/>
            <w:gridSpan w:val="7"/>
            <w:tcBorders>
              <w:top w:val="nil"/>
              <w:left w:val="nil"/>
              <w:bottom w:val="nil"/>
              <w:right w:val="nil"/>
            </w:tcBorders>
            <w:shd w:val="clear" w:color="auto" w:fill="auto"/>
            <w:vAlign w:val="bottom"/>
            <w:hideMark/>
          </w:tcPr>
          <w:p w14:paraId="38117398" w14:textId="77777777" w:rsidR="00C15268" w:rsidRPr="00595973" w:rsidRDefault="00C15268">
            <w:pPr>
              <w:rPr>
                <w:rFonts w:asciiTheme="minorHAnsi" w:hAnsiTheme="minorHAnsi" w:cstheme="minorHAnsi"/>
              </w:rPr>
            </w:pPr>
            <w:r w:rsidRPr="00595973">
              <w:rPr>
                <w:rFonts w:asciiTheme="minorHAnsi" w:hAnsiTheme="minorHAnsi" w:cstheme="minorHAnsi"/>
              </w:rPr>
              <w:t>c) zdrowa bez objawów zaparzeń i gnicia lub takiego zepsucia, które czynią ją niezdatną do spożycia,</w:t>
            </w:r>
          </w:p>
        </w:tc>
      </w:tr>
      <w:tr w:rsidR="00C15268" w:rsidRPr="00595973" w14:paraId="53E64B90" w14:textId="77777777" w:rsidTr="00C15268">
        <w:trPr>
          <w:trHeight w:val="255"/>
        </w:trPr>
        <w:tc>
          <w:tcPr>
            <w:tcW w:w="11100" w:type="dxa"/>
            <w:gridSpan w:val="7"/>
            <w:tcBorders>
              <w:top w:val="nil"/>
              <w:left w:val="nil"/>
              <w:bottom w:val="nil"/>
              <w:right w:val="nil"/>
            </w:tcBorders>
            <w:shd w:val="clear" w:color="auto" w:fill="auto"/>
            <w:vAlign w:val="bottom"/>
            <w:hideMark/>
          </w:tcPr>
          <w:p w14:paraId="72D797C5" w14:textId="77777777" w:rsidR="00C15268" w:rsidRPr="00595973" w:rsidRDefault="00C15268">
            <w:pPr>
              <w:rPr>
                <w:rFonts w:asciiTheme="minorHAnsi" w:hAnsiTheme="minorHAnsi" w:cstheme="minorHAnsi"/>
              </w:rPr>
            </w:pPr>
            <w:r w:rsidRPr="00595973">
              <w:rPr>
                <w:rFonts w:asciiTheme="minorHAnsi" w:hAnsiTheme="minorHAnsi" w:cstheme="minorHAnsi"/>
              </w:rPr>
              <w:t>d) bez szkodników i śladów po szkodnikach,</w:t>
            </w:r>
          </w:p>
        </w:tc>
      </w:tr>
      <w:tr w:rsidR="00C15268" w:rsidRPr="00595973" w14:paraId="6F4BE97D" w14:textId="77777777" w:rsidTr="00C15268">
        <w:trPr>
          <w:trHeight w:val="255"/>
        </w:trPr>
        <w:tc>
          <w:tcPr>
            <w:tcW w:w="11100" w:type="dxa"/>
            <w:gridSpan w:val="7"/>
            <w:tcBorders>
              <w:top w:val="nil"/>
              <w:left w:val="nil"/>
              <w:bottom w:val="nil"/>
              <w:right w:val="nil"/>
            </w:tcBorders>
            <w:shd w:val="clear" w:color="auto" w:fill="auto"/>
            <w:vAlign w:val="bottom"/>
            <w:hideMark/>
          </w:tcPr>
          <w:p w14:paraId="44EDBBD6" w14:textId="77777777" w:rsidR="00C15268" w:rsidRPr="00595973" w:rsidRDefault="00C15268">
            <w:pPr>
              <w:rPr>
                <w:rFonts w:asciiTheme="minorHAnsi" w:hAnsiTheme="minorHAnsi" w:cstheme="minorHAnsi"/>
              </w:rPr>
            </w:pPr>
            <w:r w:rsidRPr="00595973">
              <w:rPr>
                <w:rFonts w:asciiTheme="minorHAnsi" w:hAnsiTheme="minorHAnsi" w:cstheme="minorHAnsi"/>
              </w:rPr>
              <w:t>e) niezdrewniała,</w:t>
            </w:r>
          </w:p>
        </w:tc>
      </w:tr>
      <w:tr w:rsidR="00C15268" w:rsidRPr="00595973" w14:paraId="6FAA7D2D" w14:textId="77777777" w:rsidTr="00C15268">
        <w:trPr>
          <w:trHeight w:val="255"/>
        </w:trPr>
        <w:tc>
          <w:tcPr>
            <w:tcW w:w="11100" w:type="dxa"/>
            <w:gridSpan w:val="7"/>
            <w:tcBorders>
              <w:top w:val="nil"/>
              <w:left w:val="nil"/>
              <w:bottom w:val="nil"/>
              <w:right w:val="nil"/>
            </w:tcBorders>
            <w:shd w:val="clear" w:color="auto" w:fill="auto"/>
            <w:vAlign w:val="bottom"/>
            <w:hideMark/>
          </w:tcPr>
          <w:p w14:paraId="4E495E10" w14:textId="570F2C17" w:rsidR="00C15268" w:rsidRPr="00595973" w:rsidRDefault="00C15268" w:rsidP="00966DAE">
            <w:pPr>
              <w:rPr>
                <w:rFonts w:asciiTheme="minorHAnsi" w:hAnsiTheme="minorHAnsi" w:cstheme="minorHAnsi"/>
              </w:rPr>
            </w:pPr>
          </w:p>
        </w:tc>
      </w:tr>
      <w:tr w:rsidR="00C15268" w:rsidRPr="00595973" w14:paraId="2CA189AA" w14:textId="77777777" w:rsidTr="00C15268">
        <w:trPr>
          <w:trHeight w:val="255"/>
        </w:trPr>
        <w:tc>
          <w:tcPr>
            <w:tcW w:w="11100" w:type="dxa"/>
            <w:gridSpan w:val="7"/>
            <w:tcBorders>
              <w:top w:val="nil"/>
              <w:left w:val="nil"/>
              <w:bottom w:val="nil"/>
              <w:right w:val="nil"/>
            </w:tcBorders>
            <w:shd w:val="clear" w:color="auto" w:fill="auto"/>
            <w:vAlign w:val="bottom"/>
            <w:hideMark/>
          </w:tcPr>
          <w:p w14:paraId="7A9120BA" w14:textId="3EC44B4B" w:rsidR="00C15268" w:rsidRPr="00595973" w:rsidRDefault="00966DAE">
            <w:pPr>
              <w:rPr>
                <w:rFonts w:asciiTheme="minorHAnsi" w:hAnsiTheme="minorHAnsi" w:cstheme="minorHAnsi"/>
              </w:rPr>
            </w:pPr>
            <w:r w:rsidRPr="00595973">
              <w:rPr>
                <w:rFonts w:asciiTheme="minorHAnsi" w:hAnsiTheme="minorHAnsi" w:cstheme="minorHAnsi"/>
              </w:rPr>
              <w:t>f</w:t>
            </w:r>
            <w:r w:rsidR="00C15268" w:rsidRPr="00595973">
              <w:rPr>
                <w:rFonts w:asciiTheme="minorHAnsi" w:hAnsiTheme="minorHAnsi" w:cstheme="minorHAnsi"/>
              </w:rPr>
              <w:t>) bez zawilgocenia powierzchniowego,</w:t>
            </w:r>
          </w:p>
        </w:tc>
      </w:tr>
      <w:tr w:rsidR="00C15268" w:rsidRPr="00595973" w14:paraId="2B0286C6" w14:textId="77777777" w:rsidTr="00C15268">
        <w:trPr>
          <w:trHeight w:val="255"/>
        </w:trPr>
        <w:tc>
          <w:tcPr>
            <w:tcW w:w="11100" w:type="dxa"/>
            <w:gridSpan w:val="7"/>
            <w:tcBorders>
              <w:top w:val="nil"/>
              <w:left w:val="nil"/>
              <w:bottom w:val="nil"/>
              <w:right w:val="nil"/>
            </w:tcBorders>
            <w:shd w:val="clear" w:color="auto" w:fill="auto"/>
            <w:vAlign w:val="bottom"/>
            <w:hideMark/>
          </w:tcPr>
          <w:p w14:paraId="4C2B0F9B" w14:textId="2C3FF81E" w:rsidR="00C15268" w:rsidRPr="00595973" w:rsidRDefault="00966DAE">
            <w:pPr>
              <w:rPr>
                <w:rFonts w:asciiTheme="minorHAnsi" w:hAnsiTheme="minorHAnsi" w:cstheme="minorHAnsi"/>
              </w:rPr>
            </w:pPr>
            <w:r w:rsidRPr="00595973">
              <w:rPr>
                <w:rFonts w:asciiTheme="minorHAnsi" w:hAnsiTheme="minorHAnsi" w:cstheme="minorHAnsi"/>
              </w:rPr>
              <w:t>g</w:t>
            </w:r>
            <w:r w:rsidR="00C15268" w:rsidRPr="00595973">
              <w:rPr>
                <w:rFonts w:asciiTheme="minorHAnsi" w:hAnsiTheme="minorHAnsi" w:cstheme="minorHAnsi"/>
              </w:rPr>
              <w:t xml:space="preserve">) bez obcych zapachów i smaków. </w:t>
            </w:r>
          </w:p>
        </w:tc>
      </w:tr>
    </w:tbl>
    <w:p w14:paraId="3AB9AF01" w14:textId="6C6CC512" w:rsidR="00C15268" w:rsidRPr="00595973" w:rsidRDefault="001A1821" w:rsidP="00090BAD">
      <w:pPr>
        <w:rPr>
          <w:rFonts w:asciiTheme="minorHAnsi" w:hAnsiTheme="minorHAnsi" w:cstheme="minorHAnsi"/>
        </w:rPr>
      </w:pPr>
      <w:r w:rsidRPr="00595973">
        <w:rPr>
          <w:rFonts w:asciiTheme="minorHAnsi" w:hAnsiTheme="minorHAnsi" w:cstheme="minorHAnsi"/>
        </w:rPr>
        <w:t xml:space="preserve">  h) bez uszkodzeń spowodowanych mrozem</w:t>
      </w:r>
    </w:p>
    <w:p w14:paraId="23D12506" w14:textId="4F7E373B" w:rsidR="001A1821" w:rsidRPr="00595973" w:rsidRDefault="001A1821" w:rsidP="00090BAD">
      <w:pPr>
        <w:rPr>
          <w:rFonts w:asciiTheme="minorHAnsi" w:hAnsiTheme="minorHAnsi" w:cstheme="minorHAnsi"/>
        </w:rPr>
      </w:pPr>
      <w:r w:rsidRPr="00595973">
        <w:rPr>
          <w:rFonts w:asciiTheme="minorHAnsi" w:hAnsiTheme="minorHAnsi" w:cstheme="minorHAnsi"/>
        </w:rPr>
        <w:t xml:space="preserve">  i) czysta wolna od widocznych zanieczyszczeń np. ziemi, pozostałości środków ochrony roślin </w:t>
      </w:r>
    </w:p>
    <w:p w14:paraId="20B42272" w14:textId="77777777" w:rsidR="001A1821" w:rsidRPr="00595973" w:rsidRDefault="001A1821" w:rsidP="00090BAD">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595973" w14:paraId="4E67A744" w14:textId="77777777" w:rsidTr="00C15268">
        <w:trPr>
          <w:trHeight w:val="255"/>
        </w:trPr>
        <w:tc>
          <w:tcPr>
            <w:tcW w:w="4460" w:type="dxa"/>
            <w:tcBorders>
              <w:top w:val="nil"/>
              <w:left w:val="nil"/>
              <w:bottom w:val="nil"/>
              <w:right w:val="nil"/>
            </w:tcBorders>
            <w:shd w:val="clear" w:color="auto" w:fill="auto"/>
            <w:vAlign w:val="bottom"/>
            <w:hideMark/>
          </w:tcPr>
          <w:p w14:paraId="110A959D" w14:textId="4DEEDF10" w:rsidR="00C15268" w:rsidRPr="00595973" w:rsidRDefault="00165B10">
            <w:pPr>
              <w:rPr>
                <w:rFonts w:asciiTheme="minorHAnsi" w:hAnsiTheme="minorHAnsi" w:cstheme="minorHAnsi"/>
                <w:b/>
                <w:bCs/>
              </w:rPr>
            </w:pPr>
            <w:r w:rsidRPr="00595973">
              <w:rPr>
                <w:rFonts w:asciiTheme="minorHAnsi" w:hAnsiTheme="minorHAnsi" w:cstheme="minorHAnsi"/>
                <w:b/>
                <w:bCs/>
              </w:rPr>
              <w:t>Pietruszka korzeń</w:t>
            </w:r>
            <w:r w:rsidR="00C15268" w:rsidRPr="00595973">
              <w:rPr>
                <w:rFonts w:asciiTheme="minorHAnsi" w:hAnsiTheme="minorHAnsi" w:cstheme="minorHAnsi"/>
                <w:b/>
                <w:bCs/>
              </w:rPr>
              <w:t xml:space="preserve"> klasa I - wymagania:</w:t>
            </w:r>
          </w:p>
        </w:tc>
        <w:tc>
          <w:tcPr>
            <w:tcW w:w="720" w:type="dxa"/>
            <w:tcBorders>
              <w:top w:val="nil"/>
              <w:left w:val="nil"/>
              <w:bottom w:val="nil"/>
              <w:right w:val="nil"/>
            </w:tcBorders>
            <w:shd w:val="clear" w:color="auto" w:fill="auto"/>
            <w:vAlign w:val="bottom"/>
            <w:hideMark/>
          </w:tcPr>
          <w:p w14:paraId="5E1A5B22"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42722E9"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5C730C46"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44AACC25"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676684CD"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630192BF" w14:textId="77777777" w:rsidR="00C15268" w:rsidRPr="00595973" w:rsidRDefault="00C15268">
            <w:pPr>
              <w:rPr>
                <w:rFonts w:asciiTheme="minorHAnsi" w:hAnsiTheme="minorHAnsi" w:cstheme="minorHAnsi"/>
              </w:rPr>
            </w:pPr>
          </w:p>
        </w:tc>
      </w:tr>
      <w:tr w:rsidR="00C15268" w:rsidRPr="00595973" w14:paraId="0D8F5CD3" w14:textId="77777777" w:rsidTr="00C15268">
        <w:trPr>
          <w:trHeight w:val="255"/>
        </w:trPr>
        <w:tc>
          <w:tcPr>
            <w:tcW w:w="11100" w:type="dxa"/>
            <w:gridSpan w:val="7"/>
            <w:tcBorders>
              <w:top w:val="nil"/>
              <w:left w:val="nil"/>
              <w:bottom w:val="nil"/>
              <w:right w:val="nil"/>
            </w:tcBorders>
            <w:shd w:val="clear" w:color="auto" w:fill="auto"/>
            <w:vAlign w:val="bottom"/>
            <w:hideMark/>
          </w:tcPr>
          <w:p w14:paraId="7988BB89" w14:textId="77777777" w:rsidR="00C15268" w:rsidRPr="00595973" w:rsidRDefault="00C15268">
            <w:pPr>
              <w:rPr>
                <w:rFonts w:asciiTheme="minorHAnsi" w:hAnsiTheme="minorHAnsi" w:cstheme="minorHAnsi"/>
              </w:rPr>
            </w:pPr>
            <w:r w:rsidRPr="00595973">
              <w:rPr>
                <w:rFonts w:asciiTheme="minorHAnsi" w:hAnsiTheme="minorHAnsi" w:cstheme="minorHAnsi"/>
              </w:rPr>
              <w:t>a) zdrowa, bez śladów gnicia, bez ordzawień skórki,</w:t>
            </w:r>
          </w:p>
        </w:tc>
      </w:tr>
      <w:tr w:rsidR="00C15268" w:rsidRPr="00595973" w14:paraId="311D2F47" w14:textId="77777777" w:rsidTr="00C15268">
        <w:trPr>
          <w:trHeight w:val="255"/>
        </w:trPr>
        <w:tc>
          <w:tcPr>
            <w:tcW w:w="11100" w:type="dxa"/>
            <w:gridSpan w:val="7"/>
            <w:tcBorders>
              <w:top w:val="nil"/>
              <w:left w:val="nil"/>
              <w:bottom w:val="nil"/>
              <w:right w:val="nil"/>
            </w:tcBorders>
            <w:shd w:val="clear" w:color="auto" w:fill="auto"/>
            <w:vAlign w:val="bottom"/>
            <w:hideMark/>
          </w:tcPr>
          <w:p w14:paraId="4FE8CD6A" w14:textId="77777777" w:rsidR="00C15268" w:rsidRPr="00595973" w:rsidRDefault="00C15268">
            <w:pPr>
              <w:rPr>
                <w:rFonts w:asciiTheme="minorHAnsi" w:hAnsiTheme="minorHAnsi" w:cstheme="minorHAnsi"/>
              </w:rPr>
            </w:pPr>
            <w:r w:rsidRPr="00595973">
              <w:rPr>
                <w:rFonts w:asciiTheme="minorHAnsi" w:hAnsiTheme="minorHAnsi" w:cstheme="minorHAnsi"/>
              </w:rPr>
              <w:t>b) cała, korzeń prawidłowo wykształcony, gładki,</w:t>
            </w:r>
          </w:p>
        </w:tc>
      </w:tr>
      <w:tr w:rsidR="00C15268" w:rsidRPr="00595973" w14:paraId="1C45A39D" w14:textId="77777777" w:rsidTr="00C15268">
        <w:trPr>
          <w:trHeight w:val="255"/>
        </w:trPr>
        <w:tc>
          <w:tcPr>
            <w:tcW w:w="11100" w:type="dxa"/>
            <w:gridSpan w:val="7"/>
            <w:tcBorders>
              <w:top w:val="nil"/>
              <w:left w:val="nil"/>
              <w:bottom w:val="nil"/>
              <w:right w:val="nil"/>
            </w:tcBorders>
            <w:shd w:val="clear" w:color="auto" w:fill="auto"/>
            <w:vAlign w:val="bottom"/>
            <w:hideMark/>
          </w:tcPr>
          <w:p w14:paraId="47AB937B" w14:textId="6672C15A" w:rsidR="00C15268" w:rsidRPr="00595973" w:rsidRDefault="00C15268">
            <w:pPr>
              <w:rPr>
                <w:rFonts w:asciiTheme="minorHAnsi" w:hAnsiTheme="minorHAnsi" w:cstheme="minorHAnsi"/>
              </w:rPr>
            </w:pPr>
            <w:r w:rsidRPr="00595973">
              <w:rPr>
                <w:rFonts w:asciiTheme="minorHAnsi" w:hAnsiTheme="minorHAnsi" w:cstheme="minorHAnsi"/>
              </w:rPr>
              <w:t xml:space="preserve">c) czysta, </w:t>
            </w:r>
            <w:r w:rsidR="00966DAE" w:rsidRPr="00595973">
              <w:rPr>
                <w:rFonts w:asciiTheme="minorHAnsi" w:hAnsiTheme="minorHAnsi" w:cstheme="minorHAnsi"/>
              </w:rPr>
              <w:t>bez zawilgocenia</w:t>
            </w:r>
          </w:p>
        </w:tc>
      </w:tr>
      <w:tr w:rsidR="00C15268" w:rsidRPr="00595973" w14:paraId="105F8679" w14:textId="77777777" w:rsidTr="00C15268">
        <w:trPr>
          <w:trHeight w:val="255"/>
        </w:trPr>
        <w:tc>
          <w:tcPr>
            <w:tcW w:w="11100" w:type="dxa"/>
            <w:gridSpan w:val="7"/>
            <w:tcBorders>
              <w:top w:val="nil"/>
              <w:left w:val="nil"/>
              <w:bottom w:val="nil"/>
              <w:right w:val="nil"/>
            </w:tcBorders>
            <w:shd w:val="clear" w:color="auto" w:fill="auto"/>
            <w:vAlign w:val="bottom"/>
            <w:hideMark/>
          </w:tcPr>
          <w:p w14:paraId="36A26DEA" w14:textId="77777777" w:rsidR="00C15268" w:rsidRPr="00595973" w:rsidRDefault="00C15268">
            <w:pPr>
              <w:rPr>
                <w:rFonts w:asciiTheme="minorHAnsi" w:hAnsiTheme="minorHAnsi" w:cstheme="minorHAnsi"/>
              </w:rPr>
            </w:pPr>
            <w:r w:rsidRPr="00595973">
              <w:rPr>
                <w:rFonts w:asciiTheme="minorHAnsi" w:hAnsiTheme="minorHAnsi" w:cstheme="minorHAnsi"/>
              </w:rPr>
              <w:t>d) bez uszkodzeń mechanicznych, stłuczeń i oznak zmarznięcia,</w:t>
            </w:r>
          </w:p>
        </w:tc>
      </w:tr>
      <w:tr w:rsidR="00C15268" w:rsidRPr="00595973" w14:paraId="64B1C16D" w14:textId="77777777" w:rsidTr="00C15268">
        <w:trPr>
          <w:trHeight w:val="255"/>
        </w:trPr>
        <w:tc>
          <w:tcPr>
            <w:tcW w:w="11100" w:type="dxa"/>
            <w:gridSpan w:val="7"/>
            <w:tcBorders>
              <w:top w:val="nil"/>
              <w:left w:val="nil"/>
              <w:bottom w:val="nil"/>
              <w:right w:val="nil"/>
            </w:tcBorders>
            <w:shd w:val="clear" w:color="auto" w:fill="auto"/>
            <w:vAlign w:val="bottom"/>
            <w:hideMark/>
          </w:tcPr>
          <w:p w14:paraId="3BB688FA" w14:textId="77777777" w:rsidR="00C15268" w:rsidRPr="00595973" w:rsidRDefault="00C15268">
            <w:pPr>
              <w:rPr>
                <w:rFonts w:asciiTheme="minorHAnsi" w:hAnsiTheme="minorHAnsi" w:cstheme="minorHAnsi"/>
              </w:rPr>
            </w:pPr>
            <w:r w:rsidRPr="00595973">
              <w:rPr>
                <w:rFonts w:asciiTheme="minorHAnsi" w:hAnsiTheme="minorHAnsi" w:cstheme="minorHAnsi"/>
              </w:rPr>
              <w:t>e) twarda, jędrna o świeżym wyglądzie,</w:t>
            </w:r>
          </w:p>
        </w:tc>
      </w:tr>
      <w:tr w:rsidR="00C15268" w:rsidRPr="00595973" w14:paraId="13F8B3C7" w14:textId="77777777" w:rsidTr="00C15268">
        <w:trPr>
          <w:trHeight w:val="255"/>
        </w:trPr>
        <w:tc>
          <w:tcPr>
            <w:tcW w:w="11100" w:type="dxa"/>
            <w:gridSpan w:val="7"/>
            <w:tcBorders>
              <w:top w:val="nil"/>
              <w:left w:val="nil"/>
              <w:bottom w:val="nil"/>
              <w:right w:val="nil"/>
            </w:tcBorders>
            <w:shd w:val="clear" w:color="auto" w:fill="auto"/>
            <w:vAlign w:val="bottom"/>
            <w:hideMark/>
          </w:tcPr>
          <w:p w14:paraId="12564DF0" w14:textId="77777777" w:rsidR="00C15268" w:rsidRPr="00595973" w:rsidRDefault="00C15268">
            <w:pPr>
              <w:rPr>
                <w:rFonts w:asciiTheme="minorHAnsi" w:hAnsiTheme="minorHAnsi" w:cstheme="minorHAnsi"/>
              </w:rPr>
            </w:pPr>
            <w:r w:rsidRPr="00595973">
              <w:rPr>
                <w:rFonts w:asciiTheme="minorHAnsi" w:hAnsiTheme="minorHAnsi" w:cstheme="minorHAnsi"/>
              </w:rPr>
              <w:t>f) bez szkodników i śladów po szkodnikach,</w:t>
            </w:r>
          </w:p>
        </w:tc>
      </w:tr>
      <w:tr w:rsidR="00C15268" w:rsidRPr="00595973" w14:paraId="01D4850F" w14:textId="77777777" w:rsidTr="00C15268">
        <w:trPr>
          <w:trHeight w:val="255"/>
        </w:trPr>
        <w:tc>
          <w:tcPr>
            <w:tcW w:w="11100" w:type="dxa"/>
            <w:gridSpan w:val="7"/>
            <w:tcBorders>
              <w:top w:val="nil"/>
              <w:left w:val="nil"/>
              <w:bottom w:val="nil"/>
              <w:right w:val="nil"/>
            </w:tcBorders>
            <w:shd w:val="clear" w:color="auto" w:fill="auto"/>
            <w:vAlign w:val="bottom"/>
            <w:hideMark/>
          </w:tcPr>
          <w:p w14:paraId="363516E7" w14:textId="77777777" w:rsidR="001A1821" w:rsidRPr="00595973" w:rsidRDefault="008B0F77">
            <w:pPr>
              <w:rPr>
                <w:rFonts w:asciiTheme="minorHAnsi" w:hAnsiTheme="minorHAnsi" w:cstheme="minorHAnsi"/>
              </w:rPr>
            </w:pPr>
            <w:r w:rsidRPr="00595973">
              <w:rPr>
                <w:rFonts w:asciiTheme="minorHAnsi" w:hAnsiTheme="minorHAnsi" w:cstheme="minorHAnsi"/>
              </w:rPr>
              <w:t>g</w:t>
            </w:r>
            <w:r w:rsidR="00C15268" w:rsidRPr="00595973">
              <w:rPr>
                <w:rFonts w:asciiTheme="minorHAnsi" w:hAnsiTheme="minorHAnsi" w:cstheme="minorHAnsi"/>
              </w:rPr>
              <w:t>) bez obcych zapachów i posmaków</w:t>
            </w:r>
          </w:p>
          <w:p w14:paraId="467AA681" w14:textId="6FA08B60" w:rsidR="001A1821" w:rsidRPr="00595973" w:rsidRDefault="001A1821">
            <w:pPr>
              <w:rPr>
                <w:rFonts w:asciiTheme="minorHAnsi" w:hAnsiTheme="minorHAnsi" w:cstheme="minorHAnsi"/>
              </w:rPr>
            </w:pPr>
            <w:r w:rsidRPr="00595973">
              <w:rPr>
                <w:rFonts w:asciiTheme="minorHAnsi" w:hAnsiTheme="minorHAnsi" w:cstheme="minorHAnsi"/>
              </w:rPr>
              <w:t>h) bez uszkodzeń spowodowanych mrozem</w:t>
            </w:r>
          </w:p>
          <w:p w14:paraId="282A8246" w14:textId="39E4083D" w:rsidR="00C15268" w:rsidRPr="00595973" w:rsidRDefault="001A1821">
            <w:pPr>
              <w:rPr>
                <w:rFonts w:asciiTheme="minorHAnsi" w:hAnsiTheme="minorHAnsi" w:cstheme="minorHAnsi"/>
              </w:rPr>
            </w:pPr>
            <w:r w:rsidRPr="00595973">
              <w:rPr>
                <w:rFonts w:asciiTheme="minorHAnsi" w:hAnsiTheme="minorHAnsi" w:cstheme="minorHAnsi"/>
              </w:rPr>
              <w:t>i)  czysta wolna od widocznych zanieczyszczeń np.ziemi, pozostałości środków ochrony roślin</w:t>
            </w:r>
          </w:p>
        </w:tc>
      </w:tr>
      <w:tr w:rsidR="00C15268" w:rsidRPr="00595973" w14:paraId="39A020E0" w14:textId="77777777" w:rsidTr="00C15268">
        <w:trPr>
          <w:trHeight w:val="255"/>
        </w:trPr>
        <w:tc>
          <w:tcPr>
            <w:tcW w:w="11100" w:type="dxa"/>
            <w:gridSpan w:val="7"/>
            <w:tcBorders>
              <w:top w:val="nil"/>
              <w:left w:val="nil"/>
              <w:bottom w:val="nil"/>
              <w:right w:val="nil"/>
            </w:tcBorders>
            <w:shd w:val="clear" w:color="auto" w:fill="auto"/>
            <w:vAlign w:val="bottom"/>
            <w:hideMark/>
          </w:tcPr>
          <w:p w14:paraId="51014AD1" w14:textId="040FD93C" w:rsidR="00C15268" w:rsidRPr="00595973" w:rsidRDefault="00C15268">
            <w:pPr>
              <w:rPr>
                <w:rFonts w:asciiTheme="minorHAnsi" w:hAnsiTheme="minorHAnsi" w:cstheme="minorHAnsi"/>
              </w:rPr>
            </w:pPr>
          </w:p>
        </w:tc>
      </w:tr>
      <w:tr w:rsidR="00C15268" w:rsidRPr="00595973" w14:paraId="372F8614" w14:textId="77777777" w:rsidTr="00C15268">
        <w:trPr>
          <w:trHeight w:val="255"/>
        </w:trPr>
        <w:tc>
          <w:tcPr>
            <w:tcW w:w="4460" w:type="dxa"/>
            <w:tcBorders>
              <w:top w:val="nil"/>
              <w:left w:val="nil"/>
              <w:bottom w:val="nil"/>
              <w:right w:val="nil"/>
            </w:tcBorders>
            <w:shd w:val="clear" w:color="auto" w:fill="auto"/>
            <w:vAlign w:val="bottom"/>
            <w:hideMark/>
          </w:tcPr>
          <w:p w14:paraId="24F70BCF" w14:textId="77777777" w:rsidR="00C15268" w:rsidRPr="00595973" w:rsidRDefault="00C15268">
            <w:pPr>
              <w:rPr>
                <w:rFonts w:asciiTheme="minorHAnsi" w:hAnsiTheme="minorHAnsi" w:cstheme="minorHAnsi"/>
                <w:b/>
                <w:bCs/>
              </w:rPr>
            </w:pPr>
            <w:r w:rsidRPr="00595973">
              <w:rPr>
                <w:rFonts w:asciiTheme="minorHAnsi" w:hAnsiTheme="minorHAnsi" w:cstheme="minorHAnsi"/>
                <w:b/>
                <w:bCs/>
              </w:rPr>
              <w:t xml:space="preserve">Cebula świeża klasa I - wymagania: </w:t>
            </w:r>
          </w:p>
        </w:tc>
        <w:tc>
          <w:tcPr>
            <w:tcW w:w="720" w:type="dxa"/>
            <w:tcBorders>
              <w:top w:val="nil"/>
              <w:left w:val="nil"/>
              <w:bottom w:val="nil"/>
              <w:right w:val="nil"/>
            </w:tcBorders>
            <w:shd w:val="clear" w:color="auto" w:fill="auto"/>
            <w:vAlign w:val="bottom"/>
            <w:hideMark/>
          </w:tcPr>
          <w:p w14:paraId="348CD5B9"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19EFE5AA"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234A5ADD"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768C9B49"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0B2E38E8"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0749D9A7" w14:textId="77777777" w:rsidR="00C15268" w:rsidRPr="00595973" w:rsidRDefault="00C15268">
            <w:pPr>
              <w:rPr>
                <w:rFonts w:asciiTheme="minorHAnsi" w:hAnsiTheme="minorHAnsi" w:cstheme="minorHAnsi"/>
              </w:rPr>
            </w:pPr>
          </w:p>
        </w:tc>
      </w:tr>
      <w:tr w:rsidR="00C15268" w:rsidRPr="00595973" w14:paraId="2D2D3528" w14:textId="77777777" w:rsidTr="00C15268">
        <w:trPr>
          <w:trHeight w:val="255"/>
        </w:trPr>
        <w:tc>
          <w:tcPr>
            <w:tcW w:w="11100" w:type="dxa"/>
            <w:gridSpan w:val="7"/>
            <w:tcBorders>
              <w:top w:val="nil"/>
              <w:left w:val="nil"/>
              <w:bottom w:val="nil"/>
              <w:right w:val="nil"/>
            </w:tcBorders>
            <w:shd w:val="clear" w:color="auto" w:fill="auto"/>
            <w:vAlign w:val="bottom"/>
            <w:hideMark/>
          </w:tcPr>
          <w:p w14:paraId="35377FC3" w14:textId="77777777" w:rsidR="00C15268" w:rsidRPr="00595973" w:rsidRDefault="00C15268">
            <w:pPr>
              <w:rPr>
                <w:rFonts w:asciiTheme="minorHAnsi" w:hAnsiTheme="minorHAnsi" w:cstheme="minorHAnsi"/>
              </w:rPr>
            </w:pPr>
            <w:r w:rsidRPr="00595973">
              <w:rPr>
                <w:rFonts w:asciiTheme="minorHAnsi" w:hAnsiTheme="minorHAnsi" w:cstheme="minorHAnsi"/>
              </w:rPr>
              <w:t>a) cała, bez żadnych uszkodzeń, pokryta suchą łuską,</w:t>
            </w:r>
          </w:p>
        </w:tc>
      </w:tr>
      <w:tr w:rsidR="00C15268" w:rsidRPr="00595973" w14:paraId="1DDA4342" w14:textId="77777777" w:rsidTr="00C15268">
        <w:trPr>
          <w:trHeight w:val="255"/>
        </w:trPr>
        <w:tc>
          <w:tcPr>
            <w:tcW w:w="11100" w:type="dxa"/>
            <w:gridSpan w:val="7"/>
            <w:tcBorders>
              <w:top w:val="nil"/>
              <w:left w:val="nil"/>
              <w:bottom w:val="nil"/>
              <w:right w:val="nil"/>
            </w:tcBorders>
            <w:shd w:val="clear" w:color="auto" w:fill="auto"/>
            <w:vAlign w:val="bottom"/>
            <w:hideMark/>
          </w:tcPr>
          <w:p w14:paraId="3A5D06CA" w14:textId="77777777" w:rsidR="00C15268" w:rsidRPr="00595973" w:rsidRDefault="00C15268">
            <w:pPr>
              <w:rPr>
                <w:rFonts w:asciiTheme="minorHAnsi" w:hAnsiTheme="minorHAnsi" w:cstheme="minorHAnsi"/>
              </w:rPr>
            </w:pPr>
            <w:r w:rsidRPr="00595973">
              <w:rPr>
                <w:rFonts w:asciiTheme="minorHAnsi" w:hAnsiTheme="minorHAnsi" w:cstheme="minorHAnsi"/>
              </w:rPr>
              <w:t>b) zdrowa, bez objawów gnicia lub takiego zepsucia, które czyni ją niezdatną do spożycia,</w:t>
            </w:r>
          </w:p>
        </w:tc>
      </w:tr>
      <w:tr w:rsidR="00C15268" w:rsidRPr="00595973" w14:paraId="6130402B" w14:textId="77777777" w:rsidTr="00C15268">
        <w:trPr>
          <w:trHeight w:val="255"/>
        </w:trPr>
        <w:tc>
          <w:tcPr>
            <w:tcW w:w="11100" w:type="dxa"/>
            <w:gridSpan w:val="7"/>
            <w:tcBorders>
              <w:top w:val="nil"/>
              <w:left w:val="nil"/>
              <w:bottom w:val="nil"/>
              <w:right w:val="nil"/>
            </w:tcBorders>
            <w:shd w:val="clear" w:color="auto" w:fill="auto"/>
            <w:vAlign w:val="bottom"/>
            <w:hideMark/>
          </w:tcPr>
          <w:p w14:paraId="6A17404E" w14:textId="51F2AF04" w:rsidR="00C15268" w:rsidRPr="00595973" w:rsidRDefault="00C15268">
            <w:pPr>
              <w:rPr>
                <w:rFonts w:asciiTheme="minorHAnsi" w:hAnsiTheme="minorHAnsi" w:cstheme="minorHAnsi"/>
              </w:rPr>
            </w:pPr>
            <w:r w:rsidRPr="00595973">
              <w:rPr>
                <w:rFonts w:asciiTheme="minorHAnsi" w:hAnsiTheme="minorHAnsi" w:cstheme="minorHAnsi"/>
              </w:rPr>
              <w:t xml:space="preserve">c) czysta, wolna </w:t>
            </w:r>
            <w:r w:rsidR="001A1821" w:rsidRPr="00595973">
              <w:rPr>
                <w:rFonts w:asciiTheme="minorHAnsi" w:hAnsiTheme="minorHAnsi" w:cstheme="minorHAnsi"/>
              </w:rPr>
              <w:t xml:space="preserve">widocznych zanieczyszczeń np. ziemi, pozostałości środków ochrony roślin, </w:t>
            </w:r>
            <w:r w:rsidRPr="00595973">
              <w:rPr>
                <w:rFonts w:asciiTheme="minorHAnsi" w:hAnsiTheme="minorHAnsi" w:cstheme="minorHAnsi"/>
              </w:rPr>
              <w:t>od szkodników i uszkodzeń przez nie spowodowanych</w:t>
            </w:r>
          </w:p>
          <w:p w14:paraId="66311281" w14:textId="77777777" w:rsidR="001A1821" w:rsidRPr="00595973" w:rsidRDefault="001A1821">
            <w:pPr>
              <w:rPr>
                <w:rFonts w:asciiTheme="minorHAnsi" w:hAnsiTheme="minorHAnsi" w:cstheme="minorHAnsi"/>
              </w:rPr>
            </w:pPr>
          </w:p>
          <w:p w14:paraId="59530694" w14:textId="77777777" w:rsidR="008B0F77" w:rsidRPr="00595973" w:rsidRDefault="008B0F77">
            <w:pPr>
              <w:rPr>
                <w:rFonts w:asciiTheme="minorHAnsi" w:hAnsiTheme="minorHAnsi" w:cstheme="minorHAnsi"/>
              </w:rPr>
            </w:pPr>
          </w:p>
        </w:tc>
      </w:tr>
      <w:tr w:rsidR="00C15268" w:rsidRPr="00595973" w14:paraId="3CAFA70E" w14:textId="77777777" w:rsidTr="00C15268">
        <w:trPr>
          <w:trHeight w:val="255"/>
        </w:trPr>
        <w:tc>
          <w:tcPr>
            <w:tcW w:w="4460" w:type="dxa"/>
            <w:tcBorders>
              <w:top w:val="nil"/>
              <w:left w:val="nil"/>
              <w:bottom w:val="nil"/>
              <w:right w:val="nil"/>
            </w:tcBorders>
            <w:shd w:val="clear" w:color="auto" w:fill="auto"/>
            <w:vAlign w:val="bottom"/>
            <w:hideMark/>
          </w:tcPr>
          <w:p w14:paraId="708768C6" w14:textId="77777777" w:rsidR="00C15268" w:rsidRPr="00595973" w:rsidRDefault="00C15268">
            <w:pPr>
              <w:rPr>
                <w:rFonts w:asciiTheme="minorHAnsi" w:hAnsiTheme="minorHAnsi" w:cstheme="minorHAnsi"/>
                <w:b/>
                <w:bCs/>
              </w:rPr>
            </w:pPr>
            <w:r w:rsidRPr="00595973">
              <w:rPr>
                <w:rFonts w:asciiTheme="minorHAnsi" w:hAnsiTheme="minorHAnsi" w:cstheme="minorHAnsi"/>
                <w:b/>
                <w:bCs/>
              </w:rPr>
              <w:t xml:space="preserve">Por świeży klasa I - wymagania: </w:t>
            </w:r>
          </w:p>
        </w:tc>
        <w:tc>
          <w:tcPr>
            <w:tcW w:w="720" w:type="dxa"/>
            <w:tcBorders>
              <w:top w:val="nil"/>
              <w:left w:val="nil"/>
              <w:bottom w:val="nil"/>
              <w:right w:val="nil"/>
            </w:tcBorders>
            <w:shd w:val="clear" w:color="auto" w:fill="auto"/>
            <w:vAlign w:val="bottom"/>
            <w:hideMark/>
          </w:tcPr>
          <w:p w14:paraId="15CB66CC"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733651F"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49BB14E7"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291DB610"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73DE5CF9"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34A1C281" w14:textId="77777777" w:rsidR="00C15268" w:rsidRPr="00595973" w:rsidRDefault="00C15268">
            <w:pPr>
              <w:rPr>
                <w:rFonts w:asciiTheme="minorHAnsi" w:hAnsiTheme="minorHAnsi" w:cstheme="minorHAnsi"/>
              </w:rPr>
            </w:pPr>
          </w:p>
        </w:tc>
      </w:tr>
      <w:tr w:rsidR="00C15268" w:rsidRPr="00595973" w14:paraId="138BCC9C" w14:textId="77777777" w:rsidTr="00C15268">
        <w:trPr>
          <w:trHeight w:val="255"/>
        </w:trPr>
        <w:tc>
          <w:tcPr>
            <w:tcW w:w="11100" w:type="dxa"/>
            <w:gridSpan w:val="7"/>
            <w:tcBorders>
              <w:top w:val="nil"/>
              <w:left w:val="nil"/>
              <w:bottom w:val="nil"/>
              <w:right w:val="nil"/>
            </w:tcBorders>
            <w:shd w:val="clear" w:color="auto" w:fill="auto"/>
            <w:vAlign w:val="bottom"/>
            <w:hideMark/>
          </w:tcPr>
          <w:p w14:paraId="39A895E9" w14:textId="413087F4" w:rsidR="00C15268" w:rsidRPr="00595973" w:rsidRDefault="00C15268">
            <w:pPr>
              <w:rPr>
                <w:rFonts w:asciiTheme="minorHAnsi" w:hAnsiTheme="minorHAnsi" w:cstheme="minorHAnsi"/>
              </w:rPr>
            </w:pPr>
            <w:r w:rsidRPr="00595973">
              <w:rPr>
                <w:rFonts w:asciiTheme="minorHAnsi" w:hAnsiTheme="minorHAnsi" w:cstheme="minorHAnsi"/>
              </w:rPr>
              <w:t>a) cały(postanowienie to nie dotyczy korzeni oraz końcówek liści, które mogą być przycięte),</w:t>
            </w:r>
          </w:p>
        </w:tc>
      </w:tr>
      <w:tr w:rsidR="00C15268" w:rsidRPr="00595973" w14:paraId="174AF389" w14:textId="77777777" w:rsidTr="00C15268">
        <w:trPr>
          <w:trHeight w:val="255"/>
        </w:trPr>
        <w:tc>
          <w:tcPr>
            <w:tcW w:w="11100" w:type="dxa"/>
            <w:gridSpan w:val="7"/>
            <w:tcBorders>
              <w:top w:val="nil"/>
              <w:left w:val="nil"/>
              <w:bottom w:val="nil"/>
              <w:right w:val="nil"/>
            </w:tcBorders>
            <w:shd w:val="clear" w:color="auto" w:fill="auto"/>
            <w:vAlign w:val="bottom"/>
            <w:hideMark/>
          </w:tcPr>
          <w:p w14:paraId="753542A7" w14:textId="77777777" w:rsidR="00C15268" w:rsidRPr="00595973" w:rsidRDefault="00C15268">
            <w:pPr>
              <w:rPr>
                <w:rFonts w:asciiTheme="minorHAnsi" w:hAnsiTheme="minorHAnsi" w:cstheme="minorHAnsi"/>
              </w:rPr>
            </w:pPr>
            <w:r w:rsidRPr="00595973">
              <w:rPr>
                <w:rFonts w:asciiTheme="minorHAnsi" w:hAnsiTheme="minorHAnsi" w:cstheme="minorHAnsi"/>
              </w:rPr>
              <w:t>b) o świeżym wyglądzie, z usuniętymi zwiędniętymi lub uschniętymi liśćmi,</w:t>
            </w:r>
          </w:p>
        </w:tc>
      </w:tr>
      <w:tr w:rsidR="00C15268" w:rsidRPr="00595973" w14:paraId="53CB1E4C" w14:textId="77777777" w:rsidTr="00C15268">
        <w:trPr>
          <w:trHeight w:val="255"/>
        </w:trPr>
        <w:tc>
          <w:tcPr>
            <w:tcW w:w="11100" w:type="dxa"/>
            <w:gridSpan w:val="7"/>
            <w:tcBorders>
              <w:top w:val="nil"/>
              <w:left w:val="nil"/>
              <w:bottom w:val="nil"/>
              <w:right w:val="nil"/>
            </w:tcBorders>
            <w:shd w:val="clear" w:color="auto" w:fill="auto"/>
            <w:vAlign w:val="bottom"/>
            <w:hideMark/>
          </w:tcPr>
          <w:p w14:paraId="316D93C8" w14:textId="77777777" w:rsidR="00C15268" w:rsidRPr="00595973" w:rsidRDefault="00C15268">
            <w:pPr>
              <w:rPr>
                <w:rFonts w:asciiTheme="minorHAnsi" w:hAnsiTheme="minorHAnsi" w:cstheme="minorHAnsi"/>
              </w:rPr>
            </w:pPr>
            <w:r w:rsidRPr="00595973">
              <w:rPr>
                <w:rFonts w:asciiTheme="minorHAnsi" w:hAnsiTheme="minorHAnsi" w:cstheme="minorHAnsi"/>
              </w:rPr>
              <w:t>c) zdrowy, nie dopuszcza się porów z objawami gnicia lub zepsucia, które czynią je niezdatnymi do spożycia,</w:t>
            </w:r>
          </w:p>
        </w:tc>
      </w:tr>
      <w:tr w:rsidR="00C15268" w:rsidRPr="00595973" w14:paraId="2CC04E48" w14:textId="77777777" w:rsidTr="00C15268">
        <w:trPr>
          <w:trHeight w:val="255"/>
        </w:trPr>
        <w:tc>
          <w:tcPr>
            <w:tcW w:w="11100" w:type="dxa"/>
            <w:gridSpan w:val="7"/>
            <w:tcBorders>
              <w:top w:val="nil"/>
              <w:left w:val="nil"/>
              <w:bottom w:val="nil"/>
              <w:right w:val="nil"/>
            </w:tcBorders>
            <w:shd w:val="clear" w:color="auto" w:fill="auto"/>
            <w:vAlign w:val="bottom"/>
            <w:hideMark/>
          </w:tcPr>
          <w:p w14:paraId="32561DC1" w14:textId="77777777" w:rsidR="00C15268" w:rsidRPr="00595973" w:rsidRDefault="00C15268">
            <w:pPr>
              <w:rPr>
                <w:rFonts w:asciiTheme="minorHAnsi" w:hAnsiTheme="minorHAnsi" w:cstheme="minorHAnsi"/>
              </w:rPr>
            </w:pPr>
            <w:r w:rsidRPr="00595973">
              <w:rPr>
                <w:rFonts w:asciiTheme="minorHAnsi" w:hAnsiTheme="minorHAnsi" w:cstheme="minorHAnsi"/>
              </w:rPr>
              <w:lastRenderedPageBreak/>
              <w:t>d) wolny od szkodników oraz uszkodzeń spowodowanych przez szkodniki,</w:t>
            </w:r>
          </w:p>
        </w:tc>
      </w:tr>
      <w:tr w:rsidR="00C15268" w:rsidRPr="00595973" w14:paraId="3EAEF570" w14:textId="77777777" w:rsidTr="00C15268">
        <w:trPr>
          <w:trHeight w:val="255"/>
        </w:trPr>
        <w:tc>
          <w:tcPr>
            <w:tcW w:w="11100" w:type="dxa"/>
            <w:gridSpan w:val="7"/>
            <w:tcBorders>
              <w:top w:val="nil"/>
              <w:left w:val="nil"/>
              <w:bottom w:val="nil"/>
              <w:right w:val="nil"/>
            </w:tcBorders>
            <w:shd w:val="clear" w:color="auto" w:fill="auto"/>
            <w:vAlign w:val="bottom"/>
            <w:hideMark/>
          </w:tcPr>
          <w:p w14:paraId="6887D979" w14:textId="77777777" w:rsidR="00C15268" w:rsidRPr="00595973" w:rsidRDefault="00C15268">
            <w:pPr>
              <w:rPr>
                <w:rFonts w:asciiTheme="minorHAnsi" w:hAnsiTheme="minorHAnsi" w:cstheme="minorHAnsi"/>
              </w:rPr>
            </w:pPr>
            <w:r w:rsidRPr="00595973">
              <w:rPr>
                <w:rFonts w:asciiTheme="minorHAnsi" w:hAnsiTheme="minorHAnsi" w:cstheme="minorHAnsi"/>
              </w:rPr>
              <w:t>e) bez oznak wyrastania pędu nasiennego,</w:t>
            </w:r>
          </w:p>
        </w:tc>
      </w:tr>
      <w:tr w:rsidR="00C15268" w:rsidRPr="00595973" w14:paraId="05F15D95" w14:textId="77777777" w:rsidTr="00C15268">
        <w:trPr>
          <w:trHeight w:val="255"/>
        </w:trPr>
        <w:tc>
          <w:tcPr>
            <w:tcW w:w="11100" w:type="dxa"/>
            <w:gridSpan w:val="7"/>
            <w:tcBorders>
              <w:top w:val="nil"/>
              <w:left w:val="nil"/>
              <w:bottom w:val="nil"/>
              <w:right w:val="nil"/>
            </w:tcBorders>
            <w:shd w:val="clear" w:color="auto" w:fill="auto"/>
            <w:vAlign w:val="bottom"/>
            <w:hideMark/>
          </w:tcPr>
          <w:p w14:paraId="590A948A" w14:textId="77777777" w:rsidR="00C15268" w:rsidRPr="00595973" w:rsidRDefault="00C15268">
            <w:pPr>
              <w:rPr>
                <w:rFonts w:asciiTheme="minorHAnsi" w:hAnsiTheme="minorHAnsi" w:cstheme="minorHAnsi"/>
              </w:rPr>
            </w:pPr>
            <w:r w:rsidRPr="00595973">
              <w:rPr>
                <w:rFonts w:asciiTheme="minorHAnsi" w:hAnsiTheme="minorHAnsi" w:cstheme="minorHAnsi"/>
              </w:rPr>
              <w:t>f) bez obcych zapachów i smaków,</w:t>
            </w:r>
          </w:p>
        </w:tc>
      </w:tr>
      <w:tr w:rsidR="00C15268" w:rsidRPr="00595973" w14:paraId="6BCA3CAE" w14:textId="77777777" w:rsidTr="00C15268">
        <w:trPr>
          <w:trHeight w:val="255"/>
        </w:trPr>
        <w:tc>
          <w:tcPr>
            <w:tcW w:w="11100" w:type="dxa"/>
            <w:gridSpan w:val="7"/>
            <w:tcBorders>
              <w:top w:val="nil"/>
              <w:left w:val="nil"/>
              <w:bottom w:val="nil"/>
              <w:right w:val="nil"/>
            </w:tcBorders>
            <w:shd w:val="clear" w:color="auto" w:fill="auto"/>
            <w:vAlign w:val="bottom"/>
            <w:hideMark/>
          </w:tcPr>
          <w:p w14:paraId="179FE2BD" w14:textId="7D960584" w:rsidR="00C15268" w:rsidRPr="00595973" w:rsidRDefault="00C15268" w:rsidP="008B0F77">
            <w:pPr>
              <w:rPr>
                <w:rFonts w:asciiTheme="minorHAnsi" w:hAnsiTheme="minorHAnsi" w:cstheme="minorHAnsi"/>
              </w:rPr>
            </w:pPr>
            <w:r w:rsidRPr="00595973">
              <w:rPr>
                <w:rFonts w:asciiTheme="minorHAnsi" w:hAnsiTheme="minorHAnsi" w:cstheme="minorHAnsi"/>
              </w:rPr>
              <w:t>g) pory powinny być dobrej jakośc</w:t>
            </w:r>
            <w:r w:rsidR="008B0F77" w:rsidRPr="00595973">
              <w:rPr>
                <w:rFonts w:asciiTheme="minorHAnsi" w:hAnsiTheme="minorHAnsi" w:cstheme="minorHAnsi"/>
              </w:rPr>
              <w:t>i.</w:t>
            </w:r>
          </w:p>
        </w:tc>
      </w:tr>
    </w:tbl>
    <w:p w14:paraId="29C88C38" w14:textId="77777777" w:rsidR="00C15268" w:rsidRPr="00595973" w:rsidRDefault="00C15268" w:rsidP="00090BAD">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595973" w14:paraId="01CBA9BD" w14:textId="77777777" w:rsidTr="00C15268">
        <w:trPr>
          <w:trHeight w:val="255"/>
        </w:trPr>
        <w:tc>
          <w:tcPr>
            <w:tcW w:w="4460" w:type="dxa"/>
            <w:tcBorders>
              <w:top w:val="nil"/>
              <w:left w:val="nil"/>
              <w:bottom w:val="nil"/>
              <w:right w:val="nil"/>
            </w:tcBorders>
            <w:shd w:val="clear" w:color="auto" w:fill="auto"/>
            <w:vAlign w:val="bottom"/>
            <w:hideMark/>
          </w:tcPr>
          <w:p w14:paraId="1FF33250" w14:textId="77777777" w:rsidR="00C15268" w:rsidRPr="00595973" w:rsidRDefault="00C15268">
            <w:pPr>
              <w:rPr>
                <w:rFonts w:asciiTheme="minorHAnsi" w:hAnsiTheme="minorHAnsi" w:cstheme="minorHAnsi"/>
                <w:b/>
                <w:bCs/>
              </w:rPr>
            </w:pPr>
            <w:r w:rsidRPr="00595973">
              <w:rPr>
                <w:rFonts w:asciiTheme="minorHAnsi" w:hAnsiTheme="minorHAnsi" w:cstheme="minorHAnsi"/>
                <w:b/>
                <w:bCs/>
              </w:rPr>
              <w:t>Seler korzeniowy świeży klasa I - wymagania:</w:t>
            </w:r>
          </w:p>
        </w:tc>
        <w:tc>
          <w:tcPr>
            <w:tcW w:w="720" w:type="dxa"/>
            <w:tcBorders>
              <w:top w:val="nil"/>
              <w:left w:val="nil"/>
              <w:bottom w:val="nil"/>
              <w:right w:val="nil"/>
            </w:tcBorders>
            <w:shd w:val="clear" w:color="auto" w:fill="auto"/>
            <w:vAlign w:val="bottom"/>
            <w:hideMark/>
          </w:tcPr>
          <w:p w14:paraId="4FDDEEEB"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10238EA2"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3F23877C"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51118772"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288613BB"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3AAFB551" w14:textId="77777777" w:rsidR="00C15268" w:rsidRPr="00595973" w:rsidRDefault="00C15268">
            <w:pPr>
              <w:rPr>
                <w:rFonts w:asciiTheme="minorHAnsi" w:hAnsiTheme="minorHAnsi" w:cstheme="minorHAnsi"/>
              </w:rPr>
            </w:pPr>
          </w:p>
        </w:tc>
      </w:tr>
      <w:tr w:rsidR="00C15268" w:rsidRPr="00595973" w14:paraId="6BA3CE39" w14:textId="77777777" w:rsidTr="00C15268">
        <w:trPr>
          <w:trHeight w:val="255"/>
        </w:trPr>
        <w:tc>
          <w:tcPr>
            <w:tcW w:w="11100" w:type="dxa"/>
            <w:gridSpan w:val="7"/>
            <w:tcBorders>
              <w:top w:val="nil"/>
              <w:left w:val="nil"/>
              <w:bottom w:val="nil"/>
              <w:right w:val="nil"/>
            </w:tcBorders>
            <w:shd w:val="clear" w:color="auto" w:fill="auto"/>
            <w:vAlign w:val="bottom"/>
            <w:hideMark/>
          </w:tcPr>
          <w:p w14:paraId="7D3B6BCF" w14:textId="77777777" w:rsidR="00C15268" w:rsidRPr="00595973" w:rsidRDefault="00C15268">
            <w:pPr>
              <w:rPr>
                <w:rFonts w:asciiTheme="minorHAnsi" w:hAnsiTheme="minorHAnsi" w:cstheme="minorHAnsi"/>
              </w:rPr>
            </w:pPr>
            <w:r w:rsidRPr="00595973">
              <w:rPr>
                <w:rFonts w:asciiTheme="minorHAnsi" w:hAnsiTheme="minorHAnsi" w:cstheme="minorHAnsi"/>
              </w:rPr>
              <w:t>a) zdrowy, bez śladów gnicia,</w:t>
            </w:r>
          </w:p>
        </w:tc>
      </w:tr>
      <w:tr w:rsidR="00C15268" w:rsidRPr="00595973" w14:paraId="4703F57B" w14:textId="77777777" w:rsidTr="00C15268">
        <w:trPr>
          <w:trHeight w:val="255"/>
        </w:trPr>
        <w:tc>
          <w:tcPr>
            <w:tcW w:w="11100" w:type="dxa"/>
            <w:gridSpan w:val="7"/>
            <w:tcBorders>
              <w:top w:val="nil"/>
              <w:left w:val="nil"/>
              <w:bottom w:val="nil"/>
              <w:right w:val="nil"/>
            </w:tcBorders>
            <w:shd w:val="clear" w:color="auto" w:fill="auto"/>
            <w:vAlign w:val="bottom"/>
            <w:hideMark/>
          </w:tcPr>
          <w:p w14:paraId="062B5261" w14:textId="77777777" w:rsidR="00C15268" w:rsidRPr="00595973" w:rsidRDefault="00C15268">
            <w:pPr>
              <w:rPr>
                <w:rFonts w:asciiTheme="minorHAnsi" w:hAnsiTheme="minorHAnsi" w:cstheme="minorHAnsi"/>
              </w:rPr>
            </w:pPr>
            <w:r w:rsidRPr="00595973">
              <w:rPr>
                <w:rFonts w:asciiTheme="minorHAnsi" w:hAnsiTheme="minorHAnsi" w:cstheme="minorHAnsi"/>
              </w:rPr>
              <w:t>b) cały, korzeń prawidłowo wykształcony, gładki,</w:t>
            </w:r>
          </w:p>
        </w:tc>
      </w:tr>
      <w:tr w:rsidR="00C15268" w:rsidRPr="00595973" w14:paraId="1338CAB5" w14:textId="77777777" w:rsidTr="00C15268">
        <w:trPr>
          <w:trHeight w:val="255"/>
        </w:trPr>
        <w:tc>
          <w:tcPr>
            <w:tcW w:w="11100" w:type="dxa"/>
            <w:gridSpan w:val="7"/>
            <w:tcBorders>
              <w:top w:val="nil"/>
              <w:left w:val="nil"/>
              <w:bottom w:val="nil"/>
              <w:right w:val="nil"/>
            </w:tcBorders>
            <w:shd w:val="clear" w:color="auto" w:fill="auto"/>
            <w:vAlign w:val="bottom"/>
            <w:hideMark/>
          </w:tcPr>
          <w:p w14:paraId="7DED49E5" w14:textId="77777777" w:rsidR="00C15268" w:rsidRPr="00595973" w:rsidRDefault="00C15268">
            <w:pPr>
              <w:rPr>
                <w:rFonts w:asciiTheme="minorHAnsi" w:hAnsiTheme="minorHAnsi" w:cstheme="minorHAnsi"/>
              </w:rPr>
            </w:pPr>
            <w:r w:rsidRPr="00595973">
              <w:rPr>
                <w:rFonts w:asciiTheme="minorHAnsi" w:hAnsiTheme="minorHAnsi" w:cstheme="minorHAnsi"/>
              </w:rPr>
              <w:t>c) bez ordzewień skórki,</w:t>
            </w:r>
          </w:p>
        </w:tc>
      </w:tr>
      <w:tr w:rsidR="00C15268" w:rsidRPr="00595973" w14:paraId="1F32CC1B" w14:textId="77777777" w:rsidTr="00C15268">
        <w:trPr>
          <w:trHeight w:val="255"/>
        </w:trPr>
        <w:tc>
          <w:tcPr>
            <w:tcW w:w="11100" w:type="dxa"/>
            <w:gridSpan w:val="7"/>
            <w:tcBorders>
              <w:top w:val="nil"/>
              <w:left w:val="nil"/>
              <w:bottom w:val="nil"/>
              <w:right w:val="nil"/>
            </w:tcBorders>
            <w:shd w:val="clear" w:color="auto" w:fill="auto"/>
            <w:vAlign w:val="bottom"/>
            <w:hideMark/>
          </w:tcPr>
          <w:p w14:paraId="04C5469E" w14:textId="0F8F68BB" w:rsidR="00C15268" w:rsidRPr="00595973" w:rsidRDefault="00C15268" w:rsidP="008B0F77">
            <w:pPr>
              <w:rPr>
                <w:rFonts w:asciiTheme="minorHAnsi" w:hAnsiTheme="minorHAnsi" w:cstheme="minorHAnsi"/>
              </w:rPr>
            </w:pPr>
            <w:r w:rsidRPr="00595973">
              <w:rPr>
                <w:rFonts w:asciiTheme="minorHAnsi" w:hAnsiTheme="minorHAnsi" w:cstheme="minorHAnsi"/>
              </w:rPr>
              <w:t>d) czysty,</w:t>
            </w:r>
            <w:r w:rsidR="00CD1BC3" w:rsidRPr="00595973">
              <w:rPr>
                <w:rFonts w:asciiTheme="minorHAnsi" w:hAnsiTheme="minorHAnsi" w:cstheme="minorHAnsi"/>
              </w:rPr>
              <w:t xml:space="preserve"> wolny od widocznych zanieczyszczeń np.ziemi,</w:t>
            </w:r>
            <w:r w:rsidRPr="00595973">
              <w:rPr>
                <w:rFonts w:asciiTheme="minorHAnsi" w:hAnsiTheme="minorHAnsi" w:cstheme="minorHAnsi"/>
              </w:rPr>
              <w:t xml:space="preserve"> </w:t>
            </w:r>
            <w:r w:rsidR="008B0F77" w:rsidRPr="00595973">
              <w:rPr>
                <w:rFonts w:asciiTheme="minorHAnsi" w:hAnsiTheme="minorHAnsi" w:cstheme="minorHAnsi"/>
              </w:rPr>
              <w:t>bez zawilgoceń</w:t>
            </w:r>
          </w:p>
        </w:tc>
      </w:tr>
      <w:tr w:rsidR="00C15268" w:rsidRPr="00595973" w14:paraId="20670CCC" w14:textId="77777777" w:rsidTr="00C15268">
        <w:trPr>
          <w:trHeight w:val="255"/>
        </w:trPr>
        <w:tc>
          <w:tcPr>
            <w:tcW w:w="11100" w:type="dxa"/>
            <w:gridSpan w:val="7"/>
            <w:tcBorders>
              <w:top w:val="nil"/>
              <w:left w:val="nil"/>
              <w:bottom w:val="nil"/>
              <w:right w:val="nil"/>
            </w:tcBorders>
            <w:shd w:val="clear" w:color="auto" w:fill="auto"/>
            <w:vAlign w:val="bottom"/>
            <w:hideMark/>
          </w:tcPr>
          <w:p w14:paraId="7ACCDDD4" w14:textId="77777777" w:rsidR="00C15268" w:rsidRPr="00595973" w:rsidRDefault="00C15268">
            <w:pPr>
              <w:rPr>
                <w:rFonts w:asciiTheme="minorHAnsi" w:hAnsiTheme="minorHAnsi" w:cstheme="minorHAnsi"/>
              </w:rPr>
            </w:pPr>
            <w:r w:rsidRPr="00595973">
              <w:rPr>
                <w:rFonts w:asciiTheme="minorHAnsi" w:hAnsiTheme="minorHAnsi" w:cstheme="minorHAnsi"/>
              </w:rPr>
              <w:t>e) bez uszkodzeń mechanicznych i stłuczeń oraz oznak zmarznięcia,</w:t>
            </w:r>
          </w:p>
        </w:tc>
      </w:tr>
      <w:tr w:rsidR="00C15268" w:rsidRPr="00595973" w14:paraId="60CC32EB" w14:textId="77777777" w:rsidTr="00C15268">
        <w:trPr>
          <w:trHeight w:val="255"/>
        </w:trPr>
        <w:tc>
          <w:tcPr>
            <w:tcW w:w="11100" w:type="dxa"/>
            <w:gridSpan w:val="7"/>
            <w:tcBorders>
              <w:top w:val="nil"/>
              <w:left w:val="nil"/>
              <w:bottom w:val="nil"/>
              <w:right w:val="nil"/>
            </w:tcBorders>
            <w:shd w:val="clear" w:color="auto" w:fill="auto"/>
            <w:vAlign w:val="bottom"/>
            <w:hideMark/>
          </w:tcPr>
          <w:p w14:paraId="2C62AE79" w14:textId="77777777" w:rsidR="00C15268" w:rsidRPr="00595973" w:rsidRDefault="00C15268">
            <w:pPr>
              <w:rPr>
                <w:rFonts w:asciiTheme="minorHAnsi" w:hAnsiTheme="minorHAnsi" w:cstheme="minorHAnsi"/>
              </w:rPr>
            </w:pPr>
            <w:r w:rsidRPr="00595973">
              <w:rPr>
                <w:rFonts w:asciiTheme="minorHAnsi" w:hAnsiTheme="minorHAnsi" w:cstheme="minorHAnsi"/>
              </w:rPr>
              <w:t>f) twardy, jędrny o świeżym wyglądzie,</w:t>
            </w:r>
          </w:p>
        </w:tc>
      </w:tr>
      <w:tr w:rsidR="00C15268" w:rsidRPr="00595973" w14:paraId="303F7668" w14:textId="77777777" w:rsidTr="00C15268">
        <w:trPr>
          <w:trHeight w:val="255"/>
        </w:trPr>
        <w:tc>
          <w:tcPr>
            <w:tcW w:w="11100" w:type="dxa"/>
            <w:gridSpan w:val="7"/>
            <w:tcBorders>
              <w:top w:val="nil"/>
              <w:left w:val="nil"/>
              <w:bottom w:val="nil"/>
              <w:right w:val="nil"/>
            </w:tcBorders>
            <w:shd w:val="clear" w:color="auto" w:fill="auto"/>
            <w:vAlign w:val="bottom"/>
            <w:hideMark/>
          </w:tcPr>
          <w:p w14:paraId="14CA4ED8" w14:textId="77777777" w:rsidR="00C15268" w:rsidRPr="00595973" w:rsidRDefault="00C15268">
            <w:pPr>
              <w:rPr>
                <w:rFonts w:asciiTheme="minorHAnsi" w:hAnsiTheme="minorHAnsi" w:cstheme="minorHAnsi"/>
              </w:rPr>
            </w:pPr>
            <w:r w:rsidRPr="00595973">
              <w:rPr>
                <w:rFonts w:asciiTheme="minorHAnsi" w:hAnsiTheme="minorHAnsi" w:cstheme="minorHAnsi"/>
              </w:rPr>
              <w:t>g) bez szkodników i śladów po szkodnikach,</w:t>
            </w:r>
          </w:p>
        </w:tc>
      </w:tr>
      <w:tr w:rsidR="00C15268" w:rsidRPr="00595973" w14:paraId="71FEA8C7" w14:textId="77777777" w:rsidTr="00C15268">
        <w:trPr>
          <w:trHeight w:val="255"/>
        </w:trPr>
        <w:tc>
          <w:tcPr>
            <w:tcW w:w="11100" w:type="dxa"/>
            <w:gridSpan w:val="7"/>
            <w:tcBorders>
              <w:top w:val="nil"/>
              <w:left w:val="nil"/>
              <w:bottom w:val="nil"/>
              <w:right w:val="nil"/>
            </w:tcBorders>
            <w:shd w:val="clear" w:color="auto" w:fill="auto"/>
            <w:vAlign w:val="bottom"/>
            <w:hideMark/>
          </w:tcPr>
          <w:p w14:paraId="11DA176B" w14:textId="77777777" w:rsidR="00C15268" w:rsidRPr="00595973" w:rsidRDefault="008B0F77" w:rsidP="008B0F77">
            <w:pPr>
              <w:rPr>
                <w:rFonts w:asciiTheme="minorHAnsi" w:hAnsiTheme="minorHAnsi" w:cstheme="minorHAnsi"/>
              </w:rPr>
            </w:pPr>
            <w:r w:rsidRPr="00595973">
              <w:rPr>
                <w:rFonts w:asciiTheme="minorHAnsi" w:hAnsiTheme="minorHAnsi" w:cstheme="minorHAnsi"/>
              </w:rPr>
              <w:t>h) bez obcych zapachów i posmaków.</w:t>
            </w:r>
          </w:p>
          <w:p w14:paraId="0DAE47A1" w14:textId="479A215E" w:rsidR="009650C0" w:rsidRPr="00595973" w:rsidRDefault="009650C0" w:rsidP="008B0F77">
            <w:pPr>
              <w:rPr>
                <w:rFonts w:asciiTheme="minorHAnsi" w:hAnsiTheme="minorHAnsi" w:cstheme="minorHAnsi"/>
              </w:rPr>
            </w:pPr>
          </w:p>
        </w:tc>
      </w:tr>
      <w:tr w:rsidR="00C15268" w:rsidRPr="00595973" w14:paraId="2D6CE790" w14:textId="77777777" w:rsidTr="00C15268">
        <w:trPr>
          <w:trHeight w:val="255"/>
        </w:trPr>
        <w:tc>
          <w:tcPr>
            <w:tcW w:w="11100" w:type="dxa"/>
            <w:gridSpan w:val="7"/>
            <w:tcBorders>
              <w:top w:val="nil"/>
              <w:left w:val="nil"/>
              <w:bottom w:val="nil"/>
              <w:right w:val="nil"/>
            </w:tcBorders>
            <w:shd w:val="clear" w:color="auto" w:fill="auto"/>
            <w:vAlign w:val="bottom"/>
            <w:hideMark/>
          </w:tcPr>
          <w:p w14:paraId="519DCA76" w14:textId="66F67E5D" w:rsidR="00C15268" w:rsidRPr="00595973" w:rsidRDefault="00C15268">
            <w:pPr>
              <w:rPr>
                <w:rFonts w:asciiTheme="minorHAnsi" w:hAnsiTheme="minorHAnsi" w:cstheme="minorHAnsi"/>
              </w:rPr>
            </w:pPr>
          </w:p>
        </w:tc>
      </w:tr>
    </w:tbl>
    <w:p w14:paraId="45FC38DB" w14:textId="78225E82" w:rsidR="00C15268" w:rsidRPr="00595973" w:rsidRDefault="00C15268" w:rsidP="00090BAD">
      <w:pPr>
        <w:rPr>
          <w:rFonts w:asciiTheme="minorHAnsi" w:hAnsiTheme="minorHAnsi" w:cstheme="minorHAnsi"/>
          <w:b/>
        </w:rPr>
      </w:pPr>
      <w:r w:rsidRPr="00595973">
        <w:rPr>
          <w:rFonts w:asciiTheme="minorHAnsi" w:hAnsiTheme="minorHAnsi" w:cstheme="minorHAnsi"/>
          <w:b/>
        </w:rPr>
        <w:t xml:space="preserve">Czosnek </w:t>
      </w:r>
      <w:r w:rsidR="00CD1BC3" w:rsidRPr="00595973">
        <w:rPr>
          <w:rFonts w:asciiTheme="minorHAnsi" w:hAnsiTheme="minorHAnsi" w:cstheme="minorHAnsi"/>
          <w:b/>
        </w:rPr>
        <w:t xml:space="preserve">główka </w:t>
      </w:r>
      <w:r w:rsidRPr="00595973">
        <w:rPr>
          <w:rFonts w:asciiTheme="minorHAnsi" w:hAnsiTheme="minorHAnsi" w:cstheme="minorHAnsi"/>
          <w:b/>
        </w:rPr>
        <w:t>klasa I – wymagania:</w:t>
      </w:r>
    </w:p>
    <w:tbl>
      <w:tblPr>
        <w:tblW w:w="11100" w:type="dxa"/>
        <w:tblInd w:w="55" w:type="dxa"/>
        <w:tblCellMar>
          <w:left w:w="70" w:type="dxa"/>
          <w:right w:w="70" w:type="dxa"/>
        </w:tblCellMar>
        <w:tblLook w:val="04A0" w:firstRow="1" w:lastRow="0" w:firstColumn="1" w:lastColumn="0" w:noHBand="0" w:noVBand="1"/>
      </w:tblPr>
      <w:tblGrid>
        <w:gridCol w:w="11100"/>
      </w:tblGrid>
      <w:tr w:rsidR="00C15268" w:rsidRPr="00595973" w14:paraId="13EF5708" w14:textId="77777777" w:rsidTr="004F17F9">
        <w:trPr>
          <w:trHeight w:val="255"/>
        </w:trPr>
        <w:tc>
          <w:tcPr>
            <w:tcW w:w="11100" w:type="dxa"/>
            <w:tcBorders>
              <w:top w:val="nil"/>
              <w:left w:val="nil"/>
              <w:bottom w:val="nil"/>
              <w:right w:val="nil"/>
            </w:tcBorders>
            <w:shd w:val="clear" w:color="auto" w:fill="auto"/>
            <w:vAlign w:val="bottom"/>
            <w:hideMark/>
          </w:tcPr>
          <w:p w14:paraId="2D78F22C" w14:textId="23A25488" w:rsidR="00C15268" w:rsidRPr="00595973" w:rsidRDefault="00165B10" w:rsidP="004F17F9">
            <w:pPr>
              <w:rPr>
                <w:rFonts w:asciiTheme="minorHAnsi" w:hAnsiTheme="minorHAnsi" w:cstheme="minorHAnsi"/>
              </w:rPr>
            </w:pPr>
            <w:r w:rsidRPr="00595973">
              <w:rPr>
                <w:rFonts w:asciiTheme="minorHAnsi" w:hAnsiTheme="minorHAnsi" w:cstheme="minorHAnsi"/>
              </w:rPr>
              <w:t>a) z</w:t>
            </w:r>
            <w:r w:rsidR="00C15268" w:rsidRPr="00595973">
              <w:rPr>
                <w:rFonts w:asciiTheme="minorHAnsi" w:hAnsiTheme="minorHAnsi" w:cstheme="minorHAnsi"/>
              </w:rPr>
              <w:t>drowy, o świeżym wyglądzie, nie zwiędnięty</w:t>
            </w:r>
          </w:p>
        </w:tc>
      </w:tr>
      <w:tr w:rsidR="00C15268" w:rsidRPr="00595973" w14:paraId="4360F38A" w14:textId="77777777" w:rsidTr="004F17F9">
        <w:trPr>
          <w:trHeight w:val="255"/>
        </w:trPr>
        <w:tc>
          <w:tcPr>
            <w:tcW w:w="11100" w:type="dxa"/>
            <w:tcBorders>
              <w:top w:val="nil"/>
              <w:left w:val="nil"/>
              <w:bottom w:val="nil"/>
              <w:right w:val="nil"/>
            </w:tcBorders>
            <w:shd w:val="clear" w:color="auto" w:fill="auto"/>
            <w:vAlign w:val="bottom"/>
            <w:hideMark/>
          </w:tcPr>
          <w:p w14:paraId="5FEA8799" w14:textId="0BB17533" w:rsidR="00C15268" w:rsidRPr="00595973" w:rsidRDefault="00165B10" w:rsidP="00C15268">
            <w:pPr>
              <w:rPr>
                <w:rFonts w:asciiTheme="minorHAnsi" w:hAnsiTheme="minorHAnsi" w:cstheme="minorHAnsi"/>
              </w:rPr>
            </w:pPr>
            <w:r w:rsidRPr="00595973">
              <w:rPr>
                <w:rFonts w:asciiTheme="minorHAnsi" w:hAnsiTheme="minorHAnsi" w:cstheme="minorHAnsi"/>
              </w:rPr>
              <w:t>b)</w:t>
            </w:r>
            <w:r w:rsidR="00CD1BC3" w:rsidRPr="00595973">
              <w:rPr>
                <w:rFonts w:asciiTheme="minorHAnsi" w:hAnsiTheme="minorHAnsi" w:cstheme="minorHAnsi"/>
              </w:rPr>
              <w:t xml:space="preserve"> </w:t>
            </w:r>
            <w:r w:rsidRPr="00595973">
              <w:rPr>
                <w:rFonts w:asciiTheme="minorHAnsi" w:hAnsiTheme="minorHAnsi" w:cstheme="minorHAnsi"/>
              </w:rPr>
              <w:t>p</w:t>
            </w:r>
            <w:r w:rsidR="00C15268" w:rsidRPr="00595973">
              <w:rPr>
                <w:rFonts w:asciiTheme="minorHAnsi" w:hAnsiTheme="minorHAnsi" w:cstheme="minorHAnsi"/>
              </w:rPr>
              <w:t>oprawnie wykształcona główka wraz ze wszystkimi ząbkami, w całości</w:t>
            </w:r>
          </w:p>
        </w:tc>
      </w:tr>
      <w:tr w:rsidR="00C15268" w:rsidRPr="00595973" w14:paraId="385A5358" w14:textId="77777777" w:rsidTr="004F17F9">
        <w:trPr>
          <w:trHeight w:val="255"/>
        </w:trPr>
        <w:tc>
          <w:tcPr>
            <w:tcW w:w="11100" w:type="dxa"/>
            <w:tcBorders>
              <w:top w:val="nil"/>
              <w:left w:val="nil"/>
              <w:bottom w:val="nil"/>
              <w:right w:val="nil"/>
            </w:tcBorders>
            <w:shd w:val="clear" w:color="auto" w:fill="auto"/>
            <w:vAlign w:val="bottom"/>
            <w:hideMark/>
          </w:tcPr>
          <w:p w14:paraId="796BD1BE" w14:textId="3ACEEC68" w:rsidR="00C15268" w:rsidRPr="00595973" w:rsidRDefault="00165B10" w:rsidP="00C15268">
            <w:pPr>
              <w:rPr>
                <w:rFonts w:asciiTheme="minorHAnsi" w:hAnsiTheme="minorHAnsi" w:cstheme="minorHAnsi"/>
              </w:rPr>
            </w:pPr>
            <w:r w:rsidRPr="00595973">
              <w:rPr>
                <w:rFonts w:asciiTheme="minorHAnsi" w:hAnsiTheme="minorHAnsi" w:cstheme="minorHAnsi"/>
              </w:rPr>
              <w:t>c) b</w:t>
            </w:r>
            <w:r w:rsidR="00C15268" w:rsidRPr="00595973">
              <w:rPr>
                <w:rFonts w:asciiTheme="minorHAnsi" w:hAnsiTheme="minorHAnsi" w:cstheme="minorHAnsi"/>
              </w:rPr>
              <w:t>ez objawów gnicia, pleśni lub takiego zepsucia które czyni go niezdatnym do spożycia</w:t>
            </w:r>
          </w:p>
        </w:tc>
      </w:tr>
      <w:tr w:rsidR="00C15268" w:rsidRPr="00595973" w14:paraId="2C4045D7" w14:textId="77777777" w:rsidTr="004F17F9">
        <w:trPr>
          <w:trHeight w:val="255"/>
        </w:trPr>
        <w:tc>
          <w:tcPr>
            <w:tcW w:w="11100" w:type="dxa"/>
            <w:tcBorders>
              <w:top w:val="nil"/>
              <w:left w:val="nil"/>
              <w:bottom w:val="nil"/>
              <w:right w:val="nil"/>
            </w:tcBorders>
            <w:shd w:val="clear" w:color="auto" w:fill="auto"/>
            <w:vAlign w:val="bottom"/>
            <w:hideMark/>
          </w:tcPr>
          <w:p w14:paraId="7C3C3167" w14:textId="6AC520A7" w:rsidR="00C15268" w:rsidRPr="00595973" w:rsidRDefault="00165B10" w:rsidP="00C15268">
            <w:pPr>
              <w:rPr>
                <w:rFonts w:asciiTheme="minorHAnsi" w:hAnsiTheme="minorHAnsi" w:cstheme="minorHAnsi"/>
              </w:rPr>
            </w:pPr>
            <w:r w:rsidRPr="00595973">
              <w:rPr>
                <w:rFonts w:asciiTheme="minorHAnsi" w:hAnsiTheme="minorHAnsi" w:cstheme="minorHAnsi"/>
              </w:rPr>
              <w:t>d) b</w:t>
            </w:r>
            <w:r w:rsidR="00C15268" w:rsidRPr="00595973">
              <w:rPr>
                <w:rFonts w:asciiTheme="minorHAnsi" w:hAnsiTheme="minorHAnsi" w:cstheme="minorHAnsi"/>
              </w:rPr>
              <w:t>ez oznak wyrastania w pęd nasienny</w:t>
            </w:r>
          </w:p>
        </w:tc>
      </w:tr>
      <w:tr w:rsidR="00C15268" w:rsidRPr="00595973" w14:paraId="52812901" w14:textId="77777777" w:rsidTr="004F17F9">
        <w:trPr>
          <w:trHeight w:val="255"/>
        </w:trPr>
        <w:tc>
          <w:tcPr>
            <w:tcW w:w="11100" w:type="dxa"/>
            <w:tcBorders>
              <w:top w:val="nil"/>
              <w:left w:val="nil"/>
              <w:bottom w:val="nil"/>
              <w:right w:val="nil"/>
            </w:tcBorders>
            <w:shd w:val="clear" w:color="auto" w:fill="auto"/>
            <w:vAlign w:val="bottom"/>
            <w:hideMark/>
          </w:tcPr>
          <w:p w14:paraId="38C401AD" w14:textId="06A6048E" w:rsidR="00C15268" w:rsidRPr="00595973" w:rsidRDefault="00165B10" w:rsidP="00C15268">
            <w:pPr>
              <w:rPr>
                <w:rFonts w:asciiTheme="minorHAnsi" w:hAnsiTheme="minorHAnsi" w:cstheme="minorHAnsi"/>
              </w:rPr>
            </w:pPr>
            <w:r w:rsidRPr="00595973">
              <w:rPr>
                <w:rFonts w:asciiTheme="minorHAnsi" w:hAnsiTheme="minorHAnsi" w:cstheme="minorHAnsi"/>
              </w:rPr>
              <w:t>e)b</w:t>
            </w:r>
            <w:r w:rsidR="00C15268" w:rsidRPr="00595973">
              <w:rPr>
                <w:rFonts w:asciiTheme="minorHAnsi" w:hAnsiTheme="minorHAnsi" w:cstheme="minorHAnsi"/>
              </w:rPr>
              <w:t>ez obcych zapachów i smaków,</w:t>
            </w:r>
          </w:p>
        </w:tc>
      </w:tr>
      <w:tr w:rsidR="00C15268" w:rsidRPr="00595973" w14:paraId="1A69E04D" w14:textId="77777777" w:rsidTr="004F17F9">
        <w:trPr>
          <w:trHeight w:val="255"/>
        </w:trPr>
        <w:tc>
          <w:tcPr>
            <w:tcW w:w="11100" w:type="dxa"/>
            <w:tcBorders>
              <w:top w:val="nil"/>
              <w:left w:val="nil"/>
              <w:bottom w:val="nil"/>
              <w:right w:val="nil"/>
            </w:tcBorders>
            <w:shd w:val="clear" w:color="auto" w:fill="auto"/>
            <w:vAlign w:val="bottom"/>
            <w:hideMark/>
          </w:tcPr>
          <w:p w14:paraId="400EFF6D" w14:textId="577A2A01" w:rsidR="00C15268" w:rsidRPr="00595973" w:rsidRDefault="00165B10" w:rsidP="00C15268">
            <w:pPr>
              <w:rPr>
                <w:rFonts w:asciiTheme="minorHAnsi" w:hAnsiTheme="minorHAnsi" w:cstheme="minorHAnsi"/>
              </w:rPr>
            </w:pPr>
            <w:r w:rsidRPr="00595973">
              <w:rPr>
                <w:rFonts w:asciiTheme="minorHAnsi" w:hAnsiTheme="minorHAnsi" w:cstheme="minorHAnsi"/>
              </w:rPr>
              <w:t>f) w</w:t>
            </w:r>
            <w:r w:rsidR="00C15268" w:rsidRPr="00595973">
              <w:rPr>
                <w:rFonts w:asciiTheme="minorHAnsi" w:hAnsiTheme="minorHAnsi" w:cstheme="minorHAnsi"/>
              </w:rPr>
              <w:t>olne od szkodników i śladach po szkodnikach</w:t>
            </w:r>
          </w:p>
        </w:tc>
      </w:tr>
    </w:tbl>
    <w:p w14:paraId="02D2F03F" w14:textId="77777777" w:rsidR="00C15268" w:rsidRPr="00595973" w:rsidRDefault="00C15268" w:rsidP="00090BAD">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C15268" w:rsidRPr="00595973" w14:paraId="262803FA" w14:textId="77777777" w:rsidTr="00C15268">
        <w:trPr>
          <w:trHeight w:val="255"/>
        </w:trPr>
        <w:tc>
          <w:tcPr>
            <w:tcW w:w="4460" w:type="dxa"/>
            <w:tcBorders>
              <w:top w:val="nil"/>
              <w:left w:val="nil"/>
              <w:bottom w:val="nil"/>
              <w:right w:val="nil"/>
            </w:tcBorders>
            <w:shd w:val="clear" w:color="auto" w:fill="auto"/>
            <w:vAlign w:val="bottom"/>
            <w:hideMark/>
          </w:tcPr>
          <w:p w14:paraId="22F74313" w14:textId="77777777" w:rsidR="00C15268" w:rsidRPr="00595973" w:rsidRDefault="00C15268">
            <w:pPr>
              <w:rPr>
                <w:rFonts w:asciiTheme="minorHAnsi" w:hAnsiTheme="minorHAnsi" w:cstheme="minorHAnsi"/>
                <w:b/>
                <w:bCs/>
              </w:rPr>
            </w:pPr>
            <w:r w:rsidRPr="00595973">
              <w:rPr>
                <w:rFonts w:asciiTheme="minorHAnsi" w:hAnsiTheme="minorHAnsi" w:cstheme="minorHAnsi"/>
                <w:b/>
                <w:bCs/>
              </w:rPr>
              <w:t>Buraki świeże klasa I - wymagania:</w:t>
            </w:r>
          </w:p>
        </w:tc>
        <w:tc>
          <w:tcPr>
            <w:tcW w:w="720" w:type="dxa"/>
            <w:tcBorders>
              <w:top w:val="nil"/>
              <w:left w:val="nil"/>
              <w:bottom w:val="nil"/>
              <w:right w:val="nil"/>
            </w:tcBorders>
            <w:shd w:val="clear" w:color="auto" w:fill="auto"/>
            <w:vAlign w:val="bottom"/>
            <w:hideMark/>
          </w:tcPr>
          <w:p w14:paraId="02D4E7E1" w14:textId="77777777" w:rsidR="00C15268" w:rsidRPr="00595973" w:rsidRDefault="00C15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CD04A27" w14:textId="77777777" w:rsidR="00C15268" w:rsidRPr="00595973" w:rsidRDefault="00C15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1DB9827B" w14:textId="77777777" w:rsidR="00C15268" w:rsidRPr="00595973" w:rsidRDefault="00C15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70CF57A9" w14:textId="77777777" w:rsidR="00C15268" w:rsidRPr="00595973" w:rsidRDefault="00C15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5D62EA53" w14:textId="77777777" w:rsidR="00C15268" w:rsidRPr="00595973" w:rsidRDefault="00C15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36C45CC7" w14:textId="77777777" w:rsidR="00C15268" w:rsidRPr="00595973" w:rsidRDefault="00C15268">
            <w:pPr>
              <w:rPr>
                <w:rFonts w:asciiTheme="minorHAnsi" w:hAnsiTheme="minorHAnsi" w:cstheme="minorHAnsi"/>
              </w:rPr>
            </w:pPr>
          </w:p>
        </w:tc>
      </w:tr>
      <w:tr w:rsidR="00C15268" w:rsidRPr="00595973" w14:paraId="308154FB" w14:textId="77777777" w:rsidTr="00C15268">
        <w:trPr>
          <w:trHeight w:val="255"/>
        </w:trPr>
        <w:tc>
          <w:tcPr>
            <w:tcW w:w="11100" w:type="dxa"/>
            <w:gridSpan w:val="7"/>
            <w:tcBorders>
              <w:top w:val="nil"/>
              <w:left w:val="nil"/>
              <w:bottom w:val="nil"/>
              <w:right w:val="nil"/>
            </w:tcBorders>
            <w:shd w:val="clear" w:color="auto" w:fill="auto"/>
            <w:vAlign w:val="bottom"/>
            <w:hideMark/>
          </w:tcPr>
          <w:p w14:paraId="682D64CF" w14:textId="77777777" w:rsidR="00C15268" w:rsidRPr="00595973" w:rsidRDefault="00C15268">
            <w:pPr>
              <w:rPr>
                <w:rFonts w:asciiTheme="minorHAnsi" w:hAnsiTheme="minorHAnsi" w:cstheme="minorHAnsi"/>
              </w:rPr>
            </w:pPr>
            <w:r w:rsidRPr="00595973">
              <w:rPr>
                <w:rFonts w:asciiTheme="minorHAnsi" w:hAnsiTheme="minorHAnsi" w:cstheme="minorHAnsi"/>
              </w:rPr>
              <w:t>a) całe, bez ran powstałych podczas zbioru lub pakowania,</w:t>
            </w:r>
          </w:p>
        </w:tc>
      </w:tr>
      <w:tr w:rsidR="00C15268" w:rsidRPr="00595973" w14:paraId="37036232" w14:textId="77777777" w:rsidTr="00C15268">
        <w:trPr>
          <w:trHeight w:val="255"/>
        </w:trPr>
        <w:tc>
          <w:tcPr>
            <w:tcW w:w="11100" w:type="dxa"/>
            <w:gridSpan w:val="7"/>
            <w:tcBorders>
              <w:top w:val="nil"/>
              <w:left w:val="nil"/>
              <w:bottom w:val="nil"/>
              <w:right w:val="nil"/>
            </w:tcBorders>
            <w:shd w:val="clear" w:color="auto" w:fill="auto"/>
            <w:vAlign w:val="bottom"/>
            <w:hideMark/>
          </w:tcPr>
          <w:p w14:paraId="6CA5FDB8" w14:textId="77777777" w:rsidR="00C15268" w:rsidRPr="00595973" w:rsidRDefault="00C15268">
            <w:pPr>
              <w:rPr>
                <w:rFonts w:asciiTheme="minorHAnsi" w:hAnsiTheme="minorHAnsi" w:cstheme="minorHAnsi"/>
              </w:rPr>
            </w:pPr>
            <w:r w:rsidRPr="00595973">
              <w:rPr>
                <w:rFonts w:asciiTheme="minorHAnsi" w:hAnsiTheme="minorHAnsi" w:cstheme="minorHAnsi"/>
              </w:rPr>
              <w:t>b) jędrne bez objawów zwiędnięcia,</w:t>
            </w:r>
          </w:p>
        </w:tc>
      </w:tr>
      <w:tr w:rsidR="00C15268" w:rsidRPr="00595973" w14:paraId="463AD9C2" w14:textId="77777777" w:rsidTr="00C15268">
        <w:trPr>
          <w:trHeight w:val="255"/>
        </w:trPr>
        <w:tc>
          <w:tcPr>
            <w:tcW w:w="11100" w:type="dxa"/>
            <w:gridSpan w:val="7"/>
            <w:tcBorders>
              <w:top w:val="nil"/>
              <w:left w:val="nil"/>
              <w:bottom w:val="nil"/>
              <w:right w:val="nil"/>
            </w:tcBorders>
            <w:shd w:val="clear" w:color="auto" w:fill="auto"/>
            <w:vAlign w:val="bottom"/>
            <w:hideMark/>
          </w:tcPr>
          <w:p w14:paraId="17DAF6CD" w14:textId="77777777" w:rsidR="00C15268" w:rsidRPr="00595973" w:rsidRDefault="00C15268">
            <w:pPr>
              <w:rPr>
                <w:rFonts w:asciiTheme="minorHAnsi" w:hAnsiTheme="minorHAnsi" w:cstheme="minorHAnsi"/>
              </w:rPr>
            </w:pPr>
            <w:r w:rsidRPr="00595973">
              <w:rPr>
                <w:rFonts w:asciiTheme="minorHAnsi" w:hAnsiTheme="minorHAnsi" w:cstheme="minorHAnsi"/>
              </w:rPr>
              <w:t>c) zdrowe bez objawów zaparzeń, zmarznięcia i gnicia,</w:t>
            </w:r>
          </w:p>
        </w:tc>
      </w:tr>
      <w:tr w:rsidR="00C15268" w:rsidRPr="00595973" w14:paraId="306BCA99" w14:textId="77777777" w:rsidTr="00C15268">
        <w:trPr>
          <w:trHeight w:val="255"/>
        </w:trPr>
        <w:tc>
          <w:tcPr>
            <w:tcW w:w="11100" w:type="dxa"/>
            <w:gridSpan w:val="7"/>
            <w:tcBorders>
              <w:top w:val="nil"/>
              <w:left w:val="nil"/>
              <w:bottom w:val="nil"/>
              <w:right w:val="nil"/>
            </w:tcBorders>
            <w:shd w:val="clear" w:color="auto" w:fill="auto"/>
            <w:vAlign w:val="bottom"/>
            <w:hideMark/>
          </w:tcPr>
          <w:p w14:paraId="5AC0C5A9" w14:textId="77777777" w:rsidR="00C15268" w:rsidRPr="00595973" w:rsidRDefault="00C15268">
            <w:pPr>
              <w:rPr>
                <w:rFonts w:asciiTheme="minorHAnsi" w:hAnsiTheme="minorHAnsi" w:cstheme="minorHAnsi"/>
              </w:rPr>
            </w:pPr>
            <w:r w:rsidRPr="00595973">
              <w:rPr>
                <w:rFonts w:asciiTheme="minorHAnsi" w:hAnsiTheme="minorHAnsi" w:cstheme="minorHAnsi"/>
              </w:rPr>
              <w:t>d) bez szkodników i śladów po szkodnikach,</w:t>
            </w:r>
          </w:p>
        </w:tc>
      </w:tr>
      <w:tr w:rsidR="00C15268" w:rsidRPr="00595973" w14:paraId="140575F2" w14:textId="77777777" w:rsidTr="00C15268">
        <w:trPr>
          <w:trHeight w:val="255"/>
        </w:trPr>
        <w:tc>
          <w:tcPr>
            <w:tcW w:w="11100" w:type="dxa"/>
            <w:gridSpan w:val="7"/>
            <w:tcBorders>
              <w:top w:val="nil"/>
              <w:left w:val="nil"/>
              <w:bottom w:val="nil"/>
              <w:right w:val="nil"/>
            </w:tcBorders>
            <w:shd w:val="clear" w:color="auto" w:fill="auto"/>
            <w:vAlign w:val="bottom"/>
            <w:hideMark/>
          </w:tcPr>
          <w:p w14:paraId="32482022" w14:textId="77777777" w:rsidR="00C15268" w:rsidRPr="00595973" w:rsidRDefault="00C15268">
            <w:pPr>
              <w:rPr>
                <w:rFonts w:asciiTheme="minorHAnsi" w:hAnsiTheme="minorHAnsi" w:cstheme="minorHAnsi"/>
              </w:rPr>
            </w:pPr>
            <w:r w:rsidRPr="00595973">
              <w:rPr>
                <w:rFonts w:asciiTheme="minorHAnsi" w:hAnsiTheme="minorHAnsi" w:cstheme="minorHAnsi"/>
              </w:rPr>
              <w:t>e) czyste bez obcych zanieczyszczeń, bez grudek ziemi, bez kamieni,</w:t>
            </w:r>
          </w:p>
        </w:tc>
      </w:tr>
      <w:tr w:rsidR="00C15268" w:rsidRPr="00595973" w14:paraId="4CFF9191" w14:textId="77777777" w:rsidTr="00C15268">
        <w:trPr>
          <w:trHeight w:val="255"/>
        </w:trPr>
        <w:tc>
          <w:tcPr>
            <w:tcW w:w="11100" w:type="dxa"/>
            <w:gridSpan w:val="7"/>
            <w:tcBorders>
              <w:top w:val="nil"/>
              <w:left w:val="nil"/>
              <w:bottom w:val="nil"/>
              <w:right w:val="nil"/>
            </w:tcBorders>
            <w:shd w:val="clear" w:color="auto" w:fill="auto"/>
            <w:vAlign w:val="bottom"/>
            <w:hideMark/>
          </w:tcPr>
          <w:p w14:paraId="308A843B" w14:textId="77777777" w:rsidR="00C15268" w:rsidRPr="00595973" w:rsidRDefault="00C15268">
            <w:pPr>
              <w:rPr>
                <w:rFonts w:asciiTheme="minorHAnsi" w:hAnsiTheme="minorHAnsi" w:cstheme="minorHAnsi"/>
              </w:rPr>
            </w:pPr>
            <w:r w:rsidRPr="00595973">
              <w:rPr>
                <w:rFonts w:asciiTheme="minorHAnsi" w:hAnsiTheme="minorHAnsi" w:cstheme="minorHAnsi"/>
              </w:rPr>
              <w:t>f) prawidłowo wykształcone,</w:t>
            </w:r>
          </w:p>
        </w:tc>
      </w:tr>
      <w:tr w:rsidR="00C15268" w:rsidRPr="00595973" w14:paraId="6A753597" w14:textId="77777777" w:rsidTr="00C15268">
        <w:trPr>
          <w:trHeight w:val="255"/>
        </w:trPr>
        <w:tc>
          <w:tcPr>
            <w:tcW w:w="11100" w:type="dxa"/>
            <w:gridSpan w:val="7"/>
            <w:tcBorders>
              <w:top w:val="nil"/>
              <w:left w:val="nil"/>
              <w:bottom w:val="nil"/>
              <w:right w:val="nil"/>
            </w:tcBorders>
            <w:shd w:val="clear" w:color="auto" w:fill="auto"/>
            <w:vAlign w:val="bottom"/>
            <w:hideMark/>
          </w:tcPr>
          <w:p w14:paraId="0380421E" w14:textId="77777777" w:rsidR="00C15268" w:rsidRPr="00595973" w:rsidRDefault="00C15268">
            <w:pPr>
              <w:rPr>
                <w:rFonts w:asciiTheme="minorHAnsi" w:hAnsiTheme="minorHAnsi" w:cstheme="minorHAnsi"/>
              </w:rPr>
            </w:pPr>
            <w:r w:rsidRPr="00595973">
              <w:rPr>
                <w:rFonts w:asciiTheme="minorHAnsi" w:hAnsiTheme="minorHAnsi" w:cstheme="minorHAnsi"/>
              </w:rPr>
              <w:t>g) bez zawilgocenia powierzchniowego,</w:t>
            </w:r>
          </w:p>
        </w:tc>
      </w:tr>
      <w:tr w:rsidR="00C15268" w:rsidRPr="00595973" w14:paraId="650C24CC" w14:textId="77777777" w:rsidTr="00C15268">
        <w:trPr>
          <w:trHeight w:val="255"/>
        </w:trPr>
        <w:tc>
          <w:tcPr>
            <w:tcW w:w="11100" w:type="dxa"/>
            <w:gridSpan w:val="7"/>
            <w:tcBorders>
              <w:top w:val="nil"/>
              <w:left w:val="nil"/>
              <w:bottom w:val="nil"/>
              <w:right w:val="nil"/>
            </w:tcBorders>
            <w:shd w:val="clear" w:color="auto" w:fill="auto"/>
            <w:vAlign w:val="bottom"/>
            <w:hideMark/>
          </w:tcPr>
          <w:p w14:paraId="2D95C0A4" w14:textId="77777777" w:rsidR="00C15268" w:rsidRPr="00595973" w:rsidRDefault="00C15268">
            <w:pPr>
              <w:rPr>
                <w:rFonts w:asciiTheme="minorHAnsi" w:hAnsiTheme="minorHAnsi" w:cstheme="minorHAnsi"/>
              </w:rPr>
            </w:pPr>
            <w:r w:rsidRPr="00595973">
              <w:rPr>
                <w:rFonts w:asciiTheme="minorHAnsi" w:hAnsiTheme="minorHAnsi" w:cstheme="minorHAnsi"/>
              </w:rPr>
              <w:t>h) bez obcych zapachów i smaków,</w:t>
            </w:r>
          </w:p>
        </w:tc>
      </w:tr>
      <w:tr w:rsidR="00C15268" w:rsidRPr="00595973" w14:paraId="1A1FA376" w14:textId="77777777" w:rsidTr="00C15268">
        <w:trPr>
          <w:trHeight w:val="255"/>
        </w:trPr>
        <w:tc>
          <w:tcPr>
            <w:tcW w:w="11100" w:type="dxa"/>
            <w:gridSpan w:val="7"/>
            <w:tcBorders>
              <w:top w:val="nil"/>
              <w:left w:val="nil"/>
              <w:bottom w:val="nil"/>
              <w:right w:val="nil"/>
            </w:tcBorders>
            <w:shd w:val="clear" w:color="auto" w:fill="auto"/>
            <w:vAlign w:val="bottom"/>
            <w:hideMark/>
          </w:tcPr>
          <w:p w14:paraId="1DECA26B" w14:textId="537C8CAB" w:rsidR="00C15268" w:rsidRPr="00595973" w:rsidRDefault="00C15268" w:rsidP="008B0F77">
            <w:pPr>
              <w:rPr>
                <w:rFonts w:asciiTheme="minorHAnsi" w:hAnsiTheme="minorHAnsi" w:cstheme="minorHAnsi"/>
              </w:rPr>
            </w:pPr>
          </w:p>
        </w:tc>
      </w:tr>
    </w:tbl>
    <w:p w14:paraId="71F45656" w14:textId="514AA17B" w:rsidR="00C15268" w:rsidRPr="00595973" w:rsidRDefault="00C15268" w:rsidP="00595973">
      <w:pPr>
        <w:pStyle w:val="Akapitzlist"/>
        <w:numPr>
          <w:ilvl w:val="0"/>
          <w:numId w:val="3"/>
        </w:numPr>
        <w:spacing w:after="0" w:line="240" w:lineRule="auto"/>
        <w:rPr>
          <w:rFonts w:asciiTheme="minorHAnsi" w:hAnsiTheme="minorHAnsi" w:cstheme="minorHAnsi"/>
          <w:sz w:val="24"/>
          <w:szCs w:val="24"/>
        </w:rPr>
      </w:pPr>
      <w:r w:rsidRPr="00595973">
        <w:rPr>
          <w:rFonts w:asciiTheme="minorHAnsi" w:hAnsiTheme="minorHAnsi" w:cstheme="minorHAnsi"/>
          <w:sz w:val="24"/>
          <w:szCs w:val="24"/>
        </w:rPr>
        <w:lastRenderedPageBreak/>
        <w:t>Warzywa</w:t>
      </w:r>
      <w:r w:rsidR="003E5E4E" w:rsidRPr="00595973">
        <w:rPr>
          <w:rFonts w:asciiTheme="minorHAnsi" w:hAnsiTheme="minorHAnsi" w:cstheme="minorHAnsi"/>
          <w:sz w:val="24"/>
          <w:szCs w:val="24"/>
        </w:rPr>
        <w:t xml:space="preserve"> </w:t>
      </w:r>
      <w:r w:rsidRPr="00595973">
        <w:rPr>
          <w:rFonts w:asciiTheme="minorHAnsi" w:hAnsiTheme="minorHAnsi" w:cstheme="minorHAnsi"/>
          <w:sz w:val="24"/>
          <w:szCs w:val="24"/>
        </w:rPr>
        <w:t>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4E2094F4" w14:textId="209BCDE5" w:rsidR="004C454B" w:rsidRPr="00595973" w:rsidRDefault="004C454B" w:rsidP="00595973">
      <w:pPr>
        <w:pStyle w:val="Akapitzlist"/>
        <w:numPr>
          <w:ilvl w:val="0"/>
          <w:numId w:val="3"/>
        </w:numPr>
        <w:spacing w:after="0" w:line="240" w:lineRule="auto"/>
        <w:rPr>
          <w:rFonts w:asciiTheme="minorHAnsi" w:hAnsiTheme="minorHAnsi" w:cstheme="minorHAnsi"/>
          <w:sz w:val="24"/>
          <w:szCs w:val="24"/>
        </w:rPr>
      </w:pPr>
      <w:r w:rsidRPr="00595973">
        <w:rPr>
          <w:rFonts w:asciiTheme="minorHAnsi" w:hAnsiTheme="minorHAnsi" w:cstheme="minorHAnsi"/>
          <w:sz w:val="24"/>
          <w:szCs w:val="24"/>
        </w:rPr>
        <w:t>Dostawca musi posiadać wdrożony system kontroli jakości żywieniowej HACCP lub Zasady Dobrej Praktyki Higienicznej.</w:t>
      </w:r>
    </w:p>
    <w:p w14:paraId="2503C1F5" w14:textId="3D97DAF7" w:rsidR="00090BAD" w:rsidRDefault="00090BAD" w:rsidP="00DC7224">
      <w:pPr>
        <w:rPr>
          <w:rFonts w:asciiTheme="minorHAnsi" w:hAnsiTheme="minorHAnsi" w:cstheme="minorHAnsi"/>
        </w:rPr>
      </w:pPr>
    </w:p>
    <w:p w14:paraId="05B808E8" w14:textId="003A513A" w:rsidR="00595973" w:rsidRDefault="00595973" w:rsidP="00DC7224">
      <w:pPr>
        <w:rPr>
          <w:rFonts w:asciiTheme="minorHAnsi" w:hAnsiTheme="minorHAnsi" w:cstheme="minorHAnsi"/>
        </w:rPr>
      </w:pPr>
    </w:p>
    <w:p w14:paraId="584AC03D" w14:textId="46BDB768" w:rsidR="00595973" w:rsidRDefault="00595973" w:rsidP="00DC7224">
      <w:pPr>
        <w:rPr>
          <w:rFonts w:asciiTheme="minorHAnsi" w:hAnsiTheme="minorHAnsi" w:cstheme="minorHAnsi"/>
        </w:rPr>
      </w:pPr>
    </w:p>
    <w:p w14:paraId="7731F170" w14:textId="52083BAA" w:rsidR="00595973" w:rsidRDefault="00595973" w:rsidP="00DC7224">
      <w:pPr>
        <w:rPr>
          <w:rFonts w:asciiTheme="minorHAnsi" w:hAnsiTheme="minorHAnsi" w:cstheme="minorHAnsi"/>
        </w:rPr>
      </w:pPr>
    </w:p>
    <w:p w14:paraId="20E5CAD7" w14:textId="2AA36B08" w:rsidR="00595973" w:rsidRDefault="00595973" w:rsidP="00DC7224">
      <w:pPr>
        <w:rPr>
          <w:rFonts w:asciiTheme="minorHAnsi" w:hAnsiTheme="minorHAnsi" w:cstheme="minorHAnsi"/>
        </w:rPr>
      </w:pPr>
    </w:p>
    <w:p w14:paraId="5A4DCBF9" w14:textId="759706E4" w:rsidR="00595973" w:rsidRDefault="00595973" w:rsidP="00DC7224">
      <w:pPr>
        <w:rPr>
          <w:rFonts w:asciiTheme="minorHAnsi" w:hAnsiTheme="minorHAnsi" w:cstheme="minorHAnsi"/>
        </w:rPr>
      </w:pPr>
    </w:p>
    <w:p w14:paraId="3DF04733" w14:textId="77777777" w:rsidR="00595973" w:rsidRPr="00595973" w:rsidRDefault="00595973" w:rsidP="00DC7224">
      <w:pPr>
        <w:rPr>
          <w:rFonts w:asciiTheme="minorHAnsi" w:hAnsiTheme="minorHAnsi" w:cstheme="minorHAnsi"/>
        </w:rPr>
      </w:pPr>
    </w:p>
    <w:p w14:paraId="3F78BD73" w14:textId="77777777" w:rsidR="005761CE" w:rsidRPr="00595973" w:rsidRDefault="005761CE" w:rsidP="00090BAD">
      <w:pPr>
        <w:tabs>
          <w:tab w:val="left" w:pos="5092"/>
          <w:tab w:val="left" w:pos="10008"/>
        </w:tabs>
        <w:rPr>
          <w:rFonts w:asciiTheme="minorHAnsi" w:hAnsiTheme="minorHAnsi" w:cstheme="minorHAnsi"/>
        </w:rPr>
      </w:pPr>
    </w:p>
    <w:p w14:paraId="3C38A468" w14:textId="77777777" w:rsidR="00595973" w:rsidRPr="00595973" w:rsidRDefault="00595973" w:rsidP="00595973">
      <w:pPr>
        <w:spacing w:line="276" w:lineRule="auto"/>
        <w:ind w:left="4247"/>
        <w:jc w:val="right"/>
        <w:rPr>
          <w:rFonts w:asciiTheme="minorHAnsi" w:hAnsiTheme="minorHAnsi" w:cstheme="minorHAnsi"/>
          <w:bCs/>
          <w:iCs/>
        </w:rPr>
      </w:pPr>
      <w:bookmarkStart w:id="2" w:name="_Hlk138241614"/>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6407EB57"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lub podpisem zaufanym lub podpisem osobistym</w:t>
      </w:r>
    </w:p>
    <w:bookmarkEnd w:id="2"/>
    <w:p w14:paraId="1EDC6656" w14:textId="77777777" w:rsidR="00595973" w:rsidRPr="00595973" w:rsidRDefault="00595973" w:rsidP="00595973">
      <w:pPr>
        <w:tabs>
          <w:tab w:val="left" w:pos="6198"/>
        </w:tabs>
        <w:jc w:val="both"/>
        <w:rPr>
          <w:rFonts w:asciiTheme="minorHAnsi" w:hAnsiTheme="minorHAnsi" w:cstheme="minorHAnsi"/>
          <w:iCs/>
        </w:rPr>
      </w:pPr>
    </w:p>
    <w:p w14:paraId="173C5249" w14:textId="681368A5" w:rsidR="00595973" w:rsidRDefault="00595973">
      <w:pPr>
        <w:rPr>
          <w:rFonts w:asciiTheme="minorHAnsi" w:hAnsiTheme="minorHAnsi" w:cstheme="minorHAnsi"/>
        </w:rPr>
      </w:pPr>
      <w:r>
        <w:rPr>
          <w:rFonts w:asciiTheme="minorHAnsi" w:hAnsiTheme="minorHAnsi" w:cstheme="minorHAnsi"/>
        </w:rPr>
        <w:br w:type="page"/>
      </w:r>
    </w:p>
    <w:p w14:paraId="4BA27A5A" w14:textId="77777777" w:rsidR="006B455F" w:rsidRPr="00595973" w:rsidRDefault="006B455F" w:rsidP="006B455F">
      <w:pPr>
        <w:tabs>
          <w:tab w:val="left" w:pos="6198"/>
        </w:tabs>
        <w:jc w:val="both"/>
        <w:rPr>
          <w:rFonts w:asciiTheme="minorHAnsi" w:hAnsiTheme="minorHAnsi" w:cstheme="minorHAnsi"/>
        </w:rPr>
      </w:pPr>
    </w:p>
    <w:p w14:paraId="130F9F6B" w14:textId="77777777" w:rsidR="00D50C5D" w:rsidRPr="00595973" w:rsidRDefault="00D50C5D" w:rsidP="006B455F">
      <w:pPr>
        <w:rPr>
          <w:rFonts w:asciiTheme="minorHAnsi" w:hAnsiTheme="minorHAnsi" w:cstheme="minorHAnsi"/>
        </w:rPr>
      </w:pPr>
    </w:p>
    <w:p w14:paraId="6EE3E878" w14:textId="4CF67D64" w:rsidR="00090BAD" w:rsidRPr="00595973" w:rsidRDefault="00090BAD" w:rsidP="00090BAD">
      <w:pPr>
        <w:tabs>
          <w:tab w:val="center" w:pos="4896"/>
          <w:tab w:val="right" w:pos="9432"/>
        </w:tabs>
        <w:jc w:val="right"/>
        <w:rPr>
          <w:rFonts w:asciiTheme="minorHAnsi" w:hAnsiTheme="minorHAnsi" w:cstheme="minorHAnsi"/>
        </w:rPr>
      </w:pPr>
      <w:r w:rsidRPr="00595973">
        <w:rPr>
          <w:rFonts w:asciiTheme="minorHAnsi" w:hAnsiTheme="minorHAnsi" w:cstheme="minorHAnsi"/>
        </w:rPr>
        <w:t xml:space="preserve">Załącznik </w:t>
      </w:r>
      <w:r w:rsidR="00F45BE8" w:rsidRPr="00595973">
        <w:rPr>
          <w:rFonts w:asciiTheme="minorHAnsi" w:hAnsiTheme="minorHAnsi" w:cstheme="minorHAnsi"/>
        </w:rPr>
        <w:t>nr 2</w:t>
      </w:r>
      <w:r w:rsidR="00D50C5D" w:rsidRPr="00595973">
        <w:rPr>
          <w:rFonts w:asciiTheme="minorHAnsi" w:hAnsiTheme="minorHAnsi" w:cstheme="minorHAnsi"/>
        </w:rPr>
        <w:t xml:space="preserve"> do S</w:t>
      </w:r>
      <w:r w:rsidRPr="00595973">
        <w:rPr>
          <w:rFonts w:asciiTheme="minorHAnsi" w:hAnsiTheme="minorHAnsi" w:cstheme="minorHAnsi"/>
        </w:rPr>
        <w:t>WZ</w:t>
      </w:r>
      <w:r w:rsidR="00245B55">
        <w:rPr>
          <w:rFonts w:asciiTheme="minorHAnsi" w:hAnsiTheme="minorHAnsi" w:cstheme="minorHAnsi"/>
        </w:rPr>
        <w:t xml:space="preserve"> </w:t>
      </w:r>
      <w:r w:rsidR="00245B55" w:rsidRPr="00595973">
        <w:rPr>
          <w:rFonts w:asciiTheme="minorHAnsi" w:hAnsiTheme="minorHAnsi" w:cstheme="minorHAnsi"/>
        </w:rPr>
        <w:t>do Formularza oferty</w:t>
      </w:r>
    </w:p>
    <w:p w14:paraId="385A3CFA" w14:textId="1F662CE5" w:rsidR="00090BAD" w:rsidRPr="00595973" w:rsidRDefault="00090BAD" w:rsidP="00090BAD">
      <w:pPr>
        <w:tabs>
          <w:tab w:val="center" w:pos="4896"/>
          <w:tab w:val="right" w:pos="9432"/>
        </w:tabs>
        <w:rPr>
          <w:rFonts w:asciiTheme="minorHAnsi" w:hAnsiTheme="minorHAnsi" w:cstheme="minorHAnsi"/>
        </w:rPr>
      </w:pPr>
    </w:p>
    <w:p w14:paraId="78E2268C" w14:textId="77777777" w:rsidR="00090BAD" w:rsidRPr="00595973" w:rsidRDefault="00090BAD" w:rsidP="00090BAD">
      <w:pPr>
        <w:tabs>
          <w:tab w:val="center" w:pos="4896"/>
          <w:tab w:val="right" w:pos="9432"/>
        </w:tabs>
        <w:rPr>
          <w:rFonts w:asciiTheme="minorHAnsi" w:hAnsiTheme="minorHAnsi" w:cstheme="minorHAnsi"/>
        </w:rPr>
      </w:pPr>
    </w:p>
    <w:p w14:paraId="16EDC000" w14:textId="77777777" w:rsidR="00090BAD" w:rsidRPr="00595973" w:rsidRDefault="00090BAD" w:rsidP="00090BAD">
      <w:pPr>
        <w:tabs>
          <w:tab w:val="center" w:pos="4896"/>
          <w:tab w:val="right" w:pos="9432"/>
        </w:tabs>
        <w:jc w:val="center"/>
        <w:rPr>
          <w:rFonts w:asciiTheme="minorHAnsi" w:hAnsiTheme="minorHAnsi" w:cstheme="minorHAnsi"/>
        </w:rPr>
      </w:pPr>
      <w:r w:rsidRPr="00595973">
        <w:rPr>
          <w:rFonts w:asciiTheme="minorHAnsi" w:hAnsiTheme="minorHAnsi" w:cstheme="minorHAnsi"/>
        </w:rPr>
        <w:t>FORMULARZ ASORTYMENTOWO - CENOWY</w:t>
      </w:r>
    </w:p>
    <w:p w14:paraId="39EB6C49" w14:textId="77777777" w:rsidR="00090BAD" w:rsidRPr="00595973" w:rsidRDefault="00090BAD" w:rsidP="00090BAD">
      <w:pPr>
        <w:tabs>
          <w:tab w:val="center" w:pos="4896"/>
          <w:tab w:val="right" w:pos="9432"/>
        </w:tabs>
        <w:rPr>
          <w:rFonts w:asciiTheme="minorHAnsi" w:hAnsiTheme="minorHAnsi" w:cstheme="minorHAnsi"/>
        </w:rPr>
      </w:pPr>
    </w:p>
    <w:p w14:paraId="1E95CFCA" w14:textId="3FB785C1" w:rsidR="00D50C5D" w:rsidRPr="00595973" w:rsidRDefault="00595973" w:rsidP="00D50C5D">
      <w:pPr>
        <w:shd w:val="clear" w:color="auto" w:fill="FFFFFF"/>
        <w:autoSpaceDE w:val="0"/>
        <w:autoSpaceDN w:val="0"/>
        <w:adjustRightInd w:val="0"/>
        <w:rPr>
          <w:rFonts w:asciiTheme="minorHAnsi" w:hAnsiTheme="minorHAnsi" w:cstheme="minorHAnsi"/>
          <w:bCs/>
          <w:color w:val="000000"/>
        </w:rPr>
      </w:pPr>
      <w:r w:rsidRPr="00595973">
        <w:rPr>
          <w:rFonts w:asciiTheme="minorHAnsi" w:hAnsiTheme="minorHAnsi" w:cstheme="minorHAnsi"/>
          <w:bCs/>
          <w:color w:val="000000"/>
        </w:rPr>
        <w:t xml:space="preserve">                  Część </w:t>
      </w:r>
      <w:r w:rsidR="003C0B92" w:rsidRPr="00595973">
        <w:rPr>
          <w:rFonts w:asciiTheme="minorHAnsi" w:hAnsiTheme="minorHAnsi" w:cstheme="minorHAnsi"/>
          <w:bCs/>
          <w:color w:val="000000"/>
        </w:rPr>
        <w:t>2</w:t>
      </w:r>
      <w:r w:rsidR="00D50C5D" w:rsidRPr="00595973">
        <w:rPr>
          <w:rFonts w:asciiTheme="minorHAnsi" w:hAnsiTheme="minorHAnsi" w:cstheme="minorHAnsi"/>
          <w:bCs/>
          <w:color w:val="000000"/>
        </w:rPr>
        <w:t xml:space="preserve"> - Warzywa </w:t>
      </w:r>
      <w:r w:rsidR="00245A45" w:rsidRPr="00595973">
        <w:rPr>
          <w:rFonts w:asciiTheme="minorHAnsi" w:hAnsiTheme="minorHAnsi" w:cstheme="minorHAnsi"/>
          <w:bCs/>
          <w:color w:val="000000"/>
        </w:rPr>
        <w:t>II</w:t>
      </w:r>
    </w:p>
    <w:tbl>
      <w:tblPr>
        <w:tblW w:w="12963"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596"/>
        <w:gridCol w:w="1984"/>
        <w:gridCol w:w="789"/>
        <w:gridCol w:w="1984"/>
      </w:tblGrid>
      <w:tr w:rsidR="00D50C5D" w:rsidRPr="00595973" w14:paraId="0BB01C53" w14:textId="77777777" w:rsidTr="00D50C5D">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745141E2"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6C598292"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0F30477"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Jednostka</w:t>
            </w:r>
          </w:p>
          <w:p w14:paraId="45FF1296"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578D7A9"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Ilość</w:t>
            </w:r>
          </w:p>
        </w:tc>
        <w:tc>
          <w:tcPr>
            <w:tcW w:w="1596" w:type="dxa"/>
            <w:tcBorders>
              <w:top w:val="single" w:sz="4" w:space="0" w:color="auto"/>
              <w:left w:val="single" w:sz="4" w:space="0" w:color="000000"/>
              <w:bottom w:val="single" w:sz="4" w:space="0" w:color="auto"/>
              <w:right w:val="single" w:sz="4" w:space="0" w:color="000000"/>
            </w:tcBorders>
            <w:shd w:val="clear" w:color="auto" w:fill="FFFFFF"/>
            <w:vAlign w:val="center"/>
          </w:tcPr>
          <w:p w14:paraId="67F6600F" w14:textId="77777777" w:rsidR="00D50C5D" w:rsidRPr="00595973" w:rsidRDefault="00D50C5D" w:rsidP="00D50C5D">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Cena</w:t>
            </w:r>
          </w:p>
          <w:p w14:paraId="71D00E57" w14:textId="77777777" w:rsidR="00D50C5D" w:rsidRPr="00595973" w:rsidRDefault="00D50C5D" w:rsidP="00D50C5D">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jednostkowa</w:t>
            </w:r>
          </w:p>
          <w:p w14:paraId="55C31937" w14:textId="77777777" w:rsidR="00D50C5D" w:rsidRPr="00595973" w:rsidRDefault="00D50C5D" w:rsidP="00D50C5D">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netto</w:t>
            </w:r>
          </w:p>
          <w:p w14:paraId="38AB2554" w14:textId="77777777" w:rsidR="00D50C5D" w:rsidRPr="00595973" w:rsidRDefault="00D50C5D" w:rsidP="00D50C5D">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[PLN]</w:t>
            </w:r>
          </w:p>
        </w:tc>
        <w:tc>
          <w:tcPr>
            <w:tcW w:w="1984" w:type="dxa"/>
            <w:tcBorders>
              <w:top w:val="single" w:sz="4" w:space="0" w:color="auto"/>
              <w:left w:val="single" w:sz="4" w:space="0" w:color="000000"/>
              <w:bottom w:val="single" w:sz="4" w:space="0" w:color="auto"/>
              <w:right w:val="nil"/>
            </w:tcBorders>
            <w:shd w:val="clear" w:color="auto" w:fill="FFFFFF"/>
            <w:vAlign w:val="center"/>
          </w:tcPr>
          <w:p w14:paraId="18C3D2E5"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Wartość netto</w:t>
            </w:r>
          </w:p>
          <w:p w14:paraId="2B7E6AB1"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[PLN]</w:t>
            </w:r>
          </w:p>
        </w:tc>
        <w:tc>
          <w:tcPr>
            <w:tcW w:w="789" w:type="dxa"/>
            <w:tcBorders>
              <w:top w:val="single" w:sz="4" w:space="0" w:color="auto"/>
              <w:left w:val="single" w:sz="4" w:space="0" w:color="000000"/>
              <w:bottom w:val="single" w:sz="4" w:space="0" w:color="auto"/>
              <w:right w:val="nil"/>
            </w:tcBorders>
            <w:shd w:val="clear" w:color="auto" w:fill="FFFFFF"/>
            <w:vAlign w:val="center"/>
          </w:tcPr>
          <w:p w14:paraId="2BCFD76D"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VAT</w:t>
            </w:r>
          </w:p>
          <w:p w14:paraId="5F88433E"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center"/>
          </w:tcPr>
          <w:p w14:paraId="098888C7"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Wartość brutto</w:t>
            </w:r>
          </w:p>
          <w:p w14:paraId="55F3F94F" w14:textId="77777777" w:rsidR="00D50C5D" w:rsidRPr="00595973" w:rsidRDefault="00D50C5D" w:rsidP="00D50C5D">
            <w:pPr>
              <w:jc w:val="center"/>
              <w:rPr>
                <w:rFonts w:asciiTheme="minorHAnsi" w:hAnsiTheme="minorHAnsi" w:cstheme="minorHAnsi"/>
                <w:bCs/>
                <w:color w:val="000000"/>
              </w:rPr>
            </w:pPr>
            <w:r w:rsidRPr="00595973">
              <w:rPr>
                <w:rFonts w:asciiTheme="minorHAnsi" w:hAnsiTheme="minorHAnsi" w:cstheme="minorHAnsi"/>
                <w:bCs/>
                <w:color w:val="000000"/>
              </w:rPr>
              <w:t>[PLN]</w:t>
            </w:r>
          </w:p>
        </w:tc>
      </w:tr>
      <w:tr w:rsidR="00D50C5D" w:rsidRPr="00595973" w14:paraId="579F2718"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208FC24" w14:textId="4D002503"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1</w:t>
            </w:r>
          </w:p>
        </w:tc>
        <w:tc>
          <w:tcPr>
            <w:tcW w:w="3696" w:type="dxa"/>
            <w:tcBorders>
              <w:top w:val="single" w:sz="4" w:space="0" w:color="auto"/>
              <w:left w:val="single" w:sz="4" w:space="0" w:color="000000"/>
              <w:bottom w:val="single" w:sz="4" w:space="0" w:color="auto"/>
              <w:right w:val="nil"/>
            </w:tcBorders>
            <w:shd w:val="clear" w:color="auto" w:fill="auto"/>
          </w:tcPr>
          <w:p w14:paraId="2DBD944C" w14:textId="77777777"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Pomidor</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CEEE953" w14:textId="77777777"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479EB18" w14:textId="6F36766D" w:rsidR="00D50C5D" w:rsidRPr="00595973" w:rsidRDefault="00D86D87" w:rsidP="002563D3">
            <w:pPr>
              <w:jc w:val="center"/>
              <w:rPr>
                <w:rFonts w:asciiTheme="minorHAnsi" w:hAnsiTheme="minorHAnsi" w:cstheme="minorHAnsi"/>
                <w:color w:val="000000"/>
              </w:rPr>
            </w:pPr>
            <w:r w:rsidRPr="00595973">
              <w:rPr>
                <w:rFonts w:asciiTheme="minorHAnsi" w:hAnsiTheme="minorHAnsi" w:cstheme="minorHAnsi"/>
                <w:color w:val="000000"/>
              </w:rPr>
              <w:t>3 000</w:t>
            </w:r>
          </w:p>
        </w:tc>
        <w:tc>
          <w:tcPr>
            <w:tcW w:w="1596" w:type="dxa"/>
            <w:tcBorders>
              <w:top w:val="single" w:sz="4" w:space="0" w:color="auto"/>
              <w:left w:val="single" w:sz="4" w:space="0" w:color="000000"/>
              <w:bottom w:val="single" w:sz="4" w:space="0" w:color="auto"/>
              <w:right w:val="single" w:sz="4" w:space="0" w:color="000000"/>
            </w:tcBorders>
          </w:tcPr>
          <w:p w14:paraId="643CDEAB"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0E3735FE"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771F0C04"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D1CDEE0" w14:textId="77777777" w:rsidR="00D50C5D" w:rsidRPr="00595973" w:rsidRDefault="00D50C5D" w:rsidP="00D50C5D">
            <w:pPr>
              <w:jc w:val="right"/>
              <w:rPr>
                <w:rFonts w:asciiTheme="minorHAnsi" w:hAnsiTheme="minorHAnsi" w:cstheme="minorHAnsi"/>
                <w:color w:val="000000"/>
              </w:rPr>
            </w:pPr>
          </w:p>
        </w:tc>
      </w:tr>
      <w:tr w:rsidR="00D50C5D" w:rsidRPr="00595973" w14:paraId="4DB18526"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FAB96F8" w14:textId="1998B4B7"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2</w:t>
            </w:r>
          </w:p>
        </w:tc>
        <w:tc>
          <w:tcPr>
            <w:tcW w:w="3696" w:type="dxa"/>
            <w:tcBorders>
              <w:top w:val="single" w:sz="4" w:space="0" w:color="auto"/>
              <w:left w:val="single" w:sz="4" w:space="0" w:color="000000"/>
              <w:bottom w:val="single" w:sz="4" w:space="0" w:color="auto"/>
              <w:right w:val="nil"/>
            </w:tcBorders>
            <w:shd w:val="clear" w:color="auto" w:fill="auto"/>
          </w:tcPr>
          <w:p w14:paraId="44CB5400" w14:textId="08830FBA"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Ogórek zielony</w:t>
            </w:r>
            <w:r w:rsidR="00446BD6" w:rsidRPr="00595973">
              <w:rPr>
                <w:rFonts w:asciiTheme="minorHAnsi" w:hAnsiTheme="minorHAnsi" w:cstheme="minorHAnsi"/>
                <w:color w:val="000000"/>
              </w:rPr>
              <w:t xml:space="preserve"> szklarniowy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7626EC6" w14:textId="47449B11"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640758D" w14:textId="176A1CBA" w:rsidR="00D50C5D" w:rsidRPr="00595973" w:rsidRDefault="00D86D87" w:rsidP="00D50C5D">
            <w:pPr>
              <w:jc w:val="center"/>
              <w:rPr>
                <w:rFonts w:asciiTheme="minorHAnsi" w:hAnsiTheme="minorHAnsi" w:cstheme="minorHAnsi"/>
                <w:color w:val="000000"/>
              </w:rPr>
            </w:pPr>
            <w:r w:rsidRPr="00595973">
              <w:rPr>
                <w:rFonts w:asciiTheme="minorHAnsi" w:hAnsiTheme="minorHAnsi" w:cstheme="minorHAnsi"/>
                <w:color w:val="000000"/>
              </w:rPr>
              <w:t>1 300</w:t>
            </w:r>
          </w:p>
        </w:tc>
        <w:tc>
          <w:tcPr>
            <w:tcW w:w="1596" w:type="dxa"/>
            <w:tcBorders>
              <w:top w:val="single" w:sz="4" w:space="0" w:color="auto"/>
              <w:left w:val="single" w:sz="4" w:space="0" w:color="000000"/>
              <w:bottom w:val="single" w:sz="4" w:space="0" w:color="auto"/>
              <w:right w:val="single" w:sz="4" w:space="0" w:color="000000"/>
            </w:tcBorders>
          </w:tcPr>
          <w:p w14:paraId="11EA70FA"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9FCD69F"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23C28D9F"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9BFC9E6" w14:textId="77777777" w:rsidR="00D50C5D" w:rsidRPr="00595973" w:rsidRDefault="00D50C5D" w:rsidP="00D50C5D">
            <w:pPr>
              <w:jc w:val="right"/>
              <w:rPr>
                <w:rFonts w:asciiTheme="minorHAnsi" w:hAnsiTheme="minorHAnsi" w:cstheme="minorHAnsi"/>
                <w:color w:val="000000"/>
              </w:rPr>
            </w:pPr>
          </w:p>
        </w:tc>
      </w:tr>
      <w:tr w:rsidR="00D50C5D" w:rsidRPr="00595973" w14:paraId="30A3CD18"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E4DE1BE" w14:textId="1259950B"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3</w:t>
            </w:r>
          </w:p>
        </w:tc>
        <w:tc>
          <w:tcPr>
            <w:tcW w:w="3696" w:type="dxa"/>
            <w:tcBorders>
              <w:top w:val="single" w:sz="4" w:space="0" w:color="auto"/>
              <w:left w:val="single" w:sz="4" w:space="0" w:color="000000"/>
              <w:bottom w:val="single" w:sz="4" w:space="0" w:color="auto"/>
              <w:right w:val="nil"/>
            </w:tcBorders>
            <w:shd w:val="clear" w:color="auto" w:fill="auto"/>
          </w:tcPr>
          <w:p w14:paraId="7CD9EED1" w14:textId="6D5DE27B"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Sałata zielona</w:t>
            </w:r>
            <w:r w:rsidR="00101683" w:rsidRPr="00595973">
              <w:rPr>
                <w:rFonts w:asciiTheme="minorHAnsi" w:hAnsiTheme="minorHAnsi" w:cstheme="minorHAnsi"/>
                <w:color w:val="000000"/>
              </w:rPr>
              <w:t xml:space="preserve"> nie mniej niż </w:t>
            </w:r>
            <w:r w:rsidR="007B7113" w:rsidRPr="00595973">
              <w:rPr>
                <w:rFonts w:asciiTheme="minorHAnsi" w:hAnsiTheme="minorHAnsi" w:cstheme="minorHAnsi"/>
                <w:color w:val="000000"/>
              </w:rPr>
              <w:t>30</w:t>
            </w:r>
            <w:r w:rsidR="00101683" w:rsidRPr="00595973">
              <w:rPr>
                <w:rFonts w:asciiTheme="minorHAnsi" w:hAnsiTheme="minorHAnsi" w:cstheme="minorHAnsi"/>
                <w:color w:val="000000"/>
              </w:rPr>
              <w:t>0g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FABBBFD" w14:textId="77777777"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A57C0B0" w14:textId="5CDCB90D" w:rsidR="00D50C5D" w:rsidRPr="00595973" w:rsidRDefault="00D86D87" w:rsidP="00D50C5D">
            <w:pPr>
              <w:jc w:val="center"/>
              <w:rPr>
                <w:rFonts w:asciiTheme="minorHAnsi" w:hAnsiTheme="minorHAnsi" w:cstheme="minorHAnsi"/>
                <w:color w:val="000000"/>
              </w:rPr>
            </w:pPr>
            <w:r w:rsidRPr="00595973">
              <w:rPr>
                <w:rFonts w:asciiTheme="minorHAnsi" w:hAnsiTheme="minorHAnsi" w:cstheme="minorHAnsi"/>
                <w:color w:val="000000"/>
              </w:rPr>
              <w:t>1 600</w:t>
            </w:r>
          </w:p>
        </w:tc>
        <w:tc>
          <w:tcPr>
            <w:tcW w:w="1596" w:type="dxa"/>
            <w:tcBorders>
              <w:top w:val="single" w:sz="4" w:space="0" w:color="auto"/>
              <w:left w:val="single" w:sz="4" w:space="0" w:color="000000"/>
              <w:bottom w:val="single" w:sz="4" w:space="0" w:color="auto"/>
              <w:right w:val="single" w:sz="4" w:space="0" w:color="000000"/>
            </w:tcBorders>
          </w:tcPr>
          <w:p w14:paraId="6387E95E"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0109549"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473BFF11"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3B4F83B" w14:textId="77777777" w:rsidR="00D50C5D" w:rsidRPr="00595973" w:rsidRDefault="00D50C5D" w:rsidP="00D50C5D">
            <w:pPr>
              <w:rPr>
                <w:rFonts w:asciiTheme="minorHAnsi" w:hAnsiTheme="minorHAnsi" w:cstheme="minorHAnsi"/>
                <w:color w:val="000000"/>
              </w:rPr>
            </w:pPr>
          </w:p>
        </w:tc>
      </w:tr>
      <w:tr w:rsidR="00D50C5D" w:rsidRPr="00595973" w14:paraId="088902E6"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010B78F" w14:textId="11B78231"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4</w:t>
            </w:r>
          </w:p>
        </w:tc>
        <w:tc>
          <w:tcPr>
            <w:tcW w:w="3696" w:type="dxa"/>
            <w:tcBorders>
              <w:top w:val="single" w:sz="4" w:space="0" w:color="auto"/>
              <w:left w:val="single" w:sz="4" w:space="0" w:color="000000"/>
              <w:bottom w:val="single" w:sz="4" w:space="0" w:color="auto"/>
              <w:right w:val="nil"/>
            </w:tcBorders>
            <w:shd w:val="clear" w:color="auto" w:fill="auto"/>
          </w:tcPr>
          <w:p w14:paraId="3C5EB633" w14:textId="021F850F"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Szczypiorek</w:t>
            </w:r>
            <w:r w:rsidR="007B0D0D" w:rsidRPr="00595973">
              <w:rPr>
                <w:rFonts w:asciiTheme="minorHAnsi" w:hAnsiTheme="minorHAnsi" w:cstheme="minorHAnsi"/>
                <w:color w:val="000000"/>
              </w:rPr>
              <w:t xml:space="preserve"> drobny</w:t>
            </w:r>
            <w:r w:rsidR="003C0B92" w:rsidRPr="00595973">
              <w:rPr>
                <w:rFonts w:asciiTheme="minorHAnsi" w:hAnsiTheme="minorHAnsi" w:cstheme="minorHAnsi"/>
                <w:color w:val="000000"/>
              </w:rPr>
              <w:t xml:space="preserve"> 30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880A6C9" w14:textId="4E5B2271"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pęczek</w:t>
            </w:r>
          </w:p>
        </w:tc>
        <w:tc>
          <w:tcPr>
            <w:tcW w:w="1218" w:type="dxa"/>
            <w:tcBorders>
              <w:top w:val="single" w:sz="4" w:space="0" w:color="auto"/>
              <w:left w:val="single" w:sz="4" w:space="0" w:color="000000"/>
              <w:bottom w:val="single" w:sz="4" w:space="0" w:color="auto"/>
              <w:right w:val="single" w:sz="4" w:space="0" w:color="000000"/>
            </w:tcBorders>
            <w:vAlign w:val="center"/>
          </w:tcPr>
          <w:p w14:paraId="1A8B21D9" w14:textId="0825520C" w:rsidR="00D50C5D" w:rsidRPr="00595973" w:rsidRDefault="00D86D87" w:rsidP="00D50C5D">
            <w:pPr>
              <w:jc w:val="center"/>
              <w:rPr>
                <w:rFonts w:asciiTheme="minorHAnsi" w:hAnsiTheme="minorHAnsi" w:cstheme="minorHAnsi"/>
              </w:rPr>
            </w:pPr>
            <w:r w:rsidRPr="00595973">
              <w:rPr>
                <w:rFonts w:asciiTheme="minorHAnsi" w:hAnsiTheme="minorHAnsi" w:cstheme="minorHAnsi"/>
              </w:rPr>
              <w:t xml:space="preserve">  400</w:t>
            </w:r>
          </w:p>
        </w:tc>
        <w:tc>
          <w:tcPr>
            <w:tcW w:w="1596" w:type="dxa"/>
            <w:tcBorders>
              <w:top w:val="single" w:sz="4" w:space="0" w:color="auto"/>
              <w:left w:val="single" w:sz="4" w:space="0" w:color="000000"/>
              <w:bottom w:val="single" w:sz="4" w:space="0" w:color="auto"/>
              <w:right w:val="single" w:sz="4" w:space="0" w:color="000000"/>
            </w:tcBorders>
          </w:tcPr>
          <w:p w14:paraId="669E377B"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EC3459E"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0452B9BC"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4AC1405" w14:textId="77777777" w:rsidR="00D50C5D" w:rsidRPr="00595973" w:rsidRDefault="00D50C5D" w:rsidP="00D50C5D">
            <w:pPr>
              <w:rPr>
                <w:rFonts w:asciiTheme="minorHAnsi" w:hAnsiTheme="minorHAnsi" w:cstheme="minorHAnsi"/>
                <w:color w:val="000000"/>
              </w:rPr>
            </w:pPr>
          </w:p>
        </w:tc>
      </w:tr>
      <w:tr w:rsidR="00D50C5D" w:rsidRPr="00595973" w14:paraId="45C9F52D"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ED5D330" w14:textId="480A584F"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5</w:t>
            </w:r>
          </w:p>
        </w:tc>
        <w:tc>
          <w:tcPr>
            <w:tcW w:w="3696" w:type="dxa"/>
            <w:tcBorders>
              <w:top w:val="single" w:sz="4" w:space="0" w:color="auto"/>
              <w:left w:val="single" w:sz="4" w:space="0" w:color="000000"/>
              <w:bottom w:val="single" w:sz="4" w:space="0" w:color="auto"/>
              <w:right w:val="nil"/>
            </w:tcBorders>
            <w:shd w:val="clear" w:color="auto" w:fill="auto"/>
          </w:tcPr>
          <w:p w14:paraId="5C13998C" w14:textId="50C56647"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Koper zielony</w:t>
            </w:r>
            <w:r w:rsidR="003C0B92" w:rsidRPr="00595973">
              <w:rPr>
                <w:rFonts w:asciiTheme="minorHAnsi" w:hAnsiTheme="minorHAnsi" w:cstheme="minorHAnsi"/>
                <w:color w:val="000000"/>
              </w:rPr>
              <w:t xml:space="preserve"> 30g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6F68A24" w14:textId="4F94A7A3"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pęczek</w:t>
            </w:r>
          </w:p>
        </w:tc>
        <w:tc>
          <w:tcPr>
            <w:tcW w:w="1218" w:type="dxa"/>
            <w:tcBorders>
              <w:top w:val="single" w:sz="4" w:space="0" w:color="auto"/>
              <w:left w:val="single" w:sz="4" w:space="0" w:color="000000"/>
              <w:bottom w:val="single" w:sz="4" w:space="0" w:color="auto"/>
              <w:right w:val="single" w:sz="4" w:space="0" w:color="000000"/>
            </w:tcBorders>
            <w:vAlign w:val="center"/>
          </w:tcPr>
          <w:p w14:paraId="6B1E71B3" w14:textId="36A6CDFA" w:rsidR="00D50C5D" w:rsidRPr="00595973" w:rsidRDefault="00D86D87" w:rsidP="00D50C5D">
            <w:pPr>
              <w:jc w:val="center"/>
              <w:rPr>
                <w:rFonts w:asciiTheme="minorHAnsi" w:hAnsiTheme="minorHAnsi" w:cstheme="minorHAnsi"/>
              </w:rPr>
            </w:pPr>
            <w:r w:rsidRPr="00595973">
              <w:rPr>
                <w:rFonts w:asciiTheme="minorHAnsi" w:hAnsiTheme="minorHAnsi" w:cstheme="minorHAnsi"/>
              </w:rPr>
              <w:t xml:space="preserve">  450</w:t>
            </w:r>
          </w:p>
        </w:tc>
        <w:tc>
          <w:tcPr>
            <w:tcW w:w="1596" w:type="dxa"/>
            <w:tcBorders>
              <w:top w:val="single" w:sz="4" w:space="0" w:color="auto"/>
              <w:left w:val="single" w:sz="4" w:space="0" w:color="000000"/>
              <w:bottom w:val="single" w:sz="4" w:space="0" w:color="auto"/>
              <w:right w:val="single" w:sz="4" w:space="0" w:color="000000"/>
            </w:tcBorders>
          </w:tcPr>
          <w:p w14:paraId="09FCCC27"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4230ABD7"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603D2F5F"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64F284E" w14:textId="77777777" w:rsidR="00D50C5D" w:rsidRPr="00595973" w:rsidRDefault="00D50C5D" w:rsidP="00D50C5D">
            <w:pPr>
              <w:rPr>
                <w:rFonts w:asciiTheme="minorHAnsi" w:hAnsiTheme="minorHAnsi" w:cstheme="minorHAnsi"/>
                <w:color w:val="000000"/>
              </w:rPr>
            </w:pPr>
          </w:p>
        </w:tc>
      </w:tr>
      <w:tr w:rsidR="00D50C5D" w:rsidRPr="00595973" w14:paraId="5D3897B7"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B37AF55" w14:textId="4FEAA59E" w:rsidR="00D50C5D" w:rsidRPr="00595973" w:rsidRDefault="00D50C5D" w:rsidP="00D50C5D">
            <w:pPr>
              <w:jc w:val="center"/>
              <w:rPr>
                <w:rFonts w:asciiTheme="minorHAnsi" w:hAnsiTheme="minorHAnsi" w:cstheme="minorHAnsi"/>
                <w:color w:val="000000"/>
              </w:rPr>
            </w:pPr>
            <w:r w:rsidRPr="00595973">
              <w:rPr>
                <w:rFonts w:asciiTheme="minorHAnsi" w:hAnsiTheme="minorHAnsi" w:cstheme="minorHAnsi"/>
                <w:color w:val="000000"/>
              </w:rPr>
              <w:t>6</w:t>
            </w:r>
          </w:p>
        </w:tc>
        <w:tc>
          <w:tcPr>
            <w:tcW w:w="3696" w:type="dxa"/>
            <w:tcBorders>
              <w:top w:val="single" w:sz="4" w:space="0" w:color="auto"/>
              <w:left w:val="single" w:sz="4" w:space="0" w:color="000000"/>
              <w:bottom w:val="single" w:sz="4" w:space="0" w:color="auto"/>
              <w:right w:val="nil"/>
            </w:tcBorders>
            <w:shd w:val="clear" w:color="auto" w:fill="auto"/>
          </w:tcPr>
          <w:p w14:paraId="124E0C59" w14:textId="753E1CD2"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 xml:space="preserve">Pietruszka zielona </w:t>
            </w:r>
            <w:r w:rsidR="003C0B92" w:rsidRPr="00595973">
              <w:rPr>
                <w:rFonts w:asciiTheme="minorHAnsi" w:hAnsiTheme="minorHAnsi" w:cstheme="minorHAnsi"/>
                <w:color w:val="000000"/>
              </w:rPr>
              <w:t>–</w:t>
            </w:r>
            <w:r w:rsidRPr="00595973">
              <w:rPr>
                <w:rFonts w:asciiTheme="minorHAnsi" w:hAnsiTheme="minorHAnsi" w:cstheme="minorHAnsi"/>
                <w:color w:val="000000"/>
              </w:rPr>
              <w:t xml:space="preserve"> natka</w:t>
            </w:r>
            <w:r w:rsidR="003C0B92" w:rsidRPr="00595973">
              <w:rPr>
                <w:rFonts w:asciiTheme="minorHAnsi" w:hAnsiTheme="minorHAnsi" w:cstheme="minorHAnsi"/>
                <w:color w:val="000000"/>
              </w:rPr>
              <w:t xml:space="preserve"> 30g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73C7C36" w14:textId="77777777"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 xml:space="preserve">   pęczek</w:t>
            </w:r>
          </w:p>
        </w:tc>
        <w:tc>
          <w:tcPr>
            <w:tcW w:w="1218" w:type="dxa"/>
            <w:tcBorders>
              <w:top w:val="single" w:sz="4" w:space="0" w:color="auto"/>
              <w:left w:val="single" w:sz="4" w:space="0" w:color="000000"/>
              <w:bottom w:val="single" w:sz="4" w:space="0" w:color="auto"/>
              <w:right w:val="single" w:sz="4" w:space="0" w:color="000000"/>
            </w:tcBorders>
            <w:vAlign w:val="center"/>
          </w:tcPr>
          <w:p w14:paraId="46760134" w14:textId="3838BA99" w:rsidR="00D50C5D" w:rsidRPr="00595973" w:rsidRDefault="00D86D87" w:rsidP="00D50C5D">
            <w:pPr>
              <w:jc w:val="center"/>
              <w:rPr>
                <w:rFonts w:asciiTheme="minorHAnsi" w:hAnsiTheme="minorHAnsi" w:cstheme="minorHAnsi"/>
                <w:color w:val="000000"/>
              </w:rPr>
            </w:pPr>
            <w:r w:rsidRPr="00595973">
              <w:rPr>
                <w:rFonts w:asciiTheme="minorHAnsi" w:hAnsiTheme="minorHAnsi" w:cstheme="minorHAnsi"/>
                <w:color w:val="000000"/>
              </w:rPr>
              <w:t xml:space="preserve"> 500</w:t>
            </w:r>
          </w:p>
        </w:tc>
        <w:tc>
          <w:tcPr>
            <w:tcW w:w="1596" w:type="dxa"/>
            <w:tcBorders>
              <w:top w:val="single" w:sz="4" w:space="0" w:color="auto"/>
              <w:left w:val="single" w:sz="4" w:space="0" w:color="000000"/>
              <w:bottom w:val="single" w:sz="4" w:space="0" w:color="auto"/>
              <w:right w:val="single" w:sz="4" w:space="0" w:color="000000"/>
            </w:tcBorders>
          </w:tcPr>
          <w:p w14:paraId="3818FCB6"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1A39D45"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6CD54105"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4C2C5EAB" w14:textId="77777777" w:rsidR="00D50C5D" w:rsidRPr="00595973" w:rsidRDefault="00D50C5D" w:rsidP="00D50C5D">
            <w:pPr>
              <w:jc w:val="right"/>
              <w:rPr>
                <w:rFonts w:asciiTheme="minorHAnsi" w:hAnsiTheme="minorHAnsi" w:cstheme="minorHAnsi"/>
                <w:color w:val="000000"/>
              </w:rPr>
            </w:pPr>
          </w:p>
        </w:tc>
      </w:tr>
      <w:tr w:rsidR="00CC453E" w:rsidRPr="00595973" w14:paraId="687DCB20"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34240F8" w14:textId="3CDF590E" w:rsidR="00CC453E" w:rsidRPr="00595973" w:rsidRDefault="00CC453E" w:rsidP="00D50C5D">
            <w:pPr>
              <w:jc w:val="center"/>
              <w:rPr>
                <w:rFonts w:asciiTheme="minorHAnsi" w:hAnsiTheme="minorHAnsi" w:cstheme="minorHAnsi"/>
                <w:color w:val="000000"/>
              </w:rPr>
            </w:pPr>
            <w:r w:rsidRPr="00595973">
              <w:rPr>
                <w:rFonts w:asciiTheme="minorHAnsi" w:hAnsiTheme="minorHAnsi" w:cstheme="minorHAnsi"/>
                <w:color w:val="000000"/>
              </w:rPr>
              <w:t>7</w:t>
            </w:r>
          </w:p>
        </w:tc>
        <w:tc>
          <w:tcPr>
            <w:tcW w:w="3696" w:type="dxa"/>
            <w:tcBorders>
              <w:top w:val="single" w:sz="4" w:space="0" w:color="auto"/>
              <w:left w:val="single" w:sz="4" w:space="0" w:color="000000"/>
              <w:bottom w:val="single" w:sz="4" w:space="0" w:color="auto"/>
              <w:right w:val="nil"/>
            </w:tcBorders>
            <w:shd w:val="clear" w:color="auto" w:fill="auto"/>
          </w:tcPr>
          <w:p w14:paraId="2FC358EA" w14:textId="0B37CBBD" w:rsidR="00CC453E" w:rsidRPr="00595973" w:rsidRDefault="00CC453E"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Rzodkiewka</w:t>
            </w:r>
            <w:r w:rsidR="003C0B92" w:rsidRPr="00595973">
              <w:rPr>
                <w:rFonts w:asciiTheme="minorHAnsi" w:hAnsiTheme="minorHAnsi" w:cstheme="minorHAnsi"/>
                <w:color w:val="000000"/>
              </w:rPr>
              <w:t xml:space="preserve"> </w:t>
            </w:r>
            <w:r w:rsidR="007B7113" w:rsidRPr="00595973">
              <w:rPr>
                <w:rFonts w:asciiTheme="minorHAnsi" w:hAnsiTheme="minorHAnsi" w:cstheme="minorHAnsi"/>
                <w:color w:val="000000"/>
              </w:rPr>
              <w:t>nie mniej niż 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436D548" w14:textId="2106F81B" w:rsidR="00CC453E" w:rsidRPr="00595973" w:rsidRDefault="00CC453E"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pęczek</w:t>
            </w:r>
          </w:p>
        </w:tc>
        <w:tc>
          <w:tcPr>
            <w:tcW w:w="1218" w:type="dxa"/>
            <w:tcBorders>
              <w:top w:val="single" w:sz="4" w:space="0" w:color="auto"/>
              <w:left w:val="single" w:sz="4" w:space="0" w:color="000000"/>
              <w:bottom w:val="single" w:sz="4" w:space="0" w:color="auto"/>
              <w:right w:val="single" w:sz="4" w:space="0" w:color="000000"/>
            </w:tcBorders>
            <w:vAlign w:val="center"/>
          </w:tcPr>
          <w:p w14:paraId="76A127E9" w14:textId="735B640F" w:rsidR="00CC453E" w:rsidRPr="00595973" w:rsidRDefault="00D86D87" w:rsidP="00D50C5D">
            <w:pPr>
              <w:jc w:val="center"/>
              <w:rPr>
                <w:rFonts w:asciiTheme="minorHAnsi" w:hAnsiTheme="minorHAnsi" w:cstheme="minorHAnsi"/>
              </w:rPr>
            </w:pPr>
            <w:r w:rsidRPr="00595973">
              <w:rPr>
                <w:rFonts w:asciiTheme="minorHAnsi" w:hAnsiTheme="minorHAnsi" w:cstheme="minorHAnsi"/>
              </w:rPr>
              <w:t xml:space="preserve"> 250</w:t>
            </w:r>
          </w:p>
        </w:tc>
        <w:tc>
          <w:tcPr>
            <w:tcW w:w="1596" w:type="dxa"/>
            <w:tcBorders>
              <w:top w:val="single" w:sz="4" w:space="0" w:color="auto"/>
              <w:left w:val="single" w:sz="4" w:space="0" w:color="000000"/>
              <w:bottom w:val="single" w:sz="4" w:space="0" w:color="auto"/>
              <w:right w:val="single" w:sz="4" w:space="0" w:color="000000"/>
            </w:tcBorders>
          </w:tcPr>
          <w:p w14:paraId="1F85001F" w14:textId="77777777" w:rsidR="00CC453E" w:rsidRPr="00595973" w:rsidRDefault="00CC453E"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4C625D15" w14:textId="77777777" w:rsidR="00CC453E" w:rsidRPr="00595973" w:rsidRDefault="00CC453E"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7499D4D4" w14:textId="77777777" w:rsidR="00CC453E" w:rsidRPr="00595973" w:rsidRDefault="00CC453E"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4C86BFED" w14:textId="77777777" w:rsidR="00CC453E" w:rsidRPr="00595973" w:rsidRDefault="00CC453E" w:rsidP="00D50C5D">
            <w:pPr>
              <w:jc w:val="right"/>
              <w:rPr>
                <w:rFonts w:asciiTheme="minorHAnsi" w:hAnsiTheme="minorHAnsi" w:cstheme="minorHAnsi"/>
                <w:color w:val="000000"/>
              </w:rPr>
            </w:pPr>
          </w:p>
        </w:tc>
      </w:tr>
      <w:tr w:rsidR="00D50C5D" w:rsidRPr="00595973" w14:paraId="3FCD5676"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B32A0F" w14:textId="3FAA549D" w:rsidR="00D50C5D" w:rsidRPr="00595973" w:rsidRDefault="00CC453E" w:rsidP="00D50C5D">
            <w:pPr>
              <w:jc w:val="center"/>
              <w:rPr>
                <w:rFonts w:asciiTheme="minorHAnsi" w:hAnsiTheme="minorHAnsi" w:cstheme="minorHAnsi"/>
                <w:color w:val="000000"/>
              </w:rPr>
            </w:pPr>
            <w:r w:rsidRPr="00595973">
              <w:rPr>
                <w:rFonts w:asciiTheme="minorHAnsi" w:hAnsiTheme="minorHAnsi" w:cstheme="minorHAnsi"/>
                <w:color w:val="000000"/>
              </w:rPr>
              <w:t>8</w:t>
            </w:r>
          </w:p>
        </w:tc>
        <w:tc>
          <w:tcPr>
            <w:tcW w:w="3696" w:type="dxa"/>
            <w:tcBorders>
              <w:top w:val="single" w:sz="4" w:space="0" w:color="auto"/>
              <w:left w:val="single" w:sz="4" w:space="0" w:color="000000"/>
              <w:bottom w:val="single" w:sz="4" w:space="0" w:color="auto"/>
              <w:right w:val="nil"/>
            </w:tcBorders>
            <w:shd w:val="clear" w:color="auto" w:fill="auto"/>
          </w:tcPr>
          <w:p w14:paraId="78616301" w14:textId="3D933CBF" w:rsidR="00D50C5D" w:rsidRPr="00595973" w:rsidRDefault="00D50C5D"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Papryka czerwona</w:t>
            </w:r>
            <w:r w:rsidR="005762DE" w:rsidRPr="00595973">
              <w:rPr>
                <w:rFonts w:asciiTheme="minorHAnsi" w:hAnsiTheme="minorHAnsi" w:cstheme="minorHAnsi"/>
                <w:color w:val="000000"/>
              </w:rPr>
              <w:t>, żółta, zielona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B200A3C" w14:textId="07659758" w:rsidR="00D50C5D" w:rsidRPr="00595973" w:rsidRDefault="00D50C5D"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73576CA" w14:textId="141A838C" w:rsidR="00D50C5D" w:rsidRPr="00595973" w:rsidRDefault="00D86D87" w:rsidP="00D50C5D">
            <w:pPr>
              <w:jc w:val="center"/>
              <w:rPr>
                <w:rFonts w:asciiTheme="minorHAnsi" w:hAnsiTheme="minorHAnsi" w:cstheme="minorHAnsi"/>
                <w:color w:val="000000"/>
              </w:rPr>
            </w:pPr>
            <w:r w:rsidRPr="00595973">
              <w:rPr>
                <w:rFonts w:asciiTheme="minorHAnsi" w:hAnsiTheme="minorHAnsi" w:cstheme="minorHAnsi"/>
                <w:color w:val="000000"/>
              </w:rPr>
              <w:t xml:space="preserve"> 180</w:t>
            </w:r>
          </w:p>
        </w:tc>
        <w:tc>
          <w:tcPr>
            <w:tcW w:w="1596" w:type="dxa"/>
            <w:tcBorders>
              <w:top w:val="single" w:sz="4" w:space="0" w:color="auto"/>
              <w:left w:val="single" w:sz="4" w:space="0" w:color="000000"/>
              <w:bottom w:val="single" w:sz="4" w:space="0" w:color="auto"/>
              <w:right w:val="single" w:sz="4" w:space="0" w:color="000000"/>
            </w:tcBorders>
          </w:tcPr>
          <w:p w14:paraId="491AF8CD" w14:textId="77777777" w:rsidR="00D50C5D" w:rsidRPr="00595973" w:rsidRDefault="00D50C5D"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AC7AD03"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49450C14"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8ED39BF" w14:textId="77777777" w:rsidR="00D50C5D" w:rsidRPr="00595973" w:rsidRDefault="00D50C5D" w:rsidP="00D50C5D">
            <w:pPr>
              <w:jc w:val="right"/>
              <w:rPr>
                <w:rFonts w:asciiTheme="minorHAnsi" w:hAnsiTheme="minorHAnsi" w:cstheme="minorHAnsi"/>
                <w:color w:val="000000"/>
              </w:rPr>
            </w:pPr>
          </w:p>
        </w:tc>
      </w:tr>
      <w:tr w:rsidR="005762DE" w:rsidRPr="00595973" w14:paraId="6385AB3D" w14:textId="77777777" w:rsidTr="00D50C5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633C5B4" w14:textId="1A073654" w:rsidR="005762DE" w:rsidRPr="00595973" w:rsidRDefault="005762DE" w:rsidP="00D50C5D">
            <w:pPr>
              <w:jc w:val="center"/>
              <w:rPr>
                <w:rFonts w:asciiTheme="minorHAnsi" w:hAnsiTheme="minorHAnsi" w:cstheme="minorHAnsi"/>
                <w:color w:val="000000"/>
              </w:rPr>
            </w:pPr>
            <w:r w:rsidRPr="00595973">
              <w:rPr>
                <w:rFonts w:asciiTheme="minorHAnsi" w:hAnsiTheme="minorHAnsi" w:cstheme="minorHAnsi"/>
                <w:color w:val="000000"/>
              </w:rPr>
              <w:t>9</w:t>
            </w:r>
          </w:p>
        </w:tc>
        <w:tc>
          <w:tcPr>
            <w:tcW w:w="3696" w:type="dxa"/>
            <w:tcBorders>
              <w:top w:val="single" w:sz="4" w:space="0" w:color="auto"/>
              <w:left w:val="single" w:sz="4" w:space="0" w:color="000000"/>
              <w:bottom w:val="single" w:sz="4" w:space="0" w:color="auto"/>
              <w:right w:val="nil"/>
            </w:tcBorders>
            <w:shd w:val="clear" w:color="auto" w:fill="auto"/>
          </w:tcPr>
          <w:p w14:paraId="4B345698" w14:textId="492ADE7D" w:rsidR="005762DE" w:rsidRPr="00595973" w:rsidRDefault="005762DE" w:rsidP="00D50C5D">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Cukinia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1EAD4A5" w14:textId="6249E041" w:rsidR="005762DE" w:rsidRPr="00595973" w:rsidRDefault="005762DE" w:rsidP="00D50C5D">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8EC861A" w14:textId="58353B25" w:rsidR="005762DE" w:rsidRPr="00595973" w:rsidRDefault="00D86D87" w:rsidP="00D50C5D">
            <w:pPr>
              <w:jc w:val="center"/>
              <w:rPr>
                <w:rFonts w:asciiTheme="minorHAnsi" w:hAnsiTheme="minorHAnsi" w:cstheme="minorHAnsi"/>
              </w:rPr>
            </w:pPr>
            <w:r w:rsidRPr="00595973">
              <w:rPr>
                <w:rFonts w:asciiTheme="minorHAnsi" w:hAnsiTheme="minorHAnsi" w:cstheme="minorHAnsi"/>
              </w:rPr>
              <w:t xml:space="preserve"> 100</w:t>
            </w:r>
          </w:p>
        </w:tc>
        <w:tc>
          <w:tcPr>
            <w:tcW w:w="1596" w:type="dxa"/>
            <w:tcBorders>
              <w:top w:val="single" w:sz="4" w:space="0" w:color="auto"/>
              <w:left w:val="single" w:sz="4" w:space="0" w:color="000000"/>
              <w:bottom w:val="single" w:sz="4" w:space="0" w:color="auto"/>
              <w:right w:val="single" w:sz="4" w:space="0" w:color="000000"/>
            </w:tcBorders>
          </w:tcPr>
          <w:p w14:paraId="44E143D9" w14:textId="77777777" w:rsidR="005762DE" w:rsidRPr="00595973" w:rsidRDefault="005762DE" w:rsidP="00D50C5D">
            <w:pPr>
              <w:jc w:val="right"/>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0F4C2B6" w14:textId="77777777" w:rsidR="005762DE" w:rsidRPr="00595973" w:rsidRDefault="005762DE" w:rsidP="00D50C5D">
            <w:pPr>
              <w:jc w:val="right"/>
              <w:rPr>
                <w:rFonts w:asciiTheme="minorHAnsi" w:hAnsiTheme="minorHAnsi" w:cstheme="minorHAnsi"/>
                <w:color w:val="000000"/>
              </w:rPr>
            </w:pPr>
          </w:p>
        </w:tc>
        <w:tc>
          <w:tcPr>
            <w:tcW w:w="789" w:type="dxa"/>
            <w:tcBorders>
              <w:top w:val="single" w:sz="4" w:space="0" w:color="auto"/>
              <w:left w:val="nil"/>
              <w:bottom w:val="single" w:sz="4" w:space="0" w:color="auto"/>
              <w:right w:val="nil"/>
            </w:tcBorders>
            <w:shd w:val="clear" w:color="auto" w:fill="auto"/>
            <w:vAlign w:val="center"/>
          </w:tcPr>
          <w:p w14:paraId="18DE82A8" w14:textId="77777777" w:rsidR="005762DE" w:rsidRPr="00595973" w:rsidRDefault="005762DE"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B4725E6" w14:textId="77777777" w:rsidR="005762DE" w:rsidRPr="00595973" w:rsidRDefault="005762DE" w:rsidP="00D50C5D">
            <w:pPr>
              <w:jc w:val="right"/>
              <w:rPr>
                <w:rFonts w:asciiTheme="minorHAnsi" w:hAnsiTheme="minorHAnsi" w:cstheme="minorHAnsi"/>
                <w:color w:val="000000"/>
              </w:rPr>
            </w:pPr>
          </w:p>
        </w:tc>
      </w:tr>
      <w:tr w:rsidR="00D50C5D" w:rsidRPr="00595973" w14:paraId="41E39240" w14:textId="77777777" w:rsidTr="00D50C5D">
        <w:trPr>
          <w:trHeight w:val="503"/>
          <w:jc w:val="center"/>
        </w:trPr>
        <w:tc>
          <w:tcPr>
            <w:tcW w:w="8206" w:type="dxa"/>
            <w:gridSpan w:val="5"/>
            <w:tcBorders>
              <w:top w:val="single" w:sz="4" w:space="0" w:color="auto"/>
              <w:right w:val="single" w:sz="4" w:space="0" w:color="000000"/>
            </w:tcBorders>
            <w:shd w:val="clear" w:color="auto" w:fill="auto"/>
            <w:vAlign w:val="center"/>
          </w:tcPr>
          <w:p w14:paraId="4C45F908" w14:textId="77777777" w:rsidR="00D50C5D" w:rsidRPr="00595973" w:rsidRDefault="00D50C5D" w:rsidP="00D50C5D">
            <w:pPr>
              <w:jc w:val="right"/>
              <w:rPr>
                <w:rFonts w:asciiTheme="minorHAnsi" w:hAnsiTheme="minorHAnsi" w:cstheme="minorHAnsi"/>
                <w:color w:val="000000"/>
              </w:rPr>
            </w:pPr>
            <w:r w:rsidRPr="00595973">
              <w:rPr>
                <w:rFonts w:asciiTheme="minorHAnsi" w:hAnsiTheme="minorHAnsi" w:cstheme="minorHAnsi"/>
                <w:color w:val="000000"/>
              </w:rPr>
              <w:t>Razem</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36F8FC2" w14:textId="77777777" w:rsidR="00D50C5D" w:rsidRPr="00595973" w:rsidRDefault="00D50C5D" w:rsidP="00D50C5D">
            <w:pPr>
              <w:jc w:val="right"/>
              <w:rPr>
                <w:rFonts w:asciiTheme="minorHAnsi" w:hAnsiTheme="minorHAnsi" w:cstheme="minorHAnsi"/>
                <w:color w:val="000000"/>
              </w:rPr>
            </w:pPr>
          </w:p>
        </w:tc>
        <w:tc>
          <w:tcPr>
            <w:tcW w:w="789" w:type="dxa"/>
            <w:tcBorders>
              <w:top w:val="single" w:sz="4" w:space="0" w:color="auto"/>
              <w:left w:val="nil"/>
              <w:right w:val="nil"/>
            </w:tcBorders>
            <w:shd w:val="clear" w:color="auto" w:fill="auto"/>
            <w:vAlign w:val="center"/>
          </w:tcPr>
          <w:p w14:paraId="59EAD5E0" w14:textId="77777777" w:rsidR="00D50C5D" w:rsidRPr="00595973" w:rsidRDefault="00D50C5D" w:rsidP="00D50C5D">
            <w:pPr>
              <w:jc w:val="center"/>
              <w:rPr>
                <w:rFonts w:asciiTheme="minorHAnsi" w:hAnsiTheme="minorHAnsi" w:cstheme="minorHAnsi"/>
                <w:color w:val="000000"/>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11BC865" w14:textId="77777777" w:rsidR="00D50C5D" w:rsidRPr="00595973" w:rsidRDefault="00D50C5D" w:rsidP="00D50C5D">
            <w:pPr>
              <w:jc w:val="right"/>
              <w:rPr>
                <w:rFonts w:asciiTheme="minorHAnsi" w:hAnsiTheme="minorHAnsi" w:cstheme="minorHAnsi"/>
                <w:color w:val="000000"/>
              </w:rPr>
            </w:pPr>
          </w:p>
        </w:tc>
      </w:tr>
    </w:tbl>
    <w:p w14:paraId="526E66A2" w14:textId="77777777" w:rsidR="00D50C5D" w:rsidRPr="00595973" w:rsidRDefault="00D50C5D" w:rsidP="00D50C5D">
      <w:pPr>
        <w:rPr>
          <w:rFonts w:asciiTheme="minorHAnsi" w:hAnsiTheme="minorHAnsi" w:cstheme="minorHAnsi"/>
          <w:color w:val="000000"/>
        </w:rPr>
      </w:pPr>
      <w:r w:rsidRPr="00595973">
        <w:rPr>
          <w:rFonts w:asciiTheme="minorHAnsi" w:hAnsiTheme="minorHAnsi" w:cstheme="minorHAnsi"/>
          <w:color w:val="000000"/>
        </w:rPr>
        <w:t>Wymagania:</w:t>
      </w:r>
    </w:p>
    <w:p w14:paraId="70643655" w14:textId="3E9BEE5C" w:rsidR="00D50C5D" w:rsidRPr="00595973" w:rsidRDefault="00D50C5D" w:rsidP="00595973">
      <w:pPr>
        <w:pStyle w:val="Akapitzlist"/>
        <w:numPr>
          <w:ilvl w:val="0"/>
          <w:numId w:val="9"/>
        </w:numPr>
        <w:rPr>
          <w:rFonts w:asciiTheme="minorHAnsi" w:hAnsiTheme="minorHAnsi" w:cstheme="minorHAnsi"/>
          <w:color w:val="000000"/>
          <w:sz w:val="24"/>
          <w:szCs w:val="24"/>
        </w:rPr>
      </w:pPr>
      <w:r w:rsidRPr="00595973">
        <w:rPr>
          <w:rFonts w:asciiTheme="minorHAnsi" w:hAnsiTheme="minorHAnsi" w:cstheme="minorHAnsi"/>
          <w:color w:val="000000"/>
          <w:sz w:val="24"/>
          <w:szCs w:val="24"/>
        </w:rPr>
        <w:t>Obowiązkowa norma ogólna:</w:t>
      </w:r>
    </w:p>
    <w:p w14:paraId="4F8540C8" w14:textId="0CB835B9"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całe,</w:t>
      </w:r>
    </w:p>
    <w:p w14:paraId="461313B2" w14:textId="2C388956"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zdrowe; nie dopuszcza się produktów gnijących lub z objawami zepsucia, które czynią je niezdatnymi do spożycia,</w:t>
      </w:r>
    </w:p>
    <w:p w14:paraId="64E761BD" w14:textId="5264081C"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czyste, praktycznie wolne od jakichkolwiek widocznych substancji obcych,</w:t>
      </w:r>
    </w:p>
    <w:p w14:paraId="2F95DA68" w14:textId="5ECEA2BE" w:rsidR="00480DE8"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praktycznie wolne od szkodników,</w:t>
      </w:r>
    </w:p>
    <w:p w14:paraId="7C91EEF5" w14:textId="4BB116EA" w:rsidR="00480DE8" w:rsidRPr="00595973" w:rsidRDefault="00480DE8"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rPr>
        <w:t>bez uszkodzeń spowodowanych mrozem</w:t>
      </w:r>
    </w:p>
    <w:p w14:paraId="1B9D73D8" w14:textId="271435CA" w:rsidR="00D50C5D" w:rsidRPr="00595973" w:rsidRDefault="00480DE8"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rPr>
        <w:t>wolne od oznak rozpoczynającego się procesu psucia</w:t>
      </w:r>
    </w:p>
    <w:p w14:paraId="0271D354" w14:textId="7E5097A5"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praktycznie wolne od uszkodzeń miąższu spowodowanych przez szkodniki,</w:t>
      </w:r>
    </w:p>
    <w:p w14:paraId="63C4F749" w14:textId="6F97A92F"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lastRenderedPageBreak/>
        <w:t>wolne od nadmiernego zawilgocenia zewnętrznego,</w:t>
      </w:r>
    </w:p>
    <w:p w14:paraId="164F8716" w14:textId="1504B5F4"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wolne od jakichkolwiek obcych zapachów lub smaków.</w:t>
      </w:r>
    </w:p>
    <w:p w14:paraId="03FE2020" w14:textId="74522EF6" w:rsidR="00D50C5D" w:rsidRDefault="00D50C5D" w:rsidP="00595973">
      <w:pPr>
        <w:pStyle w:val="Akapitzlist"/>
        <w:numPr>
          <w:ilvl w:val="0"/>
          <w:numId w:val="11"/>
        </w:numPr>
        <w:spacing w:after="0"/>
        <w:rPr>
          <w:rFonts w:asciiTheme="minorHAnsi" w:hAnsiTheme="minorHAnsi" w:cstheme="minorHAnsi"/>
          <w:color w:val="000000"/>
        </w:rPr>
      </w:pPr>
      <w:r w:rsidRPr="00595973">
        <w:rPr>
          <w:rFonts w:asciiTheme="minorHAnsi" w:hAnsiTheme="minorHAnsi" w:cstheme="minorHAnsi"/>
          <w:color w:val="000000"/>
        </w:rPr>
        <w:t>Oznakowane krajem pochodzenia</w:t>
      </w:r>
    </w:p>
    <w:p w14:paraId="0FE07D2B" w14:textId="77777777" w:rsidR="00595973" w:rsidRPr="00595973" w:rsidRDefault="00595973" w:rsidP="00595973">
      <w:pPr>
        <w:ind w:left="1080"/>
        <w:rPr>
          <w:rFonts w:asciiTheme="minorHAnsi" w:eastAsia="Calibri" w:hAnsiTheme="minorHAnsi" w:cstheme="minorHAnsi"/>
          <w:color w:val="000000"/>
        </w:rPr>
      </w:pPr>
    </w:p>
    <w:p w14:paraId="472329E4" w14:textId="77777777" w:rsidR="00D50C5D" w:rsidRPr="00595973" w:rsidRDefault="00D50C5D" w:rsidP="00D50C5D">
      <w:pPr>
        <w:suppressAutoHyphens/>
        <w:ind w:left="360"/>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Stan produktów musi umożliwiać im:</w:t>
      </w:r>
    </w:p>
    <w:p w14:paraId="2B0AE77F" w14:textId="77777777" w:rsidR="00D50C5D" w:rsidRPr="00595973" w:rsidRDefault="00D50C5D" w:rsidP="00595973">
      <w:pPr>
        <w:numPr>
          <w:ilvl w:val="0"/>
          <w:numId w:val="5"/>
        </w:numPr>
        <w:suppressAutoHyphens/>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wytrzymanie transportu i przeładunku,</w:t>
      </w:r>
    </w:p>
    <w:p w14:paraId="5C5FBA8B" w14:textId="77777777" w:rsidR="00D50C5D" w:rsidRPr="00595973" w:rsidRDefault="00D50C5D" w:rsidP="00595973">
      <w:pPr>
        <w:numPr>
          <w:ilvl w:val="0"/>
          <w:numId w:val="5"/>
        </w:numPr>
        <w:suppressAutoHyphens/>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dotarcie do miejsca przeznaczenia w zadowalającym stanie.</w:t>
      </w:r>
    </w:p>
    <w:p w14:paraId="3FBD0FE5" w14:textId="77777777" w:rsidR="009B7268" w:rsidRPr="00595973" w:rsidRDefault="009B7268" w:rsidP="003B713A">
      <w:pPr>
        <w:suppressAutoHyphens/>
        <w:ind w:left="720"/>
        <w:rPr>
          <w:rFonts w:asciiTheme="minorHAnsi" w:eastAsia="Calibri" w:hAnsiTheme="minorHAnsi" w:cstheme="minorHAnsi"/>
          <w:color w:val="000000"/>
          <w:lang w:eastAsia="ar-SA"/>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9B7268" w:rsidRPr="00595973" w14:paraId="2CEE9CB6" w14:textId="77777777" w:rsidTr="009B7268">
        <w:trPr>
          <w:trHeight w:val="255"/>
        </w:trPr>
        <w:tc>
          <w:tcPr>
            <w:tcW w:w="4460" w:type="dxa"/>
            <w:tcBorders>
              <w:top w:val="nil"/>
              <w:left w:val="nil"/>
              <w:bottom w:val="nil"/>
              <w:right w:val="nil"/>
            </w:tcBorders>
            <w:shd w:val="clear" w:color="auto" w:fill="auto"/>
            <w:vAlign w:val="bottom"/>
            <w:hideMark/>
          </w:tcPr>
          <w:p w14:paraId="2BC80985" w14:textId="4A02A281" w:rsidR="009B7268" w:rsidRPr="00595973" w:rsidRDefault="009B7268" w:rsidP="003B713A">
            <w:pPr>
              <w:rPr>
                <w:rFonts w:asciiTheme="minorHAnsi" w:hAnsiTheme="minorHAnsi" w:cstheme="minorHAnsi"/>
                <w:b/>
                <w:bCs/>
              </w:rPr>
            </w:pPr>
            <w:r w:rsidRPr="00595973">
              <w:rPr>
                <w:rFonts w:asciiTheme="minorHAnsi" w:hAnsiTheme="minorHAnsi" w:cstheme="minorHAnsi"/>
                <w:b/>
                <w:bCs/>
              </w:rPr>
              <w:t>Pomidor klasa I - wymagania:</w:t>
            </w:r>
          </w:p>
        </w:tc>
        <w:tc>
          <w:tcPr>
            <w:tcW w:w="720" w:type="dxa"/>
            <w:tcBorders>
              <w:top w:val="nil"/>
              <w:left w:val="nil"/>
              <w:bottom w:val="nil"/>
              <w:right w:val="nil"/>
            </w:tcBorders>
            <w:shd w:val="clear" w:color="auto" w:fill="auto"/>
            <w:vAlign w:val="bottom"/>
            <w:hideMark/>
          </w:tcPr>
          <w:p w14:paraId="34220344"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17E41A47" w14:textId="77777777" w:rsidR="009B7268" w:rsidRPr="00595973" w:rsidRDefault="009B7268" w:rsidP="009B7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24D0CFB7"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79BD629D"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717D17A5"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67010375" w14:textId="77777777" w:rsidR="009B7268" w:rsidRPr="00595973" w:rsidRDefault="009B7268" w:rsidP="009B7268">
            <w:pPr>
              <w:rPr>
                <w:rFonts w:asciiTheme="minorHAnsi" w:hAnsiTheme="minorHAnsi" w:cstheme="minorHAnsi"/>
              </w:rPr>
            </w:pPr>
          </w:p>
        </w:tc>
      </w:tr>
      <w:tr w:rsidR="009B7268" w:rsidRPr="00595973" w14:paraId="3F23075C" w14:textId="77777777" w:rsidTr="009B7268">
        <w:trPr>
          <w:trHeight w:val="255"/>
        </w:trPr>
        <w:tc>
          <w:tcPr>
            <w:tcW w:w="11100" w:type="dxa"/>
            <w:gridSpan w:val="7"/>
            <w:tcBorders>
              <w:top w:val="nil"/>
              <w:left w:val="nil"/>
              <w:bottom w:val="nil"/>
              <w:right w:val="nil"/>
            </w:tcBorders>
            <w:shd w:val="clear" w:color="auto" w:fill="auto"/>
            <w:vAlign w:val="bottom"/>
            <w:hideMark/>
          </w:tcPr>
          <w:p w14:paraId="2B221780" w14:textId="77777777" w:rsidR="00480DE8" w:rsidRPr="00595973" w:rsidRDefault="009B7268" w:rsidP="009B7268">
            <w:pPr>
              <w:rPr>
                <w:rFonts w:asciiTheme="minorHAnsi" w:hAnsiTheme="minorHAnsi" w:cstheme="minorHAnsi"/>
              </w:rPr>
            </w:pPr>
            <w:r w:rsidRPr="00595973">
              <w:rPr>
                <w:rFonts w:asciiTheme="minorHAnsi" w:hAnsiTheme="minorHAnsi" w:cstheme="minorHAnsi"/>
              </w:rPr>
              <w:t>a) cały, bez żadnych uszkodzeń</w:t>
            </w:r>
            <w:r w:rsidR="00480DE8" w:rsidRPr="00595973">
              <w:rPr>
                <w:rFonts w:asciiTheme="minorHAnsi" w:hAnsiTheme="minorHAnsi" w:cstheme="minorHAnsi"/>
              </w:rPr>
              <w:t xml:space="preserve"> i ubytków</w:t>
            </w:r>
          </w:p>
          <w:p w14:paraId="68801201" w14:textId="333CA490" w:rsidR="00480DE8" w:rsidRPr="00595973" w:rsidRDefault="00480DE8" w:rsidP="009B7268">
            <w:pPr>
              <w:rPr>
                <w:rFonts w:asciiTheme="minorHAnsi" w:hAnsiTheme="minorHAnsi" w:cstheme="minorHAnsi"/>
              </w:rPr>
            </w:pPr>
            <w:r w:rsidRPr="00595973">
              <w:rPr>
                <w:rFonts w:asciiTheme="minorHAnsi" w:hAnsiTheme="minorHAnsi" w:cstheme="minorHAnsi"/>
              </w:rPr>
              <w:t xml:space="preserve">b) niedopuszczalne są świeże pęknięcia powstałe podczas zbioru lub transportu </w:t>
            </w:r>
          </w:p>
          <w:p w14:paraId="5137B4DD" w14:textId="77777777" w:rsidR="00446BD6" w:rsidRPr="00595973" w:rsidRDefault="00480DE8" w:rsidP="009B7268">
            <w:pPr>
              <w:rPr>
                <w:rFonts w:asciiTheme="minorHAnsi" w:hAnsiTheme="minorHAnsi" w:cstheme="minorHAnsi"/>
              </w:rPr>
            </w:pPr>
            <w:r w:rsidRPr="00595973">
              <w:rPr>
                <w:rFonts w:asciiTheme="minorHAnsi" w:hAnsiTheme="minorHAnsi" w:cstheme="minorHAnsi"/>
              </w:rPr>
              <w:t xml:space="preserve">c) wolny od objawów chorobowych lub zepsucia </w:t>
            </w:r>
          </w:p>
          <w:p w14:paraId="58FEB999" w14:textId="3C16A1DF" w:rsidR="00446BD6" w:rsidRPr="00595973" w:rsidRDefault="00446BD6" w:rsidP="009B7268">
            <w:pPr>
              <w:rPr>
                <w:rFonts w:asciiTheme="minorHAnsi" w:hAnsiTheme="minorHAnsi" w:cstheme="minorHAnsi"/>
              </w:rPr>
            </w:pPr>
            <w:r w:rsidRPr="00595973">
              <w:rPr>
                <w:rFonts w:asciiTheme="minorHAnsi" w:hAnsiTheme="minorHAnsi" w:cstheme="minorHAnsi"/>
              </w:rPr>
              <w:t xml:space="preserve">d) </w:t>
            </w:r>
            <w:r w:rsidR="00480DE8" w:rsidRPr="00595973">
              <w:rPr>
                <w:rFonts w:asciiTheme="minorHAnsi" w:hAnsiTheme="minorHAnsi" w:cstheme="minorHAnsi"/>
              </w:rPr>
              <w:t xml:space="preserve">niedopuszczalne </w:t>
            </w:r>
            <w:r w:rsidRPr="00595973">
              <w:rPr>
                <w:rFonts w:asciiTheme="minorHAnsi" w:hAnsiTheme="minorHAnsi" w:cstheme="minorHAnsi"/>
              </w:rPr>
              <w:t>są</w:t>
            </w:r>
            <w:r w:rsidR="00480DE8" w:rsidRPr="00595973">
              <w:rPr>
                <w:rFonts w:asciiTheme="minorHAnsi" w:hAnsiTheme="minorHAnsi" w:cstheme="minorHAnsi"/>
              </w:rPr>
              <w:t xml:space="preserve"> </w:t>
            </w:r>
            <w:r w:rsidRPr="00595973">
              <w:rPr>
                <w:rFonts w:asciiTheme="minorHAnsi" w:hAnsiTheme="minorHAnsi" w:cstheme="minorHAnsi"/>
              </w:rPr>
              <w:t>widoczne</w:t>
            </w:r>
            <w:r w:rsidR="00480DE8" w:rsidRPr="00595973">
              <w:rPr>
                <w:rFonts w:asciiTheme="minorHAnsi" w:hAnsiTheme="minorHAnsi" w:cstheme="minorHAnsi"/>
              </w:rPr>
              <w:t xml:space="preserve"> odgniecenia powierzchni pomidora</w:t>
            </w:r>
          </w:p>
        </w:tc>
      </w:tr>
      <w:tr w:rsidR="009B7268" w:rsidRPr="00595973" w14:paraId="1164DDB6" w14:textId="77777777" w:rsidTr="009B7268">
        <w:trPr>
          <w:trHeight w:val="255"/>
        </w:trPr>
        <w:tc>
          <w:tcPr>
            <w:tcW w:w="11100" w:type="dxa"/>
            <w:gridSpan w:val="7"/>
            <w:tcBorders>
              <w:top w:val="nil"/>
              <w:left w:val="nil"/>
              <w:bottom w:val="nil"/>
              <w:right w:val="nil"/>
            </w:tcBorders>
            <w:shd w:val="clear" w:color="auto" w:fill="auto"/>
            <w:vAlign w:val="bottom"/>
            <w:hideMark/>
          </w:tcPr>
          <w:p w14:paraId="3DDE3A06" w14:textId="5A765CB6" w:rsidR="009B7268" w:rsidRPr="00595973" w:rsidRDefault="00446BD6" w:rsidP="009B7268">
            <w:pPr>
              <w:rPr>
                <w:rFonts w:asciiTheme="minorHAnsi" w:hAnsiTheme="minorHAnsi" w:cstheme="minorHAnsi"/>
              </w:rPr>
            </w:pPr>
            <w:r w:rsidRPr="00595973">
              <w:rPr>
                <w:rFonts w:asciiTheme="minorHAnsi" w:hAnsiTheme="minorHAnsi" w:cstheme="minorHAnsi"/>
              </w:rPr>
              <w:t>e</w:t>
            </w:r>
            <w:r w:rsidR="009B7268" w:rsidRPr="00595973">
              <w:rPr>
                <w:rFonts w:asciiTheme="minorHAnsi" w:hAnsiTheme="minorHAnsi" w:cstheme="minorHAnsi"/>
              </w:rPr>
              <w:t>) jędrny, bez objawów zwiędnięcia,</w:t>
            </w:r>
          </w:p>
        </w:tc>
      </w:tr>
      <w:tr w:rsidR="009B7268" w:rsidRPr="00595973" w14:paraId="6AAEAABE" w14:textId="77777777" w:rsidTr="009B7268">
        <w:trPr>
          <w:trHeight w:val="255"/>
        </w:trPr>
        <w:tc>
          <w:tcPr>
            <w:tcW w:w="11100" w:type="dxa"/>
            <w:gridSpan w:val="7"/>
            <w:tcBorders>
              <w:top w:val="nil"/>
              <w:left w:val="nil"/>
              <w:bottom w:val="nil"/>
              <w:right w:val="nil"/>
            </w:tcBorders>
            <w:shd w:val="clear" w:color="auto" w:fill="auto"/>
            <w:vAlign w:val="bottom"/>
            <w:hideMark/>
          </w:tcPr>
          <w:p w14:paraId="659A4750" w14:textId="7C3E7065" w:rsidR="009B7268" w:rsidRPr="00595973" w:rsidRDefault="00446BD6" w:rsidP="009B7268">
            <w:pPr>
              <w:rPr>
                <w:rFonts w:asciiTheme="minorHAnsi" w:hAnsiTheme="minorHAnsi" w:cstheme="minorHAnsi"/>
              </w:rPr>
            </w:pPr>
            <w:r w:rsidRPr="00595973">
              <w:rPr>
                <w:rFonts w:asciiTheme="minorHAnsi" w:hAnsiTheme="minorHAnsi" w:cstheme="minorHAnsi"/>
              </w:rPr>
              <w:t>f</w:t>
            </w:r>
            <w:r w:rsidR="009B7268" w:rsidRPr="00595973">
              <w:rPr>
                <w:rFonts w:asciiTheme="minorHAnsi" w:hAnsiTheme="minorHAnsi" w:cstheme="minorHAnsi"/>
              </w:rPr>
              <w:t>) zdrowy bez objawów gnicia lub takiego zepsucia, które czynią go niezdatnego do spożycia,</w:t>
            </w:r>
          </w:p>
        </w:tc>
      </w:tr>
      <w:tr w:rsidR="009B7268" w:rsidRPr="00595973" w14:paraId="29470558" w14:textId="77777777" w:rsidTr="009B7268">
        <w:trPr>
          <w:trHeight w:val="255"/>
        </w:trPr>
        <w:tc>
          <w:tcPr>
            <w:tcW w:w="11100" w:type="dxa"/>
            <w:gridSpan w:val="7"/>
            <w:tcBorders>
              <w:top w:val="nil"/>
              <w:left w:val="nil"/>
              <w:bottom w:val="nil"/>
              <w:right w:val="nil"/>
            </w:tcBorders>
            <w:shd w:val="clear" w:color="auto" w:fill="auto"/>
            <w:vAlign w:val="bottom"/>
            <w:hideMark/>
          </w:tcPr>
          <w:p w14:paraId="49D91D54" w14:textId="5529C3F5" w:rsidR="009B7268" w:rsidRPr="00595973" w:rsidRDefault="00446BD6" w:rsidP="009B7268">
            <w:pPr>
              <w:rPr>
                <w:rFonts w:asciiTheme="minorHAnsi" w:hAnsiTheme="minorHAnsi" w:cstheme="minorHAnsi"/>
              </w:rPr>
            </w:pPr>
            <w:r w:rsidRPr="00595973">
              <w:rPr>
                <w:rFonts w:asciiTheme="minorHAnsi" w:hAnsiTheme="minorHAnsi" w:cstheme="minorHAnsi"/>
              </w:rPr>
              <w:t>g</w:t>
            </w:r>
            <w:r w:rsidR="009B7268" w:rsidRPr="00595973">
              <w:rPr>
                <w:rFonts w:asciiTheme="minorHAnsi" w:hAnsiTheme="minorHAnsi" w:cstheme="minorHAnsi"/>
              </w:rPr>
              <w:t>) bez szkodników i śladów po szkodnikach,</w:t>
            </w:r>
          </w:p>
        </w:tc>
      </w:tr>
      <w:tr w:rsidR="009B7268" w:rsidRPr="00595973" w14:paraId="39114E83" w14:textId="77777777" w:rsidTr="009B7268">
        <w:trPr>
          <w:trHeight w:val="255"/>
        </w:trPr>
        <w:tc>
          <w:tcPr>
            <w:tcW w:w="11100" w:type="dxa"/>
            <w:gridSpan w:val="7"/>
            <w:tcBorders>
              <w:top w:val="nil"/>
              <w:left w:val="nil"/>
              <w:bottom w:val="nil"/>
              <w:right w:val="nil"/>
            </w:tcBorders>
            <w:shd w:val="clear" w:color="auto" w:fill="auto"/>
            <w:vAlign w:val="bottom"/>
            <w:hideMark/>
          </w:tcPr>
          <w:p w14:paraId="3C483475" w14:textId="08FBFEE1" w:rsidR="009B7268" w:rsidRPr="00595973" w:rsidRDefault="00446BD6" w:rsidP="009B7268">
            <w:pPr>
              <w:rPr>
                <w:rFonts w:asciiTheme="minorHAnsi" w:hAnsiTheme="minorHAnsi" w:cstheme="minorHAnsi"/>
              </w:rPr>
            </w:pPr>
            <w:r w:rsidRPr="00595973">
              <w:rPr>
                <w:rFonts w:asciiTheme="minorHAnsi" w:hAnsiTheme="minorHAnsi" w:cstheme="minorHAnsi"/>
              </w:rPr>
              <w:t>h</w:t>
            </w:r>
            <w:r w:rsidR="009B7268" w:rsidRPr="00595973">
              <w:rPr>
                <w:rFonts w:asciiTheme="minorHAnsi" w:hAnsiTheme="minorHAnsi" w:cstheme="minorHAnsi"/>
              </w:rPr>
              <w:t xml:space="preserve">) bez obcych zapachów i smaków. </w:t>
            </w:r>
          </w:p>
        </w:tc>
      </w:tr>
    </w:tbl>
    <w:p w14:paraId="67FDC18B" w14:textId="77777777" w:rsidR="009B7268" w:rsidRPr="00595973" w:rsidRDefault="009B7268" w:rsidP="009B7268">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101683" w:rsidRPr="00595973" w14:paraId="71AFFD76" w14:textId="77777777" w:rsidTr="009B7268">
        <w:trPr>
          <w:trHeight w:val="255"/>
        </w:trPr>
        <w:tc>
          <w:tcPr>
            <w:tcW w:w="4460" w:type="dxa"/>
            <w:tcBorders>
              <w:top w:val="nil"/>
              <w:left w:val="nil"/>
              <w:bottom w:val="nil"/>
              <w:right w:val="nil"/>
            </w:tcBorders>
            <w:shd w:val="clear" w:color="auto" w:fill="auto"/>
            <w:vAlign w:val="bottom"/>
            <w:hideMark/>
          </w:tcPr>
          <w:p w14:paraId="0CF6D60E" w14:textId="197F6A84" w:rsidR="009B7268" w:rsidRPr="00595973" w:rsidRDefault="009B7268" w:rsidP="009B7268">
            <w:pPr>
              <w:rPr>
                <w:rFonts w:asciiTheme="minorHAnsi" w:hAnsiTheme="minorHAnsi" w:cstheme="minorHAnsi"/>
                <w:b/>
                <w:bCs/>
              </w:rPr>
            </w:pPr>
            <w:r w:rsidRPr="00595973">
              <w:rPr>
                <w:rFonts w:asciiTheme="minorHAnsi" w:hAnsiTheme="minorHAnsi" w:cstheme="minorHAnsi"/>
                <w:b/>
                <w:bCs/>
              </w:rPr>
              <w:t>Ogórek zielony klasa I - wymagania:</w:t>
            </w:r>
          </w:p>
        </w:tc>
        <w:tc>
          <w:tcPr>
            <w:tcW w:w="720" w:type="dxa"/>
            <w:tcBorders>
              <w:top w:val="nil"/>
              <w:left w:val="nil"/>
              <w:bottom w:val="nil"/>
              <w:right w:val="nil"/>
            </w:tcBorders>
            <w:shd w:val="clear" w:color="auto" w:fill="auto"/>
            <w:vAlign w:val="bottom"/>
            <w:hideMark/>
          </w:tcPr>
          <w:p w14:paraId="747E816B"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437D7C3" w14:textId="77777777" w:rsidR="009B7268" w:rsidRPr="00595973" w:rsidRDefault="009B7268" w:rsidP="009B7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5D5D3146"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5B3837AC"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16BCBB3F"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616819BB" w14:textId="77777777" w:rsidR="009B7268" w:rsidRPr="00595973" w:rsidRDefault="009B7268" w:rsidP="009B7268">
            <w:pPr>
              <w:rPr>
                <w:rFonts w:asciiTheme="minorHAnsi" w:hAnsiTheme="minorHAnsi" w:cstheme="minorHAnsi"/>
              </w:rPr>
            </w:pPr>
          </w:p>
        </w:tc>
      </w:tr>
      <w:tr w:rsidR="009B7268" w:rsidRPr="00595973" w14:paraId="7653E5CC" w14:textId="77777777" w:rsidTr="009B7268">
        <w:trPr>
          <w:trHeight w:val="255"/>
        </w:trPr>
        <w:tc>
          <w:tcPr>
            <w:tcW w:w="11100" w:type="dxa"/>
            <w:gridSpan w:val="7"/>
            <w:tcBorders>
              <w:top w:val="nil"/>
              <w:left w:val="nil"/>
              <w:bottom w:val="nil"/>
              <w:right w:val="nil"/>
            </w:tcBorders>
            <w:shd w:val="clear" w:color="auto" w:fill="auto"/>
            <w:vAlign w:val="bottom"/>
            <w:hideMark/>
          </w:tcPr>
          <w:p w14:paraId="079B929A" w14:textId="04A03E0B" w:rsidR="009B7268" w:rsidRPr="00595973" w:rsidRDefault="009B7268" w:rsidP="009B7268">
            <w:pPr>
              <w:rPr>
                <w:rFonts w:asciiTheme="minorHAnsi" w:hAnsiTheme="minorHAnsi" w:cstheme="minorHAnsi"/>
              </w:rPr>
            </w:pPr>
            <w:r w:rsidRPr="00595973">
              <w:rPr>
                <w:rFonts w:asciiTheme="minorHAnsi" w:hAnsiTheme="minorHAnsi" w:cstheme="minorHAnsi"/>
              </w:rPr>
              <w:t>a) zdrowy</w:t>
            </w:r>
            <w:r w:rsidR="00446BD6" w:rsidRPr="00595973">
              <w:rPr>
                <w:rFonts w:asciiTheme="minorHAnsi" w:hAnsiTheme="minorHAnsi" w:cstheme="minorHAnsi"/>
              </w:rPr>
              <w:t xml:space="preserve"> o świeżym wyglądzie</w:t>
            </w:r>
            <w:r w:rsidRPr="00595973">
              <w:rPr>
                <w:rFonts w:asciiTheme="minorHAnsi" w:hAnsiTheme="minorHAnsi" w:cstheme="minorHAnsi"/>
              </w:rPr>
              <w:t>, bez śladów gnicia</w:t>
            </w:r>
            <w:r w:rsidR="00446BD6" w:rsidRPr="00595973">
              <w:rPr>
                <w:rFonts w:asciiTheme="minorHAnsi" w:hAnsiTheme="minorHAnsi" w:cstheme="minorHAnsi"/>
              </w:rPr>
              <w:t xml:space="preserve"> lub zepsucia</w:t>
            </w:r>
          </w:p>
        </w:tc>
      </w:tr>
      <w:tr w:rsidR="009B7268" w:rsidRPr="00595973" w14:paraId="25A53915" w14:textId="77777777" w:rsidTr="009B7268">
        <w:trPr>
          <w:trHeight w:val="255"/>
        </w:trPr>
        <w:tc>
          <w:tcPr>
            <w:tcW w:w="11100" w:type="dxa"/>
            <w:gridSpan w:val="7"/>
            <w:tcBorders>
              <w:top w:val="nil"/>
              <w:left w:val="nil"/>
              <w:bottom w:val="nil"/>
              <w:right w:val="nil"/>
            </w:tcBorders>
            <w:shd w:val="clear" w:color="auto" w:fill="auto"/>
            <w:vAlign w:val="bottom"/>
            <w:hideMark/>
          </w:tcPr>
          <w:p w14:paraId="0BA3CABC" w14:textId="00EEFE7E" w:rsidR="009B7268" w:rsidRPr="00595973" w:rsidRDefault="009B7268" w:rsidP="009B7268">
            <w:pPr>
              <w:rPr>
                <w:rFonts w:asciiTheme="minorHAnsi" w:hAnsiTheme="minorHAnsi" w:cstheme="minorHAnsi"/>
              </w:rPr>
            </w:pPr>
            <w:r w:rsidRPr="00595973">
              <w:rPr>
                <w:rFonts w:asciiTheme="minorHAnsi" w:hAnsiTheme="minorHAnsi" w:cstheme="minorHAnsi"/>
              </w:rPr>
              <w:t>b) cały, gładki</w:t>
            </w:r>
          </w:p>
        </w:tc>
      </w:tr>
      <w:tr w:rsidR="009B7268" w:rsidRPr="00595973" w14:paraId="5EF66404" w14:textId="77777777" w:rsidTr="009B7268">
        <w:trPr>
          <w:trHeight w:val="255"/>
        </w:trPr>
        <w:tc>
          <w:tcPr>
            <w:tcW w:w="11100" w:type="dxa"/>
            <w:gridSpan w:val="7"/>
            <w:tcBorders>
              <w:top w:val="nil"/>
              <w:left w:val="nil"/>
              <w:bottom w:val="nil"/>
              <w:right w:val="nil"/>
            </w:tcBorders>
            <w:shd w:val="clear" w:color="auto" w:fill="auto"/>
            <w:vAlign w:val="bottom"/>
            <w:hideMark/>
          </w:tcPr>
          <w:p w14:paraId="4E8BA99A" w14:textId="52AE30E2" w:rsidR="009B7268" w:rsidRPr="00595973" w:rsidRDefault="009B7268" w:rsidP="009B7268">
            <w:pPr>
              <w:rPr>
                <w:rFonts w:asciiTheme="minorHAnsi" w:hAnsiTheme="minorHAnsi" w:cstheme="minorHAnsi"/>
              </w:rPr>
            </w:pPr>
            <w:r w:rsidRPr="00595973">
              <w:rPr>
                <w:rFonts w:asciiTheme="minorHAnsi" w:hAnsiTheme="minorHAnsi" w:cstheme="minorHAnsi"/>
              </w:rPr>
              <w:t>c) czysty, bez zawilgocenia</w:t>
            </w:r>
          </w:p>
        </w:tc>
      </w:tr>
      <w:tr w:rsidR="009B7268" w:rsidRPr="00595973" w14:paraId="0494148C" w14:textId="77777777" w:rsidTr="009B7268">
        <w:trPr>
          <w:trHeight w:val="255"/>
        </w:trPr>
        <w:tc>
          <w:tcPr>
            <w:tcW w:w="11100" w:type="dxa"/>
            <w:gridSpan w:val="7"/>
            <w:tcBorders>
              <w:top w:val="nil"/>
              <w:left w:val="nil"/>
              <w:bottom w:val="nil"/>
              <w:right w:val="nil"/>
            </w:tcBorders>
            <w:shd w:val="clear" w:color="auto" w:fill="auto"/>
            <w:vAlign w:val="bottom"/>
            <w:hideMark/>
          </w:tcPr>
          <w:p w14:paraId="2D67DCF3" w14:textId="7292A61F" w:rsidR="009B7268" w:rsidRPr="00595973" w:rsidRDefault="009B7268" w:rsidP="009B7268">
            <w:pPr>
              <w:rPr>
                <w:rFonts w:asciiTheme="minorHAnsi" w:hAnsiTheme="minorHAnsi" w:cstheme="minorHAnsi"/>
              </w:rPr>
            </w:pPr>
            <w:r w:rsidRPr="00595973">
              <w:rPr>
                <w:rFonts w:asciiTheme="minorHAnsi" w:hAnsiTheme="minorHAnsi" w:cstheme="minorHAnsi"/>
              </w:rPr>
              <w:t>d) bez usz</w:t>
            </w:r>
            <w:r w:rsidR="00953EA9" w:rsidRPr="00595973">
              <w:rPr>
                <w:rFonts w:asciiTheme="minorHAnsi" w:hAnsiTheme="minorHAnsi" w:cstheme="minorHAnsi"/>
              </w:rPr>
              <w:t>kodzeń mechanicznych</w:t>
            </w:r>
            <w:r w:rsidR="00446BD6" w:rsidRPr="00595973">
              <w:rPr>
                <w:rFonts w:asciiTheme="minorHAnsi" w:hAnsiTheme="minorHAnsi" w:cstheme="minorHAnsi"/>
              </w:rPr>
              <w:t xml:space="preserve"> pęknięć, otarć</w:t>
            </w:r>
            <w:r w:rsidR="00953EA9" w:rsidRPr="00595973">
              <w:rPr>
                <w:rFonts w:asciiTheme="minorHAnsi" w:hAnsiTheme="minorHAnsi" w:cstheme="minorHAnsi"/>
              </w:rPr>
              <w:t>, oznak zmarznięcia</w:t>
            </w:r>
          </w:p>
        </w:tc>
      </w:tr>
      <w:tr w:rsidR="009B7268" w:rsidRPr="00595973" w14:paraId="4CDE42AA" w14:textId="77777777" w:rsidTr="009B7268">
        <w:trPr>
          <w:trHeight w:val="255"/>
        </w:trPr>
        <w:tc>
          <w:tcPr>
            <w:tcW w:w="11100" w:type="dxa"/>
            <w:gridSpan w:val="7"/>
            <w:tcBorders>
              <w:top w:val="nil"/>
              <w:left w:val="nil"/>
              <w:bottom w:val="nil"/>
              <w:right w:val="nil"/>
            </w:tcBorders>
            <w:shd w:val="clear" w:color="auto" w:fill="auto"/>
            <w:vAlign w:val="bottom"/>
            <w:hideMark/>
          </w:tcPr>
          <w:p w14:paraId="3FE4F02A" w14:textId="2FDF8260" w:rsidR="009B7268" w:rsidRPr="00595973" w:rsidRDefault="00953EA9" w:rsidP="009B7268">
            <w:pPr>
              <w:rPr>
                <w:rFonts w:asciiTheme="minorHAnsi" w:hAnsiTheme="minorHAnsi" w:cstheme="minorHAnsi"/>
              </w:rPr>
            </w:pPr>
            <w:r w:rsidRPr="00595973">
              <w:rPr>
                <w:rFonts w:asciiTheme="minorHAnsi" w:hAnsiTheme="minorHAnsi" w:cstheme="minorHAnsi"/>
              </w:rPr>
              <w:t>e) twardy, jędrny</w:t>
            </w:r>
            <w:r w:rsidR="009B7268" w:rsidRPr="00595973">
              <w:rPr>
                <w:rFonts w:asciiTheme="minorHAnsi" w:hAnsiTheme="minorHAnsi" w:cstheme="minorHAnsi"/>
              </w:rPr>
              <w:t xml:space="preserve"> o świeżym wyglądzie,</w:t>
            </w:r>
          </w:p>
        </w:tc>
      </w:tr>
      <w:tr w:rsidR="009B7268" w:rsidRPr="00595973" w14:paraId="58361166" w14:textId="77777777" w:rsidTr="009B7268">
        <w:trPr>
          <w:trHeight w:val="255"/>
        </w:trPr>
        <w:tc>
          <w:tcPr>
            <w:tcW w:w="11100" w:type="dxa"/>
            <w:gridSpan w:val="7"/>
            <w:tcBorders>
              <w:top w:val="nil"/>
              <w:left w:val="nil"/>
              <w:bottom w:val="nil"/>
              <w:right w:val="nil"/>
            </w:tcBorders>
            <w:shd w:val="clear" w:color="auto" w:fill="auto"/>
            <w:vAlign w:val="bottom"/>
            <w:hideMark/>
          </w:tcPr>
          <w:p w14:paraId="05B05192" w14:textId="77777777" w:rsidR="009B7268" w:rsidRPr="00595973" w:rsidRDefault="009B7268" w:rsidP="009B7268">
            <w:pPr>
              <w:rPr>
                <w:rFonts w:asciiTheme="minorHAnsi" w:hAnsiTheme="minorHAnsi" w:cstheme="minorHAnsi"/>
              </w:rPr>
            </w:pPr>
            <w:r w:rsidRPr="00595973">
              <w:rPr>
                <w:rFonts w:asciiTheme="minorHAnsi" w:hAnsiTheme="minorHAnsi" w:cstheme="minorHAnsi"/>
              </w:rPr>
              <w:t>f) bez szkodników i śladów po szkodnikach,</w:t>
            </w:r>
          </w:p>
        </w:tc>
      </w:tr>
      <w:tr w:rsidR="009B7268" w:rsidRPr="00595973" w14:paraId="7F25E255" w14:textId="77777777" w:rsidTr="009B7268">
        <w:trPr>
          <w:trHeight w:val="255"/>
        </w:trPr>
        <w:tc>
          <w:tcPr>
            <w:tcW w:w="11100" w:type="dxa"/>
            <w:gridSpan w:val="7"/>
            <w:tcBorders>
              <w:top w:val="nil"/>
              <w:left w:val="nil"/>
              <w:bottom w:val="nil"/>
              <w:right w:val="nil"/>
            </w:tcBorders>
            <w:shd w:val="clear" w:color="auto" w:fill="auto"/>
            <w:vAlign w:val="bottom"/>
            <w:hideMark/>
          </w:tcPr>
          <w:p w14:paraId="2D465B36" w14:textId="77777777" w:rsidR="009B7268" w:rsidRPr="00595973" w:rsidRDefault="009B7268" w:rsidP="009B7268">
            <w:pPr>
              <w:rPr>
                <w:rFonts w:asciiTheme="minorHAnsi" w:hAnsiTheme="minorHAnsi" w:cstheme="minorHAnsi"/>
              </w:rPr>
            </w:pPr>
            <w:r w:rsidRPr="00595973">
              <w:rPr>
                <w:rFonts w:asciiTheme="minorHAnsi" w:hAnsiTheme="minorHAnsi" w:cstheme="minorHAnsi"/>
              </w:rPr>
              <w:t>g) bez obcych zapachów i posmaków,</w:t>
            </w:r>
          </w:p>
        </w:tc>
      </w:tr>
      <w:tr w:rsidR="009B7268" w:rsidRPr="00595973" w14:paraId="2EBA01B1" w14:textId="77777777" w:rsidTr="009B7268">
        <w:trPr>
          <w:trHeight w:val="255"/>
        </w:trPr>
        <w:tc>
          <w:tcPr>
            <w:tcW w:w="11100" w:type="dxa"/>
            <w:gridSpan w:val="7"/>
            <w:tcBorders>
              <w:top w:val="nil"/>
              <w:left w:val="nil"/>
              <w:bottom w:val="nil"/>
              <w:right w:val="nil"/>
            </w:tcBorders>
            <w:shd w:val="clear" w:color="auto" w:fill="auto"/>
            <w:vAlign w:val="bottom"/>
            <w:hideMark/>
          </w:tcPr>
          <w:p w14:paraId="6B68CE2A" w14:textId="77777777" w:rsidR="009B7268" w:rsidRPr="00595973" w:rsidRDefault="009B7268" w:rsidP="009B7268">
            <w:pPr>
              <w:rPr>
                <w:rFonts w:asciiTheme="minorHAnsi" w:hAnsiTheme="minorHAnsi" w:cstheme="minorHAnsi"/>
              </w:rPr>
            </w:pPr>
          </w:p>
        </w:tc>
      </w:tr>
      <w:tr w:rsidR="00101683" w:rsidRPr="00595973" w14:paraId="3A8E7248" w14:textId="77777777" w:rsidTr="009B7268">
        <w:trPr>
          <w:trHeight w:val="255"/>
        </w:trPr>
        <w:tc>
          <w:tcPr>
            <w:tcW w:w="4460" w:type="dxa"/>
            <w:tcBorders>
              <w:top w:val="nil"/>
              <w:left w:val="nil"/>
              <w:bottom w:val="nil"/>
              <w:right w:val="nil"/>
            </w:tcBorders>
            <w:shd w:val="clear" w:color="auto" w:fill="auto"/>
            <w:vAlign w:val="bottom"/>
            <w:hideMark/>
          </w:tcPr>
          <w:p w14:paraId="30DFB473" w14:textId="14A5F097" w:rsidR="009B7268" w:rsidRPr="00595973" w:rsidRDefault="00953EA9" w:rsidP="009B7268">
            <w:pPr>
              <w:rPr>
                <w:rFonts w:asciiTheme="minorHAnsi" w:hAnsiTheme="minorHAnsi" w:cstheme="minorHAnsi"/>
                <w:b/>
                <w:bCs/>
              </w:rPr>
            </w:pPr>
            <w:r w:rsidRPr="00595973">
              <w:rPr>
                <w:rFonts w:asciiTheme="minorHAnsi" w:hAnsiTheme="minorHAnsi" w:cstheme="minorHAnsi"/>
                <w:b/>
                <w:bCs/>
              </w:rPr>
              <w:t>Sałata zielona</w:t>
            </w:r>
            <w:r w:rsidR="009B7268" w:rsidRPr="00595973">
              <w:rPr>
                <w:rFonts w:asciiTheme="minorHAnsi" w:hAnsiTheme="minorHAnsi" w:cstheme="minorHAnsi"/>
                <w:b/>
                <w:bCs/>
              </w:rPr>
              <w:t xml:space="preserve"> klasa I - wymagania: </w:t>
            </w:r>
          </w:p>
        </w:tc>
        <w:tc>
          <w:tcPr>
            <w:tcW w:w="720" w:type="dxa"/>
            <w:tcBorders>
              <w:top w:val="nil"/>
              <w:left w:val="nil"/>
              <w:bottom w:val="nil"/>
              <w:right w:val="nil"/>
            </w:tcBorders>
            <w:shd w:val="clear" w:color="auto" w:fill="auto"/>
            <w:vAlign w:val="bottom"/>
            <w:hideMark/>
          </w:tcPr>
          <w:p w14:paraId="111A6EC1"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E17A6D3" w14:textId="77777777" w:rsidR="009B7268" w:rsidRPr="00595973" w:rsidRDefault="009B7268" w:rsidP="009B7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2C67B5C9"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572143E6" w14:textId="3A5BF03E" w:rsidR="001A327F" w:rsidRPr="00595973" w:rsidRDefault="001A327F" w:rsidP="001A327F">
            <w:pPr>
              <w:rPr>
                <w:rFonts w:asciiTheme="minorHAnsi" w:hAnsiTheme="minorHAnsi" w:cstheme="minorHAnsi"/>
              </w:rPr>
            </w:pPr>
          </w:p>
          <w:p w14:paraId="21B59E4A"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4F862E2F"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69A6AED8" w14:textId="77777777" w:rsidR="009B7268" w:rsidRPr="00595973" w:rsidRDefault="009B7268" w:rsidP="009B7268">
            <w:pPr>
              <w:rPr>
                <w:rFonts w:asciiTheme="minorHAnsi" w:hAnsiTheme="minorHAnsi" w:cstheme="minorHAnsi"/>
              </w:rPr>
            </w:pPr>
          </w:p>
        </w:tc>
      </w:tr>
      <w:tr w:rsidR="009B7268" w:rsidRPr="00595973" w14:paraId="239E681C" w14:textId="77777777" w:rsidTr="009B7268">
        <w:trPr>
          <w:trHeight w:val="255"/>
        </w:trPr>
        <w:tc>
          <w:tcPr>
            <w:tcW w:w="11100" w:type="dxa"/>
            <w:gridSpan w:val="7"/>
            <w:tcBorders>
              <w:top w:val="nil"/>
              <w:left w:val="nil"/>
              <w:bottom w:val="nil"/>
              <w:right w:val="nil"/>
            </w:tcBorders>
            <w:shd w:val="clear" w:color="auto" w:fill="auto"/>
            <w:vAlign w:val="bottom"/>
            <w:hideMark/>
          </w:tcPr>
          <w:p w14:paraId="05C2F785" w14:textId="5D1E5BB8" w:rsidR="009B7268" w:rsidRPr="00595973" w:rsidRDefault="009B7268" w:rsidP="00953EA9">
            <w:pPr>
              <w:rPr>
                <w:rFonts w:asciiTheme="minorHAnsi" w:hAnsiTheme="minorHAnsi" w:cstheme="minorHAnsi"/>
              </w:rPr>
            </w:pPr>
            <w:r w:rsidRPr="00595973">
              <w:rPr>
                <w:rFonts w:asciiTheme="minorHAnsi" w:hAnsiTheme="minorHAnsi" w:cstheme="minorHAnsi"/>
              </w:rPr>
              <w:t>a) cała, bez żadnych uszkodzeń</w:t>
            </w:r>
            <w:r w:rsidR="008E5DC0" w:rsidRPr="00595973">
              <w:rPr>
                <w:rFonts w:asciiTheme="minorHAnsi" w:hAnsiTheme="minorHAnsi" w:cstheme="minorHAnsi"/>
              </w:rPr>
              <w:t xml:space="preserve"> czy ubytków</w:t>
            </w:r>
            <w:r w:rsidR="00DE4C61" w:rsidRPr="00595973">
              <w:rPr>
                <w:rFonts w:asciiTheme="minorHAnsi" w:hAnsiTheme="minorHAnsi" w:cstheme="minorHAnsi"/>
              </w:rPr>
              <w:t xml:space="preserve"> powstałych podczas wzrostu, zbioru i pakowania</w:t>
            </w:r>
          </w:p>
        </w:tc>
      </w:tr>
      <w:tr w:rsidR="009B7268" w:rsidRPr="00595973" w14:paraId="75AABCBF" w14:textId="77777777" w:rsidTr="009B7268">
        <w:trPr>
          <w:trHeight w:val="255"/>
        </w:trPr>
        <w:tc>
          <w:tcPr>
            <w:tcW w:w="11100" w:type="dxa"/>
            <w:gridSpan w:val="7"/>
            <w:tcBorders>
              <w:top w:val="nil"/>
              <w:left w:val="nil"/>
              <w:bottom w:val="nil"/>
              <w:right w:val="nil"/>
            </w:tcBorders>
            <w:shd w:val="clear" w:color="auto" w:fill="auto"/>
            <w:vAlign w:val="bottom"/>
            <w:hideMark/>
          </w:tcPr>
          <w:p w14:paraId="0F0CB5E5" w14:textId="43263451" w:rsidR="009B7268" w:rsidRPr="00595973" w:rsidRDefault="009B7268" w:rsidP="009B7268">
            <w:pPr>
              <w:rPr>
                <w:rFonts w:asciiTheme="minorHAnsi" w:hAnsiTheme="minorHAnsi" w:cstheme="minorHAnsi"/>
              </w:rPr>
            </w:pPr>
            <w:r w:rsidRPr="00595973">
              <w:rPr>
                <w:rFonts w:asciiTheme="minorHAnsi" w:hAnsiTheme="minorHAnsi" w:cstheme="minorHAnsi"/>
              </w:rPr>
              <w:t>b)</w:t>
            </w:r>
            <w:r w:rsidR="00963F69" w:rsidRPr="00595973">
              <w:rPr>
                <w:rFonts w:asciiTheme="minorHAnsi" w:hAnsiTheme="minorHAnsi" w:cstheme="minorHAnsi"/>
              </w:rPr>
              <w:t xml:space="preserve"> jędr</w:t>
            </w:r>
            <w:r w:rsidR="0050373B" w:rsidRPr="00595973">
              <w:rPr>
                <w:rFonts w:asciiTheme="minorHAnsi" w:hAnsiTheme="minorHAnsi" w:cstheme="minorHAnsi"/>
              </w:rPr>
              <w:t>n</w:t>
            </w:r>
            <w:r w:rsidR="00963F69" w:rsidRPr="00595973">
              <w:rPr>
                <w:rFonts w:asciiTheme="minorHAnsi" w:hAnsiTheme="minorHAnsi" w:cstheme="minorHAnsi"/>
              </w:rPr>
              <w:t>a,</w:t>
            </w:r>
            <w:r w:rsidRPr="00595973">
              <w:rPr>
                <w:rFonts w:asciiTheme="minorHAnsi" w:hAnsiTheme="minorHAnsi" w:cstheme="minorHAnsi"/>
              </w:rPr>
              <w:t xml:space="preserve"> zdrowa, bez objawów gnicia lub takiego zepsucia, które czyni ją niezdatną do spożycia,</w:t>
            </w:r>
          </w:p>
        </w:tc>
      </w:tr>
      <w:tr w:rsidR="009B7268" w:rsidRPr="00595973" w14:paraId="746B47AE" w14:textId="77777777" w:rsidTr="009B7268">
        <w:trPr>
          <w:trHeight w:val="255"/>
        </w:trPr>
        <w:tc>
          <w:tcPr>
            <w:tcW w:w="11100" w:type="dxa"/>
            <w:gridSpan w:val="7"/>
            <w:tcBorders>
              <w:top w:val="nil"/>
              <w:left w:val="nil"/>
              <w:bottom w:val="nil"/>
              <w:right w:val="nil"/>
            </w:tcBorders>
            <w:shd w:val="clear" w:color="auto" w:fill="auto"/>
            <w:vAlign w:val="bottom"/>
            <w:hideMark/>
          </w:tcPr>
          <w:p w14:paraId="3217F22F" w14:textId="7AE6FF6B" w:rsidR="009B7268" w:rsidRPr="00595973" w:rsidRDefault="009B7268" w:rsidP="009B7268">
            <w:pPr>
              <w:rPr>
                <w:rFonts w:asciiTheme="minorHAnsi" w:hAnsiTheme="minorHAnsi" w:cstheme="minorHAnsi"/>
              </w:rPr>
            </w:pPr>
            <w:r w:rsidRPr="00595973">
              <w:rPr>
                <w:rFonts w:asciiTheme="minorHAnsi" w:hAnsiTheme="minorHAnsi" w:cstheme="minorHAnsi"/>
              </w:rPr>
              <w:t xml:space="preserve">c) czysta, wolna od jakichkolwiek zanieczyszczeń </w:t>
            </w:r>
            <w:r w:rsidR="00DE4C61" w:rsidRPr="00595973">
              <w:rPr>
                <w:rFonts w:asciiTheme="minorHAnsi" w:hAnsiTheme="minorHAnsi" w:cstheme="minorHAnsi"/>
              </w:rPr>
              <w:t>ziemi, piasku</w:t>
            </w:r>
            <w:r w:rsidRPr="00595973">
              <w:rPr>
                <w:rFonts w:asciiTheme="minorHAnsi" w:hAnsiTheme="minorHAnsi" w:cstheme="minorHAnsi"/>
              </w:rPr>
              <w:t>, od szkodników i uszkodzeń przez nie spowodowanych,</w:t>
            </w:r>
          </w:p>
          <w:p w14:paraId="48DA3670" w14:textId="7AACB418" w:rsidR="008E5DC0" w:rsidRPr="00595973" w:rsidRDefault="008E5DC0" w:rsidP="009B7268">
            <w:pPr>
              <w:rPr>
                <w:rFonts w:asciiTheme="minorHAnsi" w:hAnsiTheme="minorHAnsi" w:cstheme="minorHAnsi"/>
              </w:rPr>
            </w:pPr>
            <w:r w:rsidRPr="00595973">
              <w:rPr>
                <w:rFonts w:asciiTheme="minorHAnsi" w:hAnsiTheme="minorHAnsi" w:cstheme="minorHAnsi"/>
              </w:rPr>
              <w:t>d) bez oznak zmarznięcia oraz nadmiernego zawilgocenia</w:t>
            </w:r>
          </w:p>
          <w:p w14:paraId="4E8606BC" w14:textId="195B23A8" w:rsidR="008E5DC0" w:rsidRPr="00595973" w:rsidRDefault="008E5DC0" w:rsidP="009B7268">
            <w:pPr>
              <w:rPr>
                <w:rFonts w:asciiTheme="minorHAnsi" w:hAnsiTheme="minorHAnsi" w:cstheme="minorHAnsi"/>
              </w:rPr>
            </w:pPr>
            <w:r w:rsidRPr="00595973">
              <w:rPr>
                <w:rFonts w:asciiTheme="minorHAnsi" w:hAnsiTheme="minorHAnsi" w:cstheme="minorHAnsi"/>
              </w:rPr>
              <w:lastRenderedPageBreak/>
              <w:t xml:space="preserve">e) </w:t>
            </w:r>
            <w:r w:rsidR="00DE4C61" w:rsidRPr="00595973">
              <w:rPr>
                <w:rFonts w:asciiTheme="minorHAnsi" w:hAnsiTheme="minorHAnsi" w:cstheme="minorHAnsi"/>
              </w:rPr>
              <w:t>świeża, bez oznak zwiędnięcia</w:t>
            </w:r>
          </w:p>
          <w:p w14:paraId="37CCCEAC" w14:textId="4D4B0990" w:rsidR="00DE4C61" w:rsidRPr="00595973" w:rsidRDefault="00DE4C61" w:rsidP="009B7268">
            <w:pPr>
              <w:rPr>
                <w:rFonts w:asciiTheme="minorHAnsi" w:hAnsiTheme="minorHAnsi" w:cstheme="minorHAnsi"/>
              </w:rPr>
            </w:pPr>
            <w:r w:rsidRPr="00595973">
              <w:rPr>
                <w:rFonts w:asciiTheme="minorHAnsi" w:hAnsiTheme="minorHAnsi" w:cstheme="minorHAnsi"/>
              </w:rPr>
              <w:t>f) dobrze wykształcone główki</w:t>
            </w:r>
          </w:p>
          <w:p w14:paraId="15E0062E" w14:textId="741C5D5A" w:rsidR="001A327F" w:rsidRPr="00595973" w:rsidRDefault="001A327F" w:rsidP="009B7268">
            <w:pPr>
              <w:rPr>
                <w:rFonts w:asciiTheme="minorHAnsi" w:hAnsiTheme="minorHAnsi" w:cstheme="minorHAnsi"/>
              </w:rPr>
            </w:pPr>
            <w:r w:rsidRPr="00595973">
              <w:rPr>
                <w:rFonts w:asciiTheme="minorHAnsi" w:hAnsiTheme="minorHAnsi" w:cstheme="minorHAnsi"/>
              </w:rPr>
              <w:t>g) minimalna masa główki nie może być niższa niż 150 g</w:t>
            </w:r>
          </w:p>
          <w:p w14:paraId="0903EB84" w14:textId="77777777" w:rsidR="00DE4C61" w:rsidRPr="00595973" w:rsidRDefault="00DE4C61" w:rsidP="009B7268">
            <w:pPr>
              <w:rPr>
                <w:rFonts w:asciiTheme="minorHAnsi" w:hAnsiTheme="minorHAnsi" w:cstheme="minorHAnsi"/>
              </w:rPr>
            </w:pPr>
          </w:p>
          <w:p w14:paraId="5BB2C638" w14:textId="77777777" w:rsidR="009B7268" w:rsidRPr="00595973" w:rsidRDefault="009B7268" w:rsidP="009B7268">
            <w:pPr>
              <w:rPr>
                <w:rFonts w:asciiTheme="minorHAnsi" w:hAnsiTheme="minorHAnsi" w:cstheme="minorHAnsi"/>
              </w:rPr>
            </w:pPr>
          </w:p>
        </w:tc>
      </w:tr>
      <w:tr w:rsidR="00101683" w:rsidRPr="00595973" w14:paraId="085265F2" w14:textId="77777777" w:rsidTr="009B7268">
        <w:trPr>
          <w:trHeight w:val="255"/>
        </w:trPr>
        <w:tc>
          <w:tcPr>
            <w:tcW w:w="4460" w:type="dxa"/>
            <w:tcBorders>
              <w:top w:val="nil"/>
              <w:left w:val="nil"/>
              <w:bottom w:val="nil"/>
              <w:right w:val="nil"/>
            </w:tcBorders>
            <w:shd w:val="clear" w:color="auto" w:fill="auto"/>
            <w:vAlign w:val="bottom"/>
            <w:hideMark/>
          </w:tcPr>
          <w:p w14:paraId="52A9C948" w14:textId="52E1F547" w:rsidR="009B7268" w:rsidRPr="00595973" w:rsidRDefault="00953EA9" w:rsidP="00953EA9">
            <w:pPr>
              <w:rPr>
                <w:rFonts w:asciiTheme="minorHAnsi" w:hAnsiTheme="minorHAnsi" w:cstheme="minorHAnsi"/>
                <w:b/>
                <w:bCs/>
              </w:rPr>
            </w:pPr>
            <w:r w:rsidRPr="00595973">
              <w:rPr>
                <w:rFonts w:asciiTheme="minorHAnsi" w:hAnsiTheme="minorHAnsi" w:cstheme="minorHAnsi"/>
                <w:b/>
                <w:bCs/>
              </w:rPr>
              <w:lastRenderedPageBreak/>
              <w:t>Szczypiorek</w:t>
            </w:r>
            <w:r w:rsidR="009B7268" w:rsidRPr="00595973">
              <w:rPr>
                <w:rFonts w:asciiTheme="minorHAnsi" w:hAnsiTheme="minorHAnsi" w:cstheme="minorHAnsi"/>
                <w:b/>
                <w:bCs/>
              </w:rPr>
              <w:t xml:space="preserve"> klasa I - wymagania: </w:t>
            </w:r>
          </w:p>
        </w:tc>
        <w:tc>
          <w:tcPr>
            <w:tcW w:w="720" w:type="dxa"/>
            <w:tcBorders>
              <w:top w:val="nil"/>
              <w:left w:val="nil"/>
              <w:bottom w:val="nil"/>
              <w:right w:val="nil"/>
            </w:tcBorders>
            <w:shd w:val="clear" w:color="auto" w:fill="auto"/>
            <w:vAlign w:val="bottom"/>
            <w:hideMark/>
          </w:tcPr>
          <w:p w14:paraId="569BBEB9"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2FF0AACE" w14:textId="36C2DA65" w:rsidR="009B7268" w:rsidRPr="00595973" w:rsidRDefault="001A327F" w:rsidP="009B7268">
            <w:pPr>
              <w:rPr>
                <w:rFonts w:asciiTheme="minorHAnsi" w:hAnsiTheme="minorHAnsi" w:cstheme="minorHAnsi"/>
              </w:rPr>
            </w:pPr>
            <w:r w:rsidRPr="00595973">
              <w:rPr>
                <w:rFonts w:asciiTheme="minorHAnsi" w:hAnsiTheme="minorHAnsi" w:cstheme="minorHAnsi"/>
              </w:rPr>
              <w:t xml:space="preserve">                                      </w:t>
            </w:r>
          </w:p>
        </w:tc>
        <w:tc>
          <w:tcPr>
            <w:tcW w:w="1280" w:type="dxa"/>
            <w:tcBorders>
              <w:top w:val="nil"/>
              <w:left w:val="nil"/>
              <w:bottom w:val="nil"/>
              <w:right w:val="nil"/>
            </w:tcBorders>
            <w:shd w:val="clear" w:color="auto" w:fill="auto"/>
            <w:vAlign w:val="bottom"/>
            <w:hideMark/>
          </w:tcPr>
          <w:p w14:paraId="3ED57462"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1DDE9B63"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2EEAE047" w14:textId="5D242ED7" w:rsidR="001A327F" w:rsidRPr="00595973" w:rsidRDefault="001A327F" w:rsidP="001A327F">
            <w:pPr>
              <w:rPr>
                <w:rFonts w:asciiTheme="minorHAnsi" w:hAnsiTheme="minorHAnsi" w:cstheme="minorHAnsi"/>
              </w:rPr>
            </w:pPr>
          </w:p>
          <w:p w14:paraId="7FFBD8E3"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7BBC77F1" w14:textId="77777777" w:rsidR="009B7268" w:rsidRPr="00595973" w:rsidRDefault="009B7268" w:rsidP="009B7268">
            <w:pPr>
              <w:rPr>
                <w:rFonts w:asciiTheme="minorHAnsi" w:hAnsiTheme="minorHAnsi" w:cstheme="minorHAnsi"/>
              </w:rPr>
            </w:pPr>
          </w:p>
        </w:tc>
      </w:tr>
      <w:tr w:rsidR="009B7268" w:rsidRPr="00595973" w14:paraId="776D6609" w14:textId="77777777" w:rsidTr="009B7268">
        <w:trPr>
          <w:trHeight w:val="255"/>
        </w:trPr>
        <w:tc>
          <w:tcPr>
            <w:tcW w:w="11100" w:type="dxa"/>
            <w:gridSpan w:val="7"/>
            <w:tcBorders>
              <w:top w:val="nil"/>
              <w:left w:val="nil"/>
              <w:bottom w:val="nil"/>
              <w:right w:val="nil"/>
            </w:tcBorders>
            <w:shd w:val="clear" w:color="auto" w:fill="auto"/>
            <w:vAlign w:val="bottom"/>
            <w:hideMark/>
          </w:tcPr>
          <w:p w14:paraId="5C1D9F19" w14:textId="74F8D079" w:rsidR="009B7268" w:rsidRPr="00595973" w:rsidRDefault="009B7268" w:rsidP="00953EA9">
            <w:pPr>
              <w:rPr>
                <w:rFonts w:asciiTheme="minorHAnsi" w:hAnsiTheme="minorHAnsi" w:cstheme="minorHAnsi"/>
              </w:rPr>
            </w:pPr>
            <w:r w:rsidRPr="00595973">
              <w:rPr>
                <w:rFonts w:asciiTheme="minorHAnsi" w:hAnsiTheme="minorHAnsi" w:cstheme="minorHAnsi"/>
              </w:rPr>
              <w:t>a) cał</w:t>
            </w:r>
            <w:r w:rsidR="00953EA9" w:rsidRPr="00595973">
              <w:rPr>
                <w:rFonts w:asciiTheme="minorHAnsi" w:hAnsiTheme="minorHAnsi" w:cstheme="minorHAnsi"/>
              </w:rPr>
              <w:t>y</w:t>
            </w:r>
            <w:r w:rsidR="006F0F79" w:rsidRPr="00595973">
              <w:rPr>
                <w:rFonts w:asciiTheme="minorHAnsi" w:hAnsiTheme="minorHAnsi" w:cstheme="minorHAnsi"/>
              </w:rPr>
              <w:t>, bez uszkodzeń powstałych podczas wzrostu, zbioru, pakowania</w:t>
            </w:r>
          </w:p>
        </w:tc>
      </w:tr>
      <w:tr w:rsidR="009B7268" w:rsidRPr="00595973" w14:paraId="2FC4CC7D" w14:textId="77777777" w:rsidTr="009B7268">
        <w:trPr>
          <w:trHeight w:val="255"/>
        </w:trPr>
        <w:tc>
          <w:tcPr>
            <w:tcW w:w="11100" w:type="dxa"/>
            <w:gridSpan w:val="7"/>
            <w:tcBorders>
              <w:top w:val="nil"/>
              <w:left w:val="nil"/>
              <w:bottom w:val="nil"/>
              <w:right w:val="nil"/>
            </w:tcBorders>
            <w:shd w:val="clear" w:color="auto" w:fill="auto"/>
            <w:vAlign w:val="bottom"/>
            <w:hideMark/>
          </w:tcPr>
          <w:p w14:paraId="3AF04CF3" w14:textId="53025CC5" w:rsidR="009B7268" w:rsidRPr="00595973" w:rsidRDefault="009B7268" w:rsidP="00953EA9">
            <w:pPr>
              <w:rPr>
                <w:rFonts w:asciiTheme="minorHAnsi" w:hAnsiTheme="minorHAnsi" w:cstheme="minorHAnsi"/>
              </w:rPr>
            </w:pPr>
            <w:r w:rsidRPr="00595973">
              <w:rPr>
                <w:rFonts w:asciiTheme="minorHAnsi" w:hAnsiTheme="minorHAnsi" w:cstheme="minorHAnsi"/>
              </w:rPr>
              <w:t xml:space="preserve">b) o świeżym wyglądzie, z usuniętymi zwiędniętymi lub uschniętymi </w:t>
            </w:r>
            <w:r w:rsidR="00953EA9" w:rsidRPr="00595973">
              <w:rPr>
                <w:rFonts w:asciiTheme="minorHAnsi" w:hAnsiTheme="minorHAnsi" w:cstheme="minorHAnsi"/>
              </w:rPr>
              <w:t>częściami</w:t>
            </w:r>
            <w:r w:rsidRPr="00595973">
              <w:rPr>
                <w:rFonts w:asciiTheme="minorHAnsi" w:hAnsiTheme="minorHAnsi" w:cstheme="minorHAnsi"/>
              </w:rPr>
              <w:t>,</w:t>
            </w:r>
            <w:r w:rsidR="008E5DC0" w:rsidRPr="00595973">
              <w:rPr>
                <w:rFonts w:asciiTheme="minorHAnsi" w:hAnsiTheme="minorHAnsi" w:cstheme="minorHAnsi"/>
              </w:rPr>
              <w:t xml:space="preserve"> bez pozostałości ziemi </w:t>
            </w:r>
          </w:p>
        </w:tc>
      </w:tr>
      <w:tr w:rsidR="009B7268" w:rsidRPr="00595973" w14:paraId="21304B14" w14:textId="77777777" w:rsidTr="009B7268">
        <w:trPr>
          <w:trHeight w:val="255"/>
        </w:trPr>
        <w:tc>
          <w:tcPr>
            <w:tcW w:w="11100" w:type="dxa"/>
            <w:gridSpan w:val="7"/>
            <w:tcBorders>
              <w:top w:val="nil"/>
              <w:left w:val="nil"/>
              <w:bottom w:val="nil"/>
              <w:right w:val="nil"/>
            </w:tcBorders>
            <w:shd w:val="clear" w:color="auto" w:fill="auto"/>
            <w:vAlign w:val="bottom"/>
            <w:hideMark/>
          </w:tcPr>
          <w:p w14:paraId="3267C250" w14:textId="77777777" w:rsidR="006F0F79" w:rsidRPr="00595973" w:rsidRDefault="009B7268" w:rsidP="00953EA9">
            <w:pPr>
              <w:rPr>
                <w:rFonts w:asciiTheme="minorHAnsi" w:hAnsiTheme="minorHAnsi" w:cstheme="minorHAnsi"/>
              </w:rPr>
            </w:pPr>
            <w:r w:rsidRPr="00595973">
              <w:rPr>
                <w:rFonts w:asciiTheme="minorHAnsi" w:hAnsiTheme="minorHAnsi" w:cstheme="minorHAnsi"/>
              </w:rPr>
              <w:t xml:space="preserve">c) zdrowy, </w:t>
            </w:r>
            <w:r w:rsidR="00953EA9" w:rsidRPr="00595973">
              <w:rPr>
                <w:rFonts w:asciiTheme="minorHAnsi" w:hAnsiTheme="minorHAnsi" w:cstheme="minorHAnsi"/>
              </w:rPr>
              <w:t>bez objawów</w:t>
            </w:r>
            <w:r w:rsidRPr="00595973">
              <w:rPr>
                <w:rFonts w:asciiTheme="minorHAnsi" w:hAnsiTheme="minorHAnsi" w:cstheme="minorHAnsi"/>
              </w:rPr>
              <w:t xml:space="preserve"> gni</w:t>
            </w:r>
            <w:r w:rsidR="00953EA9" w:rsidRPr="00595973">
              <w:rPr>
                <w:rFonts w:asciiTheme="minorHAnsi" w:hAnsiTheme="minorHAnsi" w:cstheme="minorHAnsi"/>
              </w:rPr>
              <w:t>cia lub zepsucia, które czynią go</w:t>
            </w:r>
            <w:r w:rsidRPr="00595973">
              <w:rPr>
                <w:rFonts w:asciiTheme="minorHAnsi" w:hAnsiTheme="minorHAnsi" w:cstheme="minorHAnsi"/>
              </w:rPr>
              <w:t xml:space="preserve"> niezdatnymi do spożycia,</w:t>
            </w:r>
            <w:r w:rsidR="006F0F79" w:rsidRPr="00595973">
              <w:rPr>
                <w:rFonts w:asciiTheme="minorHAnsi" w:hAnsiTheme="minorHAnsi" w:cstheme="minorHAnsi"/>
              </w:rPr>
              <w:t xml:space="preserve"> </w:t>
            </w:r>
          </w:p>
          <w:p w14:paraId="2BE59275" w14:textId="656CCBCE" w:rsidR="009B7268" w:rsidRPr="00595973" w:rsidRDefault="006F0F79" w:rsidP="00953EA9">
            <w:pPr>
              <w:rPr>
                <w:rFonts w:asciiTheme="minorHAnsi" w:hAnsiTheme="minorHAnsi" w:cstheme="minorHAnsi"/>
              </w:rPr>
            </w:pPr>
            <w:r w:rsidRPr="00595973">
              <w:rPr>
                <w:rFonts w:asciiTheme="minorHAnsi" w:hAnsiTheme="minorHAnsi" w:cstheme="minorHAnsi"/>
              </w:rPr>
              <w:t>d) bez oznak zmarznięcia oraz nadmiernego zawilgocenia</w:t>
            </w:r>
          </w:p>
        </w:tc>
      </w:tr>
      <w:tr w:rsidR="009B7268" w:rsidRPr="00595973" w14:paraId="705EEE83" w14:textId="77777777" w:rsidTr="009B7268">
        <w:trPr>
          <w:trHeight w:val="255"/>
        </w:trPr>
        <w:tc>
          <w:tcPr>
            <w:tcW w:w="11100" w:type="dxa"/>
            <w:gridSpan w:val="7"/>
            <w:tcBorders>
              <w:top w:val="nil"/>
              <w:left w:val="nil"/>
              <w:bottom w:val="nil"/>
              <w:right w:val="nil"/>
            </w:tcBorders>
            <w:shd w:val="clear" w:color="auto" w:fill="auto"/>
            <w:vAlign w:val="bottom"/>
            <w:hideMark/>
          </w:tcPr>
          <w:p w14:paraId="15AC7CD2" w14:textId="5D91FFA0" w:rsidR="006F0F79" w:rsidRPr="00595973" w:rsidRDefault="00CB7B7B" w:rsidP="009B7268">
            <w:pPr>
              <w:rPr>
                <w:rFonts w:asciiTheme="minorHAnsi" w:hAnsiTheme="minorHAnsi" w:cstheme="minorHAnsi"/>
              </w:rPr>
            </w:pPr>
            <w:r w:rsidRPr="00595973">
              <w:rPr>
                <w:rFonts w:asciiTheme="minorHAnsi" w:hAnsiTheme="minorHAnsi" w:cstheme="minorHAnsi"/>
              </w:rPr>
              <w:t>e</w:t>
            </w:r>
            <w:r w:rsidR="009B7268" w:rsidRPr="00595973">
              <w:rPr>
                <w:rFonts w:asciiTheme="minorHAnsi" w:hAnsiTheme="minorHAnsi" w:cstheme="minorHAnsi"/>
              </w:rPr>
              <w:t>) wolny od szkodników oraz uszkodzeń spowodowanych przez szkodniki,</w:t>
            </w:r>
          </w:p>
          <w:p w14:paraId="54BCF70F" w14:textId="75C7D9D9" w:rsidR="009B7268" w:rsidRPr="00595973" w:rsidRDefault="00CB7B7B" w:rsidP="009B7268">
            <w:pPr>
              <w:rPr>
                <w:rFonts w:asciiTheme="minorHAnsi" w:hAnsiTheme="minorHAnsi" w:cstheme="minorHAnsi"/>
              </w:rPr>
            </w:pPr>
            <w:r w:rsidRPr="00595973">
              <w:rPr>
                <w:rFonts w:asciiTheme="minorHAnsi" w:hAnsiTheme="minorHAnsi" w:cstheme="minorHAnsi"/>
              </w:rPr>
              <w:t>f)</w:t>
            </w:r>
            <w:r w:rsidR="006F0F79" w:rsidRPr="00595973">
              <w:rPr>
                <w:rFonts w:asciiTheme="minorHAnsi" w:hAnsiTheme="minorHAnsi" w:cstheme="minorHAnsi"/>
              </w:rPr>
              <w:t xml:space="preserve"> ogonki liściowe nie powinny być połamane, włókniste, zgniecione lub </w:t>
            </w:r>
            <w:r w:rsidRPr="00595973">
              <w:rPr>
                <w:rFonts w:asciiTheme="minorHAnsi" w:hAnsiTheme="minorHAnsi" w:cstheme="minorHAnsi"/>
              </w:rPr>
              <w:t>popękane</w:t>
            </w:r>
          </w:p>
        </w:tc>
      </w:tr>
      <w:tr w:rsidR="009B7268" w:rsidRPr="00595973" w14:paraId="334FD843" w14:textId="77777777" w:rsidTr="009B7268">
        <w:trPr>
          <w:trHeight w:val="255"/>
        </w:trPr>
        <w:tc>
          <w:tcPr>
            <w:tcW w:w="11100" w:type="dxa"/>
            <w:gridSpan w:val="7"/>
            <w:tcBorders>
              <w:top w:val="nil"/>
              <w:left w:val="nil"/>
              <w:bottom w:val="nil"/>
              <w:right w:val="nil"/>
            </w:tcBorders>
            <w:shd w:val="clear" w:color="auto" w:fill="auto"/>
            <w:vAlign w:val="bottom"/>
            <w:hideMark/>
          </w:tcPr>
          <w:p w14:paraId="1134D804" w14:textId="2984F0CF" w:rsidR="009B7268" w:rsidRPr="00595973" w:rsidRDefault="00CB7B7B" w:rsidP="009B7268">
            <w:pPr>
              <w:rPr>
                <w:rFonts w:asciiTheme="minorHAnsi" w:hAnsiTheme="minorHAnsi" w:cstheme="minorHAnsi"/>
              </w:rPr>
            </w:pPr>
            <w:r w:rsidRPr="00595973">
              <w:rPr>
                <w:rFonts w:asciiTheme="minorHAnsi" w:hAnsiTheme="minorHAnsi" w:cstheme="minorHAnsi"/>
              </w:rPr>
              <w:t>g</w:t>
            </w:r>
            <w:r w:rsidR="009B7268" w:rsidRPr="00595973">
              <w:rPr>
                <w:rFonts w:asciiTheme="minorHAnsi" w:hAnsiTheme="minorHAnsi" w:cstheme="minorHAnsi"/>
              </w:rPr>
              <w:t>) bez obcych zapachów i smaków,</w:t>
            </w:r>
          </w:p>
        </w:tc>
      </w:tr>
      <w:tr w:rsidR="009B7268" w:rsidRPr="00595973" w14:paraId="3A629988" w14:textId="77777777" w:rsidTr="009B7268">
        <w:trPr>
          <w:trHeight w:val="255"/>
        </w:trPr>
        <w:tc>
          <w:tcPr>
            <w:tcW w:w="11100" w:type="dxa"/>
            <w:gridSpan w:val="7"/>
            <w:tcBorders>
              <w:top w:val="nil"/>
              <w:left w:val="nil"/>
              <w:bottom w:val="nil"/>
              <w:right w:val="nil"/>
            </w:tcBorders>
            <w:shd w:val="clear" w:color="auto" w:fill="auto"/>
            <w:vAlign w:val="bottom"/>
            <w:hideMark/>
          </w:tcPr>
          <w:p w14:paraId="5AAF9244" w14:textId="5DC015EC" w:rsidR="009B7268" w:rsidRPr="00595973" w:rsidRDefault="00CB7B7B" w:rsidP="00953EA9">
            <w:pPr>
              <w:rPr>
                <w:rFonts w:asciiTheme="minorHAnsi" w:hAnsiTheme="minorHAnsi" w:cstheme="minorHAnsi"/>
              </w:rPr>
            </w:pPr>
            <w:r w:rsidRPr="00595973">
              <w:rPr>
                <w:rFonts w:asciiTheme="minorHAnsi" w:hAnsiTheme="minorHAnsi" w:cstheme="minorHAnsi"/>
              </w:rPr>
              <w:t>h</w:t>
            </w:r>
            <w:r w:rsidR="009B7268" w:rsidRPr="00595973">
              <w:rPr>
                <w:rFonts w:asciiTheme="minorHAnsi" w:hAnsiTheme="minorHAnsi" w:cstheme="minorHAnsi"/>
              </w:rPr>
              <w:t xml:space="preserve">) </w:t>
            </w:r>
            <w:r w:rsidR="00953EA9" w:rsidRPr="00595973">
              <w:rPr>
                <w:rFonts w:asciiTheme="minorHAnsi" w:hAnsiTheme="minorHAnsi" w:cstheme="minorHAnsi"/>
              </w:rPr>
              <w:t>szczypiorek powinien</w:t>
            </w:r>
            <w:r w:rsidR="009B7268" w:rsidRPr="00595973">
              <w:rPr>
                <w:rFonts w:asciiTheme="minorHAnsi" w:hAnsiTheme="minorHAnsi" w:cstheme="minorHAnsi"/>
              </w:rPr>
              <w:t xml:space="preserve"> być dobrej jakości</w:t>
            </w:r>
          </w:p>
          <w:p w14:paraId="2D15E191" w14:textId="1E83A8A7" w:rsidR="001A327F" w:rsidRPr="00595973" w:rsidRDefault="001A327F" w:rsidP="00953EA9">
            <w:pPr>
              <w:rPr>
                <w:rFonts w:asciiTheme="minorHAnsi" w:hAnsiTheme="minorHAnsi" w:cstheme="minorHAnsi"/>
              </w:rPr>
            </w:pPr>
            <w:r w:rsidRPr="00595973">
              <w:rPr>
                <w:rFonts w:asciiTheme="minorHAnsi" w:hAnsiTheme="minorHAnsi" w:cstheme="minorHAnsi"/>
              </w:rPr>
              <w:t>i) barwa zielona bez plam, pożółkłych i zeschniętych części</w:t>
            </w:r>
          </w:p>
          <w:p w14:paraId="19284EC5" w14:textId="45051CC0" w:rsidR="007B0D0D" w:rsidRPr="00595973" w:rsidRDefault="007B0D0D" w:rsidP="00953EA9">
            <w:pPr>
              <w:rPr>
                <w:rFonts w:asciiTheme="minorHAnsi" w:hAnsiTheme="minorHAnsi" w:cstheme="minorHAnsi"/>
              </w:rPr>
            </w:pPr>
          </w:p>
        </w:tc>
      </w:tr>
    </w:tbl>
    <w:p w14:paraId="73A8D88F" w14:textId="77777777" w:rsidR="009B7268" w:rsidRPr="00595973" w:rsidRDefault="009B7268" w:rsidP="009B7268">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9B7268" w:rsidRPr="00595973" w14:paraId="15439109" w14:textId="77777777" w:rsidTr="009B7268">
        <w:trPr>
          <w:trHeight w:val="255"/>
        </w:trPr>
        <w:tc>
          <w:tcPr>
            <w:tcW w:w="4460" w:type="dxa"/>
            <w:tcBorders>
              <w:top w:val="nil"/>
              <w:left w:val="nil"/>
              <w:bottom w:val="nil"/>
              <w:right w:val="nil"/>
            </w:tcBorders>
            <w:shd w:val="clear" w:color="auto" w:fill="auto"/>
            <w:vAlign w:val="bottom"/>
            <w:hideMark/>
          </w:tcPr>
          <w:p w14:paraId="2F88E434" w14:textId="2DFF5ACB" w:rsidR="009B7268" w:rsidRPr="00595973" w:rsidRDefault="00953EA9" w:rsidP="009B7268">
            <w:pPr>
              <w:rPr>
                <w:rFonts w:asciiTheme="minorHAnsi" w:hAnsiTheme="minorHAnsi" w:cstheme="minorHAnsi"/>
                <w:b/>
                <w:bCs/>
              </w:rPr>
            </w:pPr>
            <w:r w:rsidRPr="00595973">
              <w:rPr>
                <w:rFonts w:asciiTheme="minorHAnsi" w:hAnsiTheme="minorHAnsi" w:cstheme="minorHAnsi"/>
                <w:b/>
                <w:bCs/>
              </w:rPr>
              <w:t xml:space="preserve">Koperek </w:t>
            </w:r>
            <w:r w:rsidR="009B7268" w:rsidRPr="00595973">
              <w:rPr>
                <w:rFonts w:asciiTheme="minorHAnsi" w:hAnsiTheme="minorHAnsi" w:cstheme="minorHAnsi"/>
                <w:b/>
                <w:bCs/>
              </w:rPr>
              <w:t>świeży klasa I - wymagania:</w:t>
            </w:r>
          </w:p>
        </w:tc>
        <w:tc>
          <w:tcPr>
            <w:tcW w:w="720" w:type="dxa"/>
            <w:tcBorders>
              <w:top w:val="nil"/>
              <w:left w:val="nil"/>
              <w:bottom w:val="nil"/>
              <w:right w:val="nil"/>
            </w:tcBorders>
            <w:shd w:val="clear" w:color="auto" w:fill="auto"/>
            <w:vAlign w:val="bottom"/>
            <w:hideMark/>
          </w:tcPr>
          <w:p w14:paraId="31A77B47"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01312B36" w14:textId="77777777" w:rsidR="009B7268" w:rsidRPr="00595973" w:rsidRDefault="009B7268" w:rsidP="009B7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565376FB"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5B085625"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69DDC260"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7B76BD28" w14:textId="77777777" w:rsidR="009B7268" w:rsidRPr="00595973" w:rsidRDefault="009B7268" w:rsidP="009B7268">
            <w:pPr>
              <w:rPr>
                <w:rFonts w:asciiTheme="minorHAnsi" w:hAnsiTheme="minorHAnsi" w:cstheme="minorHAnsi"/>
              </w:rPr>
            </w:pPr>
          </w:p>
        </w:tc>
      </w:tr>
      <w:tr w:rsidR="009B7268" w:rsidRPr="00595973" w14:paraId="46B5B69D" w14:textId="77777777" w:rsidTr="009B7268">
        <w:trPr>
          <w:trHeight w:val="255"/>
        </w:trPr>
        <w:tc>
          <w:tcPr>
            <w:tcW w:w="11100" w:type="dxa"/>
            <w:gridSpan w:val="7"/>
            <w:tcBorders>
              <w:top w:val="nil"/>
              <w:left w:val="nil"/>
              <w:bottom w:val="nil"/>
              <w:right w:val="nil"/>
            </w:tcBorders>
            <w:shd w:val="clear" w:color="auto" w:fill="auto"/>
            <w:vAlign w:val="bottom"/>
            <w:hideMark/>
          </w:tcPr>
          <w:p w14:paraId="5C1FB027" w14:textId="7D605474" w:rsidR="009B7268" w:rsidRPr="00595973" w:rsidRDefault="009B7268" w:rsidP="008E5DC0">
            <w:pPr>
              <w:rPr>
                <w:rFonts w:asciiTheme="minorHAnsi" w:hAnsiTheme="minorHAnsi" w:cstheme="minorHAnsi"/>
              </w:rPr>
            </w:pPr>
            <w:r w:rsidRPr="00595973">
              <w:rPr>
                <w:rFonts w:asciiTheme="minorHAnsi" w:hAnsiTheme="minorHAnsi" w:cstheme="minorHAnsi"/>
              </w:rPr>
              <w:t xml:space="preserve">a) </w:t>
            </w:r>
            <w:r w:rsidR="00CB7B7B" w:rsidRPr="00595973">
              <w:rPr>
                <w:rFonts w:asciiTheme="minorHAnsi" w:hAnsiTheme="minorHAnsi" w:cstheme="minorHAnsi"/>
              </w:rPr>
              <w:t xml:space="preserve">cały, </w:t>
            </w:r>
            <w:r w:rsidRPr="00595973">
              <w:rPr>
                <w:rFonts w:asciiTheme="minorHAnsi" w:hAnsiTheme="minorHAnsi" w:cstheme="minorHAnsi"/>
              </w:rPr>
              <w:t xml:space="preserve">zdrowy, </w:t>
            </w:r>
            <w:r w:rsidR="00CB7B7B" w:rsidRPr="00595973">
              <w:rPr>
                <w:rFonts w:asciiTheme="minorHAnsi" w:hAnsiTheme="minorHAnsi" w:cstheme="minorHAnsi"/>
              </w:rPr>
              <w:t xml:space="preserve">bez uszkodzeń powstałych podczas wzrostu, zbioru, pakowania </w:t>
            </w:r>
          </w:p>
        </w:tc>
      </w:tr>
      <w:tr w:rsidR="009B7268" w:rsidRPr="00595973" w14:paraId="522DFA60" w14:textId="77777777" w:rsidTr="009B7268">
        <w:trPr>
          <w:trHeight w:val="255"/>
        </w:trPr>
        <w:tc>
          <w:tcPr>
            <w:tcW w:w="11100" w:type="dxa"/>
            <w:gridSpan w:val="7"/>
            <w:tcBorders>
              <w:top w:val="nil"/>
              <w:left w:val="nil"/>
              <w:bottom w:val="nil"/>
              <w:right w:val="nil"/>
            </w:tcBorders>
            <w:shd w:val="clear" w:color="auto" w:fill="auto"/>
            <w:vAlign w:val="bottom"/>
            <w:hideMark/>
          </w:tcPr>
          <w:p w14:paraId="442B74D5" w14:textId="2C54504C" w:rsidR="009B7268" w:rsidRPr="00595973" w:rsidRDefault="009B7268" w:rsidP="00953EA9">
            <w:pPr>
              <w:rPr>
                <w:rFonts w:asciiTheme="minorHAnsi" w:hAnsiTheme="minorHAnsi" w:cstheme="minorHAnsi"/>
              </w:rPr>
            </w:pPr>
            <w:r w:rsidRPr="00595973">
              <w:rPr>
                <w:rFonts w:asciiTheme="minorHAnsi" w:hAnsiTheme="minorHAnsi" w:cstheme="minorHAnsi"/>
              </w:rPr>
              <w:t xml:space="preserve">b) </w:t>
            </w:r>
            <w:r w:rsidR="00953EA9" w:rsidRPr="00595973">
              <w:rPr>
                <w:rFonts w:asciiTheme="minorHAnsi" w:hAnsiTheme="minorHAnsi" w:cstheme="minorHAnsi"/>
              </w:rPr>
              <w:t>o świeżym wyglądzie, z usuniętymi zwiędniętymi lub uschniętymi częściami</w:t>
            </w:r>
          </w:p>
        </w:tc>
      </w:tr>
      <w:tr w:rsidR="009B7268" w:rsidRPr="00595973" w14:paraId="2185E4FE" w14:textId="77777777" w:rsidTr="009B7268">
        <w:trPr>
          <w:trHeight w:val="255"/>
        </w:trPr>
        <w:tc>
          <w:tcPr>
            <w:tcW w:w="11100" w:type="dxa"/>
            <w:gridSpan w:val="7"/>
            <w:tcBorders>
              <w:top w:val="nil"/>
              <w:left w:val="nil"/>
              <w:bottom w:val="nil"/>
              <w:right w:val="nil"/>
            </w:tcBorders>
            <w:shd w:val="clear" w:color="auto" w:fill="auto"/>
            <w:vAlign w:val="bottom"/>
            <w:hideMark/>
          </w:tcPr>
          <w:p w14:paraId="1BB24821" w14:textId="2ADBE44C" w:rsidR="009B7268" w:rsidRPr="00595973" w:rsidRDefault="00953EA9" w:rsidP="009B7268">
            <w:pPr>
              <w:rPr>
                <w:rFonts w:asciiTheme="minorHAnsi" w:hAnsiTheme="minorHAnsi" w:cstheme="minorHAnsi"/>
              </w:rPr>
            </w:pPr>
            <w:r w:rsidRPr="00595973">
              <w:rPr>
                <w:rFonts w:asciiTheme="minorHAnsi" w:hAnsiTheme="minorHAnsi" w:cstheme="minorHAnsi"/>
              </w:rPr>
              <w:t>c</w:t>
            </w:r>
            <w:r w:rsidR="009B7268" w:rsidRPr="00595973">
              <w:rPr>
                <w:rFonts w:asciiTheme="minorHAnsi" w:hAnsiTheme="minorHAnsi" w:cstheme="minorHAnsi"/>
              </w:rPr>
              <w:t>) czysty, bez zawilgoceń</w:t>
            </w:r>
          </w:p>
        </w:tc>
      </w:tr>
      <w:tr w:rsidR="009B7268" w:rsidRPr="00595973" w14:paraId="51BA9BFA" w14:textId="77777777" w:rsidTr="009B7268">
        <w:trPr>
          <w:trHeight w:val="255"/>
        </w:trPr>
        <w:tc>
          <w:tcPr>
            <w:tcW w:w="11100" w:type="dxa"/>
            <w:gridSpan w:val="7"/>
            <w:tcBorders>
              <w:top w:val="nil"/>
              <w:left w:val="nil"/>
              <w:bottom w:val="nil"/>
              <w:right w:val="nil"/>
            </w:tcBorders>
            <w:shd w:val="clear" w:color="auto" w:fill="auto"/>
            <w:vAlign w:val="bottom"/>
            <w:hideMark/>
          </w:tcPr>
          <w:p w14:paraId="28AEB74C" w14:textId="24B248F0" w:rsidR="009B7268" w:rsidRPr="00595973" w:rsidRDefault="00953EA9" w:rsidP="00953EA9">
            <w:pPr>
              <w:rPr>
                <w:rFonts w:asciiTheme="minorHAnsi" w:hAnsiTheme="minorHAnsi" w:cstheme="minorHAnsi"/>
              </w:rPr>
            </w:pPr>
            <w:r w:rsidRPr="00595973">
              <w:rPr>
                <w:rFonts w:asciiTheme="minorHAnsi" w:hAnsiTheme="minorHAnsi" w:cstheme="minorHAnsi"/>
              </w:rPr>
              <w:t>d</w:t>
            </w:r>
            <w:r w:rsidR="009B7268" w:rsidRPr="00595973">
              <w:rPr>
                <w:rFonts w:asciiTheme="minorHAnsi" w:hAnsiTheme="minorHAnsi" w:cstheme="minorHAnsi"/>
              </w:rPr>
              <w:t>) bez uszkodzeń mechanicznych oraz oznak zmarznięcia,</w:t>
            </w:r>
          </w:p>
        </w:tc>
      </w:tr>
      <w:tr w:rsidR="009B7268" w:rsidRPr="00595973" w14:paraId="331E593D" w14:textId="77777777" w:rsidTr="009B7268">
        <w:trPr>
          <w:trHeight w:val="255"/>
        </w:trPr>
        <w:tc>
          <w:tcPr>
            <w:tcW w:w="11100" w:type="dxa"/>
            <w:gridSpan w:val="7"/>
            <w:tcBorders>
              <w:top w:val="nil"/>
              <w:left w:val="nil"/>
              <w:bottom w:val="nil"/>
              <w:right w:val="nil"/>
            </w:tcBorders>
            <w:shd w:val="clear" w:color="auto" w:fill="auto"/>
            <w:vAlign w:val="bottom"/>
            <w:hideMark/>
          </w:tcPr>
          <w:p w14:paraId="546EA0DE" w14:textId="5C4F5423" w:rsidR="009B7268" w:rsidRPr="00595973" w:rsidRDefault="00953EA9" w:rsidP="009B7268">
            <w:pPr>
              <w:rPr>
                <w:rFonts w:asciiTheme="minorHAnsi" w:hAnsiTheme="minorHAnsi" w:cstheme="minorHAnsi"/>
              </w:rPr>
            </w:pPr>
            <w:r w:rsidRPr="00595973">
              <w:rPr>
                <w:rFonts w:asciiTheme="minorHAnsi" w:hAnsiTheme="minorHAnsi" w:cstheme="minorHAnsi"/>
              </w:rPr>
              <w:t>e</w:t>
            </w:r>
            <w:r w:rsidR="009B7268" w:rsidRPr="00595973">
              <w:rPr>
                <w:rFonts w:asciiTheme="minorHAnsi" w:hAnsiTheme="minorHAnsi" w:cstheme="minorHAnsi"/>
              </w:rPr>
              <w:t>) bez szkodników i śladów po szkodnikach,</w:t>
            </w:r>
          </w:p>
        </w:tc>
      </w:tr>
      <w:tr w:rsidR="009B7268" w:rsidRPr="00595973" w14:paraId="6D08F46D" w14:textId="77777777" w:rsidTr="009B7268">
        <w:trPr>
          <w:trHeight w:val="255"/>
        </w:trPr>
        <w:tc>
          <w:tcPr>
            <w:tcW w:w="11100" w:type="dxa"/>
            <w:gridSpan w:val="7"/>
            <w:tcBorders>
              <w:top w:val="nil"/>
              <w:left w:val="nil"/>
              <w:bottom w:val="nil"/>
              <w:right w:val="nil"/>
            </w:tcBorders>
            <w:shd w:val="clear" w:color="auto" w:fill="auto"/>
            <w:vAlign w:val="bottom"/>
            <w:hideMark/>
          </w:tcPr>
          <w:p w14:paraId="2E5244EA" w14:textId="3BE9D116" w:rsidR="009B7268" w:rsidRPr="00595973" w:rsidRDefault="00953EA9" w:rsidP="009B7268">
            <w:pPr>
              <w:rPr>
                <w:rFonts w:asciiTheme="minorHAnsi" w:hAnsiTheme="minorHAnsi" w:cstheme="minorHAnsi"/>
              </w:rPr>
            </w:pPr>
            <w:r w:rsidRPr="00595973">
              <w:rPr>
                <w:rFonts w:asciiTheme="minorHAnsi" w:hAnsiTheme="minorHAnsi" w:cstheme="minorHAnsi"/>
              </w:rPr>
              <w:t>f</w:t>
            </w:r>
            <w:r w:rsidR="009B7268" w:rsidRPr="00595973">
              <w:rPr>
                <w:rFonts w:asciiTheme="minorHAnsi" w:hAnsiTheme="minorHAnsi" w:cstheme="minorHAnsi"/>
              </w:rPr>
              <w:t>) bez obcych zapachów i posmaków.</w:t>
            </w:r>
          </w:p>
          <w:p w14:paraId="14071C46" w14:textId="5957AF22" w:rsidR="00101683" w:rsidRPr="00595973" w:rsidRDefault="00101683" w:rsidP="009B7268">
            <w:pPr>
              <w:rPr>
                <w:rFonts w:asciiTheme="minorHAnsi" w:hAnsiTheme="minorHAnsi" w:cstheme="minorHAnsi"/>
              </w:rPr>
            </w:pPr>
            <w:r w:rsidRPr="00595973">
              <w:rPr>
                <w:rFonts w:asciiTheme="minorHAnsi" w:hAnsiTheme="minorHAnsi" w:cstheme="minorHAnsi"/>
              </w:rPr>
              <w:t>g) barwa zielona, pożółkłych i zeschniętych części</w:t>
            </w:r>
          </w:p>
          <w:p w14:paraId="252A90FD" w14:textId="77777777" w:rsidR="009B7268" w:rsidRPr="00595973" w:rsidRDefault="009B7268" w:rsidP="009B7268">
            <w:pPr>
              <w:rPr>
                <w:rFonts w:asciiTheme="minorHAnsi" w:hAnsiTheme="minorHAnsi" w:cstheme="minorHAnsi"/>
              </w:rPr>
            </w:pPr>
          </w:p>
        </w:tc>
      </w:tr>
      <w:tr w:rsidR="009B7268" w:rsidRPr="00595973" w14:paraId="12D0E854" w14:textId="77777777" w:rsidTr="009B7268">
        <w:trPr>
          <w:trHeight w:val="255"/>
        </w:trPr>
        <w:tc>
          <w:tcPr>
            <w:tcW w:w="11100" w:type="dxa"/>
            <w:gridSpan w:val="7"/>
            <w:tcBorders>
              <w:top w:val="nil"/>
              <w:left w:val="nil"/>
              <w:bottom w:val="nil"/>
              <w:right w:val="nil"/>
            </w:tcBorders>
            <w:shd w:val="clear" w:color="auto" w:fill="auto"/>
            <w:vAlign w:val="bottom"/>
            <w:hideMark/>
          </w:tcPr>
          <w:p w14:paraId="27FF5F94" w14:textId="77777777" w:rsidR="009B7268" w:rsidRPr="00595973" w:rsidRDefault="009B7268" w:rsidP="009B7268">
            <w:pPr>
              <w:rPr>
                <w:rFonts w:asciiTheme="minorHAnsi" w:hAnsiTheme="minorHAnsi" w:cstheme="minorHAnsi"/>
              </w:rPr>
            </w:pPr>
          </w:p>
          <w:p w14:paraId="76FA4F03" w14:textId="74384B5D" w:rsidR="00057C6B" w:rsidRPr="00595973" w:rsidRDefault="00057C6B" w:rsidP="009B7268">
            <w:pPr>
              <w:rPr>
                <w:rFonts w:asciiTheme="minorHAnsi" w:hAnsiTheme="minorHAnsi" w:cstheme="minorHAnsi"/>
                <w:b/>
                <w:bCs/>
              </w:rPr>
            </w:pPr>
            <w:r w:rsidRPr="00595973">
              <w:rPr>
                <w:rFonts w:asciiTheme="minorHAnsi" w:hAnsiTheme="minorHAnsi" w:cstheme="minorHAnsi"/>
                <w:b/>
                <w:bCs/>
              </w:rPr>
              <w:t>Rzodkiewka świeża klasa I- wymagania:</w:t>
            </w:r>
          </w:p>
          <w:p w14:paraId="2F164661" w14:textId="2EB01D9B" w:rsidR="00057C6B" w:rsidRPr="00595973" w:rsidRDefault="00057C6B" w:rsidP="00057C6B">
            <w:pPr>
              <w:rPr>
                <w:rFonts w:asciiTheme="minorHAnsi" w:hAnsiTheme="minorHAnsi" w:cstheme="minorHAnsi"/>
              </w:rPr>
            </w:pPr>
            <w:r w:rsidRPr="00595973">
              <w:rPr>
                <w:rFonts w:asciiTheme="minorHAnsi" w:hAnsiTheme="minorHAnsi" w:cstheme="minorHAnsi"/>
              </w:rPr>
              <w:t>a) cała bez uszkodzeń, pęknięć lub ubytków</w:t>
            </w:r>
          </w:p>
          <w:p w14:paraId="46E29C1A" w14:textId="356C8FA9" w:rsidR="00057C6B" w:rsidRPr="00595973" w:rsidRDefault="00057C6B" w:rsidP="00057C6B">
            <w:pPr>
              <w:rPr>
                <w:rFonts w:asciiTheme="minorHAnsi" w:hAnsiTheme="minorHAnsi" w:cstheme="minorHAnsi"/>
              </w:rPr>
            </w:pPr>
            <w:r w:rsidRPr="00595973">
              <w:rPr>
                <w:rFonts w:asciiTheme="minorHAnsi" w:hAnsiTheme="minorHAnsi" w:cstheme="minorHAnsi"/>
              </w:rPr>
              <w:t>b) jędrna bez objawów zwiędnięcia</w:t>
            </w:r>
          </w:p>
          <w:p w14:paraId="437540F7" w14:textId="38BB98D8" w:rsidR="00057C6B" w:rsidRPr="00595973" w:rsidRDefault="00057C6B" w:rsidP="00057C6B">
            <w:pPr>
              <w:rPr>
                <w:rFonts w:asciiTheme="minorHAnsi" w:hAnsiTheme="minorHAnsi" w:cstheme="minorHAnsi"/>
              </w:rPr>
            </w:pPr>
            <w:r w:rsidRPr="00595973">
              <w:rPr>
                <w:rFonts w:asciiTheme="minorHAnsi" w:hAnsiTheme="minorHAnsi" w:cstheme="minorHAnsi"/>
              </w:rPr>
              <w:t>c) zdrowa bez objawów zmarznięcia i gnicia</w:t>
            </w:r>
          </w:p>
          <w:p w14:paraId="63449B2A" w14:textId="0FE3764E" w:rsidR="00057C6B" w:rsidRPr="00595973" w:rsidRDefault="00057C6B" w:rsidP="00057C6B">
            <w:pPr>
              <w:rPr>
                <w:rFonts w:asciiTheme="minorHAnsi" w:hAnsiTheme="minorHAnsi" w:cstheme="minorHAnsi"/>
              </w:rPr>
            </w:pPr>
            <w:r w:rsidRPr="00595973">
              <w:rPr>
                <w:rFonts w:asciiTheme="minorHAnsi" w:hAnsiTheme="minorHAnsi" w:cstheme="minorHAnsi"/>
              </w:rPr>
              <w:t>d) bez szkodników i śladów po szkodnikach</w:t>
            </w:r>
          </w:p>
          <w:p w14:paraId="62051D9A" w14:textId="243E4E07" w:rsidR="00057C6B" w:rsidRPr="00595973" w:rsidRDefault="00057C6B" w:rsidP="00057C6B">
            <w:pPr>
              <w:rPr>
                <w:rFonts w:asciiTheme="minorHAnsi" w:hAnsiTheme="minorHAnsi" w:cstheme="minorHAnsi"/>
              </w:rPr>
            </w:pPr>
            <w:r w:rsidRPr="00595973">
              <w:rPr>
                <w:rFonts w:asciiTheme="minorHAnsi" w:hAnsiTheme="minorHAnsi" w:cstheme="minorHAnsi"/>
              </w:rPr>
              <w:t>e) bez zawilgocenia powierzchniowego</w:t>
            </w:r>
          </w:p>
          <w:p w14:paraId="48345772" w14:textId="05442528" w:rsidR="00057C6B" w:rsidRPr="00595973" w:rsidRDefault="00057C6B" w:rsidP="00057C6B">
            <w:pPr>
              <w:rPr>
                <w:rFonts w:asciiTheme="minorHAnsi" w:hAnsiTheme="minorHAnsi" w:cstheme="minorHAnsi"/>
              </w:rPr>
            </w:pPr>
            <w:r w:rsidRPr="00595973">
              <w:rPr>
                <w:rFonts w:asciiTheme="minorHAnsi" w:hAnsiTheme="minorHAnsi" w:cstheme="minorHAnsi"/>
              </w:rPr>
              <w:t>f) bez obcych zapachów i smaków</w:t>
            </w:r>
          </w:p>
          <w:p w14:paraId="3C00483F" w14:textId="77777777" w:rsidR="00057C6B" w:rsidRPr="00595973" w:rsidRDefault="00057C6B" w:rsidP="00057C6B">
            <w:pPr>
              <w:rPr>
                <w:rFonts w:asciiTheme="minorHAnsi" w:hAnsiTheme="minorHAnsi" w:cstheme="minorHAnsi"/>
              </w:rPr>
            </w:pPr>
            <w:r w:rsidRPr="00595973">
              <w:rPr>
                <w:rFonts w:asciiTheme="minorHAnsi" w:hAnsiTheme="minorHAnsi" w:cstheme="minorHAnsi"/>
              </w:rPr>
              <w:t>g) minimalna średnica części jadalnej korzenia rzodkiewki powinna wynosić 2,5cm.</w:t>
            </w:r>
          </w:p>
          <w:p w14:paraId="7C73D7D9" w14:textId="42AFEFA8" w:rsidR="00057C6B" w:rsidRPr="00595973" w:rsidRDefault="00057C6B" w:rsidP="00057C6B">
            <w:pPr>
              <w:rPr>
                <w:rFonts w:asciiTheme="minorHAnsi" w:hAnsiTheme="minorHAnsi" w:cstheme="minorHAnsi"/>
              </w:rPr>
            </w:pPr>
            <w:r w:rsidRPr="00595973">
              <w:rPr>
                <w:rFonts w:asciiTheme="minorHAnsi" w:hAnsiTheme="minorHAnsi" w:cstheme="minorHAnsi"/>
              </w:rPr>
              <w:t>h) średnia ilość rzodkiewek w pęczku</w:t>
            </w:r>
            <w:r w:rsidR="007B7113" w:rsidRPr="00595973">
              <w:rPr>
                <w:rFonts w:asciiTheme="minorHAnsi" w:hAnsiTheme="minorHAnsi" w:cstheme="minorHAnsi"/>
              </w:rPr>
              <w:t xml:space="preserve"> 12-14 szt</w:t>
            </w:r>
          </w:p>
          <w:p w14:paraId="15881675" w14:textId="77777777" w:rsidR="00057C6B" w:rsidRPr="00595973" w:rsidRDefault="00057C6B" w:rsidP="00057C6B">
            <w:pPr>
              <w:rPr>
                <w:rFonts w:asciiTheme="minorHAnsi" w:hAnsiTheme="minorHAnsi" w:cstheme="minorHAnsi"/>
              </w:rPr>
            </w:pPr>
          </w:p>
          <w:p w14:paraId="0B95F47C" w14:textId="32A640F2" w:rsidR="00057C6B" w:rsidRPr="00595973" w:rsidRDefault="00057C6B" w:rsidP="009B7268">
            <w:pPr>
              <w:rPr>
                <w:rFonts w:asciiTheme="minorHAnsi" w:hAnsiTheme="minorHAnsi" w:cstheme="minorHAnsi"/>
              </w:rPr>
            </w:pPr>
          </w:p>
        </w:tc>
      </w:tr>
    </w:tbl>
    <w:p w14:paraId="736DA997" w14:textId="1C327174" w:rsidR="009B7268" w:rsidRPr="00595973" w:rsidRDefault="00953EA9" w:rsidP="009B7268">
      <w:pPr>
        <w:rPr>
          <w:rFonts w:asciiTheme="minorHAnsi" w:hAnsiTheme="minorHAnsi" w:cstheme="minorHAnsi"/>
          <w:b/>
        </w:rPr>
      </w:pPr>
      <w:r w:rsidRPr="00595973">
        <w:rPr>
          <w:rFonts w:asciiTheme="minorHAnsi" w:hAnsiTheme="minorHAnsi" w:cstheme="minorHAnsi"/>
          <w:b/>
        </w:rPr>
        <w:lastRenderedPageBreak/>
        <w:t>Pietruszka zielona</w:t>
      </w:r>
      <w:r w:rsidR="009B7268" w:rsidRPr="00595973">
        <w:rPr>
          <w:rFonts w:asciiTheme="minorHAnsi" w:hAnsiTheme="minorHAnsi" w:cstheme="minorHAnsi"/>
          <w:b/>
        </w:rPr>
        <w:t xml:space="preserve"> klasa I – wymagania:</w:t>
      </w:r>
    </w:p>
    <w:tbl>
      <w:tblPr>
        <w:tblW w:w="11295" w:type="dxa"/>
        <w:tblInd w:w="55" w:type="dxa"/>
        <w:tblCellMar>
          <w:left w:w="70" w:type="dxa"/>
          <w:right w:w="70" w:type="dxa"/>
        </w:tblCellMar>
        <w:tblLook w:val="04A0" w:firstRow="1" w:lastRow="0" w:firstColumn="1" w:lastColumn="0" w:noHBand="0" w:noVBand="1"/>
      </w:tblPr>
      <w:tblGrid>
        <w:gridCol w:w="11295"/>
      </w:tblGrid>
      <w:tr w:rsidR="009B7268" w:rsidRPr="00595973" w14:paraId="6ECAFEEF" w14:textId="77777777" w:rsidTr="00101683">
        <w:trPr>
          <w:trHeight w:val="255"/>
        </w:trPr>
        <w:tc>
          <w:tcPr>
            <w:tcW w:w="11295" w:type="dxa"/>
            <w:tcBorders>
              <w:top w:val="nil"/>
              <w:left w:val="nil"/>
              <w:bottom w:val="nil"/>
              <w:right w:val="nil"/>
            </w:tcBorders>
            <w:shd w:val="clear" w:color="auto" w:fill="auto"/>
            <w:vAlign w:val="bottom"/>
            <w:hideMark/>
          </w:tcPr>
          <w:p w14:paraId="7F6B58A7" w14:textId="77777777" w:rsidR="00CC453E" w:rsidRPr="00595973" w:rsidRDefault="009B7268" w:rsidP="009B7268">
            <w:pPr>
              <w:rPr>
                <w:rFonts w:asciiTheme="minorHAnsi" w:hAnsiTheme="minorHAnsi" w:cstheme="minorHAnsi"/>
              </w:rPr>
            </w:pPr>
            <w:r w:rsidRPr="00595973">
              <w:rPr>
                <w:rFonts w:asciiTheme="minorHAnsi" w:hAnsiTheme="minorHAnsi" w:cstheme="minorHAnsi"/>
              </w:rPr>
              <w:t>a) z</w:t>
            </w:r>
            <w:r w:rsidR="00953EA9" w:rsidRPr="00595973">
              <w:rPr>
                <w:rFonts w:asciiTheme="minorHAnsi" w:hAnsiTheme="minorHAnsi" w:cstheme="minorHAnsi"/>
              </w:rPr>
              <w:t>drowa</w:t>
            </w:r>
            <w:r w:rsidRPr="00595973">
              <w:rPr>
                <w:rFonts w:asciiTheme="minorHAnsi" w:hAnsiTheme="minorHAnsi" w:cstheme="minorHAnsi"/>
              </w:rPr>
              <w:t>, o ś</w:t>
            </w:r>
            <w:r w:rsidR="00953EA9" w:rsidRPr="00595973">
              <w:rPr>
                <w:rFonts w:asciiTheme="minorHAnsi" w:hAnsiTheme="minorHAnsi" w:cstheme="minorHAnsi"/>
              </w:rPr>
              <w:t>wieżym wyglądzie, nie zwiędnięta</w:t>
            </w:r>
          </w:p>
          <w:p w14:paraId="51100635" w14:textId="155AB504" w:rsidR="009B7268" w:rsidRPr="00595973" w:rsidRDefault="00CC453E" w:rsidP="009B7268">
            <w:pPr>
              <w:rPr>
                <w:rFonts w:asciiTheme="minorHAnsi" w:hAnsiTheme="minorHAnsi" w:cstheme="minorHAnsi"/>
              </w:rPr>
            </w:pPr>
            <w:r w:rsidRPr="00595973">
              <w:rPr>
                <w:rFonts w:asciiTheme="minorHAnsi" w:hAnsiTheme="minorHAnsi" w:cstheme="minorHAnsi"/>
              </w:rPr>
              <w:t>b) cała, bez uszkodzeń powstałych podczas wzrostu, zbioru, pakowania</w:t>
            </w:r>
          </w:p>
        </w:tc>
      </w:tr>
      <w:tr w:rsidR="009B7268" w:rsidRPr="00595973" w14:paraId="3246D1F2" w14:textId="77777777" w:rsidTr="00101683">
        <w:trPr>
          <w:trHeight w:val="255"/>
        </w:trPr>
        <w:tc>
          <w:tcPr>
            <w:tcW w:w="11295" w:type="dxa"/>
            <w:tcBorders>
              <w:top w:val="nil"/>
              <w:left w:val="nil"/>
              <w:bottom w:val="nil"/>
              <w:right w:val="nil"/>
            </w:tcBorders>
            <w:shd w:val="clear" w:color="auto" w:fill="auto"/>
            <w:vAlign w:val="bottom"/>
            <w:hideMark/>
          </w:tcPr>
          <w:p w14:paraId="02C748F7" w14:textId="323CB192" w:rsidR="009B7268" w:rsidRPr="00595973" w:rsidRDefault="00CC453E" w:rsidP="008E5DC0">
            <w:pPr>
              <w:rPr>
                <w:rFonts w:asciiTheme="minorHAnsi" w:hAnsiTheme="minorHAnsi" w:cstheme="minorHAnsi"/>
              </w:rPr>
            </w:pPr>
            <w:r w:rsidRPr="00595973">
              <w:rPr>
                <w:rFonts w:asciiTheme="minorHAnsi" w:hAnsiTheme="minorHAnsi" w:cstheme="minorHAnsi"/>
              </w:rPr>
              <w:t>c</w:t>
            </w:r>
            <w:r w:rsidR="009B7268" w:rsidRPr="00595973">
              <w:rPr>
                <w:rFonts w:asciiTheme="minorHAnsi" w:hAnsiTheme="minorHAnsi" w:cstheme="minorHAnsi"/>
              </w:rPr>
              <w:t xml:space="preserve">) bez objawów gnicia, pleśni lub takiego zepsucia które czyni </w:t>
            </w:r>
            <w:r w:rsidR="008E5DC0" w:rsidRPr="00595973">
              <w:rPr>
                <w:rFonts w:asciiTheme="minorHAnsi" w:hAnsiTheme="minorHAnsi" w:cstheme="minorHAnsi"/>
              </w:rPr>
              <w:t>ją niezdatną</w:t>
            </w:r>
            <w:r w:rsidR="009B7268" w:rsidRPr="00595973">
              <w:rPr>
                <w:rFonts w:asciiTheme="minorHAnsi" w:hAnsiTheme="minorHAnsi" w:cstheme="minorHAnsi"/>
              </w:rPr>
              <w:t xml:space="preserve"> do spożycia</w:t>
            </w:r>
          </w:p>
        </w:tc>
      </w:tr>
      <w:tr w:rsidR="009B7268" w:rsidRPr="00595973" w14:paraId="751FCED7" w14:textId="77777777" w:rsidTr="00101683">
        <w:trPr>
          <w:trHeight w:val="255"/>
        </w:trPr>
        <w:tc>
          <w:tcPr>
            <w:tcW w:w="11295" w:type="dxa"/>
            <w:tcBorders>
              <w:top w:val="nil"/>
              <w:left w:val="nil"/>
              <w:bottom w:val="nil"/>
              <w:right w:val="nil"/>
            </w:tcBorders>
            <w:shd w:val="clear" w:color="auto" w:fill="auto"/>
            <w:vAlign w:val="bottom"/>
            <w:hideMark/>
          </w:tcPr>
          <w:p w14:paraId="61F0FCD1" w14:textId="6A8E9902" w:rsidR="009B7268" w:rsidRPr="00595973" w:rsidRDefault="00CC453E" w:rsidP="00953EA9">
            <w:pPr>
              <w:rPr>
                <w:rFonts w:asciiTheme="minorHAnsi" w:hAnsiTheme="minorHAnsi" w:cstheme="minorHAnsi"/>
              </w:rPr>
            </w:pPr>
            <w:r w:rsidRPr="00595973">
              <w:rPr>
                <w:rFonts w:asciiTheme="minorHAnsi" w:hAnsiTheme="minorHAnsi" w:cstheme="minorHAnsi"/>
              </w:rPr>
              <w:t>d</w:t>
            </w:r>
            <w:r w:rsidR="009B7268" w:rsidRPr="00595973">
              <w:rPr>
                <w:rFonts w:asciiTheme="minorHAnsi" w:hAnsiTheme="minorHAnsi" w:cstheme="minorHAnsi"/>
              </w:rPr>
              <w:t xml:space="preserve">) </w:t>
            </w:r>
            <w:r w:rsidR="00953EA9" w:rsidRPr="00595973">
              <w:rPr>
                <w:rFonts w:asciiTheme="minorHAnsi" w:hAnsiTheme="minorHAnsi" w:cstheme="minorHAnsi"/>
              </w:rPr>
              <w:t>czysta, bez oznak zawilgocenia</w:t>
            </w:r>
            <w:r w:rsidR="008E5DC0" w:rsidRPr="00595973">
              <w:rPr>
                <w:rFonts w:asciiTheme="minorHAnsi" w:hAnsiTheme="minorHAnsi" w:cstheme="minorHAnsi"/>
              </w:rPr>
              <w:t>, z usuniętymi zwiędniętymi lub uschniętymi częściami</w:t>
            </w:r>
          </w:p>
        </w:tc>
      </w:tr>
      <w:tr w:rsidR="009B7268" w:rsidRPr="00595973" w14:paraId="525AF03D" w14:textId="77777777" w:rsidTr="00101683">
        <w:trPr>
          <w:trHeight w:val="255"/>
        </w:trPr>
        <w:tc>
          <w:tcPr>
            <w:tcW w:w="11295" w:type="dxa"/>
            <w:tcBorders>
              <w:top w:val="nil"/>
              <w:left w:val="nil"/>
              <w:bottom w:val="nil"/>
              <w:right w:val="nil"/>
            </w:tcBorders>
            <w:shd w:val="clear" w:color="auto" w:fill="auto"/>
            <w:vAlign w:val="bottom"/>
            <w:hideMark/>
          </w:tcPr>
          <w:p w14:paraId="604F040A" w14:textId="7CB4819C" w:rsidR="009B7268" w:rsidRPr="00595973" w:rsidRDefault="00CC453E" w:rsidP="009B7268">
            <w:pPr>
              <w:rPr>
                <w:rFonts w:asciiTheme="minorHAnsi" w:hAnsiTheme="minorHAnsi" w:cstheme="minorHAnsi"/>
              </w:rPr>
            </w:pPr>
            <w:r w:rsidRPr="00595973">
              <w:rPr>
                <w:rFonts w:asciiTheme="minorHAnsi" w:hAnsiTheme="minorHAnsi" w:cstheme="minorHAnsi"/>
              </w:rPr>
              <w:t>e</w:t>
            </w:r>
            <w:r w:rsidR="009B7268" w:rsidRPr="00595973">
              <w:rPr>
                <w:rFonts w:asciiTheme="minorHAnsi" w:hAnsiTheme="minorHAnsi" w:cstheme="minorHAnsi"/>
              </w:rPr>
              <w:t>)</w:t>
            </w:r>
            <w:r w:rsidR="00953EA9" w:rsidRPr="00595973">
              <w:rPr>
                <w:rFonts w:asciiTheme="minorHAnsi" w:hAnsiTheme="minorHAnsi" w:cstheme="minorHAnsi"/>
              </w:rPr>
              <w:t xml:space="preserve"> </w:t>
            </w:r>
            <w:r w:rsidR="009B7268" w:rsidRPr="00595973">
              <w:rPr>
                <w:rFonts w:asciiTheme="minorHAnsi" w:hAnsiTheme="minorHAnsi" w:cstheme="minorHAnsi"/>
              </w:rPr>
              <w:t>bez obcych zapachów i smaków,</w:t>
            </w:r>
          </w:p>
        </w:tc>
      </w:tr>
    </w:tbl>
    <w:p w14:paraId="6386250C" w14:textId="77777777" w:rsidR="009B7268" w:rsidRPr="00595973" w:rsidRDefault="009B7268" w:rsidP="009B7268">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925"/>
        <w:gridCol w:w="734"/>
        <w:gridCol w:w="819"/>
        <w:gridCol w:w="1209"/>
        <w:gridCol w:w="1497"/>
        <w:gridCol w:w="514"/>
        <w:gridCol w:w="1598"/>
      </w:tblGrid>
      <w:tr w:rsidR="009B7268" w:rsidRPr="00595973" w14:paraId="5CBC540D" w14:textId="77777777" w:rsidTr="009B7268">
        <w:trPr>
          <w:trHeight w:val="255"/>
        </w:trPr>
        <w:tc>
          <w:tcPr>
            <w:tcW w:w="4460" w:type="dxa"/>
            <w:tcBorders>
              <w:top w:val="nil"/>
              <w:left w:val="nil"/>
              <w:bottom w:val="nil"/>
              <w:right w:val="nil"/>
            </w:tcBorders>
            <w:shd w:val="clear" w:color="auto" w:fill="auto"/>
            <w:vAlign w:val="bottom"/>
            <w:hideMark/>
          </w:tcPr>
          <w:p w14:paraId="2C4818B3" w14:textId="60F6419F" w:rsidR="009B7268" w:rsidRPr="00595973" w:rsidRDefault="00953EA9" w:rsidP="009B7268">
            <w:pPr>
              <w:rPr>
                <w:rFonts w:asciiTheme="minorHAnsi" w:hAnsiTheme="minorHAnsi" w:cstheme="minorHAnsi"/>
                <w:b/>
                <w:bCs/>
              </w:rPr>
            </w:pPr>
            <w:r w:rsidRPr="00595973">
              <w:rPr>
                <w:rFonts w:asciiTheme="minorHAnsi" w:hAnsiTheme="minorHAnsi" w:cstheme="minorHAnsi"/>
                <w:b/>
                <w:bCs/>
              </w:rPr>
              <w:t>Papryka świeża</w:t>
            </w:r>
            <w:r w:rsidR="009B7268" w:rsidRPr="00595973">
              <w:rPr>
                <w:rFonts w:asciiTheme="minorHAnsi" w:hAnsiTheme="minorHAnsi" w:cstheme="minorHAnsi"/>
                <w:b/>
                <w:bCs/>
              </w:rPr>
              <w:t xml:space="preserve"> klasa I - wymagania:</w:t>
            </w:r>
          </w:p>
        </w:tc>
        <w:tc>
          <w:tcPr>
            <w:tcW w:w="720" w:type="dxa"/>
            <w:tcBorders>
              <w:top w:val="nil"/>
              <w:left w:val="nil"/>
              <w:bottom w:val="nil"/>
              <w:right w:val="nil"/>
            </w:tcBorders>
            <w:shd w:val="clear" w:color="auto" w:fill="auto"/>
            <w:vAlign w:val="bottom"/>
            <w:hideMark/>
          </w:tcPr>
          <w:p w14:paraId="64E84E9C" w14:textId="77777777" w:rsidR="009B7268" w:rsidRPr="00595973" w:rsidRDefault="009B7268" w:rsidP="009B7268">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3F1CB0BB" w14:textId="77777777" w:rsidR="009B7268" w:rsidRPr="00595973" w:rsidRDefault="009B7268" w:rsidP="009B7268">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4AB4CBA7" w14:textId="77777777" w:rsidR="009B7268" w:rsidRPr="00595973" w:rsidRDefault="009B7268" w:rsidP="009B7268">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14F597B8" w14:textId="77777777" w:rsidR="009B7268" w:rsidRPr="00595973" w:rsidRDefault="009B7268" w:rsidP="009B7268">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2CCA1D5A" w14:textId="77777777" w:rsidR="009B7268" w:rsidRPr="00595973" w:rsidRDefault="009B7268" w:rsidP="009B7268">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60D4BF50" w14:textId="77777777" w:rsidR="009B7268" w:rsidRPr="00595973" w:rsidRDefault="009B7268" w:rsidP="009B7268">
            <w:pPr>
              <w:rPr>
                <w:rFonts w:asciiTheme="minorHAnsi" w:hAnsiTheme="minorHAnsi" w:cstheme="minorHAnsi"/>
              </w:rPr>
            </w:pPr>
          </w:p>
        </w:tc>
      </w:tr>
      <w:tr w:rsidR="009B7268" w:rsidRPr="00595973" w14:paraId="28B4EA17" w14:textId="77777777" w:rsidTr="009B7268">
        <w:trPr>
          <w:trHeight w:val="255"/>
        </w:trPr>
        <w:tc>
          <w:tcPr>
            <w:tcW w:w="11100" w:type="dxa"/>
            <w:gridSpan w:val="7"/>
            <w:tcBorders>
              <w:top w:val="nil"/>
              <w:left w:val="nil"/>
              <w:bottom w:val="nil"/>
              <w:right w:val="nil"/>
            </w:tcBorders>
            <w:shd w:val="clear" w:color="auto" w:fill="auto"/>
            <w:vAlign w:val="bottom"/>
            <w:hideMark/>
          </w:tcPr>
          <w:p w14:paraId="3FF15775" w14:textId="5A39CFEE" w:rsidR="009B7268" w:rsidRPr="00595973" w:rsidRDefault="00953EA9" w:rsidP="008E5DC0">
            <w:pPr>
              <w:rPr>
                <w:rFonts w:asciiTheme="minorHAnsi" w:hAnsiTheme="minorHAnsi" w:cstheme="minorHAnsi"/>
              </w:rPr>
            </w:pPr>
            <w:r w:rsidRPr="00595973">
              <w:rPr>
                <w:rFonts w:asciiTheme="minorHAnsi" w:hAnsiTheme="minorHAnsi" w:cstheme="minorHAnsi"/>
              </w:rPr>
              <w:t>a) cała</w:t>
            </w:r>
            <w:r w:rsidR="009B7268" w:rsidRPr="00595973">
              <w:rPr>
                <w:rFonts w:asciiTheme="minorHAnsi" w:hAnsiTheme="minorHAnsi" w:cstheme="minorHAnsi"/>
              </w:rPr>
              <w:t>, bez</w:t>
            </w:r>
            <w:r w:rsidR="008E5DC0" w:rsidRPr="00595973">
              <w:rPr>
                <w:rFonts w:asciiTheme="minorHAnsi" w:hAnsiTheme="minorHAnsi" w:cstheme="minorHAnsi"/>
              </w:rPr>
              <w:t xml:space="preserve"> uszkodzeń lub</w:t>
            </w:r>
            <w:r w:rsidR="009B7268" w:rsidRPr="00595973">
              <w:rPr>
                <w:rFonts w:asciiTheme="minorHAnsi" w:hAnsiTheme="minorHAnsi" w:cstheme="minorHAnsi"/>
              </w:rPr>
              <w:t xml:space="preserve"> </w:t>
            </w:r>
            <w:r w:rsidR="008E5DC0" w:rsidRPr="00595973">
              <w:rPr>
                <w:rFonts w:asciiTheme="minorHAnsi" w:hAnsiTheme="minorHAnsi" w:cstheme="minorHAnsi"/>
              </w:rPr>
              <w:t>ubytków</w:t>
            </w:r>
            <w:r w:rsidR="009B7268" w:rsidRPr="00595973">
              <w:rPr>
                <w:rFonts w:asciiTheme="minorHAnsi" w:hAnsiTheme="minorHAnsi" w:cstheme="minorHAnsi"/>
              </w:rPr>
              <w:t>,</w:t>
            </w:r>
            <w:r w:rsidR="005762DE" w:rsidRPr="00595973">
              <w:rPr>
                <w:rFonts w:asciiTheme="minorHAnsi" w:hAnsiTheme="minorHAnsi" w:cstheme="minorHAnsi"/>
              </w:rPr>
              <w:t xml:space="preserve"> niedopuszczalne są widoczne odgniecenia powierzchni</w:t>
            </w:r>
          </w:p>
        </w:tc>
      </w:tr>
      <w:tr w:rsidR="009B7268" w:rsidRPr="00595973" w14:paraId="72F12110" w14:textId="77777777" w:rsidTr="009B7268">
        <w:trPr>
          <w:trHeight w:val="255"/>
        </w:trPr>
        <w:tc>
          <w:tcPr>
            <w:tcW w:w="11100" w:type="dxa"/>
            <w:gridSpan w:val="7"/>
            <w:tcBorders>
              <w:top w:val="nil"/>
              <w:left w:val="nil"/>
              <w:bottom w:val="nil"/>
              <w:right w:val="nil"/>
            </w:tcBorders>
            <w:shd w:val="clear" w:color="auto" w:fill="auto"/>
            <w:vAlign w:val="bottom"/>
            <w:hideMark/>
          </w:tcPr>
          <w:p w14:paraId="3F852BE1" w14:textId="4154B44F" w:rsidR="009B7268" w:rsidRPr="00595973" w:rsidRDefault="00953EA9" w:rsidP="009B7268">
            <w:pPr>
              <w:rPr>
                <w:rFonts w:asciiTheme="minorHAnsi" w:hAnsiTheme="minorHAnsi" w:cstheme="minorHAnsi"/>
              </w:rPr>
            </w:pPr>
            <w:r w:rsidRPr="00595973">
              <w:rPr>
                <w:rFonts w:asciiTheme="minorHAnsi" w:hAnsiTheme="minorHAnsi" w:cstheme="minorHAnsi"/>
              </w:rPr>
              <w:t>b) jędrna</w:t>
            </w:r>
            <w:r w:rsidR="005762DE" w:rsidRPr="00595973">
              <w:rPr>
                <w:rFonts w:asciiTheme="minorHAnsi" w:hAnsiTheme="minorHAnsi" w:cstheme="minorHAnsi"/>
              </w:rPr>
              <w:t>, bez wad skórki</w:t>
            </w:r>
            <w:r w:rsidR="009B7268" w:rsidRPr="00595973">
              <w:rPr>
                <w:rFonts w:asciiTheme="minorHAnsi" w:hAnsiTheme="minorHAnsi" w:cstheme="minorHAnsi"/>
              </w:rPr>
              <w:t xml:space="preserve"> </w:t>
            </w:r>
            <w:r w:rsidR="005762DE" w:rsidRPr="00595973">
              <w:rPr>
                <w:rFonts w:asciiTheme="minorHAnsi" w:hAnsiTheme="minorHAnsi" w:cstheme="minorHAnsi"/>
              </w:rPr>
              <w:t>i</w:t>
            </w:r>
            <w:r w:rsidR="009B7268" w:rsidRPr="00595973">
              <w:rPr>
                <w:rFonts w:asciiTheme="minorHAnsi" w:hAnsiTheme="minorHAnsi" w:cstheme="minorHAnsi"/>
              </w:rPr>
              <w:t xml:space="preserve"> objawów zwiędnięcia,</w:t>
            </w:r>
          </w:p>
        </w:tc>
      </w:tr>
      <w:tr w:rsidR="009B7268" w:rsidRPr="00595973" w14:paraId="1D8D55C9" w14:textId="77777777" w:rsidTr="009B7268">
        <w:trPr>
          <w:trHeight w:val="255"/>
        </w:trPr>
        <w:tc>
          <w:tcPr>
            <w:tcW w:w="11100" w:type="dxa"/>
            <w:gridSpan w:val="7"/>
            <w:tcBorders>
              <w:top w:val="nil"/>
              <w:left w:val="nil"/>
              <w:bottom w:val="nil"/>
              <w:right w:val="nil"/>
            </w:tcBorders>
            <w:shd w:val="clear" w:color="auto" w:fill="auto"/>
            <w:vAlign w:val="bottom"/>
            <w:hideMark/>
          </w:tcPr>
          <w:p w14:paraId="278E6A36" w14:textId="649CC979" w:rsidR="009B7268" w:rsidRPr="00595973" w:rsidRDefault="009B7268" w:rsidP="00953EA9">
            <w:pPr>
              <w:rPr>
                <w:rFonts w:asciiTheme="minorHAnsi" w:hAnsiTheme="minorHAnsi" w:cstheme="minorHAnsi"/>
              </w:rPr>
            </w:pPr>
            <w:r w:rsidRPr="00595973">
              <w:rPr>
                <w:rFonts w:asciiTheme="minorHAnsi" w:hAnsiTheme="minorHAnsi" w:cstheme="minorHAnsi"/>
              </w:rPr>
              <w:t>c) zdrow</w:t>
            </w:r>
            <w:r w:rsidR="00953EA9" w:rsidRPr="00595973">
              <w:rPr>
                <w:rFonts w:asciiTheme="minorHAnsi" w:hAnsiTheme="minorHAnsi" w:cstheme="minorHAnsi"/>
              </w:rPr>
              <w:t>a</w:t>
            </w:r>
            <w:r w:rsidRPr="00595973">
              <w:rPr>
                <w:rFonts w:asciiTheme="minorHAnsi" w:hAnsiTheme="minorHAnsi" w:cstheme="minorHAnsi"/>
              </w:rPr>
              <w:t xml:space="preserve"> bez objawów zmarznięcia i gnicia,</w:t>
            </w:r>
          </w:p>
        </w:tc>
      </w:tr>
      <w:tr w:rsidR="009B7268" w:rsidRPr="00595973" w14:paraId="5080C809" w14:textId="77777777" w:rsidTr="009B7268">
        <w:trPr>
          <w:trHeight w:val="255"/>
        </w:trPr>
        <w:tc>
          <w:tcPr>
            <w:tcW w:w="11100" w:type="dxa"/>
            <w:gridSpan w:val="7"/>
            <w:tcBorders>
              <w:top w:val="nil"/>
              <w:left w:val="nil"/>
              <w:bottom w:val="nil"/>
              <w:right w:val="nil"/>
            </w:tcBorders>
            <w:shd w:val="clear" w:color="auto" w:fill="auto"/>
            <w:vAlign w:val="bottom"/>
            <w:hideMark/>
          </w:tcPr>
          <w:p w14:paraId="5220D463" w14:textId="77777777" w:rsidR="009B7268" w:rsidRPr="00595973" w:rsidRDefault="009B7268" w:rsidP="009B7268">
            <w:pPr>
              <w:rPr>
                <w:rFonts w:asciiTheme="minorHAnsi" w:hAnsiTheme="minorHAnsi" w:cstheme="minorHAnsi"/>
              </w:rPr>
            </w:pPr>
            <w:r w:rsidRPr="00595973">
              <w:rPr>
                <w:rFonts w:asciiTheme="minorHAnsi" w:hAnsiTheme="minorHAnsi" w:cstheme="minorHAnsi"/>
              </w:rPr>
              <w:t>d) bez szkodników i śladów po szkodnikach,</w:t>
            </w:r>
          </w:p>
        </w:tc>
      </w:tr>
      <w:tr w:rsidR="009B7268" w:rsidRPr="00595973" w14:paraId="50250160" w14:textId="77777777" w:rsidTr="009B7268">
        <w:trPr>
          <w:trHeight w:val="255"/>
        </w:trPr>
        <w:tc>
          <w:tcPr>
            <w:tcW w:w="11100" w:type="dxa"/>
            <w:gridSpan w:val="7"/>
            <w:tcBorders>
              <w:top w:val="nil"/>
              <w:left w:val="nil"/>
              <w:bottom w:val="nil"/>
              <w:right w:val="nil"/>
            </w:tcBorders>
            <w:shd w:val="clear" w:color="auto" w:fill="auto"/>
            <w:vAlign w:val="bottom"/>
            <w:hideMark/>
          </w:tcPr>
          <w:p w14:paraId="4A704572" w14:textId="05348B20" w:rsidR="009B7268" w:rsidRPr="00595973" w:rsidRDefault="00953EA9" w:rsidP="008E5DC0">
            <w:pPr>
              <w:rPr>
                <w:rFonts w:asciiTheme="minorHAnsi" w:hAnsiTheme="minorHAnsi" w:cstheme="minorHAnsi"/>
              </w:rPr>
            </w:pPr>
            <w:r w:rsidRPr="00595973">
              <w:rPr>
                <w:rFonts w:asciiTheme="minorHAnsi" w:hAnsiTheme="minorHAnsi" w:cstheme="minorHAnsi"/>
              </w:rPr>
              <w:t>e</w:t>
            </w:r>
            <w:r w:rsidR="009B7268" w:rsidRPr="00595973">
              <w:rPr>
                <w:rFonts w:asciiTheme="minorHAnsi" w:hAnsiTheme="minorHAnsi" w:cstheme="minorHAnsi"/>
              </w:rPr>
              <w:t>) prawidłowo wykształcon</w:t>
            </w:r>
            <w:r w:rsidR="008E5DC0" w:rsidRPr="00595973">
              <w:rPr>
                <w:rFonts w:asciiTheme="minorHAnsi" w:hAnsiTheme="minorHAnsi" w:cstheme="minorHAnsi"/>
              </w:rPr>
              <w:t>a</w:t>
            </w:r>
            <w:r w:rsidR="009B7268" w:rsidRPr="00595973">
              <w:rPr>
                <w:rFonts w:asciiTheme="minorHAnsi" w:hAnsiTheme="minorHAnsi" w:cstheme="minorHAnsi"/>
              </w:rPr>
              <w:t>,</w:t>
            </w:r>
          </w:p>
        </w:tc>
      </w:tr>
      <w:tr w:rsidR="009B7268" w:rsidRPr="00595973" w14:paraId="7FB0F144" w14:textId="77777777" w:rsidTr="005762DE">
        <w:trPr>
          <w:trHeight w:val="307"/>
        </w:trPr>
        <w:tc>
          <w:tcPr>
            <w:tcW w:w="11100" w:type="dxa"/>
            <w:gridSpan w:val="7"/>
            <w:tcBorders>
              <w:top w:val="nil"/>
              <w:left w:val="nil"/>
              <w:bottom w:val="nil"/>
              <w:right w:val="nil"/>
            </w:tcBorders>
            <w:shd w:val="clear" w:color="auto" w:fill="auto"/>
            <w:vAlign w:val="bottom"/>
            <w:hideMark/>
          </w:tcPr>
          <w:p w14:paraId="36B2AD59" w14:textId="0764E380" w:rsidR="009B7268" w:rsidRPr="00595973" w:rsidRDefault="00953EA9" w:rsidP="009B7268">
            <w:pPr>
              <w:rPr>
                <w:rFonts w:asciiTheme="minorHAnsi" w:hAnsiTheme="minorHAnsi" w:cstheme="minorHAnsi"/>
              </w:rPr>
            </w:pPr>
            <w:r w:rsidRPr="00595973">
              <w:rPr>
                <w:rFonts w:asciiTheme="minorHAnsi" w:hAnsiTheme="minorHAnsi" w:cstheme="minorHAnsi"/>
              </w:rPr>
              <w:t>f</w:t>
            </w:r>
            <w:r w:rsidR="009B7268" w:rsidRPr="00595973">
              <w:rPr>
                <w:rFonts w:asciiTheme="minorHAnsi" w:hAnsiTheme="minorHAnsi" w:cstheme="minorHAnsi"/>
              </w:rPr>
              <w:t>) bez zawilgocenia powierzchniowego,</w:t>
            </w:r>
            <w:r w:rsidR="005762DE" w:rsidRPr="00595973">
              <w:rPr>
                <w:rFonts w:asciiTheme="minorHAnsi" w:hAnsiTheme="minorHAnsi" w:cstheme="minorHAnsi"/>
              </w:rPr>
              <w:t xml:space="preserve"> </w:t>
            </w:r>
          </w:p>
        </w:tc>
      </w:tr>
      <w:tr w:rsidR="009B7268" w:rsidRPr="00595973" w14:paraId="15B04961" w14:textId="77777777" w:rsidTr="009B7268">
        <w:trPr>
          <w:trHeight w:val="255"/>
        </w:trPr>
        <w:tc>
          <w:tcPr>
            <w:tcW w:w="11100" w:type="dxa"/>
            <w:gridSpan w:val="7"/>
            <w:tcBorders>
              <w:top w:val="nil"/>
              <w:left w:val="nil"/>
              <w:bottom w:val="nil"/>
              <w:right w:val="nil"/>
            </w:tcBorders>
            <w:shd w:val="clear" w:color="auto" w:fill="auto"/>
            <w:vAlign w:val="bottom"/>
            <w:hideMark/>
          </w:tcPr>
          <w:p w14:paraId="7FABDD47" w14:textId="77777777" w:rsidR="009B7268" w:rsidRPr="00595973" w:rsidRDefault="00953EA9" w:rsidP="009B7268">
            <w:pPr>
              <w:rPr>
                <w:rFonts w:asciiTheme="minorHAnsi" w:hAnsiTheme="minorHAnsi" w:cstheme="minorHAnsi"/>
              </w:rPr>
            </w:pPr>
            <w:r w:rsidRPr="00595973">
              <w:rPr>
                <w:rFonts w:asciiTheme="minorHAnsi" w:hAnsiTheme="minorHAnsi" w:cstheme="minorHAnsi"/>
              </w:rPr>
              <w:t>g</w:t>
            </w:r>
            <w:r w:rsidR="009B7268" w:rsidRPr="00595973">
              <w:rPr>
                <w:rFonts w:asciiTheme="minorHAnsi" w:hAnsiTheme="minorHAnsi" w:cstheme="minorHAnsi"/>
              </w:rPr>
              <w:t>) bez obcych zapachów i smaków,</w:t>
            </w:r>
          </w:p>
          <w:p w14:paraId="772BEEEE" w14:textId="77777777" w:rsidR="005762DE" w:rsidRPr="00595973" w:rsidRDefault="005762DE" w:rsidP="009B7268">
            <w:pPr>
              <w:rPr>
                <w:rFonts w:asciiTheme="minorHAnsi" w:hAnsiTheme="minorHAnsi" w:cstheme="minorHAnsi"/>
              </w:rPr>
            </w:pPr>
          </w:p>
          <w:p w14:paraId="479467E2" w14:textId="77777777" w:rsidR="005762DE" w:rsidRPr="00595973" w:rsidRDefault="005762DE" w:rsidP="009B7268">
            <w:pPr>
              <w:rPr>
                <w:rFonts w:asciiTheme="minorHAnsi" w:hAnsiTheme="minorHAnsi" w:cstheme="minorHAnsi"/>
              </w:rPr>
            </w:pPr>
          </w:p>
          <w:tbl>
            <w:tblPr>
              <w:tblW w:w="11100" w:type="dxa"/>
              <w:tblInd w:w="55" w:type="dxa"/>
              <w:tblCellMar>
                <w:left w:w="70" w:type="dxa"/>
                <w:right w:w="70" w:type="dxa"/>
              </w:tblCellMar>
              <w:tblLook w:val="04A0" w:firstRow="1" w:lastRow="0" w:firstColumn="1" w:lastColumn="0" w:noHBand="0" w:noVBand="1"/>
            </w:tblPr>
            <w:tblGrid>
              <w:gridCol w:w="4460"/>
              <w:gridCol w:w="720"/>
              <w:gridCol w:w="820"/>
              <w:gridCol w:w="1280"/>
              <w:gridCol w:w="1620"/>
              <w:gridCol w:w="460"/>
              <w:gridCol w:w="1740"/>
            </w:tblGrid>
            <w:tr w:rsidR="005762DE" w:rsidRPr="00595973" w14:paraId="3C6A27B7" w14:textId="77777777" w:rsidTr="00064865">
              <w:trPr>
                <w:trHeight w:val="255"/>
              </w:trPr>
              <w:tc>
                <w:tcPr>
                  <w:tcW w:w="4460" w:type="dxa"/>
                  <w:tcBorders>
                    <w:top w:val="nil"/>
                    <w:left w:val="nil"/>
                    <w:bottom w:val="nil"/>
                    <w:right w:val="nil"/>
                  </w:tcBorders>
                  <w:shd w:val="clear" w:color="auto" w:fill="auto"/>
                  <w:vAlign w:val="bottom"/>
                  <w:hideMark/>
                </w:tcPr>
                <w:p w14:paraId="2362293D" w14:textId="1DC8647B" w:rsidR="005762DE" w:rsidRPr="00595973" w:rsidRDefault="005762DE" w:rsidP="005762DE">
                  <w:pPr>
                    <w:rPr>
                      <w:rFonts w:asciiTheme="minorHAnsi" w:hAnsiTheme="minorHAnsi" w:cstheme="minorHAnsi"/>
                      <w:b/>
                      <w:bCs/>
                    </w:rPr>
                  </w:pPr>
                  <w:r w:rsidRPr="00595973">
                    <w:rPr>
                      <w:rFonts w:asciiTheme="minorHAnsi" w:hAnsiTheme="minorHAnsi" w:cstheme="minorHAnsi"/>
                      <w:b/>
                      <w:bCs/>
                    </w:rPr>
                    <w:t>Cukinia klasa I - wymagania:</w:t>
                  </w:r>
                </w:p>
              </w:tc>
              <w:tc>
                <w:tcPr>
                  <w:tcW w:w="720" w:type="dxa"/>
                  <w:tcBorders>
                    <w:top w:val="nil"/>
                    <w:left w:val="nil"/>
                    <w:bottom w:val="nil"/>
                    <w:right w:val="nil"/>
                  </w:tcBorders>
                  <w:shd w:val="clear" w:color="auto" w:fill="auto"/>
                  <w:vAlign w:val="bottom"/>
                  <w:hideMark/>
                </w:tcPr>
                <w:p w14:paraId="07D4BE5D" w14:textId="77777777" w:rsidR="005762DE" w:rsidRPr="00595973" w:rsidRDefault="005762DE" w:rsidP="005762DE">
                  <w:pPr>
                    <w:rPr>
                      <w:rFonts w:asciiTheme="minorHAnsi" w:hAnsiTheme="minorHAnsi" w:cstheme="minorHAnsi"/>
                    </w:rPr>
                  </w:pPr>
                </w:p>
              </w:tc>
              <w:tc>
                <w:tcPr>
                  <w:tcW w:w="820" w:type="dxa"/>
                  <w:tcBorders>
                    <w:top w:val="nil"/>
                    <w:left w:val="nil"/>
                    <w:bottom w:val="nil"/>
                    <w:right w:val="nil"/>
                  </w:tcBorders>
                  <w:shd w:val="clear" w:color="auto" w:fill="auto"/>
                  <w:vAlign w:val="bottom"/>
                  <w:hideMark/>
                </w:tcPr>
                <w:p w14:paraId="0797A7EA" w14:textId="77777777" w:rsidR="005762DE" w:rsidRPr="00595973" w:rsidRDefault="005762DE" w:rsidP="005762DE">
                  <w:pPr>
                    <w:rPr>
                      <w:rFonts w:asciiTheme="minorHAnsi" w:hAnsiTheme="minorHAnsi" w:cstheme="minorHAnsi"/>
                    </w:rPr>
                  </w:pPr>
                </w:p>
              </w:tc>
              <w:tc>
                <w:tcPr>
                  <w:tcW w:w="1280" w:type="dxa"/>
                  <w:tcBorders>
                    <w:top w:val="nil"/>
                    <w:left w:val="nil"/>
                    <w:bottom w:val="nil"/>
                    <w:right w:val="nil"/>
                  </w:tcBorders>
                  <w:shd w:val="clear" w:color="auto" w:fill="auto"/>
                  <w:vAlign w:val="bottom"/>
                  <w:hideMark/>
                </w:tcPr>
                <w:p w14:paraId="60118357" w14:textId="77777777" w:rsidR="005762DE" w:rsidRPr="00595973" w:rsidRDefault="005762DE" w:rsidP="005762DE">
                  <w:pPr>
                    <w:rPr>
                      <w:rFonts w:asciiTheme="minorHAnsi" w:hAnsiTheme="minorHAnsi" w:cstheme="minorHAnsi"/>
                    </w:rPr>
                  </w:pPr>
                </w:p>
              </w:tc>
              <w:tc>
                <w:tcPr>
                  <w:tcW w:w="1620" w:type="dxa"/>
                  <w:tcBorders>
                    <w:top w:val="nil"/>
                    <w:left w:val="nil"/>
                    <w:bottom w:val="nil"/>
                    <w:right w:val="nil"/>
                  </w:tcBorders>
                  <w:shd w:val="clear" w:color="auto" w:fill="auto"/>
                  <w:vAlign w:val="bottom"/>
                  <w:hideMark/>
                </w:tcPr>
                <w:p w14:paraId="1AE87773" w14:textId="77777777" w:rsidR="005762DE" w:rsidRPr="00595973" w:rsidRDefault="005762DE" w:rsidP="005762DE">
                  <w:pPr>
                    <w:rPr>
                      <w:rFonts w:asciiTheme="minorHAnsi" w:hAnsiTheme="minorHAnsi" w:cstheme="minorHAnsi"/>
                    </w:rPr>
                  </w:pPr>
                </w:p>
              </w:tc>
              <w:tc>
                <w:tcPr>
                  <w:tcW w:w="460" w:type="dxa"/>
                  <w:tcBorders>
                    <w:top w:val="nil"/>
                    <w:left w:val="nil"/>
                    <w:bottom w:val="nil"/>
                    <w:right w:val="nil"/>
                  </w:tcBorders>
                  <w:shd w:val="clear" w:color="auto" w:fill="auto"/>
                  <w:vAlign w:val="bottom"/>
                  <w:hideMark/>
                </w:tcPr>
                <w:p w14:paraId="633B3E42" w14:textId="77777777" w:rsidR="005762DE" w:rsidRPr="00595973" w:rsidRDefault="005762DE" w:rsidP="005762DE">
                  <w:pPr>
                    <w:rPr>
                      <w:rFonts w:asciiTheme="minorHAnsi" w:hAnsiTheme="minorHAnsi" w:cstheme="minorHAnsi"/>
                    </w:rPr>
                  </w:pPr>
                </w:p>
              </w:tc>
              <w:tc>
                <w:tcPr>
                  <w:tcW w:w="1740" w:type="dxa"/>
                  <w:tcBorders>
                    <w:top w:val="nil"/>
                    <w:left w:val="nil"/>
                    <w:bottom w:val="nil"/>
                    <w:right w:val="nil"/>
                  </w:tcBorders>
                  <w:shd w:val="clear" w:color="auto" w:fill="auto"/>
                  <w:vAlign w:val="bottom"/>
                  <w:hideMark/>
                </w:tcPr>
                <w:p w14:paraId="72D04EC1" w14:textId="77777777" w:rsidR="005762DE" w:rsidRPr="00595973" w:rsidRDefault="005762DE" w:rsidP="005762DE">
                  <w:pPr>
                    <w:rPr>
                      <w:rFonts w:asciiTheme="minorHAnsi" w:hAnsiTheme="minorHAnsi" w:cstheme="minorHAnsi"/>
                    </w:rPr>
                  </w:pPr>
                </w:p>
              </w:tc>
            </w:tr>
            <w:tr w:rsidR="005762DE" w:rsidRPr="00595973" w14:paraId="5C029449" w14:textId="77777777" w:rsidTr="00064865">
              <w:trPr>
                <w:trHeight w:val="255"/>
              </w:trPr>
              <w:tc>
                <w:tcPr>
                  <w:tcW w:w="11100" w:type="dxa"/>
                  <w:gridSpan w:val="7"/>
                  <w:tcBorders>
                    <w:top w:val="nil"/>
                    <w:left w:val="nil"/>
                    <w:bottom w:val="nil"/>
                    <w:right w:val="nil"/>
                  </w:tcBorders>
                  <w:shd w:val="clear" w:color="auto" w:fill="auto"/>
                  <w:vAlign w:val="bottom"/>
                  <w:hideMark/>
                </w:tcPr>
                <w:p w14:paraId="4F827D02" w14:textId="2FCF99B4" w:rsidR="005762DE" w:rsidRPr="00595973" w:rsidRDefault="005762DE" w:rsidP="005762DE">
                  <w:pPr>
                    <w:rPr>
                      <w:rFonts w:asciiTheme="minorHAnsi" w:hAnsiTheme="minorHAnsi" w:cstheme="minorHAnsi"/>
                    </w:rPr>
                  </w:pPr>
                  <w:r w:rsidRPr="00595973">
                    <w:rPr>
                      <w:rFonts w:asciiTheme="minorHAnsi" w:hAnsiTheme="minorHAnsi" w:cstheme="minorHAnsi"/>
                    </w:rPr>
                    <w:t>a) zdrow</w:t>
                  </w:r>
                  <w:r w:rsidR="00AA1DA0" w:rsidRPr="00595973">
                    <w:rPr>
                      <w:rFonts w:asciiTheme="minorHAnsi" w:hAnsiTheme="minorHAnsi" w:cstheme="minorHAnsi"/>
                    </w:rPr>
                    <w:t>a</w:t>
                  </w:r>
                  <w:r w:rsidRPr="00595973">
                    <w:rPr>
                      <w:rFonts w:asciiTheme="minorHAnsi" w:hAnsiTheme="minorHAnsi" w:cstheme="minorHAnsi"/>
                    </w:rPr>
                    <w:t xml:space="preserve"> o świeżym wyglądzie, bez śladów gnicia lub zepsucia</w:t>
                  </w:r>
                </w:p>
              </w:tc>
            </w:tr>
            <w:tr w:rsidR="005762DE" w:rsidRPr="00595973" w14:paraId="0D5861D6" w14:textId="77777777" w:rsidTr="00064865">
              <w:trPr>
                <w:trHeight w:val="255"/>
              </w:trPr>
              <w:tc>
                <w:tcPr>
                  <w:tcW w:w="11100" w:type="dxa"/>
                  <w:gridSpan w:val="7"/>
                  <w:tcBorders>
                    <w:top w:val="nil"/>
                    <w:left w:val="nil"/>
                    <w:bottom w:val="nil"/>
                    <w:right w:val="nil"/>
                  </w:tcBorders>
                  <w:shd w:val="clear" w:color="auto" w:fill="auto"/>
                  <w:vAlign w:val="bottom"/>
                  <w:hideMark/>
                </w:tcPr>
                <w:p w14:paraId="69FF9733" w14:textId="61F79640" w:rsidR="005762DE" w:rsidRPr="00595973" w:rsidRDefault="005762DE" w:rsidP="005762DE">
                  <w:pPr>
                    <w:rPr>
                      <w:rFonts w:asciiTheme="minorHAnsi" w:hAnsiTheme="minorHAnsi" w:cstheme="minorHAnsi"/>
                    </w:rPr>
                  </w:pPr>
                  <w:r w:rsidRPr="00595973">
                    <w:rPr>
                      <w:rFonts w:asciiTheme="minorHAnsi" w:hAnsiTheme="minorHAnsi" w:cstheme="minorHAnsi"/>
                    </w:rPr>
                    <w:t>b) cał</w:t>
                  </w:r>
                  <w:r w:rsidR="00AA1DA0" w:rsidRPr="00595973">
                    <w:rPr>
                      <w:rFonts w:asciiTheme="minorHAnsi" w:hAnsiTheme="minorHAnsi" w:cstheme="minorHAnsi"/>
                    </w:rPr>
                    <w:t>a</w:t>
                  </w:r>
                  <w:r w:rsidRPr="00595973">
                    <w:rPr>
                      <w:rFonts w:asciiTheme="minorHAnsi" w:hAnsiTheme="minorHAnsi" w:cstheme="minorHAnsi"/>
                    </w:rPr>
                    <w:t>, gładk</w:t>
                  </w:r>
                  <w:r w:rsidR="00AA1DA0" w:rsidRPr="00595973">
                    <w:rPr>
                      <w:rFonts w:asciiTheme="minorHAnsi" w:hAnsiTheme="minorHAnsi" w:cstheme="minorHAnsi"/>
                    </w:rPr>
                    <w:t>a niedopuszczalne są widoczne odgniecenia powierzchni</w:t>
                  </w:r>
                </w:p>
              </w:tc>
            </w:tr>
            <w:tr w:rsidR="005762DE" w:rsidRPr="00595973" w14:paraId="3A63DB53" w14:textId="77777777" w:rsidTr="00064865">
              <w:trPr>
                <w:trHeight w:val="255"/>
              </w:trPr>
              <w:tc>
                <w:tcPr>
                  <w:tcW w:w="11100" w:type="dxa"/>
                  <w:gridSpan w:val="7"/>
                  <w:tcBorders>
                    <w:top w:val="nil"/>
                    <w:left w:val="nil"/>
                    <w:bottom w:val="nil"/>
                    <w:right w:val="nil"/>
                  </w:tcBorders>
                  <w:shd w:val="clear" w:color="auto" w:fill="auto"/>
                  <w:vAlign w:val="bottom"/>
                  <w:hideMark/>
                </w:tcPr>
                <w:p w14:paraId="12AE0E36" w14:textId="6A058A26" w:rsidR="005762DE" w:rsidRPr="00595973" w:rsidRDefault="005762DE" w:rsidP="005762DE">
                  <w:pPr>
                    <w:rPr>
                      <w:rFonts w:asciiTheme="minorHAnsi" w:hAnsiTheme="minorHAnsi" w:cstheme="minorHAnsi"/>
                    </w:rPr>
                  </w:pPr>
                  <w:r w:rsidRPr="00595973">
                    <w:rPr>
                      <w:rFonts w:asciiTheme="minorHAnsi" w:hAnsiTheme="minorHAnsi" w:cstheme="minorHAnsi"/>
                    </w:rPr>
                    <w:t>c) czyst</w:t>
                  </w:r>
                  <w:r w:rsidR="00AA1DA0" w:rsidRPr="00595973">
                    <w:rPr>
                      <w:rFonts w:asciiTheme="minorHAnsi" w:hAnsiTheme="minorHAnsi" w:cstheme="minorHAnsi"/>
                    </w:rPr>
                    <w:t>a</w:t>
                  </w:r>
                  <w:r w:rsidRPr="00595973">
                    <w:rPr>
                      <w:rFonts w:asciiTheme="minorHAnsi" w:hAnsiTheme="minorHAnsi" w:cstheme="minorHAnsi"/>
                    </w:rPr>
                    <w:t>, bez zawilgocenia</w:t>
                  </w:r>
                </w:p>
              </w:tc>
            </w:tr>
            <w:tr w:rsidR="005762DE" w:rsidRPr="00595973" w14:paraId="29292723" w14:textId="77777777" w:rsidTr="00064865">
              <w:trPr>
                <w:trHeight w:val="255"/>
              </w:trPr>
              <w:tc>
                <w:tcPr>
                  <w:tcW w:w="11100" w:type="dxa"/>
                  <w:gridSpan w:val="7"/>
                  <w:tcBorders>
                    <w:top w:val="nil"/>
                    <w:left w:val="nil"/>
                    <w:bottom w:val="nil"/>
                    <w:right w:val="nil"/>
                  </w:tcBorders>
                  <w:shd w:val="clear" w:color="auto" w:fill="auto"/>
                  <w:vAlign w:val="bottom"/>
                  <w:hideMark/>
                </w:tcPr>
                <w:p w14:paraId="6BD336AC" w14:textId="77777777" w:rsidR="005762DE" w:rsidRPr="00595973" w:rsidRDefault="005762DE" w:rsidP="005762DE">
                  <w:pPr>
                    <w:rPr>
                      <w:rFonts w:asciiTheme="minorHAnsi" w:hAnsiTheme="minorHAnsi" w:cstheme="minorHAnsi"/>
                    </w:rPr>
                  </w:pPr>
                  <w:r w:rsidRPr="00595973">
                    <w:rPr>
                      <w:rFonts w:asciiTheme="minorHAnsi" w:hAnsiTheme="minorHAnsi" w:cstheme="minorHAnsi"/>
                    </w:rPr>
                    <w:t>d) bez uszkodzeń mechanicznych pęknięć, otarć, oznak zmarznięcia</w:t>
                  </w:r>
                </w:p>
                <w:p w14:paraId="23E1D15A" w14:textId="36EAD481" w:rsidR="00AA1DA0" w:rsidRPr="00595973" w:rsidRDefault="00AA1DA0" w:rsidP="005762DE">
                  <w:pPr>
                    <w:rPr>
                      <w:rFonts w:asciiTheme="minorHAnsi" w:hAnsiTheme="minorHAnsi" w:cstheme="minorHAnsi"/>
                    </w:rPr>
                  </w:pPr>
                  <w:r w:rsidRPr="00595973">
                    <w:rPr>
                      <w:rFonts w:asciiTheme="minorHAnsi" w:hAnsiTheme="minorHAnsi" w:cstheme="minorHAnsi"/>
                    </w:rPr>
                    <w:t>e) rozmiar 20-30 cm długości, 5-10 cm szerokości</w:t>
                  </w:r>
                </w:p>
              </w:tc>
            </w:tr>
            <w:tr w:rsidR="005762DE" w:rsidRPr="00595973" w14:paraId="6C0EF3E0" w14:textId="77777777" w:rsidTr="00064865">
              <w:trPr>
                <w:trHeight w:val="255"/>
              </w:trPr>
              <w:tc>
                <w:tcPr>
                  <w:tcW w:w="11100" w:type="dxa"/>
                  <w:gridSpan w:val="7"/>
                  <w:tcBorders>
                    <w:top w:val="nil"/>
                    <w:left w:val="nil"/>
                    <w:bottom w:val="nil"/>
                    <w:right w:val="nil"/>
                  </w:tcBorders>
                  <w:shd w:val="clear" w:color="auto" w:fill="auto"/>
                  <w:vAlign w:val="bottom"/>
                  <w:hideMark/>
                </w:tcPr>
                <w:p w14:paraId="2ACF4175" w14:textId="1889E57A" w:rsidR="005762DE" w:rsidRPr="00595973" w:rsidRDefault="00AA1DA0" w:rsidP="005762DE">
                  <w:pPr>
                    <w:rPr>
                      <w:rFonts w:asciiTheme="minorHAnsi" w:hAnsiTheme="minorHAnsi" w:cstheme="minorHAnsi"/>
                    </w:rPr>
                  </w:pPr>
                  <w:r w:rsidRPr="00595973">
                    <w:rPr>
                      <w:rFonts w:asciiTheme="minorHAnsi" w:hAnsiTheme="minorHAnsi" w:cstheme="minorHAnsi"/>
                    </w:rPr>
                    <w:t>f</w:t>
                  </w:r>
                  <w:r w:rsidR="005762DE" w:rsidRPr="00595973">
                    <w:rPr>
                      <w:rFonts w:asciiTheme="minorHAnsi" w:hAnsiTheme="minorHAnsi" w:cstheme="minorHAnsi"/>
                    </w:rPr>
                    <w:t>) tward</w:t>
                  </w:r>
                  <w:r w:rsidRPr="00595973">
                    <w:rPr>
                      <w:rFonts w:asciiTheme="minorHAnsi" w:hAnsiTheme="minorHAnsi" w:cstheme="minorHAnsi"/>
                    </w:rPr>
                    <w:t>a</w:t>
                  </w:r>
                  <w:r w:rsidR="005762DE" w:rsidRPr="00595973">
                    <w:rPr>
                      <w:rFonts w:asciiTheme="minorHAnsi" w:hAnsiTheme="minorHAnsi" w:cstheme="minorHAnsi"/>
                    </w:rPr>
                    <w:t>, jędrn</w:t>
                  </w:r>
                  <w:r w:rsidRPr="00595973">
                    <w:rPr>
                      <w:rFonts w:asciiTheme="minorHAnsi" w:hAnsiTheme="minorHAnsi" w:cstheme="minorHAnsi"/>
                    </w:rPr>
                    <w:t>a</w:t>
                  </w:r>
                  <w:r w:rsidR="005762DE" w:rsidRPr="00595973">
                    <w:rPr>
                      <w:rFonts w:asciiTheme="minorHAnsi" w:hAnsiTheme="minorHAnsi" w:cstheme="minorHAnsi"/>
                    </w:rPr>
                    <w:t xml:space="preserve"> o świeżym wyglądzie,</w:t>
                  </w:r>
                </w:p>
              </w:tc>
            </w:tr>
            <w:tr w:rsidR="005762DE" w:rsidRPr="00595973" w14:paraId="12B1B7C6" w14:textId="77777777" w:rsidTr="00064865">
              <w:trPr>
                <w:trHeight w:val="255"/>
              </w:trPr>
              <w:tc>
                <w:tcPr>
                  <w:tcW w:w="11100" w:type="dxa"/>
                  <w:gridSpan w:val="7"/>
                  <w:tcBorders>
                    <w:top w:val="nil"/>
                    <w:left w:val="nil"/>
                    <w:bottom w:val="nil"/>
                    <w:right w:val="nil"/>
                  </w:tcBorders>
                  <w:shd w:val="clear" w:color="auto" w:fill="auto"/>
                  <w:vAlign w:val="bottom"/>
                  <w:hideMark/>
                </w:tcPr>
                <w:p w14:paraId="14AED86E" w14:textId="7E7CC353" w:rsidR="005762DE" w:rsidRPr="00595973" w:rsidRDefault="00AA1DA0" w:rsidP="005762DE">
                  <w:pPr>
                    <w:rPr>
                      <w:rFonts w:asciiTheme="minorHAnsi" w:hAnsiTheme="minorHAnsi" w:cstheme="minorHAnsi"/>
                    </w:rPr>
                  </w:pPr>
                  <w:r w:rsidRPr="00595973">
                    <w:rPr>
                      <w:rFonts w:asciiTheme="minorHAnsi" w:hAnsiTheme="minorHAnsi" w:cstheme="minorHAnsi"/>
                    </w:rPr>
                    <w:t>g</w:t>
                  </w:r>
                  <w:r w:rsidR="005762DE" w:rsidRPr="00595973">
                    <w:rPr>
                      <w:rFonts w:asciiTheme="minorHAnsi" w:hAnsiTheme="minorHAnsi" w:cstheme="minorHAnsi"/>
                    </w:rPr>
                    <w:t>) bez szkodników i śladów po szkodnikach,</w:t>
                  </w:r>
                </w:p>
              </w:tc>
            </w:tr>
            <w:tr w:rsidR="005762DE" w:rsidRPr="00595973" w14:paraId="3074DFFA" w14:textId="77777777" w:rsidTr="00064865">
              <w:trPr>
                <w:trHeight w:val="255"/>
              </w:trPr>
              <w:tc>
                <w:tcPr>
                  <w:tcW w:w="11100" w:type="dxa"/>
                  <w:gridSpan w:val="7"/>
                  <w:tcBorders>
                    <w:top w:val="nil"/>
                    <w:left w:val="nil"/>
                    <w:bottom w:val="nil"/>
                    <w:right w:val="nil"/>
                  </w:tcBorders>
                  <w:shd w:val="clear" w:color="auto" w:fill="auto"/>
                  <w:vAlign w:val="bottom"/>
                  <w:hideMark/>
                </w:tcPr>
                <w:p w14:paraId="46E3E92B" w14:textId="24F52803" w:rsidR="005762DE" w:rsidRPr="00595973" w:rsidRDefault="00AA1DA0" w:rsidP="005762DE">
                  <w:pPr>
                    <w:rPr>
                      <w:rFonts w:asciiTheme="minorHAnsi" w:hAnsiTheme="minorHAnsi" w:cstheme="minorHAnsi"/>
                    </w:rPr>
                  </w:pPr>
                  <w:r w:rsidRPr="00595973">
                    <w:rPr>
                      <w:rFonts w:asciiTheme="minorHAnsi" w:hAnsiTheme="minorHAnsi" w:cstheme="minorHAnsi"/>
                    </w:rPr>
                    <w:t>h</w:t>
                  </w:r>
                  <w:r w:rsidR="005762DE" w:rsidRPr="00595973">
                    <w:rPr>
                      <w:rFonts w:asciiTheme="minorHAnsi" w:hAnsiTheme="minorHAnsi" w:cstheme="minorHAnsi"/>
                    </w:rPr>
                    <w:t>) bez obcych zapachów i posmaków,</w:t>
                  </w:r>
                </w:p>
              </w:tc>
            </w:tr>
          </w:tbl>
          <w:p w14:paraId="4224B7E9" w14:textId="6B7A22C2" w:rsidR="005762DE" w:rsidRPr="00595973" w:rsidRDefault="005762DE" w:rsidP="009B7268">
            <w:pPr>
              <w:rPr>
                <w:rFonts w:asciiTheme="minorHAnsi" w:hAnsiTheme="minorHAnsi" w:cstheme="minorHAnsi"/>
              </w:rPr>
            </w:pPr>
          </w:p>
        </w:tc>
      </w:tr>
    </w:tbl>
    <w:p w14:paraId="5F84444E" w14:textId="77777777" w:rsidR="00D50C5D" w:rsidRPr="00595973" w:rsidRDefault="00D50C5D" w:rsidP="00D50C5D">
      <w:pPr>
        <w:suppressAutoHyphens/>
        <w:ind w:left="360"/>
        <w:rPr>
          <w:rFonts w:asciiTheme="minorHAnsi" w:eastAsia="Calibri" w:hAnsiTheme="minorHAnsi" w:cstheme="minorHAnsi"/>
          <w:color w:val="000000"/>
          <w:lang w:eastAsia="ar-SA"/>
        </w:rPr>
      </w:pPr>
    </w:p>
    <w:p w14:paraId="7641C547" w14:textId="77777777" w:rsidR="00D50C5D" w:rsidRPr="00595973" w:rsidRDefault="00D50C5D" w:rsidP="00595973">
      <w:pPr>
        <w:numPr>
          <w:ilvl w:val="0"/>
          <w:numId w:val="9"/>
        </w:numPr>
        <w:suppressAutoHyphens/>
        <w:jc w:val="both"/>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Dostawca musi posiadać wdrożony system kontroli jakości żywieniowej HACCP lub Zasady Dobrej Praktyki Higienicznej.</w:t>
      </w:r>
    </w:p>
    <w:p w14:paraId="543A3A50" w14:textId="77777777" w:rsidR="00D50C5D" w:rsidRPr="00595973" w:rsidRDefault="00D50C5D" w:rsidP="00595973">
      <w:pPr>
        <w:numPr>
          <w:ilvl w:val="0"/>
          <w:numId w:val="9"/>
        </w:numPr>
        <w:suppressAutoHyphens/>
        <w:jc w:val="both"/>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 xml:space="preserve">Warzywa i owoce powinny być w I klasie jakości i oznakowane zgodnie z rozporządzeniem Komisji (WE) nr 1221/2008 z dnia 5 grudnia 2008 r. zmieniające rozporządzenie (WE) nr 1580/2007 ustanawiające przepisy wykonawcze do rozporządzeń Rady (WE) nr 2200/96, (WE) nr 2201/96 i (WE) nr 1182/2007 w sektorze owoców i warzyw w zakresie norm handlowych. </w:t>
      </w:r>
    </w:p>
    <w:p w14:paraId="58DC0346" w14:textId="77777777" w:rsidR="00D50C5D" w:rsidRPr="00595973" w:rsidRDefault="00D50C5D" w:rsidP="00D50C5D">
      <w:pPr>
        <w:rPr>
          <w:rFonts w:asciiTheme="minorHAnsi" w:hAnsiTheme="minorHAnsi" w:cstheme="minorHAnsi"/>
          <w:color w:val="000000"/>
        </w:rPr>
      </w:pPr>
    </w:p>
    <w:p w14:paraId="36D7709F" w14:textId="77777777" w:rsidR="00245A45" w:rsidRPr="00595973" w:rsidRDefault="00245A45" w:rsidP="00090BAD">
      <w:pPr>
        <w:shd w:val="clear" w:color="auto" w:fill="FFFFFF"/>
        <w:autoSpaceDE w:val="0"/>
        <w:autoSpaceDN w:val="0"/>
        <w:adjustRightInd w:val="0"/>
        <w:rPr>
          <w:rFonts w:asciiTheme="minorHAnsi" w:hAnsiTheme="minorHAnsi" w:cstheme="minorHAnsi"/>
          <w:bCs/>
        </w:rPr>
      </w:pPr>
    </w:p>
    <w:p w14:paraId="2B346688" w14:textId="77777777" w:rsidR="00245A45" w:rsidRPr="00595973" w:rsidRDefault="00245A45" w:rsidP="00245A45">
      <w:pPr>
        <w:tabs>
          <w:tab w:val="left" w:pos="5092"/>
          <w:tab w:val="left" w:pos="10008"/>
        </w:tabs>
        <w:rPr>
          <w:rFonts w:asciiTheme="minorHAnsi" w:hAnsiTheme="minorHAnsi" w:cstheme="minorHAnsi"/>
        </w:rPr>
      </w:pPr>
    </w:p>
    <w:p w14:paraId="7AD0A3ED" w14:textId="312DAF80" w:rsidR="007B0D0D" w:rsidRPr="00595973" w:rsidRDefault="007B0D0D" w:rsidP="00245A45">
      <w:pPr>
        <w:tabs>
          <w:tab w:val="left" w:pos="6198"/>
        </w:tabs>
        <w:jc w:val="both"/>
        <w:rPr>
          <w:rFonts w:asciiTheme="minorHAnsi" w:hAnsiTheme="minorHAnsi" w:cstheme="minorHAnsi"/>
        </w:rPr>
      </w:pPr>
    </w:p>
    <w:p w14:paraId="40B28F0D" w14:textId="1D26BF7D" w:rsidR="007B0D0D" w:rsidRPr="00595973" w:rsidRDefault="007B0D0D" w:rsidP="00245A45">
      <w:pPr>
        <w:tabs>
          <w:tab w:val="left" w:pos="6198"/>
        </w:tabs>
        <w:jc w:val="both"/>
        <w:rPr>
          <w:rFonts w:asciiTheme="minorHAnsi" w:hAnsiTheme="minorHAnsi" w:cstheme="minorHAnsi"/>
        </w:rPr>
      </w:pPr>
    </w:p>
    <w:p w14:paraId="728CE91C" w14:textId="22D7DB0C" w:rsidR="007B0D0D" w:rsidRPr="00595973" w:rsidRDefault="007B0D0D" w:rsidP="00245A45">
      <w:pPr>
        <w:tabs>
          <w:tab w:val="left" w:pos="6198"/>
        </w:tabs>
        <w:jc w:val="both"/>
        <w:rPr>
          <w:rFonts w:asciiTheme="minorHAnsi" w:hAnsiTheme="minorHAnsi" w:cstheme="minorHAnsi"/>
        </w:rPr>
      </w:pPr>
    </w:p>
    <w:p w14:paraId="4DFB2936" w14:textId="3768CBE4" w:rsidR="007B0D0D" w:rsidRPr="00595973" w:rsidRDefault="007B0D0D" w:rsidP="00245A45">
      <w:pPr>
        <w:tabs>
          <w:tab w:val="left" w:pos="6198"/>
        </w:tabs>
        <w:jc w:val="both"/>
        <w:rPr>
          <w:rFonts w:asciiTheme="minorHAnsi" w:hAnsiTheme="minorHAnsi" w:cstheme="minorHAnsi"/>
        </w:rPr>
      </w:pPr>
    </w:p>
    <w:p w14:paraId="4A62CA69" w14:textId="4AFBFD27" w:rsidR="007B0D0D" w:rsidRPr="00595973" w:rsidRDefault="007B0D0D" w:rsidP="00245A45">
      <w:pPr>
        <w:tabs>
          <w:tab w:val="left" w:pos="6198"/>
        </w:tabs>
        <w:jc w:val="both"/>
        <w:rPr>
          <w:rFonts w:asciiTheme="minorHAnsi" w:hAnsiTheme="minorHAnsi" w:cstheme="minorHAnsi"/>
        </w:rPr>
      </w:pPr>
    </w:p>
    <w:p w14:paraId="402BA74C" w14:textId="65BDD830" w:rsidR="007B0D0D" w:rsidRPr="00595973" w:rsidRDefault="007B0D0D" w:rsidP="00245A45">
      <w:pPr>
        <w:tabs>
          <w:tab w:val="left" w:pos="6198"/>
        </w:tabs>
        <w:jc w:val="both"/>
        <w:rPr>
          <w:rFonts w:asciiTheme="minorHAnsi" w:hAnsiTheme="minorHAnsi" w:cstheme="minorHAnsi"/>
        </w:rPr>
      </w:pPr>
    </w:p>
    <w:p w14:paraId="3F1B9183" w14:textId="1FAA33E5" w:rsidR="007B0D0D" w:rsidRPr="00595973" w:rsidRDefault="007B0D0D" w:rsidP="00245A45">
      <w:pPr>
        <w:tabs>
          <w:tab w:val="left" w:pos="6198"/>
        </w:tabs>
        <w:jc w:val="both"/>
        <w:rPr>
          <w:rFonts w:asciiTheme="minorHAnsi" w:hAnsiTheme="minorHAnsi" w:cstheme="minorHAnsi"/>
        </w:rPr>
      </w:pPr>
    </w:p>
    <w:p w14:paraId="7092426A"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360AD093"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lub podpisem zaufanym lub podpisem osobistym</w:t>
      </w:r>
    </w:p>
    <w:p w14:paraId="5F95A1D8" w14:textId="0A6ECA84" w:rsidR="007B0D0D" w:rsidRPr="00595973" w:rsidRDefault="007B0D0D" w:rsidP="00245A45">
      <w:pPr>
        <w:tabs>
          <w:tab w:val="left" w:pos="6198"/>
        </w:tabs>
        <w:jc w:val="both"/>
        <w:rPr>
          <w:rFonts w:asciiTheme="minorHAnsi" w:hAnsiTheme="minorHAnsi" w:cstheme="minorHAnsi"/>
        </w:rPr>
      </w:pPr>
    </w:p>
    <w:p w14:paraId="575BE4C5" w14:textId="7E930AE3" w:rsidR="007B0D0D" w:rsidRPr="00595973" w:rsidRDefault="00595973" w:rsidP="00595973">
      <w:pPr>
        <w:tabs>
          <w:tab w:val="left" w:pos="8820"/>
        </w:tabs>
        <w:jc w:val="both"/>
        <w:rPr>
          <w:rFonts w:asciiTheme="minorHAnsi" w:hAnsiTheme="minorHAnsi" w:cstheme="minorHAnsi"/>
        </w:rPr>
      </w:pPr>
      <w:r w:rsidRPr="00595973">
        <w:rPr>
          <w:rFonts w:asciiTheme="minorHAnsi" w:hAnsiTheme="minorHAnsi" w:cstheme="minorHAnsi"/>
        </w:rPr>
        <w:tab/>
      </w:r>
    </w:p>
    <w:p w14:paraId="51762786" w14:textId="3CD732B2" w:rsidR="007B0D0D" w:rsidRPr="00595973" w:rsidRDefault="007B0D0D" w:rsidP="00245A45">
      <w:pPr>
        <w:tabs>
          <w:tab w:val="left" w:pos="6198"/>
        </w:tabs>
        <w:jc w:val="both"/>
        <w:rPr>
          <w:rFonts w:asciiTheme="minorHAnsi" w:hAnsiTheme="minorHAnsi" w:cstheme="minorHAnsi"/>
        </w:rPr>
      </w:pPr>
    </w:p>
    <w:p w14:paraId="26C0A989" w14:textId="77777777" w:rsidR="007B0D0D" w:rsidRPr="00595973" w:rsidRDefault="007B0D0D" w:rsidP="00245A45">
      <w:pPr>
        <w:tabs>
          <w:tab w:val="left" w:pos="6198"/>
        </w:tabs>
        <w:jc w:val="both"/>
        <w:rPr>
          <w:rFonts w:asciiTheme="minorHAnsi" w:hAnsiTheme="minorHAnsi" w:cstheme="minorHAnsi"/>
        </w:rPr>
      </w:pPr>
    </w:p>
    <w:p w14:paraId="4220D88E" w14:textId="57F058D0" w:rsidR="00595973" w:rsidRPr="00595973" w:rsidRDefault="00595973">
      <w:pPr>
        <w:rPr>
          <w:rFonts w:asciiTheme="minorHAnsi" w:hAnsiTheme="minorHAnsi" w:cstheme="minorHAnsi"/>
        </w:rPr>
      </w:pPr>
      <w:r w:rsidRPr="00595973">
        <w:rPr>
          <w:rFonts w:asciiTheme="minorHAnsi" w:hAnsiTheme="minorHAnsi" w:cstheme="minorHAnsi"/>
        </w:rPr>
        <w:br w:type="page"/>
      </w:r>
    </w:p>
    <w:p w14:paraId="336AD99E" w14:textId="7D92BC5C" w:rsidR="009B7BCC" w:rsidRPr="00595973" w:rsidRDefault="009B7BCC" w:rsidP="009B7BCC">
      <w:pPr>
        <w:tabs>
          <w:tab w:val="center" w:pos="4896"/>
          <w:tab w:val="right" w:pos="9432"/>
        </w:tabs>
        <w:jc w:val="center"/>
        <w:rPr>
          <w:rFonts w:asciiTheme="minorHAnsi" w:hAnsiTheme="minorHAnsi" w:cstheme="minorHAnsi"/>
        </w:rPr>
      </w:pPr>
      <w:r>
        <w:rPr>
          <w:rFonts w:asciiTheme="minorHAnsi" w:hAnsiTheme="minorHAnsi" w:cstheme="minorHAnsi"/>
        </w:rPr>
        <w:lastRenderedPageBreak/>
        <w:t xml:space="preserve">                                                                                                                                                                      </w:t>
      </w:r>
      <w:r w:rsidRPr="00595973">
        <w:rPr>
          <w:rFonts w:asciiTheme="minorHAnsi" w:hAnsiTheme="minorHAnsi" w:cstheme="minorHAnsi"/>
        </w:rPr>
        <w:t>Załącznik nr 2 do SWZ</w:t>
      </w:r>
      <w:r>
        <w:rPr>
          <w:rFonts w:asciiTheme="minorHAnsi" w:hAnsiTheme="minorHAnsi" w:cstheme="minorHAnsi"/>
        </w:rPr>
        <w:t xml:space="preserve"> </w:t>
      </w:r>
      <w:r w:rsidRPr="00595973">
        <w:rPr>
          <w:rFonts w:asciiTheme="minorHAnsi" w:hAnsiTheme="minorHAnsi" w:cstheme="minorHAnsi"/>
        </w:rPr>
        <w:t>do Formularza oferty</w:t>
      </w:r>
    </w:p>
    <w:p w14:paraId="3A8C135B" w14:textId="77777777" w:rsidR="003C0B92" w:rsidRPr="00595973" w:rsidRDefault="003C0B92" w:rsidP="009B7BCC">
      <w:pPr>
        <w:tabs>
          <w:tab w:val="left" w:pos="6198"/>
        </w:tabs>
        <w:jc w:val="right"/>
        <w:rPr>
          <w:rFonts w:asciiTheme="minorHAnsi" w:hAnsiTheme="minorHAnsi" w:cstheme="minorHAnsi"/>
        </w:rPr>
      </w:pPr>
    </w:p>
    <w:p w14:paraId="5FEFAC51" w14:textId="01208E1D" w:rsidR="006B455F" w:rsidRPr="00595973" w:rsidRDefault="006B455F" w:rsidP="006B455F">
      <w:pPr>
        <w:tabs>
          <w:tab w:val="left" w:pos="6198"/>
        </w:tabs>
        <w:jc w:val="both"/>
        <w:rPr>
          <w:rFonts w:asciiTheme="minorHAnsi" w:hAnsiTheme="minorHAnsi" w:cstheme="minorHAnsi"/>
          <w:bCs/>
        </w:rPr>
      </w:pPr>
    </w:p>
    <w:p w14:paraId="577D06F7" w14:textId="77777777" w:rsidR="003C0B92" w:rsidRPr="00595973" w:rsidRDefault="003C0B92" w:rsidP="003C0B92">
      <w:pPr>
        <w:tabs>
          <w:tab w:val="center" w:pos="4896"/>
          <w:tab w:val="right" w:pos="9432"/>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FORMULARZ ASORTYMENTOWO - CENOWY</w:t>
      </w:r>
    </w:p>
    <w:p w14:paraId="72811F93" w14:textId="77777777" w:rsidR="003C0B92" w:rsidRPr="00595973" w:rsidRDefault="003C0B92" w:rsidP="003C0B92">
      <w:pPr>
        <w:tabs>
          <w:tab w:val="center" w:pos="4896"/>
          <w:tab w:val="right" w:pos="9432"/>
        </w:tabs>
        <w:rPr>
          <w:rFonts w:asciiTheme="minorHAnsi" w:hAnsiTheme="minorHAnsi" w:cstheme="minorHAnsi"/>
          <w:color w:val="000000" w:themeColor="text1"/>
        </w:rPr>
      </w:pPr>
    </w:p>
    <w:p w14:paraId="5EA52F2E" w14:textId="59BF71D5" w:rsidR="003C0B92" w:rsidRPr="00595973" w:rsidRDefault="00595973" w:rsidP="003C0B92">
      <w:pPr>
        <w:shd w:val="clear" w:color="auto" w:fill="FFFFFF"/>
        <w:autoSpaceDE w:val="0"/>
        <w:autoSpaceDN w:val="0"/>
        <w:adjustRightInd w:val="0"/>
        <w:rPr>
          <w:rFonts w:asciiTheme="minorHAnsi" w:hAnsiTheme="minorHAnsi" w:cstheme="minorHAnsi"/>
          <w:bCs/>
          <w:color w:val="000000" w:themeColor="text1"/>
        </w:rPr>
      </w:pPr>
      <w:r w:rsidRPr="00595973">
        <w:rPr>
          <w:rFonts w:asciiTheme="minorHAnsi" w:hAnsiTheme="minorHAnsi" w:cstheme="minorHAnsi"/>
          <w:bCs/>
          <w:color w:val="000000" w:themeColor="text1"/>
        </w:rPr>
        <w:t xml:space="preserve">                   Część </w:t>
      </w:r>
      <w:r w:rsidR="003C0B92" w:rsidRPr="00595973">
        <w:rPr>
          <w:rFonts w:asciiTheme="minorHAnsi" w:hAnsiTheme="minorHAnsi" w:cstheme="minorHAnsi"/>
          <w:bCs/>
          <w:color w:val="000000" w:themeColor="text1"/>
        </w:rPr>
        <w:t xml:space="preserve"> 3 – Kapusty i kiszonki</w:t>
      </w:r>
    </w:p>
    <w:tbl>
      <w:tblPr>
        <w:tblW w:w="12963"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596"/>
        <w:gridCol w:w="1984"/>
        <w:gridCol w:w="789"/>
        <w:gridCol w:w="1984"/>
      </w:tblGrid>
      <w:tr w:rsidR="003C0B92" w:rsidRPr="00595973" w14:paraId="5C8C7108" w14:textId="77777777" w:rsidTr="00816DFD">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020FDD65"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35AD0B76"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A9D884F"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Jednostka</w:t>
            </w:r>
          </w:p>
          <w:p w14:paraId="18831266"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7658268"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Ilość</w:t>
            </w:r>
          </w:p>
        </w:tc>
        <w:tc>
          <w:tcPr>
            <w:tcW w:w="1596" w:type="dxa"/>
            <w:tcBorders>
              <w:top w:val="single" w:sz="4" w:space="0" w:color="auto"/>
              <w:left w:val="single" w:sz="4" w:space="0" w:color="000000"/>
              <w:bottom w:val="single" w:sz="4" w:space="0" w:color="auto"/>
              <w:right w:val="single" w:sz="4" w:space="0" w:color="000000"/>
            </w:tcBorders>
            <w:shd w:val="clear" w:color="auto" w:fill="FFFFFF"/>
            <w:vAlign w:val="center"/>
          </w:tcPr>
          <w:p w14:paraId="0C48C832"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Cena</w:t>
            </w:r>
          </w:p>
          <w:p w14:paraId="5F34D5BE"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jednostkowa</w:t>
            </w:r>
          </w:p>
          <w:p w14:paraId="08F8C0FB"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netto</w:t>
            </w:r>
          </w:p>
          <w:p w14:paraId="4A100053"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[PLN]</w:t>
            </w:r>
          </w:p>
        </w:tc>
        <w:tc>
          <w:tcPr>
            <w:tcW w:w="1984" w:type="dxa"/>
            <w:tcBorders>
              <w:top w:val="single" w:sz="4" w:space="0" w:color="auto"/>
              <w:left w:val="single" w:sz="4" w:space="0" w:color="000000"/>
              <w:bottom w:val="single" w:sz="4" w:space="0" w:color="auto"/>
              <w:right w:val="nil"/>
            </w:tcBorders>
            <w:shd w:val="clear" w:color="auto" w:fill="FFFFFF"/>
            <w:vAlign w:val="center"/>
          </w:tcPr>
          <w:p w14:paraId="62E95142"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Wartość netto</w:t>
            </w:r>
          </w:p>
          <w:p w14:paraId="2BDF3A67"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[PLN]</w:t>
            </w:r>
          </w:p>
        </w:tc>
        <w:tc>
          <w:tcPr>
            <w:tcW w:w="789" w:type="dxa"/>
            <w:tcBorders>
              <w:top w:val="single" w:sz="4" w:space="0" w:color="auto"/>
              <w:left w:val="single" w:sz="4" w:space="0" w:color="000000"/>
              <w:bottom w:val="single" w:sz="4" w:space="0" w:color="auto"/>
              <w:right w:val="nil"/>
            </w:tcBorders>
            <w:shd w:val="clear" w:color="auto" w:fill="FFFFFF"/>
            <w:vAlign w:val="center"/>
          </w:tcPr>
          <w:p w14:paraId="2DD04AB3"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VAT</w:t>
            </w:r>
          </w:p>
          <w:p w14:paraId="2ACE813B"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center"/>
          </w:tcPr>
          <w:p w14:paraId="4F4083DB"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Wartość brutto</w:t>
            </w:r>
          </w:p>
          <w:p w14:paraId="790F5713"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[PLN]</w:t>
            </w:r>
          </w:p>
        </w:tc>
      </w:tr>
      <w:tr w:rsidR="003C0B92" w:rsidRPr="00595973" w14:paraId="271EEDBF" w14:textId="77777777" w:rsidTr="00816D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2D926F0"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1.</w:t>
            </w:r>
          </w:p>
        </w:tc>
        <w:tc>
          <w:tcPr>
            <w:tcW w:w="3696" w:type="dxa"/>
            <w:tcBorders>
              <w:top w:val="single" w:sz="4" w:space="0" w:color="auto"/>
              <w:left w:val="single" w:sz="4" w:space="0" w:color="000000"/>
              <w:bottom w:val="single" w:sz="4" w:space="0" w:color="auto"/>
              <w:right w:val="nil"/>
            </w:tcBorders>
            <w:shd w:val="clear" w:color="auto" w:fill="auto"/>
          </w:tcPr>
          <w:p w14:paraId="2FB76F4C" w14:textId="77777777" w:rsidR="003C0B92" w:rsidRPr="00595973" w:rsidRDefault="003C0B92"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Kapusta biała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B359399"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16C1805" w14:textId="2E865B8C" w:rsidR="003C0B92" w:rsidRPr="00595973" w:rsidRDefault="00D86D87"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3 500</w:t>
            </w:r>
          </w:p>
        </w:tc>
        <w:tc>
          <w:tcPr>
            <w:tcW w:w="1596" w:type="dxa"/>
            <w:tcBorders>
              <w:top w:val="single" w:sz="4" w:space="0" w:color="auto"/>
              <w:left w:val="single" w:sz="4" w:space="0" w:color="000000"/>
              <w:bottom w:val="single" w:sz="4" w:space="0" w:color="auto"/>
              <w:right w:val="single" w:sz="4" w:space="0" w:color="000000"/>
            </w:tcBorders>
          </w:tcPr>
          <w:p w14:paraId="6AE23D93" w14:textId="77777777" w:rsidR="003C0B92" w:rsidRPr="00595973" w:rsidRDefault="003C0B92" w:rsidP="00816DFD">
            <w:pPr>
              <w:jc w:val="right"/>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04610E5E"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bottom w:val="single" w:sz="4" w:space="0" w:color="auto"/>
              <w:right w:val="nil"/>
            </w:tcBorders>
            <w:shd w:val="clear" w:color="auto" w:fill="auto"/>
            <w:vAlign w:val="center"/>
          </w:tcPr>
          <w:p w14:paraId="1A70D73C"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5FDDD47"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0FC6E469" w14:textId="77777777" w:rsidTr="00816D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8938317"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2.</w:t>
            </w:r>
          </w:p>
        </w:tc>
        <w:tc>
          <w:tcPr>
            <w:tcW w:w="3696" w:type="dxa"/>
            <w:tcBorders>
              <w:top w:val="single" w:sz="4" w:space="0" w:color="auto"/>
              <w:left w:val="single" w:sz="4" w:space="0" w:color="000000"/>
              <w:bottom w:val="single" w:sz="4" w:space="0" w:color="auto"/>
              <w:right w:val="nil"/>
            </w:tcBorders>
            <w:shd w:val="clear" w:color="auto" w:fill="auto"/>
          </w:tcPr>
          <w:p w14:paraId="7E18E6DD" w14:textId="77777777" w:rsidR="003C0B92" w:rsidRPr="00595973" w:rsidRDefault="003C0B92"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Kapusta czerwona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C5DA080"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EE31DD9" w14:textId="7372DE00" w:rsidR="003C0B92" w:rsidRPr="00595973" w:rsidRDefault="00D86D87"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2 800</w:t>
            </w:r>
          </w:p>
        </w:tc>
        <w:tc>
          <w:tcPr>
            <w:tcW w:w="1596" w:type="dxa"/>
            <w:tcBorders>
              <w:top w:val="single" w:sz="4" w:space="0" w:color="auto"/>
              <w:left w:val="single" w:sz="4" w:space="0" w:color="000000"/>
              <w:bottom w:val="single" w:sz="4" w:space="0" w:color="auto"/>
              <w:right w:val="single" w:sz="4" w:space="0" w:color="000000"/>
            </w:tcBorders>
          </w:tcPr>
          <w:p w14:paraId="79FCF561" w14:textId="77777777" w:rsidR="003C0B92" w:rsidRPr="00595973" w:rsidRDefault="003C0B92" w:rsidP="00816DFD">
            <w:pPr>
              <w:jc w:val="right"/>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85E8B7D"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bottom w:val="single" w:sz="4" w:space="0" w:color="auto"/>
              <w:right w:val="nil"/>
            </w:tcBorders>
            <w:shd w:val="clear" w:color="auto" w:fill="auto"/>
            <w:vAlign w:val="center"/>
          </w:tcPr>
          <w:p w14:paraId="5E1A20FC"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B705703"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4E52598B" w14:textId="77777777" w:rsidTr="00816D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C354D36"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3.</w:t>
            </w:r>
          </w:p>
        </w:tc>
        <w:tc>
          <w:tcPr>
            <w:tcW w:w="3696" w:type="dxa"/>
            <w:tcBorders>
              <w:top w:val="single" w:sz="4" w:space="0" w:color="auto"/>
              <w:left w:val="single" w:sz="4" w:space="0" w:color="000000"/>
              <w:bottom w:val="single" w:sz="4" w:space="0" w:color="auto"/>
              <w:right w:val="nil"/>
            </w:tcBorders>
            <w:shd w:val="clear" w:color="auto" w:fill="auto"/>
          </w:tcPr>
          <w:p w14:paraId="03DFEBE2" w14:textId="6A81EEFE" w:rsidR="003C0B92" w:rsidRPr="00595973" w:rsidRDefault="0096497D"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Kapusta biała kiszona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068F9B8"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640DFAA" w14:textId="18BBA588" w:rsidR="003C0B92" w:rsidRPr="00595973" w:rsidRDefault="00D86D87"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4 000</w:t>
            </w:r>
          </w:p>
        </w:tc>
        <w:tc>
          <w:tcPr>
            <w:tcW w:w="1596" w:type="dxa"/>
            <w:tcBorders>
              <w:top w:val="single" w:sz="4" w:space="0" w:color="auto"/>
              <w:left w:val="single" w:sz="4" w:space="0" w:color="000000"/>
              <w:bottom w:val="single" w:sz="4" w:space="0" w:color="auto"/>
              <w:right w:val="single" w:sz="4" w:space="0" w:color="000000"/>
            </w:tcBorders>
          </w:tcPr>
          <w:p w14:paraId="51D12BBD" w14:textId="77777777" w:rsidR="003C0B92" w:rsidRPr="00595973" w:rsidRDefault="003C0B92" w:rsidP="00816DFD">
            <w:pPr>
              <w:jc w:val="right"/>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6087C73A"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bottom w:val="single" w:sz="4" w:space="0" w:color="auto"/>
              <w:right w:val="nil"/>
            </w:tcBorders>
            <w:shd w:val="clear" w:color="auto" w:fill="auto"/>
            <w:vAlign w:val="center"/>
          </w:tcPr>
          <w:p w14:paraId="53F2E68B"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883409C"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143B7D8A" w14:textId="77777777" w:rsidTr="00816D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841FE2A"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4.</w:t>
            </w:r>
          </w:p>
        </w:tc>
        <w:tc>
          <w:tcPr>
            <w:tcW w:w="3696" w:type="dxa"/>
            <w:tcBorders>
              <w:top w:val="single" w:sz="4" w:space="0" w:color="auto"/>
              <w:left w:val="single" w:sz="4" w:space="0" w:color="000000"/>
              <w:bottom w:val="single" w:sz="4" w:space="0" w:color="auto"/>
              <w:right w:val="nil"/>
            </w:tcBorders>
            <w:shd w:val="clear" w:color="auto" w:fill="auto"/>
          </w:tcPr>
          <w:p w14:paraId="26C074D7" w14:textId="00F9883C" w:rsidR="003C0B92" w:rsidRPr="00595973" w:rsidRDefault="0096497D"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Ogórek kiszony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04F1EF1"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662DE4A" w14:textId="71CA0BE0" w:rsidR="003C0B92" w:rsidRPr="00595973" w:rsidRDefault="00D86D87"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2 500</w:t>
            </w:r>
          </w:p>
        </w:tc>
        <w:tc>
          <w:tcPr>
            <w:tcW w:w="1596" w:type="dxa"/>
            <w:tcBorders>
              <w:top w:val="single" w:sz="4" w:space="0" w:color="auto"/>
              <w:left w:val="single" w:sz="4" w:space="0" w:color="000000"/>
              <w:bottom w:val="single" w:sz="4" w:space="0" w:color="auto"/>
              <w:right w:val="single" w:sz="4" w:space="0" w:color="000000"/>
            </w:tcBorders>
          </w:tcPr>
          <w:p w14:paraId="09F69574" w14:textId="77777777" w:rsidR="003C0B92" w:rsidRPr="00595973" w:rsidRDefault="003C0B92" w:rsidP="00816DFD">
            <w:pPr>
              <w:jc w:val="right"/>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3D02B14"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bottom w:val="single" w:sz="4" w:space="0" w:color="auto"/>
              <w:right w:val="nil"/>
            </w:tcBorders>
            <w:shd w:val="clear" w:color="auto" w:fill="auto"/>
            <w:vAlign w:val="center"/>
          </w:tcPr>
          <w:p w14:paraId="741170FC"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5C2861C4"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736B0011" w14:textId="77777777" w:rsidTr="00816D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94BC8BC"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5.</w:t>
            </w:r>
          </w:p>
        </w:tc>
        <w:tc>
          <w:tcPr>
            <w:tcW w:w="3696" w:type="dxa"/>
            <w:tcBorders>
              <w:top w:val="single" w:sz="4" w:space="0" w:color="auto"/>
              <w:left w:val="single" w:sz="4" w:space="0" w:color="000000"/>
              <w:bottom w:val="single" w:sz="4" w:space="0" w:color="auto"/>
              <w:right w:val="nil"/>
            </w:tcBorders>
            <w:shd w:val="clear" w:color="auto" w:fill="auto"/>
          </w:tcPr>
          <w:p w14:paraId="7B60B793" w14:textId="1E84AECD" w:rsidR="003C0B92" w:rsidRPr="00595973" w:rsidRDefault="0096497D"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Kapusta pekińska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86F7617"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7123B93" w14:textId="7764AEB2" w:rsidR="003C0B92" w:rsidRPr="00595973" w:rsidRDefault="00D86D87" w:rsidP="00816DFD">
            <w:pPr>
              <w:rPr>
                <w:rFonts w:asciiTheme="minorHAnsi" w:hAnsiTheme="minorHAnsi" w:cstheme="minorHAnsi"/>
                <w:color w:val="000000" w:themeColor="text1"/>
              </w:rPr>
            </w:pPr>
            <w:r w:rsidRPr="00595973">
              <w:rPr>
                <w:rFonts w:asciiTheme="minorHAnsi" w:hAnsiTheme="minorHAnsi" w:cstheme="minorHAnsi"/>
                <w:color w:val="000000" w:themeColor="text1"/>
              </w:rPr>
              <w:t xml:space="preserve">         80</w:t>
            </w:r>
          </w:p>
        </w:tc>
        <w:tc>
          <w:tcPr>
            <w:tcW w:w="1596" w:type="dxa"/>
            <w:tcBorders>
              <w:top w:val="single" w:sz="4" w:space="0" w:color="auto"/>
              <w:left w:val="single" w:sz="4" w:space="0" w:color="000000"/>
              <w:bottom w:val="single" w:sz="4" w:space="0" w:color="auto"/>
              <w:right w:val="single" w:sz="4" w:space="0" w:color="000000"/>
            </w:tcBorders>
          </w:tcPr>
          <w:p w14:paraId="118473D6" w14:textId="77777777" w:rsidR="003C0B92" w:rsidRPr="00595973" w:rsidRDefault="003C0B92" w:rsidP="00816DFD">
            <w:pPr>
              <w:jc w:val="right"/>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215C8EEB"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bottom w:val="single" w:sz="4" w:space="0" w:color="auto"/>
              <w:right w:val="nil"/>
            </w:tcBorders>
            <w:shd w:val="clear" w:color="auto" w:fill="auto"/>
            <w:vAlign w:val="center"/>
          </w:tcPr>
          <w:p w14:paraId="76E38D5B"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12B2E0E9"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4666DCB2" w14:textId="77777777" w:rsidTr="00816DFD">
        <w:trPr>
          <w:trHeight w:val="503"/>
          <w:jc w:val="center"/>
        </w:trPr>
        <w:tc>
          <w:tcPr>
            <w:tcW w:w="8206" w:type="dxa"/>
            <w:gridSpan w:val="5"/>
            <w:tcBorders>
              <w:top w:val="single" w:sz="4" w:space="0" w:color="auto"/>
              <w:right w:val="single" w:sz="4" w:space="0" w:color="000000"/>
            </w:tcBorders>
            <w:shd w:val="clear" w:color="auto" w:fill="auto"/>
            <w:vAlign w:val="center"/>
          </w:tcPr>
          <w:p w14:paraId="25382F73" w14:textId="77777777" w:rsidR="003C0B92" w:rsidRPr="00595973" w:rsidRDefault="003C0B92" w:rsidP="00816DFD">
            <w:pPr>
              <w:jc w:val="right"/>
              <w:rPr>
                <w:rFonts w:asciiTheme="minorHAnsi" w:hAnsiTheme="minorHAnsi" w:cstheme="minorHAnsi"/>
                <w:color w:val="000000" w:themeColor="text1"/>
              </w:rPr>
            </w:pPr>
            <w:r w:rsidRPr="00595973">
              <w:rPr>
                <w:rFonts w:asciiTheme="minorHAnsi" w:hAnsiTheme="minorHAnsi" w:cstheme="minorHAnsi"/>
                <w:color w:val="000000" w:themeColor="text1"/>
              </w:rPr>
              <w:t>Razem</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7781132F" w14:textId="77777777" w:rsidR="003C0B92" w:rsidRPr="00595973" w:rsidRDefault="003C0B92" w:rsidP="00816DFD">
            <w:pPr>
              <w:jc w:val="right"/>
              <w:rPr>
                <w:rFonts w:asciiTheme="minorHAnsi" w:hAnsiTheme="minorHAnsi" w:cstheme="minorHAnsi"/>
                <w:color w:val="000000" w:themeColor="text1"/>
              </w:rPr>
            </w:pPr>
          </w:p>
        </w:tc>
        <w:tc>
          <w:tcPr>
            <w:tcW w:w="789" w:type="dxa"/>
            <w:tcBorders>
              <w:top w:val="single" w:sz="4" w:space="0" w:color="auto"/>
              <w:left w:val="nil"/>
              <w:right w:val="nil"/>
            </w:tcBorders>
            <w:shd w:val="clear" w:color="auto" w:fill="auto"/>
            <w:vAlign w:val="center"/>
          </w:tcPr>
          <w:p w14:paraId="2DC9EC0F" w14:textId="77777777" w:rsidR="003C0B92" w:rsidRPr="00595973" w:rsidRDefault="003C0B92" w:rsidP="00816DFD">
            <w:pPr>
              <w:jc w:val="center"/>
              <w:rPr>
                <w:rFonts w:asciiTheme="minorHAnsi" w:hAnsiTheme="minorHAnsi" w:cstheme="minorHAnsi"/>
                <w:color w:val="000000" w:themeColor="text1"/>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14:paraId="3671CA33" w14:textId="77777777" w:rsidR="003C0B92" w:rsidRPr="00595973" w:rsidRDefault="003C0B92" w:rsidP="00816DFD">
            <w:pPr>
              <w:jc w:val="right"/>
              <w:rPr>
                <w:rFonts w:asciiTheme="minorHAnsi" w:hAnsiTheme="minorHAnsi" w:cstheme="minorHAnsi"/>
                <w:color w:val="000000" w:themeColor="text1"/>
              </w:rPr>
            </w:pPr>
          </w:p>
        </w:tc>
      </w:tr>
    </w:tbl>
    <w:p w14:paraId="732D6E28" w14:textId="77777777" w:rsidR="003C0B92" w:rsidRPr="00595973" w:rsidRDefault="003C0B92" w:rsidP="003C0B92">
      <w:pPr>
        <w:rPr>
          <w:rFonts w:asciiTheme="minorHAnsi" w:hAnsiTheme="minorHAnsi" w:cstheme="minorHAnsi"/>
          <w:color w:val="000000" w:themeColor="text1"/>
        </w:rPr>
      </w:pPr>
    </w:p>
    <w:p w14:paraId="30E7D80A" w14:textId="77777777" w:rsidR="003C0B92" w:rsidRPr="00595973" w:rsidRDefault="003C0B92" w:rsidP="003C0B92">
      <w:pPr>
        <w:rPr>
          <w:rFonts w:asciiTheme="minorHAnsi" w:hAnsiTheme="minorHAnsi" w:cstheme="minorHAnsi"/>
          <w:color w:val="000000" w:themeColor="text1"/>
        </w:rPr>
      </w:pPr>
    </w:p>
    <w:p w14:paraId="4957B380" w14:textId="77777777" w:rsidR="003C0B92" w:rsidRPr="00595973" w:rsidRDefault="003C0B92" w:rsidP="003C0B92">
      <w:pPr>
        <w:rPr>
          <w:rFonts w:asciiTheme="minorHAnsi" w:hAnsiTheme="minorHAnsi" w:cstheme="minorHAnsi"/>
          <w:color w:val="000000" w:themeColor="text1"/>
        </w:rPr>
      </w:pPr>
      <w:r w:rsidRPr="00595973">
        <w:rPr>
          <w:rFonts w:asciiTheme="minorHAnsi" w:hAnsiTheme="minorHAnsi" w:cstheme="minorHAnsi"/>
          <w:color w:val="000000" w:themeColor="text1"/>
        </w:rPr>
        <w:t>Wymagania:</w:t>
      </w:r>
    </w:p>
    <w:p w14:paraId="448E145C" w14:textId="3C7CF982" w:rsidR="003C0B92" w:rsidRPr="00595973" w:rsidRDefault="003C0B92" w:rsidP="00595973">
      <w:pPr>
        <w:pStyle w:val="Akapitzlist"/>
        <w:numPr>
          <w:ilvl w:val="1"/>
          <w:numId w:val="4"/>
        </w:numPr>
        <w:ind w:left="567" w:hanging="283"/>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Obowiązkowa norma ogólna:</w:t>
      </w:r>
    </w:p>
    <w:p w14:paraId="19AFE59D" w14:textId="6634C418" w:rsidR="003C0B92"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całe,</w:t>
      </w:r>
    </w:p>
    <w:p w14:paraId="0C0889DC" w14:textId="61FA2D41"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zdrowe; nie dopuszcza się produktów gnijących lub z objawami zepsucia, które czynią je niezdatnymi do spożycia,</w:t>
      </w:r>
    </w:p>
    <w:p w14:paraId="3E9D7DE3" w14:textId="65938AEA"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czyste, praktycznie wolne od jakichkolwiek widocznych substancji obcych,</w:t>
      </w:r>
    </w:p>
    <w:p w14:paraId="3AF33373" w14:textId="5416E9DA"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praktycznie wolne od szkodników,</w:t>
      </w:r>
    </w:p>
    <w:p w14:paraId="1F098F48" w14:textId="74CA8449"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praktycznie wolne od uszkodzeń miąższu spowodowanych przez szkodniki,</w:t>
      </w:r>
    </w:p>
    <w:p w14:paraId="4CCA8217" w14:textId="31B696C0"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wolne od nadmiernego zawilgocenia zewnętrznego,</w:t>
      </w:r>
    </w:p>
    <w:p w14:paraId="0FED8A65" w14:textId="55B42176"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wolne od jakichkolwiek obcych zapachów lub smaków</w:t>
      </w:r>
      <w:r w:rsidR="00595973">
        <w:rPr>
          <w:rFonts w:asciiTheme="minorHAnsi" w:hAnsiTheme="minorHAnsi" w:cstheme="minorHAnsi"/>
          <w:color w:val="000000" w:themeColor="text1"/>
        </w:rPr>
        <w:t>,</w:t>
      </w:r>
    </w:p>
    <w:p w14:paraId="26E2F698" w14:textId="471E507A" w:rsidR="003C0B92" w:rsidRPr="00595973" w:rsidRDefault="003C0B92" w:rsidP="00595973">
      <w:pPr>
        <w:pStyle w:val="Akapitzlist"/>
        <w:numPr>
          <w:ilvl w:val="0"/>
          <w:numId w:val="12"/>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Oznakowane krajem pochodzenia</w:t>
      </w:r>
    </w:p>
    <w:p w14:paraId="71022E8F" w14:textId="77777777" w:rsidR="00595973" w:rsidRPr="00595973" w:rsidRDefault="00595973" w:rsidP="00595973">
      <w:pPr>
        <w:pStyle w:val="Akapitzlist"/>
        <w:spacing w:after="0" w:line="240" w:lineRule="auto"/>
        <w:ind w:left="1440"/>
        <w:rPr>
          <w:rFonts w:asciiTheme="minorHAnsi" w:hAnsiTheme="minorHAnsi" w:cstheme="minorHAnsi"/>
          <w:color w:val="000000" w:themeColor="text1"/>
          <w:sz w:val="24"/>
          <w:szCs w:val="24"/>
        </w:rPr>
      </w:pPr>
    </w:p>
    <w:p w14:paraId="6C1AFE02" w14:textId="77777777" w:rsidR="003C0B92" w:rsidRPr="00595973" w:rsidRDefault="003C0B92" w:rsidP="003C0B92">
      <w:pPr>
        <w:pStyle w:val="Akapitzlist"/>
        <w:spacing w:after="0" w:line="240" w:lineRule="auto"/>
        <w:ind w:left="360"/>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Stan produktów musi umożliwiać im:</w:t>
      </w:r>
    </w:p>
    <w:p w14:paraId="628F75EE" w14:textId="77777777" w:rsidR="003C0B92" w:rsidRPr="00595973" w:rsidRDefault="003C0B92" w:rsidP="00595973">
      <w:pPr>
        <w:pStyle w:val="Akapitzlist"/>
        <w:numPr>
          <w:ilvl w:val="0"/>
          <w:numId w:val="5"/>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wytrzymanie transportu i przeładunku,</w:t>
      </w:r>
    </w:p>
    <w:p w14:paraId="34AC182F" w14:textId="77777777" w:rsidR="003C0B92" w:rsidRPr="00595973" w:rsidRDefault="003C0B92" w:rsidP="00595973">
      <w:pPr>
        <w:pStyle w:val="Akapitzlist"/>
        <w:numPr>
          <w:ilvl w:val="0"/>
          <w:numId w:val="5"/>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dotarcie do miejsca przeznaczenia w zadowalającym stanie.</w:t>
      </w:r>
    </w:p>
    <w:p w14:paraId="49288C0E" w14:textId="77777777" w:rsidR="003C0B92" w:rsidRPr="00595973" w:rsidRDefault="003C0B92" w:rsidP="003C0B92">
      <w:pPr>
        <w:pStyle w:val="Akapitzlist"/>
        <w:spacing w:after="0" w:line="240" w:lineRule="auto"/>
        <w:ind w:left="360"/>
        <w:rPr>
          <w:rFonts w:asciiTheme="minorHAnsi" w:hAnsiTheme="minorHAnsi" w:cstheme="minorHAnsi"/>
          <w:color w:val="000000" w:themeColor="text1"/>
          <w:sz w:val="24"/>
          <w:szCs w:val="24"/>
        </w:rPr>
      </w:pPr>
    </w:p>
    <w:p w14:paraId="655A9E8C" w14:textId="5D06A451" w:rsidR="003C0B92" w:rsidRPr="00CE2478" w:rsidRDefault="003C0B92" w:rsidP="00CE2478">
      <w:pPr>
        <w:jc w:val="both"/>
        <w:rPr>
          <w:rFonts w:asciiTheme="minorHAnsi" w:hAnsiTheme="minorHAnsi" w:cstheme="minorHAnsi"/>
          <w:color w:val="000000" w:themeColor="text1"/>
        </w:rPr>
      </w:pPr>
    </w:p>
    <w:p w14:paraId="608145C9" w14:textId="5D0DFA76" w:rsidR="003C0B92" w:rsidRPr="00595973" w:rsidRDefault="003C0B92" w:rsidP="00595973">
      <w:pPr>
        <w:pStyle w:val="Akapitzlist"/>
        <w:numPr>
          <w:ilvl w:val="1"/>
          <w:numId w:val="5"/>
        </w:numPr>
        <w:spacing w:after="0"/>
        <w:ind w:left="567" w:hanging="283"/>
        <w:jc w:val="both"/>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Dostawca musi posiadać wdrożony system kontroli jakości żywieniowej HACCP lub Zasady Dobrej Praktyki Higienicznej.</w:t>
      </w:r>
    </w:p>
    <w:p w14:paraId="5A5F238F" w14:textId="71E70F4E" w:rsidR="003C0B92" w:rsidRPr="00595973" w:rsidRDefault="003C0B92" w:rsidP="00595973">
      <w:pPr>
        <w:pStyle w:val="Akapitzlist"/>
        <w:numPr>
          <w:ilvl w:val="1"/>
          <w:numId w:val="5"/>
        </w:numPr>
        <w:spacing w:after="0"/>
        <w:ind w:left="567" w:hanging="283"/>
        <w:jc w:val="both"/>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 xml:space="preserve">Warzywa i owoce powinny być w I klasie jakości i oznakowane zgodnie z rozporządzeniem Komisji (WE) nr 1221/2008 z dnia 5 grudnia 2008 r. zmieniające rozporządzenie (WE) nr 1580/2007 ustanawiające przepisy wykonawcze do rozporządzeń Rady (WE) nr 2200/96, (WE) nr 2201/96 i (WE) nr 1182/2007 w sektorze owoców i warzyw w zakresie norm handlowych. </w:t>
      </w:r>
    </w:p>
    <w:p w14:paraId="0EE4023D" w14:textId="77777777" w:rsidR="003C0B92" w:rsidRPr="00595973" w:rsidRDefault="003C0B92" w:rsidP="003C0B92">
      <w:pPr>
        <w:rPr>
          <w:rFonts w:asciiTheme="minorHAnsi" w:hAnsiTheme="minorHAnsi" w:cstheme="minorHAnsi"/>
          <w:color w:val="000000" w:themeColor="text1"/>
        </w:rPr>
      </w:pPr>
    </w:p>
    <w:p w14:paraId="5C36971B" w14:textId="77777777" w:rsidR="003C0B92" w:rsidRPr="00595973" w:rsidRDefault="003C0B92" w:rsidP="003C0B92">
      <w:pPr>
        <w:rPr>
          <w:rFonts w:asciiTheme="minorHAnsi" w:hAnsiTheme="minorHAnsi" w:cstheme="minorHAnsi"/>
          <w:color w:val="000000" w:themeColor="text1"/>
        </w:rPr>
      </w:pPr>
    </w:p>
    <w:p w14:paraId="354FC272" w14:textId="77777777" w:rsidR="003C0B92" w:rsidRPr="00595973" w:rsidRDefault="003C0B92" w:rsidP="003C0B92">
      <w:pPr>
        <w:tabs>
          <w:tab w:val="left" w:pos="0"/>
          <w:tab w:val="left" w:pos="426"/>
        </w:tabs>
        <w:spacing w:line="264" w:lineRule="auto"/>
        <w:ind w:right="1"/>
        <w:jc w:val="both"/>
        <w:rPr>
          <w:rFonts w:asciiTheme="minorHAnsi" w:hAnsiTheme="minorHAnsi" w:cstheme="minorHAnsi"/>
          <w:color w:val="000000" w:themeColor="text1"/>
        </w:rPr>
      </w:pPr>
    </w:p>
    <w:p w14:paraId="4FE36EDF" w14:textId="77777777" w:rsidR="003C0B92" w:rsidRPr="00595973" w:rsidRDefault="003C0B92" w:rsidP="003C0B92">
      <w:pPr>
        <w:tabs>
          <w:tab w:val="left" w:pos="5092"/>
          <w:tab w:val="left" w:pos="10008"/>
        </w:tabs>
        <w:rPr>
          <w:rFonts w:asciiTheme="minorHAnsi" w:hAnsiTheme="minorHAnsi" w:cstheme="minorHAnsi"/>
          <w:color w:val="000000" w:themeColor="text1"/>
        </w:rPr>
      </w:pPr>
    </w:p>
    <w:p w14:paraId="63214A95" w14:textId="77777777" w:rsidR="003C0B92" w:rsidRPr="00595973" w:rsidRDefault="003C0B92" w:rsidP="003C0B92">
      <w:pPr>
        <w:tabs>
          <w:tab w:val="left" w:pos="5092"/>
          <w:tab w:val="left" w:pos="10008"/>
        </w:tabs>
        <w:rPr>
          <w:rFonts w:asciiTheme="minorHAnsi" w:hAnsiTheme="minorHAnsi" w:cstheme="minorHAnsi"/>
          <w:color w:val="000000" w:themeColor="text1"/>
        </w:rPr>
      </w:pPr>
    </w:p>
    <w:p w14:paraId="0F3733B6" w14:textId="77777777" w:rsidR="003C0B92" w:rsidRPr="00595973" w:rsidRDefault="003C0B92" w:rsidP="003C0B92">
      <w:pPr>
        <w:tabs>
          <w:tab w:val="left" w:pos="5092"/>
          <w:tab w:val="left" w:pos="10008"/>
        </w:tabs>
        <w:rPr>
          <w:rFonts w:asciiTheme="minorHAnsi" w:hAnsiTheme="minorHAnsi" w:cstheme="minorHAnsi"/>
          <w:color w:val="000000" w:themeColor="text1"/>
        </w:rPr>
      </w:pPr>
    </w:p>
    <w:p w14:paraId="356DFA72" w14:textId="77777777" w:rsidR="00595973" w:rsidRPr="00595973" w:rsidRDefault="00595973" w:rsidP="00595973">
      <w:pPr>
        <w:spacing w:line="276" w:lineRule="auto"/>
        <w:ind w:left="4247"/>
        <w:jc w:val="right"/>
        <w:rPr>
          <w:rFonts w:asciiTheme="minorHAnsi" w:hAnsiTheme="minorHAnsi" w:cstheme="minorHAnsi"/>
          <w:bCs/>
          <w:iCs/>
        </w:rPr>
      </w:pPr>
      <w:bookmarkStart w:id="3" w:name="_Hlk138241750"/>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572DA6A7"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lub podpisem zaufanym lub podpisem osobistym</w:t>
      </w:r>
      <w:bookmarkEnd w:id="3"/>
    </w:p>
    <w:p w14:paraId="700D77B2" w14:textId="4F1E7206" w:rsidR="00391D7A" w:rsidRPr="00595973" w:rsidRDefault="00391D7A" w:rsidP="00391D7A">
      <w:pPr>
        <w:tabs>
          <w:tab w:val="left" w:pos="6198"/>
        </w:tabs>
        <w:jc w:val="both"/>
        <w:rPr>
          <w:rFonts w:asciiTheme="minorHAnsi" w:hAnsiTheme="minorHAnsi" w:cstheme="minorHAnsi"/>
          <w:b/>
        </w:rPr>
      </w:pPr>
    </w:p>
    <w:p w14:paraId="43669FE1" w14:textId="5F41DDC3" w:rsidR="007B0D0D" w:rsidRPr="00595973" w:rsidRDefault="007B0D0D" w:rsidP="006B455F">
      <w:pPr>
        <w:tabs>
          <w:tab w:val="left" w:pos="6198"/>
        </w:tabs>
        <w:jc w:val="both"/>
        <w:rPr>
          <w:rFonts w:asciiTheme="minorHAnsi" w:hAnsiTheme="minorHAnsi" w:cstheme="minorHAnsi"/>
          <w:bCs/>
        </w:rPr>
      </w:pPr>
    </w:p>
    <w:p w14:paraId="7CE558E7" w14:textId="55BFB896" w:rsidR="007B0D0D" w:rsidRPr="00595973" w:rsidRDefault="007B0D0D" w:rsidP="006B455F">
      <w:pPr>
        <w:tabs>
          <w:tab w:val="left" w:pos="6198"/>
        </w:tabs>
        <w:jc w:val="both"/>
        <w:rPr>
          <w:rFonts w:asciiTheme="minorHAnsi" w:hAnsiTheme="minorHAnsi" w:cstheme="minorHAnsi"/>
        </w:rPr>
      </w:pPr>
    </w:p>
    <w:p w14:paraId="371937A6" w14:textId="5D78A27C" w:rsidR="003C0B92" w:rsidRPr="00595973" w:rsidRDefault="003C0B92" w:rsidP="006B455F">
      <w:pPr>
        <w:tabs>
          <w:tab w:val="left" w:pos="6198"/>
        </w:tabs>
        <w:jc w:val="both"/>
        <w:rPr>
          <w:rFonts w:asciiTheme="minorHAnsi" w:hAnsiTheme="minorHAnsi" w:cstheme="minorHAnsi"/>
        </w:rPr>
      </w:pPr>
    </w:p>
    <w:p w14:paraId="77FE5E50" w14:textId="74751926" w:rsidR="003C0B92" w:rsidRPr="00595973" w:rsidRDefault="003C0B92" w:rsidP="006B455F">
      <w:pPr>
        <w:tabs>
          <w:tab w:val="left" w:pos="6198"/>
        </w:tabs>
        <w:jc w:val="both"/>
        <w:rPr>
          <w:rFonts w:asciiTheme="minorHAnsi" w:hAnsiTheme="minorHAnsi" w:cstheme="minorHAnsi"/>
        </w:rPr>
      </w:pPr>
    </w:p>
    <w:p w14:paraId="547E7E75" w14:textId="368A9962" w:rsidR="003C0B92" w:rsidRPr="00595973" w:rsidRDefault="00595973" w:rsidP="00595973">
      <w:pPr>
        <w:rPr>
          <w:rFonts w:asciiTheme="minorHAnsi" w:hAnsiTheme="minorHAnsi" w:cstheme="minorHAnsi"/>
        </w:rPr>
      </w:pPr>
      <w:r>
        <w:rPr>
          <w:rFonts w:asciiTheme="minorHAnsi" w:hAnsiTheme="minorHAnsi" w:cstheme="minorHAnsi"/>
        </w:rPr>
        <w:br w:type="page"/>
      </w:r>
    </w:p>
    <w:p w14:paraId="26282CE8" w14:textId="77777777" w:rsidR="00CE2478" w:rsidRDefault="00CE2478" w:rsidP="00090BAD">
      <w:pPr>
        <w:tabs>
          <w:tab w:val="center" w:pos="4896"/>
          <w:tab w:val="right" w:pos="9432"/>
        </w:tabs>
        <w:jc w:val="right"/>
        <w:rPr>
          <w:rFonts w:asciiTheme="minorHAnsi" w:hAnsiTheme="minorHAnsi" w:cstheme="minorHAnsi"/>
        </w:rPr>
      </w:pPr>
    </w:p>
    <w:p w14:paraId="28547F98" w14:textId="23C3B5F5" w:rsidR="00090BAD" w:rsidRPr="00595973" w:rsidRDefault="005761CE" w:rsidP="00090BAD">
      <w:pPr>
        <w:tabs>
          <w:tab w:val="center" w:pos="4896"/>
          <w:tab w:val="right" w:pos="9432"/>
        </w:tabs>
        <w:jc w:val="right"/>
        <w:rPr>
          <w:rFonts w:asciiTheme="minorHAnsi" w:hAnsiTheme="minorHAnsi" w:cstheme="minorHAnsi"/>
        </w:rPr>
      </w:pPr>
      <w:r w:rsidRPr="00595973">
        <w:rPr>
          <w:rFonts w:asciiTheme="minorHAnsi" w:hAnsiTheme="minorHAnsi" w:cstheme="minorHAnsi"/>
        </w:rPr>
        <w:t>Załącznik nr 2</w:t>
      </w:r>
      <w:r w:rsidR="00245A45" w:rsidRPr="00595973">
        <w:rPr>
          <w:rFonts w:asciiTheme="minorHAnsi" w:hAnsiTheme="minorHAnsi" w:cstheme="minorHAnsi"/>
        </w:rPr>
        <w:t xml:space="preserve"> do </w:t>
      </w:r>
      <w:r w:rsidR="002563D3" w:rsidRPr="00595973">
        <w:rPr>
          <w:rFonts w:asciiTheme="minorHAnsi" w:hAnsiTheme="minorHAnsi" w:cstheme="minorHAnsi"/>
        </w:rPr>
        <w:t>Formularza oferty</w:t>
      </w:r>
    </w:p>
    <w:p w14:paraId="4CAFA3FD" w14:textId="77777777" w:rsidR="00090BAD" w:rsidRPr="00595973" w:rsidRDefault="00090BAD" w:rsidP="00090BAD">
      <w:pPr>
        <w:tabs>
          <w:tab w:val="center" w:pos="4896"/>
          <w:tab w:val="right" w:pos="9432"/>
        </w:tabs>
        <w:rPr>
          <w:rFonts w:asciiTheme="minorHAnsi" w:hAnsiTheme="minorHAnsi" w:cstheme="minorHAnsi"/>
        </w:rPr>
      </w:pPr>
    </w:p>
    <w:p w14:paraId="09330A1D" w14:textId="77777777" w:rsidR="00090BAD" w:rsidRPr="00595973" w:rsidRDefault="00090BAD" w:rsidP="00090BAD">
      <w:pPr>
        <w:tabs>
          <w:tab w:val="center" w:pos="4896"/>
          <w:tab w:val="right" w:pos="9432"/>
        </w:tabs>
        <w:rPr>
          <w:rFonts w:asciiTheme="minorHAnsi" w:hAnsiTheme="minorHAnsi" w:cstheme="minorHAnsi"/>
        </w:rPr>
      </w:pPr>
    </w:p>
    <w:p w14:paraId="0617AEEA" w14:textId="77777777" w:rsidR="00090BAD" w:rsidRPr="00595973" w:rsidRDefault="00090BAD" w:rsidP="00090BAD">
      <w:pPr>
        <w:tabs>
          <w:tab w:val="center" w:pos="4896"/>
          <w:tab w:val="right" w:pos="9432"/>
        </w:tabs>
        <w:jc w:val="center"/>
        <w:rPr>
          <w:rFonts w:asciiTheme="minorHAnsi" w:hAnsiTheme="minorHAnsi" w:cstheme="minorHAnsi"/>
        </w:rPr>
      </w:pPr>
      <w:r w:rsidRPr="00595973">
        <w:rPr>
          <w:rFonts w:asciiTheme="minorHAnsi" w:hAnsiTheme="minorHAnsi" w:cstheme="minorHAnsi"/>
        </w:rPr>
        <w:t>FORMULARZ ASORTYMENTOWO – CENOWY</w:t>
      </w:r>
    </w:p>
    <w:p w14:paraId="559DF935" w14:textId="77777777" w:rsidR="00090BAD" w:rsidRPr="00595973" w:rsidRDefault="00090BAD" w:rsidP="00090BAD">
      <w:pPr>
        <w:tabs>
          <w:tab w:val="center" w:pos="4896"/>
          <w:tab w:val="right" w:pos="9432"/>
        </w:tabs>
        <w:jc w:val="center"/>
        <w:rPr>
          <w:rFonts w:asciiTheme="minorHAnsi" w:hAnsiTheme="minorHAnsi" w:cstheme="minorHAnsi"/>
        </w:rPr>
      </w:pPr>
    </w:p>
    <w:p w14:paraId="4C9C4F21" w14:textId="5BBB826D" w:rsidR="00245A45" w:rsidRPr="00595973" w:rsidRDefault="00595973" w:rsidP="00245A45">
      <w:pPr>
        <w:shd w:val="clear" w:color="auto" w:fill="FFFFFF"/>
        <w:autoSpaceDE w:val="0"/>
        <w:autoSpaceDN w:val="0"/>
        <w:adjustRightInd w:val="0"/>
        <w:rPr>
          <w:rFonts w:asciiTheme="minorHAnsi" w:hAnsiTheme="minorHAnsi" w:cstheme="minorHAnsi"/>
          <w:bCs/>
          <w:color w:val="000000"/>
        </w:rPr>
      </w:pPr>
      <w:r w:rsidRPr="00595973">
        <w:rPr>
          <w:rFonts w:asciiTheme="minorHAnsi" w:hAnsiTheme="minorHAnsi" w:cstheme="minorHAnsi"/>
          <w:bCs/>
          <w:color w:val="000000"/>
        </w:rPr>
        <w:t xml:space="preserve">                       Część</w:t>
      </w:r>
      <w:r w:rsidR="00773E54" w:rsidRPr="00595973">
        <w:rPr>
          <w:rFonts w:asciiTheme="minorHAnsi" w:hAnsiTheme="minorHAnsi" w:cstheme="minorHAnsi"/>
          <w:bCs/>
          <w:color w:val="000000"/>
        </w:rPr>
        <w:t xml:space="preserve"> </w:t>
      </w:r>
      <w:r w:rsidR="003C0B92" w:rsidRPr="00595973">
        <w:rPr>
          <w:rFonts w:asciiTheme="minorHAnsi" w:hAnsiTheme="minorHAnsi" w:cstheme="minorHAnsi"/>
          <w:bCs/>
          <w:color w:val="000000"/>
        </w:rPr>
        <w:t>4</w:t>
      </w:r>
      <w:r w:rsidR="00245A45" w:rsidRPr="00595973">
        <w:rPr>
          <w:rFonts w:asciiTheme="minorHAnsi" w:hAnsiTheme="minorHAnsi" w:cstheme="minorHAnsi"/>
          <w:bCs/>
          <w:color w:val="000000"/>
        </w:rPr>
        <w:t xml:space="preserve"> – </w:t>
      </w:r>
      <w:r w:rsidR="00245A45" w:rsidRPr="00595973">
        <w:rPr>
          <w:rFonts w:asciiTheme="minorHAnsi" w:hAnsiTheme="minorHAnsi" w:cstheme="minorHAnsi"/>
          <w:color w:val="000000"/>
        </w:rPr>
        <w:t xml:space="preserve">Owoce </w:t>
      </w:r>
    </w:p>
    <w:tbl>
      <w:tblPr>
        <w:tblW w:w="12411" w:type="dxa"/>
        <w:jc w:val="center"/>
        <w:tblLayout w:type="fixed"/>
        <w:tblCellMar>
          <w:left w:w="70" w:type="dxa"/>
          <w:right w:w="70" w:type="dxa"/>
        </w:tblCellMar>
        <w:tblLook w:val="0000" w:firstRow="0" w:lastRow="0" w:firstColumn="0" w:lastColumn="0" w:noHBand="0" w:noVBand="0"/>
      </w:tblPr>
      <w:tblGrid>
        <w:gridCol w:w="462"/>
        <w:gridCol w:w="3525"/>
        <w:gridCol w:w="1167"/>
        <w:gridCol w:w="1167"/>
        <w:gridCol w:w="1529"/>
        <w:gridCol w:w="1902"/>
        <w:gridCol w:w="759"/>
        <w:gridCol w:w="1900"/>
      </w:tblGrid>
      <w:tr w:rsidR="00245A45" w:rsidRPr="00595973" w14:paraId="3C0623D8" w14:textId="77777777" w:rsidTr="009B7268">
        <w:trPr>
          <w:trHeight w:val="540"/>
          <w:jc w:val="center"/>
        </w:trPr>
        <w:tc>
          <w:tcPr>
            <w:tcW w:w="462" w:type="dxa"/>
            <w:tcBorders>
              <w:top w:val="single" w:sz="4" w:space="0" w:color="auto"/>
              <w:left w:val="single" w:sz="4" w:space="0" w:color="000000"/>
              <w:bottom w:val="single" w:sz="4" w:space="0" w:color="auto"/>
              <w:right w:val="nil"/>
            </w:tcBorders>
            <w:shd w:val="clear" w:color="auto" w:fill="FFFFFF"/>
            <w:vAlign w:val="center"/>
          </w:tcPr>
          <w:p w14:paraId="2394716B"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Lp.</w:t>
            </w:r>
          </w:p>
        </w:tc>
        <w:tc>
          <w:tcPr>
            <w:tcW w:w="3525" w:type="dxa"/>
            <w:tcBorders>
              <w:top w:val="single" w:sz="4" w:space="0" w:color="auto"/>
              <w:left w:val="single" w:sz="4" w:space="0" w:color="000000"/>
              <w:bottom w:val="single" w:sz="4" w:space="0" w:color="auto"/>
              <w:right w:val="nil"/>
            </w:tcBorders>
            <w:shd w:val="clear" w:color="auto" w:fill="FFFFFF"/>
            <w:vAlign w:val="center"/>
          </w:tcPr>
          <w:p w14:paraId="10CFD3D7"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Przedmiot zamówienia</w:t>
            </w:r>
          </w:p>
        </w:tc>
        <w:tc>
          <w:tcPr>
            <w:tcW w:w="1167" w:type="dxa"/>
            <w:tcBorders>
              <w:top w:val="single" w:sz="4" w:space="0" w:color="auto"/>
              <w:left w:val="single" w:sz="4" w:space="0" w:color="000000"/>
              <w:bottom w:val="single" w:sz="4" w:space="0" w:color="auto"/>
              <w:right w:val="nil"/>
            </w:tcBorders>
            <w:shd w:val="clear" w:color="auto" w:fill="FFFFFF"/>
            <w:vAlign w:val="center"/>
          </w:tcPr>
          <w:p w14:paraId="0FFE9AE7"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Jednostka</w:t>
            </w:r>
          </w:p>
          <w:p w14:paraId="35894172"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miary</w:t>
            </w:r>
          </w:p>
        </w:tc>
        <w:tc>
          <w:tcPr>
            <w:tcW w:w="1167" w:type="dxa"/>
            <w:tcBorders>
              <w:top w:val="single" w:sz="4" w:space="0" w:color="auto"/>
              <w:left w:val="single" w:sz="4" w:space="0" w:color="000000"/>
              <w:bottom w:val="single" w:sz="4" w:space="0" w:color="auto"/>
              <w:right w:val="single" w:sz="4" w:space="0" w:color="000000"/>
            </w:tcBorders>
            <w:shd w:val="clear" w:color="auto" w:fill="FFFFFF"/>
            <w:vAlign w:val="center"/>
          </w:tcPr>
          <w:p w14:paraId="6DA08EB9"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Ilość</w:t>
            </w:r>
          </w:p>
        </w:tc>
        <w:tc>
          <w:tcPr>
            <w:tcW w:w="1529" w:type="dxa"/>
            <w:tcBorders>
              <w:top w:val="single" w:sz="4" w:space="0" w:color="auto"/>
              <w:left w:val="single" w:sz="4" w:space="0" w:color="000000"/>
              <w:bottom w:val="single" w:sz="4" w:space="0" w:color="auto"/>
              <w:right w:val="single" w:sz="4" w:space="0" w:color="000000"/>
            </w:tcBorders>
            <w:shd w:val="clear" w:color="auto" w:fill="FFFFFF"/>
            <w:vAlign w:val="center"/>
          </w:tcPr>
          <w:p w14:paraId="43904704" w14:textId="77777777" w:rsidR="00245A45" w:rsidRPr="00595973" w:rsidRDefault="00245A45" w:rsidP="00245A45">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Cena</w:t>
            </w:r>
          </w:p>
          <w:p w14:paraId="11014F61" w14:textId="77777777" w:rsidR="00245A45" w:rsidRPr="00595973" w:rsidRDefault="00245A45" w:rsidP="00245A45">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jednostkowa</w:t>
            </w:r>
          </w:p>
          <w:p w14:paraId="7A4EF76E" w14:textId="77777777" w:rsidR="00245A45" w:rsidRPr="00595973" w:rsidRDefault="00245A45" w:rsidP="00245A45">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netto</w:t>
            </w:r>
          </w:p>
          <w:p w14:paraId="427723D5" w14:textId="77777777" w:rsidR="00245A45" w:rsidRPr="00595973" w:rsidRDefault="00245A45" w:rsidP="00245A45">
            <w:pPr>
              <w:tabs>
                <w:tab w:val="left" w:pos="589"/>
              </w:tabs>
              <w:jc w:val="center"/>
              <w:rPr>
                <w:rFonts w:asciiTheme="minorHAnsi" w:hAnsiTheme="minorHAnsi" w:cstheme="minorHAnsi"/>
                <w:color w:val="000000"/>
              </w:rPr>
            </w:pPr>
            <w:r w:rsidRPr="00595973">
              <w:rPr>
                <w:rFonts w:asciiTheme="minorHAnsi" w:hAnsiTheme="minorHAnsi" w:cstheme="minorHAnsi"/>
                <w:color w:val="000000"/>
              </w:rPr>
              <w:t>[PLN]</w:t>
            </w:r>
          </w:p>
        </w:tc>
        <w:tc>
          <w:tcPr>
            <w:tcW w:w="1902" w:type="dxa"/>
            <w:tcBorders>
              <w:top w:val="single" w:sz="4" w:space="0" w:color="auto"/>
              <w:left w:val="single" w:sz="4" w:space="0" w:color="000000"/>
              <w:bottom w:val="single" w:sz="4" w:space="0" w:color="auto"/>
              <w:right w:val="nil"/>
            </w:tcBorders>
            <w:shd w:val="clear" w:color="auto" w:fill="FFFFFF"/>
            <w:vAlign w:val="center"/>
          </w:tcPr>
          <w:p w14:paraId="6FA6795E"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Wartość netto</w:t>
            </w:r>
          </w:p>
          <w:p w14:paraId="608B06EE"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[PLN]</w:t>
            </w:r>
          </w:p>
        </w:tc>
        <w:tc>
          <w:tcPr>
            <w:tcW w:w="759" w:type="dxa"/>
            <w:tcBorders>
              <w:top w:val="single" w:sz="4" w:space="0" w:color="auto"/>
              <w:left w:val="single" w:sz="4" w:space="0" w:color="000000"/>
              <w:bottom w:val="single" w:sz="4" w:space="0" w:color="auto"/>
              <w:right w:val="nil"/>
            </w:tcBorders>
            <w:shd w:val="clear" w:color="auto" w:fill="FFFFFF"/>
            <w:vAlign w:val="center"/>
          </w:tcPr>
          <w:p w14:paraId="5095B4FF"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VAT</w:t>
            </w:r>
          </w:p>
          <w:p w14:paraId="1A4D80FE"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w:t>
            </w:r>
          </w:p>
        </w:tc>
        <w:tc>
          <w:tcPr>
            <w:tcW w:w="1900" w:type="dxa"/>
            <w:tcBorders>
              <w:top w:val="single" w:sz="4" w:space="0" w:color="auto"/>
              <w:left w:val="single" w:sz="4" w:space="0" w:color="000000"/>
              <w:bottom w:val="single" w:sz="4" w:space="0" w:color="auto"/>
              <w:right w:val="single" w:sz="4" w:space="0" w:color="auto"/>
            </w:tcBorders>
            <w:shd w:val="clear" w:color="auto" w:fill="FFFFFF"/>
            <w:vAlign w:val="center"/>
          </w:tcPr>
          <w:p w14:paraId="2A5A4865"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Wartość brutto</w:t>
            </w:r>
          </w:p>
          <w:p w14:paraId="64982667" w14:textId="77777777" w:rsidR="00245A45" w:rsidRPr="00595973" w:rsidRDefault="00245A45" w:rsidP="00245A45">
            <w:pPr>
              <w:jc w:val="center"/>
              <w:rPr>
                <w:rFonts w:asciiTheme="minorHAnsi" w:hAnsiTheme="minorHAnsi" w:cstheme="minorHAnsi"/>
                <w:bCs/>
                <w:color w:val="000000"/>
              </w:rPr>
            </w:pPr>
            <w:r w:rsidRPr="00595973">
              <w:rPr>
                <w:rFonts w:asciiTheme="minorHAnsi" w:hAnsiTheme="minorHAnsi" w:cstheme="minorHAnsi"/>
                <w:bCs/>
                <w:color w:val="000000"/>
              </w:rPr>
              <w:t>[PLN]</w:t>
            </w:r>
          </w:p>
        </w:tc>
      </w:tr>
      <w:tr w:rsidR="00245A45" w:rsidRPr="00595973" w14:paraId="34C45989" w14:textId="77777777" w:rsidTr="009B7268">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5299FAEC" w14:textId="77777777" w:rsidR="00245A45" w:rsidRPr="00595973" w:rsidRDefault="00245A45" w:rsidP="00245A45">
            <w:pPr>
              <w:jc w:val="center"/>
              <w:rPr>
                <w:rFonts w:asciiTheme="minorHAnsi" w:hAnsiTheme="minorHAnsi" w:cstheme="minorHAnsi"/>
                <w:color w:val="000000"/>
              </w:rPr>
            </w:pPr>
            <w:r w:rsidRPr="00595973">
              <w:rPr>
                <w:rFonts w:asciiTheme="minorHAnsi" w:hAnsiTheme="minorHAnsi" w:cstheme="minorHAnsi"/>
                <w:color w:val="000000"/>
              </w:rPr>
              <w:t>1.</w:t>
            </w:r>
          </w:p>
        </w:tc>
        <w:tc>
          <w:tcPr>
            <w:tcW w:w="3525" w:type="dxa"/>
            <w:tcBorders>
              <w:top w:val="single" w:sz="4" w:space="0" w:color="auto"/>
              <w:left w:val="single" w:sz="4" w:space="0" w:color="000000"/>
              <w:bottom w:val="single" w:sz="4" w:space="0" w:color="auto"/>
              <w:right w:val="nil"/>
            </w:tcBorders>
            <w:shd w:val="clear" w:color="auto" w:fill="auto"/>
          </w:tcPr>
          <w:p w14:paraId="783C0753" w14:textId="6F52D1E0" w:rsidR="00245A45" w:rsidRPr="00595973" w:rsidRDefault="00245A45" w:rsidP="00245A45">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 xml:space="preserve">Jabłka </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31F1E1F5" w14:textId="77777777" w:rsidR="00245A45" w:rsidRPr="00595973" w:rsidRDefault="00245A45" w:rsidP="00245A45">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27762F93" w14:textId="2C97FE12" w:rsidR="00245A45" w:rsidRPr="00595973" w:rsidRDefault="00D86D87" w:rsidP="00391D7A">
            <w:pPr>
              <w:rPr>
                <w:rFonts w:asciiTheme="minorHAnsi" w:hAnsiTheme="minorHAnsi" w:cstheme="minorHAnsi"/>
                <w:color w:val="000000"/>
              </w:rPr>
            </w:pPr>
            <w:r w:rsidRPr="00595973">
              <w:rPr>
                <w:rFonts w:asciiTheme="minorHAnsi" w:hAnsiTheme="minorHAnsi" w:cstheme="minorHAnsi"/>
                <w:color w:val="000000"/>
              </w:rPr>
              <w:t xml:space="preserve">      5 000</w:t>
            </w:r>
          </w:p>
        </w:tc>
        <w:tc>
          <w:tcPr>
            <w:tcW w:w="1529" w:type="dxa"/>
            <w:tcBorders>
              <w:top w:val="single" w:sz="4" w:space="0" w:color="auto"/>
              <w:left w:val="single" w:sz="4" w:space="0" w:color="000000"/>
              <w:bottom w:val="single" w:sz="4" w:space="0" w:color="auto"/>
              <w:right w:val="single" w:sz="4" w:space="0" w:color="000000"/>
            </w:tcBorders>
          </w:tcPr>
          <w:p w14:paraId="7C0BDD63" w14:textId="77777777" w:rsidR="00245A45" w:rsidRPr="00595973" w:rsidRDefault="00245A45" w:rsidP="00245A45">
            <w:pPr>
              <w:jc w:val="right"/>
              <w:rPr>
                <w:rFonts w:asciiTheme="minorHAnsi" w:hAnsiTheme="minorHAnsi" w:cstheme="minorHAnsi"/>
                <w:color w:val="00000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6E3907A3" w14:textId="77777777" w:rsidR="00245A45" w:rsidRPr="00595973" w:rsidRDefault="00245A45" w:rsidP="00245A45">
            <w:pPr>
              <w:jc w:val="right"/>
              <w:rPr>
                <w:rFonts w:asciiTheme="minorHAnsi" w:hAnsiTheme="minorHAnsi" w:cstheme="minorHAnsi"/>
                <w:color w:val="000000"/>
              </w:rPr>
            </w:pPr>
          </w:p>
        </w:tc>
        <w:tc>
          <w:tcPr>
            <w:tcW w:w="759" w:type="dxa"/>
            <w:tcBorders>
              <w:top w:val="single" w:sz="4" w:space="0" w:color="auto"/>
              <w:left w:val="nil"/>
              <w:bottom w:val="single" w:sz="4" w:space="0" w:color="auto"/>
              <w:right w:val="nil"/>
            </w:tcBorders>
            <w:shd w:val="clear" w:color="auto" w:fill="auto"/>
            <w:vAlign w:val="center"/>
          </w:tcPr>
          <w:p w14:paraId="1CE6EEFB" w14:textId="77777777" w:rsidR="00245A45" w:rsidRPr="00595973" w:rsidRDefault="00245A45" w:rsidP="00245A45">
            <w:pPr>
              <w:jc w:val="center"/>
              <w:rPr>
                <w:rFonts w:asciiTheme="minorHAnsi" w:hAnsiTheme="minorHAnsi" w:cstheme="minorHAnsi"/>
                <w:color w:val="00000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626AC2E9" w14:textId="77777777" w:rsidR="00245A45" w:rsidRPr="00595973" w:rsidRDefault="00245A45" w:rsidP="00245A45">
            <w:pPr>
              <w:jc w:val="right"/>
              <w:rPr>
                <w:rFonts w:asciiTheme="minorHAnsi" w:hAnsiTheme="minorHAnsi" w:cstheme="minorHAnsi"/>
                <w:color w:val="000000"/>
              </w:rPr>
            </w:pPr>
          </w:p>
        </w:tc>
      </w:tr>
      <w:tr w:rsidR="00245A45" w:rsidRPr="00595973" w14:paraId="267B4F28" w14:textId="77777777" w:rsidTr="009B7268">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6BAB9E08" w14:textId="77777777" w:rsidR="00245A45" w:rsidRPr="00595973" w:rsidRDefault="00245A45" w:rsidP="00245A45">
            <w:pPr>
              <w:jc w:val="center"/>
              <w:rPr>
                <w:rFonts w:asciiTheme="minorHAnsi" w:hAnsiTheme="minorHAnsi" w:cstheme="minorHAnsi"/>
                <w:color w:val="000000"/>
              </w:rPr>
            </w:pPr>
            <w:r w:rsidRPr="00595973">
              <w:rPr>
                <w:rFonts w:asciiTheme="minorHAnsi" w:hAnsiTheme="minorHAnsi" w:cstheme="minorHAnsi"/>
                <w:color w:val="000000"/>
              </w:rPr>
              <w:t>2.</w:t>
            </w:r>
          </w:p>
        </w:tc>
        <w:tc>
          <w:tcPr>
            <w:tcW w:w="3525" w:type="dxa"/>
            <w:tcBorders>
              <w:top w:val="single" w:sz="4" w:space="0" w:color="auto"/>
              <w:left w:val="single" w:sz="4" w:space="0" w:color="000000"/>
              <w:bottom w:val="single" w:sz="4" w:space="0" w:color="auto"/>
              <w:right w:val="nil"/>
            </w:tcBorders>
            <w:shd w:val="clear" w:color="auto" w:fill="auto"/>
          </w:tcPr>
          <w:p w14:paraId="31DA7AC4" w14:textId="0CA9B27C" w:rsidR="00245A45" w:rsidRPr="00595973" w:rsidRDefault="00245A45" w:rsidP="00245A45">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Gruszka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25A46D5F" w14:textId="77777777" w:rsidR="00245A45" w:rsidRPr="00595973" w:rsidRDefault="00245A45" w:rsidP="00245A45">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3004A9E2" w14:textId="5DFACBDC" w:rsidR="00245A45" w:rsidRPr="00595973" w:rsidRDefault="00D86D87" w:rsidP="00245A45">
            <w:pPr>
              <w:jc w:val="center"/>
              <w:rPr>
                <w:rFonts w:asciiTheme="minorHAnsi" w:hAnsiTheme="minorHAnsi" w:cstheme="minorHAnsi"/>
                <w:color w:val="000000"/>
              </w:rPr>
            </w:pPr>
            <w:r w:rsidRPr="00595973">
              <w:rPr>
                <w:rFonts w:asciiTheme="minorHAnsi" w:hAnsiTheme="minorHAnsi" w:cstheme="minorHAnsi"/>
                <w:color w:val="000000"/>
              </w:rPr>
              <w:t xml:space="preserve">   1 200</w:t>
            </w:r>
          </w:p>
        </w:tc>
        <w:tc>
          <w:tcPr>
            <w:tcW w:w="1529" w:type="dxa"/>
            <w:tcBorders>
              <w:top w:val="single" w:sz="4" w:space="0" w:color="auto"/>
              <w:left w:val="single" w:sz="4" w:space="0" w:color="000000"/>
              <w:bottom w:val="single" w:sz="4" w:space="0" w:color="auto"/>
              <w:right w:val="single" w:sz="4" w:space="0" w:color="000000"/>
            </w:tcBorders>
          </w:tcPr>
          <w:p w14:paraId="3DF60ACF" w14:textId="77777777" w:rsidR="00245A45" w:rsidRPr="00595973" w:rsidRDefault="00245A45" w:rsidP="00245A45">
            <w:pPr>
              <w:jc w:val="right"/>
              <w:rPr>
                <w:rFonts w:asciiTheme="minorHAnsi" w:hAnsiTheme="minorHAnsi" w:cstheme="minorHAnsi"/>
                <w:color w:val="00000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23097A86" w14:textId="77777777" w:rsidR="00245A45" w:rsidRPr="00595973" w:rsidRDefault="00245A45" w:rsidP="00245A45">
            <w:pPr>
              <w:jc w:val="right"/>
              <w:rPr>
                <w:rFonts w:asciiTheme="minorHAnsi" w:hAnsiTheme="minorHAnsi" w:cstheme="minorHAnsi"/>
                <w:color w:val="000000"/>
              </w:rPr>
            </w:pPr>
          </w:p>
        </w:tc>
        <w:tc>
          <w:tcPr>
            <w:tcW w:w="759" w:type="dxa"/>
            <w:tcBorders>
              <w:top w:val="single" w:sz="4" w:space="0" w:color="auto"/>
              <w:left w:val="nil"/>
              <w:bottom w:val="single" w:sz="4" w:space="0" w:color="auto"/>
              <w:right w:val="nil"/>
            </w:tcBorders>
            <w:shd w:val="clear" w:color="auto" w:fill="auto"/>
            <w:vAlign w:val="center"/>
          </w:tcPr>
          <w:p w14:paraId="3DAE198E" w14:textId="77777777" w:rsidR="00245A45" w:rsidRPr="00595973" w:rsidRDefault="00245A45" w:rsidP="00245A45">
            <w:pPr>
              <w:jc w:val="center"/>
              <w:rPr>
                <w:rFonts w:asciiTheme="minorHAnsi" w:hAnsiTheme="minorHAnsi" w:cstheme="minorHAnsi"/>
                <w:color w:val="00000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5B17433D" w14:textId="77777777" w:rsidR="00245A45" w:rsidRPr="00595973" w:rsidRDefault="00245A45" w:rsidP="00245A45">
            <w:pPr>
              <w:jc w:val="right"/>
              <w:rPr>
                <w:rFonts w:asciiTheme="minorHAnsi" w:hAnsiTheme="minorHAnsi" w:cstheme="minorHAnsi"/>
                <w:color w:val="000000"/>
              </w:rPr>
            </w:pPr>
          </w:p>
        </w:tc>
      </w:tr>
      <w:tr w:rsidR="00245A45" w:rsidRPr="00595973" w14:paraId="4443E5C7" w14:textId="77777777" w:rsidTr="009B7268">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63987CC2" w14:textId="77777777" w:rsidR="00245A45" w:rsidRPr="00595973" w:rsidRDefault="00245A45" w:rsidP="00245A45">
            <w:pPr>
              <w:jc w:val="center"/>
              <w:rPr>
                <w:rFonts w:asciiTheme="minorHAnsi" w:hAnsiTheme="minorHAnsi" w:cstheme="minorHAnsi"/>
                <w:color w:val="000000"/>
              </w:rPr>
            </w:pPr>
            <w:r w:rsidRPr="00595973">
              <w:rPr>
                <w:rFonts w:asciiTheme="minorHAnsi" w:hAnsiTheme="minorHAnsi" w:cstheme="minorHAnsi"/>
                <w:color w:val="000000"/>
              </w:rPr>
              <w:t>3.</w:t>
            </w:r>
          </w:p>
        </w:tc>
        <w:tc>
          <w:tcPr>
            <w:tcW w:w="3525" w:type="dxa"/>
            <w:tcBorders>
              <w:top w:val="single" w:sz="4" w:space="0" w:color="auto"/>
              <w:left w:val="single" w:sz="4" w:space="0" w:color="000000"/>
              <w:bottom w:val="single" w:sz="4" w:space="0" w:color="auto"/>
              <w:right w:val="nil"/>
            </w:tcBorders>
            <w:shd w:val="clear" w:color="auto" w:fill="auto"/>
          </w:tcPr>
          <w:p w14:paraId="6BF70666" w14:textId="0239DD93" w:rsidR="00245A45" w:rsidRPr="00595973" w:rsidRDefault="00245A45" w:rsidP="00245A45">
            <w:pPr>
              <w:shd w:val="clear" w:color="auto" w:fill="FFFFFF"/>
              <w:autoSpaceDE w:val="0"/>
              <w:autoSpaceDN w:val="0"/>
              <w:adjustRightInd w:val="0"/>
              <w:rPr>
                <w:rFonts w:asciiTheme="minorHAnsi" w:hAnsiTheme="minorHAnsi" w:cstheme="minorHAnsi"/>
                <w:color w:val="000000"/>
              </w:rPr>
            </w:pPr>
            <w:r w:rsidRPr="00595973">
              <w:rPr>
                <w:rFonts w:asciiTheme="minorHAnsi" w:hAnsiTheme="minorHAnsi" w:cstheme="minorHAnsi"/>
                <w:color w:val="000000"/>
              </w:rPr>
              <w:t>Śliwka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7EBD74C8" w14:textId="77777777" w:rsidR="00245A45" w:rsidRPr="00595973" w:rsidRDefault="00245A45" w:rsidP="00245A45">
            <w:pPr>
              <w:shd w:val="clear" w:color="auto" w:fill="FFFFFF"/>
              <w:autoSpaceDE w:val="0"/>
              <w:autoSpaceDN w:val="0"/>
              <w:adjustRightInd w:val="0"/>
              <w:jc w:val="center"/>
              <w:rPr>
                <w:rFonts w:asciiTheme="minorHAnsi" w:hAnsiTheme="minorHAnsi" w:cstheme="minorHAnsi"/>
                <w:color w:val="000000"/>
              </w:rPr>
            </w:pPr>
            <w:r w:rsidRPr="00595973">
              <w:rPr>
                <w:rFonts w:asciiTheme="minorHAnsi" w:hAnsiTheme="minorHAnsi" w:cstheme="minorHAnsi"/>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45361511" w14:textId="796B9029" w:rsidR="00245A45" w:rsidRPr="00595973" w:rsidRDefault="00D86D87" w:rsidP="00245A45">
            <w:pPr>
              <w:jc w:val="center"/>
              <w:rPr>
                <w:rFonts w:asciiTheme="minorHAnsi" w:hAnsiTheme="minorHAnsi" w:cstheme="minorHAnsi"/>
                <w:color w:val="000000"/>
              </w:rPr>
            </w:pPr>
            <w:r w:rsidRPr="00595973">
              <w:rPr>
                <w:rFonts w:asciiTheme="minorHAnsi" w:hAnsiTheme="minorHAnsi" w:cstheme="minorHAnsi"/>
                <w:color w:val="000000"/>
              </w:rPr>
              <w:t xml:space="preserve">     600</w:t>
            </w:r>
          </w:p>
        </w:tc>
        <w:tc>
          <w:tcPr>
            <w:tcW w:w="1529" w:type="dxa"/>
            <w:tcBorders>
              <w:top w:val="single" w:sz="4" w:space="0" w:color="auto"/>
              <w:left w:val="single" w:sz="4" w:space="0" w:color="000000"/>
              <w:bottom w:val="single" w:sz="4" w:space="0" w:color="auto"/>
              <w:right w:val="single" w:sz="4" w:space="0" w:color="000000"/>
            </w:tcBorders>
          </w:tcPr>
          <w:p w14:paraId="46D3031E" w14:textId="77777777" w:rsidR="00245A45" w:rsidRPr="00595973" w:rsidRDefault="00245A45" w:rsidP="00245A45">
            <w:pPr>
              <w:jc w:val="right"/>
              <w:rPr>
                <w:rFonts w:asciiTheme="minorHAnsi" w:hAnsiTheme="minorHAnsi" w:cstheme="minorHAnsi"/>
                <w:color w:val="00000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282B7CDA" w14:textId="77777777" w:rsidR="00245A45" w:rsidRPr="00595973" w:rsidRDefault="00245A45" w:rsidP="00245A45">
            <w:pPr>
              <w:jc w:val="right"/>
              <w:rPr>
                <w:rFonts w:asciiTheme="minorHAnsi" w:hAnsiTheme="minorHAnsi" w:cstheme="minorHAnsi"/>
                <w:color w:val="000000"/>
              </w:rPr>
            </w:pPr>
          </w:p>
        </w:tc>
        <w:tc>
          <w:tcPr>
            <w:tcW w:w="759" w:type="dxa"/>
            <w:tcBorders>
              <w:top w:val="single" w:sz="4" w:space="0" w:color="auto"/>
              <w:left w:val="nil"/>
              <w:bottom w:val="single" w:sz="4" w:space="0" w:color="auto"/>
              <w:right w:val="nil"/>
            </w:tcBorders>
            <w:shd w:val="clear" w:color="auto" w:fill="auto"/>
            <w:vAlign w:val="center"/>
          </w:tcPr>
          <w:p w14:paraId="276180B4" w14:textId="77777777" w:rsidR="00245A45" w:rsidRPr="00595973" w:rsidRDefault="00245A45" w:rsidP="00245A45">
            <w:pPr>
              <w:jc w:val="center"/>
              <w:rPr>
                <w:rFonts w:asciiTheme="minorHAnsi" w:hAnsiTheme="minorHAnsi" w:cstheme="minorHAnsi"/>
                <w:color w:val="00000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62933422" w14:textId="77777777" w:rsidR="00245A45" w:rsidRPr="00595973" w:rsidRDefault="00245A45" w:rsidP="00245A45">
            <w:pPr>
              <w:jc w:val="right"/>
              <w:rPr>
                <w:rFonts w:asciiTheme="minorHAnsi" w:hAnsiTheme="minorHAnsi" w:cstheme="minorHAnsi"/>
                <w:color w:val="000000"/>
              </w:rPr>
            </w:pPr>
          </w:p>
        </w:tc>
      </w:tr>
      <w:tr w:rsidR="00245A45" w:rsidRPr="00595973" w14:paraId="292002CD" w14:textId="77777777" w:rsidTr="009B7268">
        <w:trPr>
          <w:trHeight w:val="435"/>
          <w:jc w:val="center"/>
        </w:trPr>
        <w:tc>
          <w:tcPr>
            <w:tcW w:w="7850" w:type="dxa"/>
            <w:gridSpan w:val="5"/>
            <w:tcBorders>
              <w:top w:val="single" w:sz="4" w:space="0" w:color="auto"/>
              <w:right w:val="single" w:sz="4" w:space="0" w:color="000000"/>
            </w:tcBorders>
            <w:shd w:val="clear" w:color="auto" w:fill="auto"/>
            <w:vAlign w:val="center"/>
          </w:tcPr>
          <w:p w14:paraId="7BD2CC92" w14:textId="77777777" w:rsidR="00245A45" w:rsidRPr="00595973" w:rsidRDefault="00245A45" w:rsidP="00245A45">
            <w:pPr>
              <w:jc w:val="right"/>
              <w:rPr>
                <w:rFonts w:asciiTheme="minorHAnsi" w:hAnsiTheme="minorHAnsi" w:cstheme="minorHAnsi"/>
                <w:color w:val="000000"/>
              </w:rPr>
            </w:pPr>
            <w:r w:rsidRPr="00595973">
              <w:rPr>
                <w:rFonts w:asciiTheme="minorHAnsi" w:hAnsiTheme="minorHAnsi" w:cstheme="minorHAnsi"/>
                <w:color w:val="000000"/>
              </w:rPr>
              <w:t>Razem</w:t>
            </w: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60FEEF9A" w14:textId="77777777" w:rsidR="00245A45" w:rsidRPr="00595973" w:rsidRDefault="00245A45" w:rsidP="00245A45">
            <w:pPr>
              <w:jc w:val="right"/>
              <w:rPr>
                <w:rFonts w:asciiTheme="minorHAnsi" w:hAnsiTheme="minorHAnsi" w:cstheme="minorHAnsi"/>
                <w:color w:val="000000"/>
              </w:rPr>
            </w:pPr>
          </w:p>
        </w:tc>
        <w:tc>
          <w:tcPr>
            <w:tcW w:w="759" w:type="dxa"/>
            <w:tcBorders>
              <w:top w:val="single" w:sz="4" w:space="0" w:color="auto"/>
              <w:left w:val="nil"/>
              <w:right w:val="nil"/>
            </w:tcBorders>
            <w:shd w:val="clear" w:color="auto" w:fill="auto"/>
            <w:vAlign w:val="center"/>
          </w:tcPr>
          <w:p w14:paraId="2F3ADCCF" w14:textId="77777777" w:rsidR="00245A45" w:rsidRPr="00595973" w:rsidRDefault="00245A45" w:rsidP="00245A45">
            <w:pPr>
              <w:jc w:val="center"/>
              <w:rPr>
                <w:rFonts w:asciiTheme="minorHAnsi" w:hAnsiTheme="minorHAnsi" w:cstheme="minorHAnsi"/>
                <w:color w:val="00000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0035C054" w14:textId="77777777" w:rsidR="00245A45" w:rsidRPr="00595973" w:rsidRDefault="00245A45" w:rsidP="00245A45">
            <w:pPr>
              <w:jc w:val="right"/>
              <w:rPr>
                <w:rFonts w:asciiTheme="minorHAnsi" w:hAnsiTheme="minorHAnsi" w:cstheme="minorHAnsi"/>
                <w:color w:val="000000"/>
              </w:rPr>
            </w:pPr>
          </w:p>
        </w:tc>
      </w:tr>
    </w:tbl>
    <w:p w14:paraId="12E2CD12" w14:textId="77777777" w:rsidR="00245A45" w:rsidRPr="00595973" w:rsidRDefault="00245A45" w:rsidP="00245A45">
      <w:pPr>
        <w:rPr>
          <w:rFonts w:asciiTheme="minorHAnsi" w:hAnsiTheme="minorHAnsi" w:cstheme="minorHAnsi"/>
          <w:color w:val="000000"/>
        </w:rPr>
      </w:pPr>
    </w:p>
    <w:p w14:paraId="21E1DA12" w14:textId="77777777" w:rsidR="00245A45" w:rsidRPr="00595973" w:rsidRDefault="00245A45" w:rsidP="00245A45">
      <w:pPr>
        <w:rPr>
          <w:rFonts w:asciiTheme="minorHAnsi" w:hAnsiTheme="minorHAnsi" w:cstheme="minorHAnsi"/>
          <w:color w:val="000000"/>
        </w:rPr>
      </w:pPr>
      <w:r w:rsidRPr="00595973">
        <w:rPr>
          <w:rFonts w:asciiTheme="minorHAnsi" w:hAnsiTheme="minorHAnsi" w:cstheme="minorHAnsi"/>
          <w:color w:val="000000"/>
        </w:rPr>
        <w:t>Wymagania:</w:t>
      </w:r>
    </w:p>
    <w:p w14:paraId="7077B6A8" w14:textId="77777777" w:rsidR="00245A45" w:rsidRPr="00595973" w:rsidRDefault="00245A45" w:rsidP="00245A45">
      <w:pPr>
        <w:rPr>
          <w:rFonts w:asciiTheme="minorHAnsi" w:hAnsiTheme="minorHAnsi" w:cstheme="minorHAnsi"/>
          <w:color w:val="000000"/>
        </w:rPr>
      </w:pPr>
      <w:r w:rsidRPr="00595973">
        <w:rPr>
          <w:rFonts w:asciiTheme="minorHAnsi" w:hAnsiTheme="minorHAnsi" w:cstheme="minorHAnsi"/>
          <w:color w:val="000000"/>
        </w:rPr>
        <w:t>1.</w:t>
      </w:r>
      <w:r w:rsidRPr="00595973">
        <w:rPr>
          <w:rFonts w:asciiTheme="minorHAnsi" w:hAnsiTheme="minorHAnsi" w:cstheme="minorHAnsi"/>
          <w:color w:val="000000"/>
        </w:rPr>
        <w:tab/>
        <w:t>Obowiązkowa norma ogólna:</w:t>
      </w:r>
    </w:p>
    <w:p w14:paraId="3BA74E3B" w14:textId="1CBF278D"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całe,</w:t>
      </w:r>
    </w:p>
    <w:p w14:paraId="1C710960" w14:textId="60A67DE3"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zdrowe; nie dopuszcza się produktów gnijących lub z objawami zepsucia, które czynią je niezdatnymi do spożycia,</w:t>
      </w:r>
    </w:p>
    <w:p w14:paraId="3781567B" w14:textId="6D609809"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czyste, praktycznie wolne od jakichkolwiek widocznych substancji obcych,</w:t>
      </w:r>
    </w:p>
    <w:p w14:paraId="77DF85C5" w14:textId="7CA72330"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praktycznie wolne od szkodników,</w:t>
      </w:r>
    </w:p>
    <w:p w14:paraId="551BD5A5" w14:textId="4418207D"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praktycznie wolne od uszkodzeń miąższu spowodowanych przez szkodniki,</w:t>
      </w:r>
    </w:p>
    <w:p w14:paraId="27DFF72E" w14:textId="41F67143"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wolne od nadmiernego zawilgocenia zewnętrznego,</w:t>
      </w:r>
    </w:p>
    <w:p w14:paraId="561A6A30" w14:textId="741A17CF" w:rsidR="00245A45"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wolne od jakichkolwiek obcych zapachów lub smaków.</w:t>
      </w:r>
    </w:p>
    <w:p w14:paraId="4E68A268" w14:textId="69294AC9" w:rsidR="00245A45" w:rsidRPr="00595973" w:rsidRDefault="00245A45" w:rsidP="00595973">
      <w:pPr>
        <w:pStyle w:val="Akapitzlist"/>
        <w:numPr>
          <w:ilvl w:val="0"/>
          <w:numId w:val="13"/>
        </w:numPr>
        <w:spacing w:after="0"/>
        <w:rPr>
          <w:rFonts w:asciiTheme="minorHAnsi" w:hAnsiTheme="minorHAnsi" w:cstheme="minorHAnsi"/>
          <w:color w:val="000000"/>
        </w:rPr>
      </w:pPr>
      <w:r w:rsidRPr="00595973">
        <w:rPr>
          <w:rFonts w:asciiTheme="minorHAnsi" w:hAnsiTheme="minorHAnsi" w:cstheme="minorHAnsi"/>
          <w:color w:val="000000"/>
        </w:rPr>
        <w:t>Oznakowane krajem pochodzenia</w:t>
      </w:r>
    </w:p>
    <w:p w14:paraId="1F2B49FF" w14:textId="77777777" w:rsidR="00245A45" w:rsidRPr="00595973" w:rsidRDefault="00245A45" w:rsidP="00245A45">
      <w:pPr>
        <w:rPr>
          <w:rFonts w:asciiTheme="minorHAnsi" w:hAnsiTheme="minorHAnsi" w:cstheme="minorHAnsi"/>
          <w:color w:val="000000"/>
        </w:rPr>
      </w:pPr>
      <w:r w:rsidRPr="00595973">
        <w:rPr>
          <w:rFonts w:asciiTheme="minorHAnsi" w:hAnsiTheme="minorHAnsi" w:cstheme="minorHAnsi"/>
          <w:color w:val="000000"/>
        </w:rPr>
        <w:t>Stan produktów musi umożliwiać im:</w:t>
      </w:r>
    </w:p>
    <w:p w14:paraId="5AC289C9" w14:textId="77777777" w:rsidR="00245A45" w:rsidRPr="00595973" w:rsidRDefault="00245A45" w:rsidP="00245A45">
      <w:pPr>
        <w:rPr>
          <w:rFonts w:asciiTheme="minorHAnsi" w:hAnsiTheme="minorHAnsi" w:cstheme="minorHAnsi"/>
          <w:color w:val="000000"/>
        </w:rPr>
      </w:pPr>
      <w:r w:rsidRPr="00595973">
        <w:rPr>
          <w:rFonts w:asciiTheme="minorHAnsi" w:hAnsiTheme="minorHAnsi" w:cstheme="minorHAnsi"/>
          <w:color w:val="000000"/>
        </w:rPr>
        <w:t>•</w:t>
      </w:r>
      <w:r w:rsidRPr="00595973">
        <w:rPr>
          <w:rFonts w:asciiTheme="minorHAnsi" w:hAnsiTheme="minorHAnsi" w:cstheme="minorHAnsi"/>
          <w:color w:val="000000"/>
        </w:rPr>
        <w:tab/>
        <w:t>wytrzymanie transportu i przeładunku,</w:t>
      </w:r>
    </w:p>
    <w:p w14:paraId="742CCF2A" w14:textId="77777777" w:rsidR="00245A45" w:rsidRPr="00595973" w:rsidRDefault="00245A45" w:rsidP="00245A45">
      <w:pPr>
        <w:rPr>
          <w:rFonts w:asciiTheme="minorHAnsi" w:hAnsiTheme="minorHAnsi" w:cstheme="minorHAnsi"/>
          <w:color w:val="000000"/>
        </w:rPr>
      </w:pPr>
      <w:r w:rsidRPr="00595973">
        <w:rPr>
          <w:rFonts w:asciiTheme="minorHAnsi" w:hAnsiTheme="minorHAnsi" w:cstheme="minorHAnsi"/>
          <w:color w:val="000000"/>
        </w:rPr>
        <w:t>•</w:t>
      </w:r>
      <w:r w:rsidRPr="00595973">
        <w:rPr>
          <w:rFonts w:asciiTheme="minorHAnsi" w:hAnsiTheme="minorHAnsi" w:cstheme="minorHAnsi"/>
          <w:color w:val="000000"/>
        </w:rPr>
        <w:tab/>
        <w:t>dotarcie do miejsca przeznaczenia w zadowalającym stanie.</w:t>
      </w:r>
    </w:p>
    <w:p w14:paraId="307E15D1" w14:textId="77777777" w:rsidR="00245A45" w:rsidRPr="00595973" w:rsidRDefault="00245A45" w:rsidP="00245A45">
      <w:pPr>
        <w:rPr>
          <w:rFonts w:asciiTheme="minorHAnsi" w:hAnsiTheme="minorHAnsi" w:cstheme="minorHAnsi"/>
          <w:color w:val="000000"/>
        </w:rPr>
      </w:pPr>
    </w:p>
    <w:p w14:paraId="7017B10A" w14:textId="11F7412E" w:rsidR="00245A45" w:rsidRPr="00595973" w:rsidRDefault="00245A45" w:rsidP="00245A45">
      <w:pPr>
        <w:rPr>
          <w:rFonts w:asciiTheme="minorHAnsi" w:hAnsiTheme="minorHAnsi" w:cstheme="minorHAnsi"/>
          <w:color w:val="000000"/>
        </w:rPr>
      </w:pPr>
      <w:r w:rsidRPr="00595973">
        <w:rPr>
          <w:rFonts w:asciiTheme="minorHAnsi" w:hAnsiTheme="minorHAnsi" w:cstheme="minorHAnsi"/>
          <w:b/>
          <w:bCs/>
        </w:rPr>
        <w:t>Jabłka i gruszki świeże klasa I - wymagania:</w:t>
      </w:r>
    </w:p>
    <w:tbl>
      <w:tblPr>
        <w:tblW w:w="11100" w:type="dxa"/>
        <w:tblInd w:w="55" w:type="dxa"/>
        <w:tblCellMar>
          <w:left w:w="70" w:type="dxa"/>
          <w:right w:w="70" w:type="dxa"/>
        </w:tblCellMar>
        <w:tblLook w:val="04A0" w:firstRow="1" w:lastRow="0" w:firstColumn="1" w:lastColumn="0" w:noHBand="0" w:noVBand="1"/>
      </w:tblPr>
      <w:tblGrid>
        <w:gridCol w:w="11100"/>
      </w:tblGrid>
      <w:tr w:rsidR="00245A45" w:rsidRPr="00595973" w14:paraId="6B2FC313" w14:textId="77777777" w:rsidTr="009B7268">
        <w:trPr>
          <w:trHeight w:val="255"/>
        </w:trPr>
        <w:tc>
          <w:tcPr>
            <w:tcW w:w="11100" w:type="dxa"/>
            <w:tcBorders>
              <w:top w:val="nil"/>
              <w:left w:val="nil"/>
              <w:bottom w:val="nil"/>
              <w:right w:val="nil"/>
            </w:tcBorders>
            <w:shd w:val="clear" w:color="auto" w:fill="auto"/>
            <w:vAlign w:val="bottom"/>
            <w:hideMark/>
          </w:tcPr>
          <w:p w14:paraId="7D2E102E" w14:textId="49BDAFDD" w:rsidR="00245A45" w:rsidRPr="00595973" w:rsidRDefault="00245A45" w:rsidP="009B7268">
            <w:pPr>
              <w:tabs>
                <w:tab w:val="left" w:pos="0"/>
                <w:tab w:val="left" w:pos="426"/>
              </w:tabs>
              <w:jc w:val="both"/>
              <w:rPr>
                <w:rFonts w:asciiTheme="minorHAnsi" w:hAnsiTheme="minorHAnsi" w:cstheme="minorHAnsi"/>
              </w:rPr>
            </w:pPr>
            <w:r w:rsidRPr="00595973">
              <w:rPr>
                <w:rFonts w:asciiTheme="minorHAnsi" w:hAnsiTheme="minorHAnsi" w:cstheme="minorHAnsi"/>
              </w:rPr>
              <w:t>a) całe i zdrowe,</w:t>
            </w:r>
            <w:r w:rsidR="0089687C" w:rsidRPr="00595973">
              <w:rPr>
                <w:rFonts w:asciiTheme="minorHAnsi" w:hAnsiTheme="minorHAnsi" w:cstheme="minorHAnsi"/>
              </w:rPr>
              <w:t xml:space="preserve"> niedopuszczalne są  podziurawione od szypułki innego owocu</w:t>
            </w:r>
          </w:p>
        </w:tc>
      </w:tr>
      <w:tr w:rsidR="00245A45" w:rsidRPr="00595973" w14:paraId="2D6C8803" w14:textId="77777777" w:rsidTr="009B7268">
        <w:trPr>
          <w:trHeight w:val="255"/>
        </w:trPr>
        <w:tc>
          <w:tcPr>
            <w:tcW w:w="11100" w:type="dxa"/>
            <w:tcBorders>
              <w:top w:val="nil"/>
              <w:left w:val="nil"/>
              <w:bottom w:val="nil"/>
              <w:right w:val="nil"/>
            </w:tcBorders>
            <w:shd w:val="clear" w:color="auto" w:fill="auto"/>
            <w:vAlign w:val="bottom"/>
            <w:hideMark/>
          </w:tcPr>
          <w:p w14:paraId="225B8E3D" w14:textId="77777777" w:rsidR="00245A45" w:rsidRPr="00595973" w:rsidRDefault="00245A45" w:rsidP="009B7268">
            <w:pPr>
              <w:tabs>
                <w:tab w:val="left" w:pos="0"/>
                <w:tab w:val="left" w:pos="426"/>
              </w:tabs>
              <w:jc w:val="both"/>
              <w:rPr>
                <w:rFonts w:asciiTheme="minorHAnsi" w:hAnsiTheme="minorHAnsi" w:cstheme="minorHAnsi"/>
              </w:rPr>
            </w:pPr>
            <w:r w:rsidRPr="00595973">
              <w:rPr>
                <w:rFonts w:asciiTheme="minorHAnsi" w:hAnsiTheme="minorHAnsi" w:cstheme="minorHAnsi"/>
              </w:rPr>
              <w:lastRenderedPageBreak/>
              <w:t>b) nie dopuszcza się owoców z objawami zepsucia lub takimi zmianami, które czynią je niezdatnymi do spożycia,</w:t>
            </w:r>
          </w:p>
        </w:tc>
      </w:tr>
      <w:tr w:rsidR="00245A45" w:rsidRPr="00595973" w14:paraId="2956925F" w14:textId="77777777" w:rsidTr="009B7268">
        <w:trPr>
          <w:trHeight w:val="465"/>
        </w:trPr>
        <w:tc>
          <w:tcPr>
            <w:tcW w:w="11100" w:type="dxa"/>
            <w:tcBorders>
              <w:top w:val="nil"/>
              <w:left w:val="nil"/>
              <w:bottom w:val="nil"/>
              <w:right w:val="nil"/>
            </w:tcBorders>
            <w:shd w:val="clear" w:color="auto" w:fill="auto"/>
            <w:vAlign w:val="bottom"/>
            <w:hideMark/>
          </w:tcPr>
          <w:p w14:paraId="37AAAA5D" w14:textId="77777777" w:rsidR="00245A45" w:rsidRPr="00595973" w:rsidRDefault="00245A45" w:rsidP="009B7268">
            <w:pPr>
              <w:tabs>
                <w:tab w:val="left" w:pos="0"/>
                <w:tab w:val="left" w:pos="426"/>
              </w:tabs>
              <w:jc w:val="both"/>
              <w:rPr>
                <w:rFonts w:asciiTheme="minorHAnsi" w:hAnsiTheme="minorHAnsi" w:cstheme="minorHAnsi"/>
              </w:rPr>
            </w:pPr>
            <w:r w:rsidRPr="00595973">
              <w:rPr>
                <w:rFonts w:asciiTheme="minorHAnsi" w:hAnsiTheme="minorHAnsi" w:cstheme="minorHAnsi"/>
              </w:rPr>
              <w:t>c) czyste, wolne od jakichkolwiek widocznych zanieczyszczeń obcych (owoce powinny być wolne od śladów ziemi, brudu, pozostałości środków ochrony roślin),</w:t>
            </w:r>
          </w:p>
        </w:tc>
      </w:tr>
      <w:tr w:rsidR="00245A45" w:rsidRPr="00595973" w14:paraId="40FE87A9" w14:textId="77777777" w:rsidTr="009B7268">
        <w:trPr>
          <w:trHeight w:val="255"/>
        </w:trPr>
        <w:tc>
          <w:tcPr>
            <w:tcW w:w="11100" w:type="dxa"/>
            <w:tcBorders>
              <w:top w:val="nil"/>
              <w:left w:val="nil"/>
              <w:bottom w:val="nil"/>
              <w:right w:val="nil"/>
            </w:tcBorders>
            <w:shd w:val="clear" w:color="auto" w:fill="auto"/>
            <w:vAlign w:val="bottom"/>
            <w:hideMark/>
          </w:tcPr>
          <w:p w14:paraId="503A2AD6" w14:textId="77777777" w:rsidR="00245A45" w:rsidRPr="00595973" w:rsidRDefault="00245A45" w:rsidP="009B7268">
            <w:pPr>
              <w:tabs>
                <w:tab w:val="left" w:pos="0"/>
                <w:tab w:val="left" w:pos="426"/>
              </w:tabs>
              <w:jc w:val="both"/>
              <w:rPr>
                <w:rFonts w:asciiTheme="minorHAnsi" w:hAnsiTheme="minorHAnsi" w:cstheme="minorHAnsi"/>
              </w:rPr>
            </w:pPr>
            <w:r w:rsidRPr="00595973">
              <w:rPr>
                <w:rFonts w:asciiTheme="minorHAnsi" w:hAnsiTheme="minorHAnsi" w:cstheme="minorHAnsi"/>
              </w:rPr>
              <w:t>d) wolne od szkodników oraz uszkodzeń spowodowanych przez szkodniki,</w:t>
            </w:r>
          </w:p>
          <w:p w14:paraId="7939FF28" w14:textId="2311A75A" w:rsidR="0089687C" w:rsidRPr="00595973" w:rsidRDefault="0089687C" w:rsidP="009B7268">
            <w:pPr>
              <w:tabs>
                <w:tab w:val="left" w:pos="0"/>
                <w:tab w:val="left" w:pos="426"/>
              </w:tabs>
              <w:jc w:val="both"/>
              <w:rPr>
                <w:rFonts w:asciiTheme="minorHAnsi" w:hAnsiTheme="minorHAnsi" w:cstheme="minorHAnsi"/>
              </w:rPr>
            </w:pPr>
            <w:r w:rsidRPr="00595973">
              <w:rPr>
                <w:rFonts w:asciiTheme="minorHAnsi" w:hAnsiTheme="minorHAnsi" w:cstheme="minorHAnsi"/>
              </w:rPr>
              <w:t>e) bez ubytków i uszkodzeń powstałych podczas wzrostu, zbioru oraz pakowania</w:t>
            </w:r>
          </w:p>
        </w:tc>
      </w:tr>
      <w:tr w:rsidR="00245A45" w:rsidRPr="00595973" w14:paraId="4AB84367" w14:textId="77777777" w:rsidTr="009B7268">
        <w:trPr>
          <w:trHeight w:val="255"/>
        </w:trPr>
        <w:tc>
          <w:tcPr>
            <w:tcW w:w="11100" w:type="dxa"/>
            <w:tcBorders>
              <w:top w:val="nil"/>
              <w:left w:val="nil"/>
              <w:bottom w:val="nil"/>
              <w:right w:val="nil"/>
            </w:tcBorders>
            <w:shd w:val="clear" w:color="auto" w:fill="auto"/>
            <w:vAlign w:val="bottom"/>
            <w:hideMark/>
          </w:tcPr>
          <w:p w14:paraId="7FA7280C" w14:textId="49562B63" w:rsidR="00245A45" w:rsidRPr="00595973" w:rsidRDefault="0089687C" w:rsidP="009B7268">
            <w:pPr>
              <w:tabs>
                <w:tab w:val="left" w:pos="0"/>
                <w:tab w:val="left" w:pos="426"/>
              </w:tabs>
              <w:jc w:val="both"/>
              <w:rPr>
                <w:rFonts w:asciiTheme="minorHAnsi" w:hAnsiTheme="minorHAnsi" w:cstheme="minorHAnsi"/>
              </w:rPr>
            </w:pPr>
            <w:r w:rsidRPr="00595973">
              <w:rPr>
                <w:rFonts w:asciiTheme="minorHAnsi" w:hAnsiTheme="minorHAnsi" w:cstheme="minorHAnsi"/>
              </w:rPr>
              <w:t>f</w:t>
            </w:r>
            <w:r w:rsidR="00245A45" w:rsidRPr="00595973">
              <w:rPr>
                <w:rFonts w:asciiTheme="minorHAnsi" w:hAnsiTheme="minorHAnsi" w:cstheme="minorHAnsi"/>
              </w:rPr>
              <w:t>) wolne od zawilgocenia powierzchniowego,</w:t>
            </w:r>
          </w:p>
        </w:tc>
      </w:tr>
      <w:tr w:rsidR="00245A45" w:rsidRPr="00595973" w14:paraId="597648B7" w14:textId="77777777" w:rsidTr="009B7268">
        <w:trPr>
          <w:trHeight w:val="255"/>
        </w:trPr>
        <w:tc>
          <w:tcPr>
            <w:tcW w:w="11100" w:type="dxa"/>
            <w:tcBorders>
              <w:top w:val="nil"/>
              <w:left w:val="nil"/>
              <w:bottom w:val="nil"/>
              <w:right w:val="nil"/>
            </w:tcBorders>
            <w:shd w:val="clear" w:color="auto" w:fill="auto"/>
            <w:vAlign w:val="bottom"/>
            <w:hideMark/>
          </w:tcPr>
          <w:p w14:paraId="04DD4A9F" w14:textId="5619D7D6" w:rsidR="00245A45" w:rsidRPr="00595973" w:rsidRDefault="0089687C" w:rsidP="009B7268">
            <w:pPr>
              <w:tabs>
                <w:tab w:val="left" w:pos="0"/>
                <w:tab w:val="left" w:pos="426"/>
              </w:tabs>
              <w:jc w:val="both"/>
              <w:rPr>
                <w:rFonts w:asciiTheme="minorHAnsi" w:hAnsiTheme="minorHAnsi" w:cstheme="minorHAnsi"/>
              </w:rPr>
            </w:pPr>
            <w:r w:rsidRPr="00595973">
              <w:rPr>
                <w:rFonts w:asciiTheme="minorHAnsi" w:hAnsiTheme="minorHAnsi" w:cstheme="minorHAnsi"/>
              </w:rPr>
              <w:t>g</w:t>
            </w:r>
            <w:r w:rsidR="00245A45" w:rsidRPr="00595973">
              <w:rPr>
                <w:rFonts w:asciiTheme="minorHAnsi" w:hAnsiTheme="minorHAnsi" w:cstheme="minorHAnsi"/>
              </w:rPr>
              <w:t>) bez obcych zapachów i smaków,</w:t>
            </w:r>
          </w:p>
          <w:p w14:paraId="440BCF7C" w14:textId="77777777" w:rsidR="0089687C" w:rsidRPr="00595973" w:rsidRDefault="0089687C" w:rsidP="009B7268">
            <w:pPr>
              <w:tabs>
                <w:tab w:val="left" w:pos="0"/>
                <w:tab w:val="left" w:pos="426"/>
              </w:tabs>
              <w:jc w:val="both"/>
              <w:rPr>
                <w:rFonts w:asciiTheme="minorHAnsi" w:hAnsiTheme="minorHAnsi" w:cstheme="minorHAnsi"/>
              </w:rPr>
            </w:pPr>
            <w:r w:rsidRPr="00595973">
              <w:rPr>
                <w:rFonts w:asciiTheme="minorHAnsi" w:hAnsiTheme="minorHAnsi" w:cstheme="minorHAnsi"/>
              </w:rPr>
              <w:t>h) owoc średniej wielkości(waga od 0,2-0,4 kg), równej wielkości</w:t>
            </w:r>
          </w:p>
          <w:p w14:paraId="3559DAE6" w14:textId="77777777" w:rsidR="0089687C" w:rsidRPr="00595973" w:rsidRDefault="0089687C" w:rsidP="009B7268">
            <w:pPr>
              <w:tabs>
                <w:tab w:val="left" w:pos="0"/>
                <w:tab w:val="left" w:pos="426"/>
              </w:tabs>
              <w:jc w:val="both"/>
              <w:rPr>
                <w:rFonts w:asciiTheme="minorHAnsi" w:hAnsiTheme="minorHAnsi" w:cstheme="minorHAnsi"/>
              </w:rPr>
            </w:pPr>
          </w:p>
          <w:p w14:paraId="19FEA7C1" w14:textId="532F6DAA" w:rsidR="0089687C" w:rsidRPr="00595973" w:rsidRDefault="0089687C" w:rsidP="009B7268">
            <w:pPr>
              <w:tabs>
                <w:tab w:val="left" w:pos="0"/>
                <w:tab w:val="left" w:pos="426"/>
              </w:tabs>
              <w:jc w:val="both"/>
              <w:rPr>
                <w:rFonts w:asciiTheme="minorHAnsi" w:hAnsiTheme="minorHAnsi" w:cstheme="minorHAnsi"/>
              </w:rPr>
            </w:pPr>
          </w:p>
        </w:tc>
      </w:tr>
    </w:tbl>
    <w:p w14:paraId="040D9DF2" w14:textId="7B5444A7" w:rsidR="0089687C" w:rsidRPr="00595973" w:rsidRDefault="0089687C" w:rsidP="0089687C">
      <w:pPr>
        <w:rPr>
          <w:rFonts w:asciiTheme="minorHAnsi" w:hAnsiTheme="minorHAnsi" w:cstheme="minorHAnsi"/>
          <w:color w:val="000000"/>
        </w:rPr>
      </w:pPr>
      <w:r w:rsidRPr="00595973">
        <w:rPr>
          <w:rFonts w:asciiTheme="minorHAnsi" w:hAnsiTheme="minorHAnsi" w:cstheme="minorHAnsi"/>
          <w:b/>
          <w:bCs/>
        </w:rPr>
        <w:t>Śliwka świeża klasa I - wymagania:</w:t>
      </w:r>
    </w:p>
    <w:tbl>
      <w:tblPr>
        <w:tblW w:w="11100" w:type="dxa"/>
        <w:tblInd w:w="55" w:type="dxa"/>
        <w:tblCellMar>
          <w:left w:w="70" w:type="dxa"/>
          <w:right w:w="70" w:type="dxa"/>
        </w:tblCellMar>
        <w:tblLook w:val="04A0" w:firstRow="1" w:lastRow="0" w:firstColumn="1" w:lastColumn="0" w:noHBand="0" w:noVBand="1"/>
      </w:tblPr>
      <w:tblGrid>
        <w:gridCol w:w="11100"/>
      </w:tblGrid>
      <w:tr w:rsidR="0089687C" w:rsidRPr="00595973" w14:paraId="1F036FAF" w14:textId="77777777" w:rsidTr="00064865">
        <w:trPr>
          <w:trHeight w:val="255"/>
        </w:trPr>
        <w:tc>
          <w:tcPr>
            <w:tcW w:w="11100" w:type="dxa"/>
            <w:tcBorders>
              <w:top w:val="nil"/>
              <w:left w:val="nil"/>
              <w:bottom w:val="nil"/>
              <w:right w:val="nil"/>
            </w:tcBorders>
            <w:shd w:val="clear" w:color="auto" w:fill="auto"/>
            <w:vAlign w:val="bottom"/>
            <w:hideMark/>
          </w:tcPr>
          <w:p w14:paraId="1970FF6B" w14:textId="6CF874B8"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 xml:space="preserve">a) całe i zdrowe, </w:t>
            </w:r>
          </w:p>
        </w:tc>
      </w:tr>
      <w:tr w:rsidR="0089687C" w:rsidRPr="00595973" w14:paraId="753C4AEA" w14:textId="77777777" w:rsidTr="00064865">
        <w:trPr>
          <w:trHeight w:val="255"/>
        </w:trPr>
        <w:tc>
          <w:tcPr>
            <w:tcW w:w="11100" w:type="dxa"/>
            <w:tcBorders>
              <w:top w:val="nil"/>
              <w:left w:val="nil"/>
              <w:bottom w:val="nil"/>
              <w:right w:val="nil"/>
            </w:tcBorders>
            <w:shd w:val="clear" w:color="auto" w:fill="auto"/>
            <w:vAlign w:val="bottom"/>
            <w:hideMark/>
          </w:tcPr>
          <w:p w14:paraId="61E04ECF"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b) nie dopuszcza się owoców z objawami zepsucia lub takimi zmianami, które czynią je niezdatnymi do spożycia,</w:t>
            </w:r>
          </w:p>
        </w:tc>
      </w:tr>
      <w:tr w:rsidR="0089687C" w:rsidRPr="00595973" w14:paraId="62095BF2" w14:textId="77777777" w:rsidTr="00064865">
        <w:trPr>
          <w:trHeight w:val="465"/>
        </w:trPr>
        <w:tc>
          <w:tcPr>
            <w:tcW w:w="11100" w:type="dxa"/>
            <w:tcBorders>
              <w:top w:val="nil"/>
              <w:left w:val="nil"/>
              <w:bottom w:val="nil"/>
              <w:right w:val="nil"/>
            </w:tcBorders>
            <w:shd w:val="clear" w:color="auto" w:fill="auto"/>
            <w:vAlign w:val="bottom"/>
            <w:hideMark/>
          </w:tcPr>
          <w:p w14:paraId="2512EC8B"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c) czyste, wolne od jakichkolwiek widocznych zanieczyszczeń obcych (owoce powinny być wolne od śladów ziemi, brudu, pozostałości środków ochrony roślin),</w:t>
            </w:r>
          </w:p>
        </w:tc>
      </w:tr>
      <w:tr w:rsidR="0089687C" w:rsidRPr="00595973" w14:paraId="4F155859" w14:textId="77777777" w:rsidTr="00064865">
        <w:trPr>
          <w:trHeight w:val="255"/>
        </w:trPr>
        <w:tc>
          <w:tcPr>
            <w:tcW w:w="11100" w:type="dxa"/>
            <w:tcBorders>
              <w:top w:val="nil"/>
              <w:left w:val="nil"/>
              <w:bottom w:val="nil"/>
              <w:right w:val="nil"/>
            </w:tcBorders>
            <w:shd w:val="clear" w:color="auto" w:fill="auto"/>
            <w:vAlign w:val="bottom"/>
            <w:hideMark/>
          </w:tcPr>
          <w:p w14:paraId="1C194FBF"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d) wolne od szkodników oraz uszkodzeń spowodowanych przez szkodniki,</w:t>
            </w:r>
          </w:p>
          <w:p w14:paraId="12151D65"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e) bez ubytków i uszkodzeń powstałych podczas wzrostu, zbioru oraz pakowania</w:t>
            </w:r>
          </w:p>
        </w:tc>
      </w:tr>
      <w:tr w:rsidR="0089687C" w:rsidRPr="00595973" w14:paraId="59EC6095" w14:textId="77777777" w:rsidTr="00064865">
        <w:trPr>
          <w:trHeight w:val="255"/>
        </w:trPr>
        <w:tc>
          <w:tcPr>
            <w:tcW w:w="11100" w:type="dxa"/>
            <w:tcBorders>
              <w:top w:val="nil"/>
              <w:left w:val="nil"/>
              <w:bottom w:val="nil"/>
              <w:right w:val="nil"/>
            </w:tcBorders>
            <w:shd w:val="clear" w:color="auto" w:fill="auto"/>
            <w:vAlign w:val="bottom"/>
            <w:hideMark/>
          </w:tcPr>
          <w:p w14:paraId="00EB3211"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f) wolne od zawilgocenia powierzchniowego,</w:t>
            </w:r>
          </w:p>
        </w:tc>
      </w:tr>
      <w:tr w:rsidR="0089687C" w:rsidRPr="00595973" w14:paraId="4AD5EE52" w14:textId="77777777" w:rsidTr="00064865">
        <w:trPr>
          <w:trHeight w:val="255"/>
        </w:trPr>
        <w:tc>
          <w:tcPr>
            <w:tcW w:w="11100" w:type="dxa"/>
            <w:tcBorders>
              <w:top w:val="nil"/>
              <w:left w:val="nil"/>
              <w:bottom w:val="nil"/>
              <w:right w:val="nil"/>
            </w:tcBorders>
            <w:shd w:val="clear" w:color="auto" w:fill="auto"/>
            <w:vAlign w:val="bottom"/>
            <w:hideMark/>
          </w:tcPr>
          <w:p w14:paraId="5C422CFD" w14:textId="77777777"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g) bez obcych zapachów i smaków,</w:t>
            </w:r>
          </w:p>
          <w:p w14:paraId="71C4CAB0" w14:textId="7FE9D29C"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h) owoc słodki w smaku z miękkim i soczystym miąższem</w:t>
            </w:r>
          </w:p>
          <w:p w14:paraId="1F483EAA" w14:textId="236E4734" w:rsidR="0089687C" w:rsidRPr="00595973" w:rsidRDefault="0089687C" w:rsidP="00064865">
            <w:pPr>
              <w:tabs>
                <w:tab w:val="left" w:pos="0"/>
                <w:tab w:val="left" w:pos="426"/>
              </w:tabs>
              <w:jc w:val="both"/>
              <w:rPr>
                <w:rFonts w:asciiTheme="minorHAnsi" w:hAnsiTheme="minorHAnsi" w:cstheme="minorHAnsi"/>
              </w:rPr>
            </w:pPr>
            <w:r w:rsidRPr="00595973">
              <w:rPr>
                <w:rFonts w:asciiTheme="minorHAnsi" w:hAnsiTheme="minorHAnsi" w:cstheme="minorHAnsi"/>
              </w:rPr>
              <w:t>i) pestka lekko oddzielająca się od owocu</w:t>
            </w:r>
          </w:p>
          <w:p w14:paraId="3198B7F5" w14:textId="77777777" w:rsidR="0089687C" w:rsidRPr="00595973" w:rsidRDefault="0089687C" w:rsidP="00064865">
            <w:pPr>
              <w:tabs>
                <w:tab w:val="left" w:pos="0"/>
                <w:tab w:val="left" w:pos="426"/>
              </w:tabs>
              <w:jc w:val="both"/>
              <w:rPr>
                <w:rFonts w:asciiTheme="minorHAnsi" w:hAnsiTheme="minorHAnsi" w:cstheme="minorHAnsi"/>
              </w:rPr>
            </w:pPr>
          </w:p>
        </w:tc>
      </w:tr>
    </w:tbl>
    <w:p w14:paraId="761474B7" w14:textId="77777777" w:rsidR="00245A45" w:rsidRPr="00595973" w:rsidRDefault="00245A45" w:rsidP="00245A45">
      <w:pPr>
        <w:rPr>
          <w:rFonts w:asciiTheme="minorHAnsi" w:hAnsiTheme="minorHAnsi" w:cstheme="minorHAnsi"/>
          <w:color w:val="000000"/>
        </w:rPr>
      </w:pPr>
    </w:p>
    <w:p w14:paraId="73966328" w14:textId="77777777" w:rsidR="00245A45" w:rsidRPr="00595973" w:rsidRDefault="00245A45" w:rsidP="00595973">
      <w:pPr>
        <w:numPr>
          <w:ilvl w:val="0"/>
          <w:numId w:val="8"/>
        </w:numPr>
        <w:suppressAutoHyphens/>
        <w:ind w:left="426"/>
        <w:jc w:val="both"/>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Dostawca musi posiadać wdrożony system kontroli jakości żywieniowej HACCP lub Zasady Dobrej Praktyki Higienicznej.</w:t>
      </w:r>
    </w:p>
    <w:p w14:paraId="0F06CB50" w14:textId="456810D5" w:rsidR="00245A45" w:rsidRDefault="00245A45" w:rsidP="00CE2478">
      <w:pPr>
        <w:numPr>
          <w:ilvl w:val="0"/>
          <w:numId w:val="8"/>
        </w:numPr>
        <w:suppressAutoHyphens/>
        <w:ind w:left="426"/>
        <w:jc w:val="both"/>
        <w:rPr>
          <w:rFonts w:asciiTheme="minorHAnsi" w:eastAsia="Calibri" w:hAnsiTheme="minorHAnsi" w:cstheme="minorHAnsi"/>
          <w:color w:val="000000"/>
          <w:lang w:eastAsia="ar-SA"/>
        </w:rPr>
      </w:pPr>
      <w:r w:rsidRPr="00595973">
        <w:rPr>
          <w:rFonts w:asciiTheme="minorHAnsi" w:eastAsia="Calibri" w:hAnsiTheme="minorHAnsi" w:cstheme="minorHAnsi"/>
          <w:color w:val="000000"/>
          <w:lang w:eastAsia="ar-SA"/>
        </w:rPr>
        <w:t xml:space="preserve">Warzywa i owoce powinny być w I klasie jakości i oznakowane zgodnie z rozporządzeniem Komisji (WE) nr 1221/2008 z dnia 5 grudnia 2008 r. zmieniające rozporządzenie (WE) nr 1580/2007 ustanawiające przepisy wykonawcze do rozporządzeń Rady (WE) nr 2200/96, (WE) nr 2201/96 i (WE) nr 1182/2007 w sektorze owoców i warzyw w zakresie norm handlowych. </w:t>
      </w:r>
    </w:p>
    <w:p w14:paraId="445AA1CE" w14:textId="77777777" w:rsidR="00DF6601" w:rsidRPr="00CE2478" w:rsidRDefault="00DF6601" w:rsidP="00DF6601">
      <w:pPr>
        <w:suppressAutoHyphens/>
        <w:jc w:val="both"/>
        <w:rPr>
          <w:rFonts w:asciiTheme="minorHAnsi" w:eastAsia="Calibri" w:hAnsiTheme="minorHAnsi" w:cstheme="minorHAnsi"/>
          <w:color w:val="000000"/>
          <w:lang w:eastAsia="ar-SA"/>
        </w:rPr>
      </w:pPr>
    </w:p>
    <w:p w14:paraId="05A076AF"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12B27755" w14:textId="77F5BEFC" w:rsidR="00245A45" w:rsidRPr="00595973" w:rsidRDefault="00595973" w:rsidP="00595973">
      <w:pPr>
        <w:suppressAutoHyphens/>
        <w:ind w:left="11045"/>
        <w:jc w:val="right"/>
        <w:rPr>
          <w:rFonts w:asciiTheme="minorHAnsi" w:eastAsia="Calibri" w:hAnsiTheme="minorHAnsi" w:cstheme="minorHAnsi"/>
          <w:color w:val="000000"/>
          <w:lang w:eastAsia="ar-SA"/>
        </w:rPr>
      </w:pPr>
      <w:r w:rsidRPr="00595973">
        <w:rPr>
          <w:rFonts w:asciiTheme="minorHAnsi" w:hAnsiTheme="minorHAnsi" w:cstheme="minorHAnsi"/>
          <w:bCs/>
          <w:iCs/>
        </w:rPr>
        <w:t>lub podpisem zaufanym lub podpisem osobistym</w:t>
      </w:r>
    </w:p>
    <w:p w14:paraId="588BCE62" w14:textId="77777777" w:rsidR="00245A45" w:rsidRPr="00595973" w:rsidRDefault="00245A45" w:rsidP="00CE7869">
      <w:pPr>
        <w:suppressAutoHyphens/>
        <w:rPr>
          <w:rFonts w:asciiTheme="minorHAnsi" w:eastAsia="Calibri" w:hAnsiTheme="minorHAnsi" w:cstheme="minorHAnsi"/>
          <w:color w:val="000000"/>
          <w:lang w:eastAsia="ar-SA"/>
        </w:rPr>
      </w:pPr>
    </w:p>
    <w:p w14:paraId="019013CA" w14:textId="77777777" w:rsidR="00595973" w:rsidRPr="00595973" w:rsidRDefault="00595973">
      <w:pPr>
        <w:rPr>
          <w:rFonts w:asciiTheme="minorHAnsi" w:hAnsiTheme="minorHAnsi" w:cstheme="minorHAnsi"/>
          <w:color w:val="000000" w:themeColor="text1"/>
        </w:rPr>
      </w:pPr>
      <w:r w:rsidRPr="00595973">
        <w:rPr>
          <w:rFonts w:asciiTheme="minorHAnsi" w:hAnsiTheme="minorHAnsi" w:cstheme="minorHAnsi"/>
          <w:color w:val="000000" w:themeColor="text1"/>
        </w:rPr>
        <w:br w:type="page"/>
      </w:r>
    </w:p>
    <w:p w14:paraId="0019E2E4" w14:textId="77777777" w:rsidR="009B7BCC" w:rsidRPr="00595973" w:rsidRDefault="009B7BCC" w:rsidP="009B7BCC">
      <w:pPr>
        <w:tabs>
          <w:tab w:val="center" w:pos="4896"/>
          <w:tab w:val="right" w:pos="9432"/>
        </w:tabs>
        <w:jc w:val="right"/>
        <w:rPr>
          <w:rFonts w:asciiTheme="minorHAnsi" w:hAnsiTheme="minorHAnsi" w:cstheme="minorHAnsi"/>
        </w:rPr>
      </w:pPr>
      <w:r w:rsidRPr="00595973">
        <w:rPr>
          <w:rFonts w:asciiTheme="minorHAnsi" w:hAnsiTheme="minorHAnsi" w:cstheme="minorHAnsi"/>
        </w:rPr>
        <w:lastRenderedPageBreak/>
        <w:t>Załącznik nr 2 do Formularza oferty</w:t>
      </w:r>
    </w:p>
    <w:p w14:paraId="709148E8" w14:textId="77777777" w:rsidR="00595973" w:rsidRPr="00595973" w:rsidRDefault="00595973" w:rsidP="003C0B92">
      <w:pPr>
        <w:tabs>
          <w:tab w:val="center" w:pos="4896"/>
          <w:tab w:val="right" w:pos="9432"/>
        </w:tabs>
        <w:jc w:val="center"/>
        <w:rPr>
          <w:rFonts w:asciiTheme="minorHAnsi" w:hAnsiTheme="minorHAnsi" w:cstheme="minorHAnsi"/>
          <w:color w:val="000000" w:themeColor="text1"/>
        </w:rPr>
      </w:pPr>
    </w:p>
    <w:p w14:paraId="3442270B" w14:textId="77777777" w:rsidR="00595973" w:rsidRPr="00595973" w:rsidRDefault="00595973" w:rsidP="00595973">
      <w:pPr>
        <w:tabs>
          <w:tab w:val="center" w:pos="4896"/>
          <w:tab w:val="right" w:pos="9432"/>
        </w:tabs>
        <w:rPr>
          <w:rFonts w:asciiTheme="minorHAnsi" w:hAnsiTheme="minorHAnsi" w:cstheme="minorHAnsi"/>
          <w:color w:val="000000" w:themeColor="text1"/>
        </w:rPr>
      </w:pPr>
    </w:p>
    <w:p w14:paraId="7409688A" w14:textId="54F0C854" w:rsidR="003C0B92" w:rsidRPr="00595973" w:rsidRDefault="003C0B92" w:rsidP="003C0B92">
      <w:pPr>
        <w:tabs>
          <w:tab w:val="center" w:pos="4896"/>
          <w:tab w:val="right" w:pos="9432"/>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FORMULARZ ASORTYMENTOWO – CENOWY</w:t>
      </w:r>
    </w:p>
    <w:p w14:paraId="1A158146" w14:textId="77777777" w:rsidR="003C0B92" w:rsidRPr="00595973" w:rsidRDefault="003C0B92" w:rsidP="003C0B92">
      <w:pPr>
        <w:tabs>
          <w:tab w:val="center" w:pos="4896"/>
          <w:tab w:val="right" w:pos="9432"/>
        </w:tabs>
        <w:rPr>
          <w:rFonts w:asciiTheme="minorHAnsi" w:hAnsiTheme="minorHAnsi" w:cstheme="minorHAnsi"/>
          <w:color w:val="000000" w:themeColor="text1"/>
        </w:rPr>
      </w:pPr>
    </w:p>
    <w:p w14:paraId="460D0A89" w14:textId="38CC61A7" w:rsidR="003C0B92" w:rsidRPr="00595973" w:rsidRDefault="00595973" w:rsidP="003C0B92">
      <w:pPr>
        <w:shd w:val="clear" w:color="auto" w:fill="FFFFFF"/>
        <w:autoSpaceDE w:val="0"/>
        <w:autoSpaceDN w:val="0"/>
        <w:adjustRightInd w:val="0"/>
        <w:rPr>
          <w:rFonts w:asciiTheme="minorHAnsi" w:hAnsiTheme="minorHAnsi" w:cstheme="minorHAnsi"/>
          <w:bCs/>
          <w:color w:val="000000" w:themeColor="text1"/>
        </w:rPr>
      </w:pPr>
      <w:r w:rsidRPr="00595973">
        <w:rPr>
          <w:rFonts w:asciiTheme="minorHAnsi" w:hAnsiTheme="minorHAnsi" w:cstheme="minorHAnsi"/>
          <w:bCs/>
          <w:color w:val="000000" w:themeColor="text1"/>
        </w:rPr>
        <w:t xml:space="preserve">                         Część</w:t>
      </w:r>
      <w:r w:rsidR="003C0B92" w:rsidRPr="00595973">
        <w:rPr>
          <w:rFonts w:asciiTheme="minorHAnsi" w:hAnsiTheme="minorHAnsi" w:cstheme="minorHAnsi"/>
          <w:bCs/>
          <w:color w:val="000000" w:themeColor="text1"/>
        </w:rPr>
        <w:t xml:space="preserve"> 5 – </w:t>
      </w:r>
      <w:r w:rsidR="003C0B92" w:rsidRPr="00595973">
        <w:rPr>
          <w:rFonts w:asciiTheme="minorHAnsi" w:hAnsiTheme="minorHAnsi" w:cstheme="minorHAnsi"/>
          <w:color w:val="000000" w:themeColor="text1"/>
        </w:rPr>
        <w:t xml:space="preserve">Ziemniaki </w:t>
      </w:r>
    </w:p>
    <w:tbl>
      <w:tblPr>
        <w:tblW w:w="12253" w:type="dxa"/>
        <w:jc w:val="center"/>
        <w:tblLayout w:type="fixed"/>
        <w:tblCellMar>
          <w:left w:w="70" w:type="dxa"/>
          <w:right w:w="70" w:type="dxa"/>
        </w:tblCellMar>
        <w:tblLook w:val="0000" w:firstRow="0" w:lastRow="0" w:firstColumn="0" w:lastColumn="0" w:noHBand="0" w:noVBand="0"/>
      </w:tblPr>
      <w:tblGrid>
        <w:gridCol w:w="709"/>
        <w:gridCol w:w="3496"/>
        <w:gridCol w:w="1087"/>
        <w:gridCol w:w="1134"/>
        <w:gridCol w:w="1418"/>
        <w:gridCol w:w="1843"/>
        <w:gridCol w:w="708"/>
        <w:gridCol w:w="1858"/>
      </w:tblGrid>
      <w:tr w:rsidR="003C0B92" w:rsidRPr="00595973" w14:paraId="73266646" w14:textId="77777777" w:rsidTr="00816DFD">
        <w:trPr>
          <w:trHeight w:val="540"/>
          <w:jc w:val="center"/>
        </w:trPr>
        <w:tc>
          <w:tcPr>
            <w:tcW w:w="709" w:type="dxa"/>
            <w:tcBorders>
              <w:top w:val="single" w:sz="4" w:space="0" w:color="auto"/>
              <w:left w:val="single" w:sz="4" w:space="0" w:color="000000"/>
              <w:bottom w:val="single" w:sz="4" w:space="0" w:color="auto"/>
              <w:right w:val="nil"/>
            </w:tcBorders>
            <w:shd w:val="clear" w:color="auto" w:fill="FFFFFF"/>
            <w:vAlign w:val="center"/>
          </w:tcPr>
          <w:p w14:paraId="7D59F4C5"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Lp.</w:t>
            </w:r>
          </w:p>
        </w:tc>
        <w:tc>
          <w:tcPr>
            <w:tcW w:w="3496" w:type="dxa"/>
            <w:tcBorders>
              <w:top w:val="single" w:sz="4" w:space="0" w:color="auto"/>
              <w:left w:val="single" w:sz="4" w:space="0" w:color="000000"/>
              <w:bottom w:val="single" w:sz="4" w:space="0" w:color="auto"/>
              <w:right w:val="nil"/>
            </w:tcBorders>
            <w:shd w:val="clear" w:color="auto" w:fill="FFFFFF"/>
            <w:vAlign w:val="center"/>
          </w:tcPr>
          <w:p w14:paraId="7F1022F2"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Przedmiot zamówienia</w:t>
            </w:r>
          </w:p>
        </w:tc>
        <w:tc>
          <w:tcPr>
            <w:tcW w:w="1087" w:type="dxa"/>
            <w:tcBorders>
              <w:top w:val="single" w:sz="4" w:space="0" w:color="auto"/>
              <w:left w:val="single" w:sz="4" w:space="0" w:color="000000"/>
              <w:bottom w:val="single" w:sz="4" w:space="0" w:color="auto"/>
              <w:right w:val="nil"/>
            </w:tcBorders>
            <w:shd w:val="clear" w:color="auto" w:fill="FFFFFF"/>
            <w:vAlign w:val="center"/>
          </w:tcPr>
          <w:p w14:paraId="2919A802"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Jednostka</w:t>
            </w:r>
          </w:p>
          <w:p w14:paraId="584F2593"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miary</w:t>
            </w: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14:paraId="6F6151DD"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Ilość</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38E86D9"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Cena</w:t>
            </w:r>
          </w:p>
          <w:p w14:paraId="0DD7D42E"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jednostkowa</w:t>
            </w:r>
          </w:p>
          <w:p w14:paraId="2BF395AB"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netto</w:t>
            </w:r>
          </w:p>
          <w:p w14:paraId="3AC19A5D" w14:textId="77777777" w:rsidR="003C0B92" w:rsidRPr="00595973" w:rsidRDefault="003C0B92" w:rsidP="00816DFD">
            <w:pPr>
              <w:tabs>
                <w:tab w:val="left" w:pos="589"/>
              </w:tabs>
              <w:jc w:val="center"/>
              <w:rPr>
                <w:rFonts w:asciiTheme="minorHAnsi" w:hAnsiTheme="minorHAnsi" w:cstheme="minorHAnsi"/>
                <w:color w:val="000000" w:themeColor="text1"/>
              </w:rPr>
            </w:pPr>
            <w:r w:rsidRPr="00595973">
              <w:rPr>
                <w:rFonts w:asciiTheme="minorHAnsi" w:hAnsiTheme="minorHAnsi" w:cstheme="minorHAnsi"/>
                <w:color w:val="000000" w:themeColor="text1"/>
              </w:rPr>
              <w:t>[PLN]</w:t>
            </w:r>
          </w:p>
        </w:tc>
        <w:tc>
          <w:tcPr>
            <w:tcW w:w="1843" w:type="dxa"/>
            <w:tcBorders>
              <w:top w:val="single" w:sz="4" w:space="0" w:color="auto"/>
              <w:left w:val="single" w:sz="4" w:space="0" w:color="000000"/>
              <w:bottom w:val="single" w:sz="4" w:space="0" w:color="auto"/>
              <w:right w:val="nil"/>
            </w:tcBorders>
            <w:shd w:val="clear" w:color="auto" w:fill="FFFFFF"/>
            <w:vAlign w:val="center"/>
          </w:tcPr>
          <w:p w14:paraId="304BA213"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Wartość netto</w:t>
            </w:r>
          </w:p>
          <w:p w14:paraId="609586E5"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[PLN]</w:t>
            </w:r>
          </w:p>
        </w:tc>
        <w:tc>
          <w:tcPr>
            <w:tcW w:w="708" w:type="dxa"/>
            <w:tcBorders>
              <w:top w:val="single" w:sz="4" w:space="0" w:color="auto"/>
              <w:left w:val="single" w:sz="4" w:space="0" w:color="000000"/>
              <w:bottom w:val="single" w:sz="4" w:space="0" w:color="auto"/>
              <w:right w:val="nil"/>
            </w:tcBorders>
            <w:shd w:val="clear" w:color="auto" w:fill="FFFFFF"/>
            <w:vAlign w:val="center"/>
          </w:tcPr>
          <w:p w14:paraId="6364F0C8"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VAT</w:t>
            </w:r>
          </w:p>
          <w:p w14:paraId="32761095"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t>
            </w:r>
          </w:p>
        </w:tc>
        <w:tc>
          <w:tcPr>
            <w:tcW w:w="1858" w:type="dxa"/>
            <w:tcBorders>
              <w:top w:val="single" w:sz="4" w:space="0" w:color="auto"/>
              <w:left w:val="single" w:sz="4" w:space="0" w:color="000000"/>
              <w:bottom w:val="single" w:sz="4" w:space="0" w:color="auto"/>
              <w:right w:val="single" w:sz="4" w:space="0" w:color="auto"/>
            </w:tcBorders>
            <w:shd w:val="clear" w:color="auto" w:fill="FFFFFF"/>
            <w:vAlign w:val="center"/>
          </w:tcPr>
          <w:p w14:paraId="7666FB7E"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Wartość brutto</w:t>
            </w:r>
          </w:p>
          <w:p w14:paraId="67CB0908" w14:textId="77777777" w:rsidR="003C0B92" w:rsidRPr="00595973" w:rsidRDefault="003C0B92" w:rsidP="00816DFD">
            <w:pPr>
              <w:jc w:val="center"/>
              <w:rPr>
                <w:rFonts w:asciiTheme="minorHAnsi" w:hAnsiTheme="minorHAnsi" w:cstheme="minorHAnsi"/>
                <w:bCs/>
                <w:color w:val="000000" w:themeColor="text1"/>
              </w:rPr>
            </w:pPr>
            <w:r w:rsidRPr="00595973">
              <w:rPr>
                <w:rFonts w:asciiTheme="minorHAnsi" w:hAnsiTheme="minorHAnsi" w:cstheme="minorHAnsi"/>
                <w:bCs/>
                <w:color w:val="000000" w:themeColor="text1"/>
              </w:rPr>
              <w:t>[PLN]</w:t>
            </w:r>
          </w:p>
        </w:tc>
      </w:tr>
      <w:tr w:rsidR="003C0B92" w:rsidRPr="00595973" w14:paraId="63194104" w14:textId="77777777" w:rsidTr="00816DFD">
        <w:trPr>
          <w:trHeight w:val="98"/>
          <w:jc w:val="center"/>
        </w:trPr>
        <w:tc>
          <w:tcPr>
            <w:tcW w:w="709" w:type="dxa"/>
            <w:tcBorders>
              <w:top w:val="single" w:sz="4" w:space="0" w:color="auto"/>
              <w:left w:val="single" w:sz="4" w:space="0" w:color="000000"/>
              <w:bottom w:val="single" w:sz="4" w:space="0" w:color="auto"/>
              <w:right w:val="nil"/>
            </w:tcBorders>
            <w:shd w:val="clear" w:color="auto" w:fill="auto"/>
            <w:vAlign w:val="center"/>
          </w:tcPr>
          <w:p w14:paraId="232E7AA0" w14:textId="77777777" w:rsidR="003C0B92" w:rsidRPr="00595973" w:rsidRDefault="003C0B92"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1.</w:t>
            </w:r>
          </w:p>
        </w:tc>
        <w:tc>
          <w:tcPr>
            <w:tcW w:w="3496" w:type="dxa"/>
            <w:tcBorders>
              <w:top w:val="single" w:sz="4" w:space="0" w:color="auto"/>
              <w:left w:val="single" w:sz="4" w:space="0" w:color="000000"/>
              <w:bottom w:val="single" w:sz="4" w:space="0" w:color="auto"/>
              <w:right w:val="nil"/>
            </w:tcBorders>
            <w:shd w:val="clear" w:color="auto" w:fill="auto"/>
          </w:tcPr>
          <w:p w14:paraId="492314E1" w14:textId="5C4F9F48" w:rsidR="003C0B92" w:rsidRPr="00595973" w:rsidRDefault="003C0B92" w:rsidP="00816DFD">
            <w:pPr>
              <w:shd w:val="clear" w:color="auto" w:fill="FFFFFF"/>
              <w:autoSpaceDE w:val="0"/>
              <w:autoSpaceDN w:val="0"/>
              <w:adjustRightInd w:val="0"/>
              <w:rPr>
                <w:rFonts w:asciiTheme="minorHAnsi" w:hAnsiTheme="minorHAnsi" w:cstheme="minorHAnsi"/>
                <w:color w:val="000000" w:themeColor="text1"/>
              </w:rPr>
            </w:pPr>
            <w:r w:rsidRPr="00595973">
              <w:rPr>
                <w:rFonts w:asciiTheme="minorHAnsi" w:hAnsiTheme="minorHAnsi" w:cstheme="minorHAnsi"/>
                <w:color w:val="000000" w:themeColor="text1"/>
              </w:rPr>
              <w:t xml:space="preserve">Ziemniaki </w:t>
            </w:r>
          </w:p>
        </w:tc>
        <w:tc>
          <w:tcPr>
            <w:tcW w:w="1087" w:type="dxa"/>
            <w:tcBorders>
              <w:top w:val="single" w:sz="4" w:space="0" w:color="auto"/>
              <w:left w:val="single" w:sz="4" w:space="0" w:color="000000"/>
              <w:bottom w:val="single" w:sz="4" w:space="0" w:color="auto"/>
              <w:right w:val="nil"/>
            </w:tcBorders>
            <w:shd w:val="clear" w:color="auto" w:fill="auto"/>
            <w:vAlign w:val="center"/>
          </w:tcPr>
          <w:p w14:paraId="61E4E3E3" w14:textId="77777777" w:rsidR="003C0B92" w:rsidRPr="00595973" w:rsidRDefault="003C0B92" w:rsidP="00816DFD">
            <w:pPr>
              <w:shd w:val="clear" w:color="auto" w:fill="FFFFFF"/>
              <w:autoSpaceDE w:val="0"/>
              <w:autoSpaceDN w:val="0"/>
              <w:adjustRightInd w:val="0"/>
              <w:jc w:val="center"/>
              <w:rPr>
                <w:rFonts w:asciiTheme="minorHAnsi" w:hAnsiTheme="minorHAnsi" w:cstheme="minorHAnsi"/>
                <w:color w:val="000000" w:themeColor="text1"/>
              </w:rPr>
            </w:pPr>
            <w:r w:rsidRPr="00595973">
              <w:rPr>
                <w:rFonts w:asciiTheme="minorHAnsi" w:hAnsiTheme="minorHAnsi" w:cstheme="minorHAnsi"/>
                <w:color w:val="000000" w:themeColor="text1"/>
              </w:rPr>
              <w:t>kg</w:t>
            </w:r>
          </w:p>
        </w:tc>
        <w:tc>
          <w:tcPr>
            <w:tcW w:w="1134" w:type="dxa"/>
            <w:tcBorders>
              <w:top w:val="single" w:sz="4" w:space="0" w:color="auto"/>
              <w:left w:val="single" w:sz="4" w:space="0" w:color="000000"/>
              <w:bottom w:val="single" w:sz="4" w:space="0" w:color="auto"/>
              <w:right w:val="single" w:sz="4" w:space="0" w:color="000000"/>
            </w:tcBorders>
            <w:vAlign w:val="center"/>
          </w:tcPr>
          <w:p w14:paraId="250767BD" w14:textId="66E65000" w:rsidR="003C0B92" w:rsidRPr="00595973" w:rsidRDefault="00D86D87" w:rsidP="00816DFD">
            <w:pPr>
              <w:jc w:val="center"/>
              <w:rPr>
                <w:rFonts w:asciiTheme="minorHAnsi" w:hAnsiTheme="minorHAnsi" w:cstheme="minorHAnsi"/>
                <w:color w:val="000000" w:themeColor="text1"/>
              </w:rPr>
            </w:pPr>
            <w:r w:rsidRPr="00595973">
              <w:rPr>
                <w:rFonts w:asciiTheme="minorHAnsi" w:hAnsiTheme="minorHAnsi" w:cstheme="minorHAnsi"/>
                <w:color w:val="000000" w:themeColor="text1"/>
              </w:rPr>
              <w:t>60 000</w:t>
            </w:r>
          </w:p>
        </w:tc>
        <w:tc>
          <w:tcPr>
            <w:tcW w:w="1418" w:type="dxa"/>
            <w:tcBorders>
              <w:top w:val="single" w:sz="4" w:space="0" w:color="auto"/>
              <w:left w:val="single" w:sz="4" w:space="0" w:color="000000"/>
              <w:bottom w:val="single" w:sz="4" w:space="0" w:color="auto"/>
              <w:right w:val="single" w:sz="4" w:space="0" w:color="000000"/>
            </w:tcBorders>
          </w:tcPr>
          <w:p w14:paraId="28238332" w14:textId="77777777" w:rsidR="003C0B92" w:rsidRPr="00595973" w:rsidRDefault="003C0B92" w:rsidP="00816DFD">
            <w:pPr>
              <w:jc w:val="right"/>
              <w:rPr>
                <w:rFonts w:asciiTheme="minorHAnsi" w:hAnsiTheme="minorHAnsi" w:cstheme="minorHAnsi"/>
                <w:color w:val="000000" w:themeColor="text1"/>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756CDE37" w14:textId="77777777" w:rsidR="003C0B92" w:rsidRPr="00595973" w:rsidRDefault="003C0B92" w:rsidP="00816DFD">
            <w:pPr>
              <w:jc w:val="right"/>
              <w:rPr>
                <w:rFonts w:asciiTheme="minorHAnsi" w:hAnsiTheme="minorHAnsi" w:cstheme="minorHAnsi"/>
                <w:color w:val="000000" w:themeColor="text1"/>
              </w:rPr>
            </w:pPr>
          </w:p>
        </w:tc>
        <w:tc>
          <w:tcPr>
            <w:tcW w:w="708" w:type="dxa"/>
            <w:tcBorders>
              <w:top w:val="single" w:sz="4" w:space="0" w:color="auto"/>
              <w:left w:val="nil"/>
              <w:bottom w:val="single" w:sz="4" w:space="0" w:color="auto"/>
              <w:right w:val="nil"/>
            </w:tcBorders>
            <w:shd w:val="clear" w:color="auto" w:fill="auto"/>
            <w:vAlign w:val="center"/>
          </w:tcPr>
          <w:p w14:paraId="6C95E800" w14:textId="77777777" w:rsidR="003C0B92" w:rsidRPr="00595973" w:rsidRDefault="003C0B92" w:rsidP="00816DFD">
            <w:pPr>
              <w:jc w:val="center"/>
              <w:rPr>
                <w:rFonts w:asciiTheme="minorHAnsi" w:hAnsiTheme="minorHAnsi" w:cstheme="minorHAnsi"/>
                <w:color w:val="000000" w:themeColor="text1"/>
              </w:rPr>
            </w:pPr>
          </w:p>
        </w:tc>
        <w:tc>
          <w:tcPr>
            <w:tcW w:w="1858" w:type="dxa"/>
            <w:tcBorders>
              <w:top w:val="single" w:sz="4" w:space="0" w:color="auto"/>
              <w:left w:val="single" w:sz="4" w:space="0" w:color="000000"/>
              <w:bottom w:val="single" w:sz="4" w:space="0" w:color="auto"/>
              <w:right w:val="single" w:sz="4" w:space="0" w:color="000000"/>
            </w:tcBorders>
            <w:shd w:val="clear" w:color="auto" w:fill="auto"/>
            <w:vAlign w:val="center"/>
          </w:tcPr>
          <w:p w14:paraId="4DF24A4D" w14:textId="77777777" w:rsidR="003C0B92" w:rsidRPr="00595973" w:rsidRDefault="003C0B92" w:rsidP="00816DFD">
            <w:pPr>
              <w:jc w:val="right"/>
              <w:rPr>
                <w:rFonts w:asciiTheme="minorHAnsi" w:hAnsiTheme="minorHAnsi" w:cstheme="minorHAnsi"/>
                <w:color w:val="000000" w:themeColor="text1"/>
              </w:rPr>
            </w:pPr>
          </w:p>
        </w:tc>
      </w:tr>
      <w:tr w:rsidR="003C0B92" w:rsidRPr="00595973" w14:paraId="54D59CA1" w14:textId="77777777" w:rsidTr="00816DFD">
        <w:trPr>
          <w:trHeight w:val="535"/>
          <w:jc w:val="center"/>
        </w:trPr>
        <w:tc>
          <w:tcPr>
            <w:tcW w:w="7844" w:type="dxa"/>
            <w:gridSpan w:val="5"/>
            <w:tcBorders>
              <w:top w:val="single" w:sz="4" w:space="0" w:color="auto"/>
              <w:right w:val="single" w:sz="4" w:space="0" w:color="000000"/>
            </w:tcBorders>
            <w:shd w:val="clear" w:color="auto" w:fill="auto"/>
            <w:vAlign w:val="center"/>
          </w:tcPr>
          <w:p w14:paraId="5AE01683" w14:textId="77777777" w:rsidR="003C0B92" w:rsidRPr="00595973" w:rsidRDefault="003C0B92" w:rsidP="00816DFD">
            <w:pPr>
              <w:jc w:val="right"/>
              <w:rPr>
                <w:rFonts w:asciiTheme="minorHAnsi" w:hAnsiTheme="minorHAnsi" w:cstheme="minorHAnsi"/>
                <w:color w:val="000000" w:themeColor="text1"/>
              </w:rPr>
            </w:pPr>
            <w:r w:rsidRPr="00595973">
              <w:rPr>
                <w:rFonts w:asciiTheme="minorHAnsi" w:hAnsiTheme="minorHAnsi" w:cstheme="minorHAnsi"/>
                <w:color w:val="000000" w:themeColor="text1"/>
              </w:rPr>
              <w:t>Razem</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61CC742F" w14:textId="77777777" w:rsidR="003C0B92" w:rsidRPr="00595973" w:rsidRDefault="003C0B92" w:rsidP="00816DFD">
            <w:pPr>
              <w:jc w:val="right"/>
              <w:rPr>
                <w:rFonts w:asciiTheme="minorHAnsi" w:hAnsiTheme="minorHAnsi" w:cstheme="minorHAnsi"/>
                <w:color w:val="000000" w:themeColor="text1"/>
              </w:rPr>
            </w:pPr>
          </w:p>
        </w:tc>
        <w:tc>
          <w:tcPr>
            <w:tcW w:w="708" w:type="dxa"/>
            <w:tcBorders>
              <w:top w:val="single" w:sz="4" w:space="0" w:color="auto"/>
              <w:left w:val="nil"/>
              <w:right w:val="nil"/>
            </w:tcBorders>
            <w:shd w:val="clear" w:color="auto" w:fill="auto"/>
            <w:vAlign w:val="center"/>
          </w:tcPr>
          <w:p w14:paraId="7B920BAF" w14:textId="77777777" w:rsidR="003C0B92" w:rsidRPr="00595973" w:rsidRDefault="003C0B92" w:rsidP="00816DFD">
            <w:pPr>
              <w:jc w:val="center"/>
              <w:rPr>
                <w:rFonts w:asciiTheme="minorHAnsi" w:hAnsiTheme="minorHAnsi" w:cstheme="minorHAnsi"/>
                <w:color w:val="000000" w:themeColor="text1"/>
              </w:rPr>
            </w:pPr>
          </w:p>
        </w:tc>
        <w:tc>
          <w:tcPr>
            <w:tcW w:w="1858" w:type="dxa"/>
            <w:tcBorders>
              <w:top w:val="single" w:sz="4" w:space="0" w:color="auto"/>
              <w:left w:val="single" w:sz="4" w:space="0" w:color="000000"/>
              <w:bottom w:val="single" w:sz="4" w:space="0" w:color="auto"/>
              <w:right w:val="single" w:sz="4" w:space="0" w:color="000000"/>
            </w:tcBorders>
            <w:shd w:val="clear" w:color="auto" w:fill="auto"/>
            <w:vAlign w:val="center"/>
          </w:tcPr>
          <w:p w14:paraId="2CD725E5" w14:textId="77777777" w:rsidR="003C0B92" w:rsidRPr="00595973" w:rsidRDefault="003C0B92" w:rsidP="00816DFD">
            <w:pPr>
              <w:jc w:val="right"/>
              <w:rPr>
                <w:rFonts w:asciiTheme="minorHAnsi" w:hAnsiTheme="minorHAnsi" w:cstheme="minorHAnsi"/>
                <w:color w:val="000000" w:themeColor="text1"/>
              </w:rPr>
            </w:pPr>
          </w:p>
        </w:tc>
      </w:tr>
    </w:tbl>
    <w:p w14:paraId="753A0960" w14:textId="77777777" w:rsidR="003C0B92" w:rsidRPr="00595973" w:rsidRDefault="003C0B92" w:rsidP="003C0B92">
      <w:pPr>
        <w:rPr>
          <w:rFonts w:asciiTheme="minorHAnsi" w:hAnsiTheme="minorHAnsi" w:cstheme="minorHAnsi"/>
          <w:color w:val="000000" w:themeColor="text1"/>
        </w:rPr>
      </w:pPr>
    </w:p>
    <w:p w14:paraId="4E86A42E" w14:textId="77777777" w:rsidR="003C0B92" w:rsidRPr="00595973" w:rsidRDefault="003C0B92" w:rsidP="003C0B92">
      <w:pPr>
        <w:rPr>
          <w:rFonts w:asciiTheme="minorHAnsi" w:hAnsiTheme="minorHAnsi" w:cstheme="minorHAnsi"/>
          <w:color w:val="000000" w:themeColor="text1"/>
        </w:rPr>
      </w:pPr>
      <w:r w:rsidRPr="00595973">
        <w:rPr>
          <w:rFonts w:asciiTheme="minorHAnsi" w:hAnsiTheme="minorHAnsi" w:cstheme="minorHAnsi"/>
          <w:color w:val="000000" w:themeColor="text1"/>
        </w:rPr>
        <w:t>Wymagania:</w:t>
      </w:r>
    </w:p>
    <w:p w14:paraId="1E555FBD" w14:textId="77777777" w:rsidR="003C0B92" w:rsidRPr="00595973" w:rsidRDefault="003C0B92" w:rsidP="00595973">
      <w:pPr>
        <w:pStyle w:val="Akapitzlist"/>
        <w:numPr>
          <w:ilvl w:val="0"/>
          <w:numId w:val="6"/>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Obowiązkowa norma ogólna:</w:t>
      </w:r>
    </w:p>
    <w:p w14:paraId="4C46A622" w14:textId="73F510B7" w:rsidR="003C0B92"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całe,</w:t>
      </w:r>
    </w:p>
    <w:p w14:paraId="4D604356" w14:textId="0498C74E"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zdrowe; nie dopuszcza się produktów gnijących lub z objawami zepsucia, które czynią je niezdatnymi do spożycia,</w:t>
      </w:r>
    </w:p>
    <w:p w14:paraId="0104240C" w14:textId="0097E31E"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czyste, praktycznie wolne od jakichkolwiek widocznych substancji obcych,</w:t>
      </w:r>
    </w:p>
    <w:p w14:paraId="16E77FC2" w14:textId="26C0208D"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praktycznie wolne od szkodników,</w:t>
      </w:r>
    </w:p>
    <w:p w14:paraId="4A1CED13" w14:textId="3D831A6A"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praktycznie wolne od uszkodzeń miąższu spowodowanych przez szkodniki,</w:t>
      </w:r>
    </w:p>
    <w:p w14:paraId="52BFCEB3" w14:textId="64C22558"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wolne od nadmiernego zawilgocenia zewnętrznego,</w:t>
      </w:r>
    </w:p>
    <w:p w14:paraId="236994A0" w14:textId="1686C1E7"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wolne od jakichkolwiek obcych zapachów lub smaków.</w:t>
      </w:r>
    </w:p>
    <w:p w14:paraId="247791AC" w14:textId="77777777" w:rsidR="003C0B92" w:rsidRPr="00595973" w:rsidRDefault="003C0B92" w:rsidP="00595973">
      <w:pPr>
        <w:pStyle w:val="Akapitzlist"/>
        <w:numPr>
          <w:ilvl w:val="0"/>
          <w:numId w:val="14"/>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rPr>
        <w:t>Oznakowane krajem pochodzenia</w:t>
      </w:r>
    </w:p>
    <w:p w14:paraId="1A1C3B45" w14:textId="77777777" w:rsidR="003C0B92" w:rsidRPr="00595973" w:rsidRDefault="003C0B92" w:rsidP="003C0B92">
      <w:pPr>
        <w:pStyle w:val="Akapitzlist"/>
        <w:spacing w:after="0" w:line="240" w:lineRule="auto"/>
        <w:ind w:left="360"/>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Stan produktów musi umożliwiać im:</w:t>
      </w:r>
    </w:p>
    <w:p w14:paraId="481A79FE" w14:textId="77777777" w:rsidR="003C0B92" w:rsidRPr="00595973" w:rsidRDefault="003C0B92" w:rsidP="00595973">
      <w:pPr>
        <w:pStyle w:val="Akapitzlist"/>
        <w:numPr>
          <w:ilvl w:val="0"/>
          <w:numId w:val="5"/>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wytrzymanie transportu i przeładunku,</w:t>
      </w:r>
    </w:p>
    <w:p w14:paraId="3AC6DA65" w14:textId="77777777" w:rsidR="003C0B92" w:rsidRPr="00595973" w:rsidRDefault="003C0B92" w:rsidP="00595973">
      <w:pPr>
        <w:pStyle w:val="Akapitzlist"/>
        <w:numPr>
          <w:ilvl w:val="0"/>
          <w:numId w:val="5"/>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dotarcie do miejsca przeznaczenia w zadowalającym stanie.</w:t>
      </w:r>
    </w:p>
    <w:p w14:paraId="79B5155A" w14:textId="77777777" w:rsidR="003C0B92" w:rsidRPr="00595973" w:rsidRDefault="003C0B92" w:rsidP="003C0B92">
      <w:pPr>
        <w:pStyle w:val="Akapitzlist"/>
        <w:spacing w:after="0" w:line="240" w:lineRule="auto"/>
        <w:rPr>
          <w:rFonts w:asciiTheme="minorHAnsi" w:hAnsiTheme="minorHAnsi" w:cstheme="minorHAnsi"/>
          <w:color w:val="000000" w:themeColor="text1"/>
          <w:sz w:val="24"/>
          <w:szCs w:val="24"/>
        </w:rPr>
      </w:pPr>
    </w:p>
    <w:p w14:paraId="33011488" w14:textId="77777777" w:rsidR="003C0B92" w:rsidRPr="00595973" w:rsidRDefault="003C0B92" w:rsidP="003C0B92">
      <w:pPr>
        <w:pStyle w:val="Akapitzlist"/>
        <w:spacing w:after="0" w:line="240" w:lineRule="auto"/>
        <w:rPr>
          <w:rFonts w:asciiTheme="minorHAnsi" w:hAnsiTheme="minorHAnsi" w:cstheme="minorHAnsi"/>
          <w:b/>
          <w:color w:val="000000" w:themeColor="text1"/>
          <w:sz w:val="24"/>
          <w:szCs w:val="24"/>
        </w:rPr>
      </w:pPr>
      <w:r w:rsidRPr="00595973">
        <w:rPr>
          <w:rFonts w:asciiTheme="minorHAnsi" w:hAnsiTheme="minorHAnsi" w:cstheme="minorHAnsi"/>
          <w:b/>
          <w:color w:val="000000" w:themeColor="text1"/>
          <w:sz w:val="24"/>
          <w:szCs w:val="24"/>
        </w:rPr>
        <w:t>Ziemniaki jadalne klasa I – wymagania:</w:t>
      </w:r>
    </w:p>
    <w:p w14:paraId="4B7D828B"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całe, bez ran powstałych podczas zbioru lub pakowania,</w:t>
      </w:r>
    </w:p>
    <w:p w14:paraId="2905DFDF"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jędrne, bez objawów zaparzeń, zmarznięcia i gnicia,</w:t>
      </w:r>
    </w:p>
    <w:p w14:paraId="616A2B87"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bez szkodników i śladów po szkodnikach,</w:t>
      </w:r>
    </w:p>
    <w:p w14:paraId="4114B8C1"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czyste bez obcych zanieczyszczeń, bez grudek ziemi i kamieni,</w:t>
      </w:r>
    </w:p>
    <w:p w14:paraId="53008E5E"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prawidłowo wykształcone,</w:t>
      </w:r>
    </w:p>
    <w:p w14:paraId="57628636"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lastRenderedPageBreak/>
        <w:t>bez zawilgocenia powierzchniowego,</w:t>
      </w:r>
    </w:p>
    <w:p w14:paraId="79C3AC31" w14:textId="77777777" w:rsidR="003C0B92"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bez obcych zapachów i smaków,</w:t>
      </w:r>
    </w:p>
    <w:p w14:paraId="067962BE" w14:textId="0E242037" w:rsidR="00245A45" w:rsidRPr="00595973" w:rsidRDefault="003C0B92" w:rsidP="00595973">
      <w:pPr>
        <w:pStyle w:val="Akapitzlist"/>
        <w:numPr>
          <w:ilvl w:val="0"/>
          <w:numId w:val="7"/>
        </w:numPr>
        <w:spacing w:after="0" w:line="240" w:lineRule="auto"/>
        <w:rPr>
          <w:rFonts w:asciiTheme="minorHAnsi" w:hAnsiTheme="minorHAnsi" w:cstheme="minorHAnsi"/>
          <w:color w:val="000000" w:themeColor="text1"/>
          <w:sz w:val="24"/>
          <w:szCs w:val="24"/>
        </w:rPr>
      </w:pPr>
      <w:r w:rsidRPr="00595973">
        <w:rPr>
          <w:rFonts w:asciiTheme="minorHAnsi" w:hAnsiTheme="minorHAnsi" w:cstheme="minorHAnsi"/>
          <w:color w:val="000000" w:themeColor="text1"/>
          <w:sz w:val="24"/>
          <w:szCs w:val="24"/>
        </w:rPr>
        <w:t>oczyszczone,</w:t>
      </w:r>
    </w:p>
    <w:p w14:paraId="79CDBE07" w14:textId="77777777" w:rsidR="00245A45" w:rsidRPr="00595973" w:rsidRDefault="00245A45" w:rsidP="00245A45">
      <w:pPr>
        <w:suppressAutoHyphens/>
        <w:ind w:left="426"/>
        <w:rPr>
          <w:rFonts w:asciiTheme="minorHAnsi" w:eastAsia="Calibri" w:hAnsiTheme="minorHAnsi" w:cstheme="minorHAnsi"/>
          <w:color w:val="000000"/>
          <w:lang w:eastAsia="ar-SA"/>
        </w:rPr>
      </w:pPr>
    </w:p>
    <w:p w14:paraId="65001CC9" w14:textId="77777777" w:rsidR="00245A45" w:rsidRPr="00595973" w:rsidRDefault="00245A45" w:rsidP="00245A45">
      <w:pPr>
        <w:suppressAutoHyphens/>
        <w:ind w:left="426"/>
        <w:rPr>
          <w:rFonts w:asciiTheme="minorHAnsi" w:eastAsia="Calibri" w:hAnsiTheme="minorHAnsi" w:cstheme="minorHAnsi"/>
          <w:color w:val="000000"/>
          <w:lang w:eastAsia="ar-SA"/>
        </w:rPr>
      </w:pPr>
    </w:p>
    <w:p w14:paraId="1573D94D" w14:textId="77777777" w:rsidR="00DF6601" w:rsidRDefault="00CE2478" w:rsidP="00DF6601">
      <w:pPr>
        <w:pStyle w:val="Akapitzlist"/>
        <w:numPr>
          <w:ilvl w:val="0"/>
          <w:numId w:val="15"/>
        </w:numPr>
        <w:ind w:left="567" w:hanging="283"/>
        <w:rPr>
          <w:rFonts w:asciiTheme="minorHAnsi" w:hAnsiTheme="minorHAnsi" w:cstheme="minorHAnsi"/>
          <w:color w:val="000000"/>
        </w:rPr>
      </w:pPr>
      <w:r w:rsidRPr="00CE2478">
        <w:rPr>
          <w:rFonts w:asciiTheme="minorHAnsi" w:hAnsiTheme="minorHAnsi" w:cstheme="minorHAnsi"/>
          <w:color w:val="000000"/>
        </w:rPr>
        <w:t>Warzywa 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782DFA39" w14:textId="28746C84" w:rsidR="00245A45" w:rsidRPr="00DF6601" w:rsidRDefault="00CE2478" w:rsidP="00DF6601">
      <w:pPr>
        <w:pStyle w:val="Akapitzlist"/>
        <w:numPr>
          <w:ilvl w:val="0"/>
          <w:numId w:val="15"/>
        </w:numPr>
        <w:ind w:left="567" w:hanging="283"/>
        <w:rPr>
          <w:rFonts w:asciiTheme="minorHAnsi" w:hAnsiTheme="minorHAnsi" w:cstheme="minorHAnsi"/>
          <w:color w:val="000000"/>
        </w:rPr>
      </w:pPr>
      <w:r w:rsidRPr="00DF6601">
        <w:rPr>
          <w:rFonts w:asciiTheme="minorHAnsi" w:hAnsiTheme="minorHAnsi" w:cstheme="minorHAnsi"/>
          <w:color w:val="000000"/>
        </w:rPr>
        <w:t>Dostawca musi posiadać wdrożony system kontroli jakości żywieniowej HACCP lub Zasady Dobrej Praktyki Higienicznej.</w:t>
      </w:r>
    </w:p>
    <w:p w14:paraId="510D09CD" w14:textId="28837AA0" w:rsidR="00CE2478" w:rsidRDefault="00CE2478" w:rsidP="00CE2478">
      <w:pPr>
        <w:rPr>
          <w:rFonts w:asciiTheme="minorHAnsi" w:eastAsia="Calibri" w:hAnsiTheme="minorHAnsi" w:cstheme="minorHAnsi"/>
          <w:color w:val="000000"/>
        </w:rPr>
      </w:pPr>
    </w:p>
    <w:p w14:paraId="570425BD" w14:textId="5528A6CA" w:rsidR="00CE2478" w:rsidRDefault="00CE2478" w:rsidP="00CE2478">
      <w:pPr>
        <w:rPr>
          <w:rFonts w:asciiTheme="minorHAnsi" w:eastAsia="Calibri" w:hAnsiTheme="minorHAnsi" w:cstheme="minorHAnsi"/>
          <w:color w:val="000000"/>
        </w:rPr>
      </w:pPr>
    </w:p>
    <w:p w14:paraId="13937923" w14:textId="1B9B00D2" w:rsidR="00CE2478" w:rsidRDefault="00CE2478" w:rsidP="00CE2478">
      <w:pPr>
        <w:rPr>
          <w:rFonts w:asciiTheme="minorHAnsi" w:eastAsia="Calibri" w:hAnsiTheme="minorHAnsi" w:cstheme="minorHAnsi"/>
          <w:color w:val="000000"/>
        </w:rPr>
      </w:pPr>
    </w:p>
    <w:p w14:paraId="247B283F" w14:textId="77777777" w:rsidR="00CE2478" w:rsidRPr="00CE2478" w:rsidRDefault="00CE2478" w:rsidP="00CE2478">
      <w:pPr>
        <w:rPr>
          <w:rFonts w:asciiTheme="minorHAnsi" w:eastAsia="Calibri" w:hAnsiTheme="minorHAnsi" w:cstheme="minorHAnsi"/>
          <w:color w:val="000000"/>
        </w:rPr>
      </w:pPr>
    </w:p>
    <w:p w14:paraId="17F0C494" w14:textId="77777777" w:rsidR="00595973" w:rsidRPr="00595973" w:rsidRDefault="00595973" w:rsidP="00595973">
      <w:pPr>
        <w:spacing w:line="276" w:lineRule="auto"/>
        <w:ind w:left="4247"/>
        <w:jc w:val="right"/>
        <w:rPr>
          <w:rFonts w:asciiTheme="minorHAnsi" w:hAnsiTheme="minorHAnsi" w:cstheme="minorHAnsi"/>
          <w:bCs/>
          <w:iCs/>
        </w:rPr>
      </w:pPr>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16E5527F" w14:textId="0AB22CC6" w:rsidR="00245A45" w:rsidRPr="00595973" w:rsidRDefault="00595973" w:rsidP="00595973">
      <w:pPr>
        <w:suppressAutoHyphens/>
        <w:ind w:left="426"/>
        <w:jc w:val="right"/>
        <w:rPr>
          <w:rFonts w:asciiTheme="minorHAnsi" w:eastAsia="Calibri" w:hAnsiTheme="minorHAnsi" w:cstheme="minorHAnsi"/>
          <w:color w:val="000000"/>
          <w:lang w:eastAsia="ar-SA"/>
        </w:rPr>
      </w:pPr>
      <w:r w:rsidRPr="00595973">
        <w:rPr>
          <w:rFonts w:asciiTheme="minorHAnsi" w:hAnsiTheme="minorHAnsi" w:cstheme="minorHAnsi"/>
          <w:bCs/>
          <w:iCs/>
        </w:rPr>
        <w:t>lub podpisem zaufanym lub podpisem osobistym</w:t>
      </w:r>
    </w:p>
    <w:p w14:paraId="769A9A4A" w14:textId="77777777" w:rsidR="00245A45" w:rsidRPr="00595973" w:rsidRDefault="00245A45" w:rsidP="00595973">
      <w:pPr>
        <w:suppressAutoHyphens/>
        <w:ind w:left="426"/>
        <w:jc w:val="right"/>
        <w:rPr>
          <w:rFonts w:asciiTheme="minorHAnsi" w:eastAsia="Calibri" w:hAnsiTheme="minorHAnsi" w:cstheme="minorHAnsi"/>
          <w:color w:val="000000"/>
          <w:lang w:eastAsia="ar-SA"/>
        </w:rPr>
      </w:pPr>
    </w:p>
    <w:p w14:paraId="241E0604" w14:textId="77777777" w:rsidR="00245A45" w:rsidRPr="00595973" w:rsidRDefault="00245A45" w:rsidP="00245A45">
      <w:pPr>
        <w:suppressAutoHyphens/>
        <w:ind w:left="426"/>
        <w:rPr>
          <w:rFonts w:asciiTheme="minorHAnsi" w:eastAsia="Calibri" w:hAnsiTheme="minorHAnsi" w:cstheme="minorHAnsi"/>
          <w:color w:val="000000"/>
          <w:lang w:eastAsia="ar-SA"/>
        </w:rPr>
      </w:pPr>
    </w:p>
    <w:p w14:paraId="2ED9881E" w14:textId="77777777" w:rsidR="00245A45" w:rsidRPr="00595973" w:rsidRDefault="00245A45" w:rsidP="00245A45">
      <w:pPr>
        <w:suppressAutoHyphens/>
        <w:ind w:left="426"/>
        <w:rPr>
          <w:rFonts w:asciiTheme="minorHAnsi" w:eastAsia="Calibri" w:hAnsiTheme="minorHAnsi" w:cstheme="minorHAnsi"/>
          <w:color w:val="000000"/>
          <w:lang w:eastAsia="ar-SA"/>
        </w:rPr>
      </w:pPr>
    </w:p>
    <w:p w14:paraId="6D783664" w14:textId="1DFD1F5E" w:rsidR="00245A45" w:rsidRDefault="00245A45" w:rsidP="00773E54">
      <w:pPr>
        <w:suppressAutoHyphens/>
        <w:rPr>
          <w:rFonts w:asciiTheme="minorHAnsi" w:eastAsia="Calibri" w:hAnsiTheme="minorHAnsi" w:cstheme="minorHAnsi"/>
          <w:color w:val="000000"/>
          <w:lang w:eastAsia="ar-SA"/>
        </w:rPr>
      </w:pPr>
    </w:p>
    <w:p w14:paraId="12A912B2" w14:textId="7B3EFD51" w:rsidR="009B7BCC" w:rsidRDefault="009B7BCC" w:rsidP="00773E54">
      <w:pPr>
        <w:suppressAutoHyphens/>
        <w:rPr>
          <w:rFonts w:asciiTheme="minorHAnsi" w:eastAsia="Calibri" w:hAnsiTheme="minorHAnsi" w:cstheme="minorHAnsi"/>
          <w:color w:val="000000"/>
          <w:lang w:eastAsia="ar-SA"/>
        </w:rPr>
      </w:pPr>
    </w:p>
    <w:p w14:paraId="3A8917A5" w14:textId="385CDB4D" w:rsidR="009B7BCC" w:rsidRDefault="009B7BCC" w:rsidP="00773E54">
      <w:pPr>
        <w:suppressAutoHyphens/>
        <w:rPr>
          <w:rFonts w:asciiTheme="minorHAnsi" w:eastAsia="Calibri" w:hAnsiTheme="minorHAnsi" w:cstheme="minorHAnsi"/>
          <w:color w:val="000000"/>
          <w:lang w:eastAsia="ar-SA"/>
        </w:rPr>
      </w:pPr>
    </w:p>
    <w:p w14:paraId="5D55E1F4" w14:textId="42CA2455" w:rsidR="009B7BCC" w:rsidRDefault="009B7BCC" w:rsidP="00773E54">
      <w:pPr>
        <w:suppressAutoHyphens/>
        <w:rPr>
          <w:rFonts w:asciiTheme="minorHAnsi" w:eastAsia="Calibri" w:hAnsiTheme="minorHAnsi" w:cstheme="minorHAnsi"/>
          <w:color w:val="000000"/>
          <w:lang w:eastAsia="ar-SA"/>
        </w:rPr>
      </w:pPr>
    </w:p>
    <w:p w14:paraId="5FE0B0C9" w14:textId="49EAFC0A" w:rsidR="009B7BCC" w:rsidRDefault="009B7BCC" w:rsidP="00773E54">
      <w:pPr>
        <w:suppressAutoHyphens/>
        <w:rPr>
          <w:rFonts w:asciiTheme="minorHAnsi" w:eastAsia="Calibri" w:hAnsiTheme="minorHAnsi" w:cstheme="minorHAnsi"/>
          <w:color w:val="000000"/>
          <w:lang w:eastAsia="ar-SA"/>
        </w:rPr>
      </w:pPr>
    </w:p>
    <w:p w14:paraId="56D3F07C" w14:textId="1BBDB19F" w:rsidR="009B7BCC" w:rsidRDefault="009B7BCC" w:rsidP="00773E54">
      <w:pPr>
        <w:suppressAutoHyphens/>
        <w:rPr>
          <w:rFonts w:asciiTheme="minorHAnsi" w:eastAsia="Calibri" w:hAnsiTheme="minorHAnsi" w:cstheme="minorHAnsi"/>
          <w:color w:val="000000"/>
          <w:lang w:eastAsia="ar-SA"/>
        </w:rPr>
      </w:pPr>
    </w:p>
    <w:p w14:paraId="5753DBCE" w14:textId="47244CC5" w:rsidR="009B7BCC" w:rsidRDefault="009B7BCC" w:rsidP="00773E54">
      <w:pPr>
        <w:suppressAutoHyphens/>
        <w:rPr>
          <w:rFonts w:asciiTheme="minorHAnsi" w:eastAsia="Calibri" w:hAnsiTheme="minorHAnsi" w:cstheme="minorHAnsi"/>
          <w:color w:val="000000"/>
          <w:lang w:eastAsia="ar-SA"/>
        </w:rPr>
      </w:pPr>
    </w:p>
    <w:p w14:paraId="56A200B9" w14:textId="2002AD46" w:rsidR="009B7BCC" w:rsidRDefault="009B7BCC" w:rsidP="00773E54">
      <w:pPr>
        <w:suppressAutoHyphens/>
        <w:rPr>
          <w:rFonts w:asciiTheme="minorHAnsi" w:eastAsia="Calibri" w:hAnsiTheme="minorHAnsi" w:cstheme="minorHAnsi"/>
          <w:color w:val="000000"/>
          <w:lang w:eastAsia="ar-SA"/>
        </w:rPr>
      </w:pPr>
    </w:p>
    <w:p w14:paraId="21BE17C5" w14:textId="14A2A308" w:rsidR="009B7BCC" w:rsidRDefault="009B7BCC" w:rsidP="00773E54">
      <w:pPr>
        <w:suppressAutoHyphens/>
        <w:rPr>
          <w:rFonts w:asciiTheme="minorHAnsi" w:eastAsia="Calibri" w:hAnsiTheme="minorHAnsi" w:cstheme="minorHAnsi"/>
          <w:color w:val="000000"/>
          <w:lang w:eastAsia="ar-SA"/>
        </w:rPr>
      </w:pPr>
    </w:p>
    <w:p w14:paraId="3E5521CE" w14:textId="62FEA2A4" w:rsidR="009B7BCC" w:rsidRDefault="009B7BCC" w:rsidP="00773E54">
      <w:pPr>
        <w:suppressAutoHyphens/>
        <w:rPr>
          <w:rFonts w:asciiTheme="minorHAnsi" w:eastAsia="Calibri" w:hAnsiTheme="minorHAnsi" w:cstheme="minorHAnsi"/>
          <w:color w:val="000000"/>
          <w:lang w:eastAsia="ar-SA"/>
        </w:rPr>
      </w:pPr>
    </w:p>
    <w:p w14:paraId="5DB2605E" w14:textId="1F27DA7B" w:rsidR="009B7BCC" w:rsidRDefault="009B7BCC" w:rsidP="00773E54">
      <w:pPr>
        <w:suppressAutoHyphens/>
        <w:rPr>
          <w:rFonts w:asciiTheme="minorHAnsi" w:eastAsia="Calibri" w:hAnsiTheme="minorHAnsi" w:cstheme="minorHAnsi"/>
          <w:color w:val="000000"/>
          <w:lang w:eastAsia="ar-SA"/>
        </w:rPr>
      </w:pPr>
    </w:p>
    <w:p w14:paraId="56F55C7A" w14:textId="1DE98C37" w:rsidR="009B7BCC" w:rsidRDefault="009B7BCC" w:rsidP="00773E54">
      <w:pPr>
        <w:suppressAutoHyphens/>
        <w:rPr>
          <w:rFonts w:asciiTheme="minorHAnsi" w:eastAsia="Calibri" w:hAnsiTheme="minorHAnsi" w:cstheme="minorHAnsi"/>
          <w:color w:val="000000"/>
          <w:lang w:eastAsia="ar-SA"/>
        </w:rPr>
      </w:pPr>
    </w:p>
    <w:p w14:paraId="23B4CFEE" w14:textId="6A99AEE8" w:rsidR="009B7BCC" w:rsidRDefault="009B7BCC" w:rsidP="00773E54">
      <w:pPr>
        <w:suppressAutoHyphens/>
        <w:rPr>
          <w:rFonts w:asciiTheme="minorHAnsi" w:eastAsia="Calibri" w:hAnsiTheme="minorHAnsi" w:cstheme="minorHAnsi"/>
          <w:color w:val="000000"/>
          <w:lang w:eastAsia="ar-SA"/>
        </w:rPr>
      </w:pPr>
    </w:p>
    <w:p w14:paraId="72285F9A" w14:textId="77777777" w:rsidR="009B7BCC" w:rsidRPr="00595973" w:rsidRDefault="009B7BCC" w:rsidP="009B7BCC">
      <w:pPr>
        <w:tabs>
          <w:tab w:val="center" w:pos="4896"/>
          <w:tab w:val="right" w:pos="9432"/>
        </w:tabs>
        <w:jc w:val="right"/>
        <w:rPr>
          <w:rFonts w:asciiTheme="minorHAnsi" w:hAnsiTheme="minorHAnsi" w:cstheme="minorHAnsi"/>
        </w:rPr>
      </w:pPr>
      <w:r w:rsidRPr="00595973">
        <w:rPr>
          <w:rFonts w:asciiTheme="minorHAnsi" w:hAnsiTheme="minorHAnsi" w:cstheme="minorHAnsi"/>
        </w:rPr>
        <w:lastRenderedPageBreak/>
        <w:t>Załącznik nr 2 do Formularza oferty</w:t>
      </w:r>
    </w:p>
    <w:p w14:paraId="5EFB84F4" w14:textId="77777777" w:rsidR="009B7BCC" w:rsidRDefault="009B7BCC" w:rsidP="009B7BCC">
      <w:pPr>
        <w:tabs>
          <w:tab w:val="center" w:pos="4896"/>
          <w:tab w:val="right" w:pos="9432"/>
        </w:tabs>
        <w:jc w:val="center"/>
      </w:pPr>
    </w:p>
    <w:p w14:paraId="097DFD95" w14:textId="60EF7F82" w:rsidR="009B7BCC" w:rsidRPr="005707F1" w:rsidRDefault="009B7BCC" w:rsidP="009B7BCC">
      <w:pPr>
        <w:tabs>
          <w:tab w:val="center" w:pos="4896"/>
          <w:tab w:val="right" w:pos="9432"/>
        </w:tabs>
        <w:jc w:val="center"/>
      </w:pPr>
      <w:r w:rsidRPr="005707F1">
        <w:t>FORMULARZ ASORTYMENTOWO – CENOWY</w:t>
      </w:r>
    </w:p>
    <w:p w14:paraId="4175E165" w14:textId="77777777" w:rsidR="009B7BCC" w:rsidRPr="005707F1" w:rsidRDefault="009B7BCC" w:rsidP="009B7BCC">
      <w:pPr>
        <w:tabs>
          <w:tab w:val="center" w:pos="4896"/>
          <w:tab w:val="right" w:pos="9432"/>
        </w:tabs>
        <w:jc w:val="center"/>
      </w:pPr>
    </w:p>
    <w:p w14:paraId="6254B63B" w14:textId="77777777" w:rsidR="009B7BCC" w:rsidRPr="00245A45" w:rsidRDefault="009B7BCC" w:rsidP="009B7BCC">
      <w:pPr>
        <w:shd w:val="clear" w:color="auto" w:fill="FFFFFF"/>
        <w:autoSpaceDE w:val="0"/>
        <w:autoSpaceDN w:val="0"/>
        <w:adjustRightInd w:val="0"/>
        <w:rPr>
          <w:bCs/>
          <w:color w:val="000000"/>
        </w:rPr>
      </w:pPr>
      <w:r>
        <w:rPr>
          <w:bCs/>
        </w:rPr>
        <w:t>Część</w:t>
      </w:r>
      <w:r>
        <w:rPr>
          <w:bCs/>
          <w:color w:val="000000"/>
        </w:rPr>
        <w:t xml:space="preserve"> 6</w:t>
      </w:r>
      <w:r w:rsidRPr="00245A45">
        <w:rPr>
          <w:bCs/>
          <w:color w:val="000000"/>
        </w:rPr>
        <w:t xml:space="preserve"> – </w:t>
      </w:r>
      <w:r w:rsidRPr="00245A45">
        <w:rPr>
          <w:color w:val="000000"/>
        </w:rPr>
        <w:t xml:space="preserve">Owoce </w:t>
      </w:r>
      <w:r>
        <w:rPr>
          <w:color w:val="000000"/>
        </w:rPr>
        <w:t>sezonowe</w:t>
      </w:r>
    </w:p>
    <w:tbl>
      <w:tblPr>
        <w:tblW w:w="12411" w:type="dxa"/>
        <w:jc w:val="center"/>
        <w:tblLayout w:type="fixed"/>
        <w:tblCellMar>
          <w:left w:w="70" w:type="dxa"/>
          <w:right w:w="70" w:type="dxa"/>
        </w:tblCellMar>
        <w:tblLook w:val="0000" w:firstRow="0" w:lastRow="0" w:firstColumn="0" w:lastColumn="0" w:noHBand="0" w:noVBand="0"/>
      </w:tblPr>
      <w:tblGrid>
        <w:gridCol w:w="462"/>
        <w:gridCol w:w="3525"/>
        <w:gridCol w:w="1167"/>
        <w:gridCol w:w="1167"/>
        <w:gridCol w:w="1529"/>
        <w:gridCol w:w="1902"/>
        <w:gridCol w:w="759"/>
        <w:gridCol w:w="1900"/>
      </w:tblGrid>
      <w:tr w:rsidR="009B7BCC" w:rsidRPr="00245A45" w14:paraId="13F1D959" w14:textId="77777777" w:rsidTr="00FD4E92">
        <w:trPr>
          <w:trHeight w:val="540"/>
          <w:jc w:val="center"/>
        </w:trPr>
        <w:tc>
          <w:tcPr>
            <w:tcW w:w="462" w:type="dxa"/>
            <w:tcBorders>
              <w:top w:val="single" w:sz="4" w:space="0" w:color="auto"/>
              <w:left w:val="single" w:sz="4" w:space="0" w:color="000000"/>
              <w:bottom w:val="single" w:sz="4" w:space="0" w:color="auto"/>
              <w:right w:val="nil"/>
            </w:tcBorders>
            <w:shd w:val="clear" w:color="auto" w:fill="FFFFFF"/>
            <w:vAlign w:val="center"/>
          </w:tcPr>
          <w:p w14:paraId="66DFEDC4" w14:textId="77777777" w:rsidR="009B7BCC" w:rsidRPr="00245A45" w:rsidRDefault="009B7BCC" w:rsidP="00FD4E92">
            <w:pPr>
              <w:jc w:val="center"/>
              <w:rPr>
                <w:bCs/>
                <w:color w:val="000000"/>
                <w:sz w:val="20"/>
                <w:szCs w:val="20"/>
              </w:rPr>
            </w:pPr>
            <w:r w:rsidRPr="00245A45">
              <w:rPr>
                <w:bCs/>
                <w:color w:val="000000"/>
                <w:sz w:val="20"/>
                <w:szCs w:val="20"/>
              </w:rPr>
              <w:t>Lp.</w:t>
            </w:r>
          </w:p>
        </w:tc>
        <w:tc>
          <w:tcPr>
            <w:tcW w:w="3525" w:type="dxa"/>
            <w:tcBorders>
              <w:top w:val="single" w:sz="4" w:space="0" w:color="auto"/>
              <w:left w:val="single" w:sz="4" w:space="0" w:color="000000"/>
              <w:bottom w:val="single" w:sz="4" w:space="0" w:color="auto"/>
              <w:right w:val="nil"/>
            </w:tcBorders>
            <w:shd w:val="clear" w:color="auto" w:fill="FFFFFF"/>
            <w:vAlign w:val="center"/>
          </w:tcPr>
          <w:p w14:paraId="37B16D77" w14:textId="77777777" w:rsidR="009B7BCC" w:rsidRPr="00245A45" w:rsidRDefault="009B7BCC" w:rsidP="00FD4E92">
            <w:pPr>
              <w:jc w:val="center"/>
              <w:rPr>
                <w:bCs/>
                <w:color w:val="000000"/>
                <w:sz w:val="20"/>
                <w:szCs w:val="20"/>
              </w:rPr>
            </w:pPr>
            <w:r w:rsidRPr="00245A45">
              <w:rPr>
                <w:bCs/>
                <w:color w:val="000000"/>
                <w:sz w:val="20"/>
                <w:szCs w:val="20"/>
              </w:rPr>
              <w:t>Przedmiot zamówienia</w:t>
            </w:r>
          </w:p>
        </w:tc>
        <w:tc>
          <w:tcPr>
            <w:tcW w:w="1167" w:type="dxa"/>
            <w:tcBorders>
              <w:top w:val="single" w:sz="4" w:space="0" w:color="auto"/>
              <w:left w:val="single" w:sz="4" w:space="0" w:color="000000"/>
              <w:bottom w:val="single" w:sz="4" w:space="0" w:color="auto"/>
              <w:right w:val="nil"/>
            </w:tcBorders>
            <w:shd w:val="clear" w:color="auto" w:fill="FFFFFF"/>
            <w:vAlign w:val="center"/>
          </w:tcPr>
          <w:p w14:paraId="2CC15256" w14:textId="77777777" w:rsidR="009B7BCC" w:rsidRPr="00245A45" w:rsidRDefault="009B7BCC" w:rsidP="00FD4E92">
            <w:pPr>
              <w:jc w:val="center"/>
              <w:rPr>
                <w:bCs/>
                <w:color w:val="000000"/>
                <w:sz w:val="20"/>
                <w:szCs w:val="20"/>
              </w:rPr>
            </w:pPr>
            <w:r w:rsidRPr="00245A45">
              <w:rPr>
                <w:bCs/>
                <w:color w:val="000000"/>
                <w:sz w:val="20"/>
                <w:szCs w:val="20"/>
              </w:rPr>
              <w:t>Jednostka</w:t>
            </w:r>
          </w:p>
          <w:p w14:paraId="0F807A7F" w14:textId="77777777" w:rsidR="009B7BCC" w:rsidRPr="00245A45" w:rsidRDefault="009B7BCC" w:rsidP="00FD4E92">
            <w:pPr>
              <w:jc w:val="center"/>
              <w:rPr>
                <w:bCs/>
                <w:color w:val="000000"/>
                <w:sz w:val="20"/>
                <w:szCs w:val="20"/>
              </w:rPr>
            </w:pPr>
            <w:r w:rsidRPr="00245A45">
              <w:rPr>
                <w:bCs/>
                <w:color w:val="000000"/>
                <w:sz w:val="20"/>
                <w:szCs w:val="20"/>
              </w:rPr>
              <w:t>miary</w:t>
            </w:r>
          </w:p>
        </w:tc>
        <w:tc>
          <w:tcPr>
            <w:tcW w:w="1167" w:type="dxa"/>
            <w:tcBorders>
              <w:top w:val="single" w:sz="4" w:space="0" w:color="auto"/>
              <w:left w:val="single" w:sz="4" w:space="0" w:color="000000"/>
              <w:bottom w:val="single" w:sz="4" w:space="0" w:color="auto"/>
              <w:right w:val="single" w:sz="4" w:space="0" w:color="000000"/>
            </w:tcBorders>
            <w:shd w:val="clear" w:color="auto" w:fill="FFFFFF"/>
            <w:vAlign w:val="center"/>
          </w:tcPr>
          <w:p w14:paraId="4EE81807" w14:textId="77777777" w:rsidR="009B7BCC" w:rsidRPr="00245A45" w:rsidRDefault="009B7BCC" w:rsidP="00FD4E92">
            <w:pPr>
              <w:jc w:val="center"/>
              <w:rPr>
                <w:bCs/>
                <w:color w:val="000000"/>
                <w:sz w:val="20"/>
                <w:szCs w:val="20"/>
              </w:rPr>
            </w:pPr>
            <w:r w:rsidRPr="00245A45">
              <w:rPr>
                <w:bCs/>
                <w:color w:val="000000"/>
                <w:sz w:val="20"/>
                <w:szCs w:val="20"/>
              </w:rPr>
              <w:t>Ilość</w:t>
            </w:r>
          </w:p>
        </w:tc>
        <w:tc>
          <w:tcPr>
            <w:tcW w:w="1529" w:type="dxa"/>
            <w:tcBorders>
              <w:top w:val="single" w:sz="4" w:space="0" w:color="auto"/>
              <w:left w:val="single" w:sz="4" w:space="0" w:color="000000"/>
              <w:bottom w:val="single" w:sz="4" w:space="0" w:color="auto"/>
              <w:right w:val="single" w:sz="4" w:space="0" w:color="000000"/>
            </w:tcBorders>
            <w:shd w:val="clear" w:color="auto" w:fill="FFFFFF"/>
            <w:vAlign w:val="center"/>
          </w:tcPr>
          <w:p w14:paraId="38EE9FBB" w14:textId="77777777" w:rsidR="009B7BCC" w:rsidRPr="00245A45" w:rsidRDefault="009B7BCC" w:rsidP="00FD4E92">
            <w:pPr>
              <w:tabs>
                <w:tab w:val="left" w:pos="589"/>
              </w:tabs>
              <w:jc w:val="center"/>
              <w:rPr>
                <w:color w:val="000000"/>
                <w:sz w:val="20"/>
                <w:szCs w:val="20"/>
              </w:rPr>
            </w:pPr>
            <w:r w:rsidRPr="00245A45">
              <w:rPr>
                <w:color w:val="000000"/>
                <w:sz w:val="20"/>
                <w:szCs w:val="20"/>
              </w:rPr>
              <w:t>Cena</w:t>
            </w:r>
          </w:p>
          <w:p w14:paraId="3572A4F2" w14:textId="77777777" w:rsidR="009B7BCC" w:rsidRPr="00245A45" w:rsidRDefault="009B7BCC" w:rsidP="00FD4E92">
            <w:pPr>
              <w:tabs>
                <w:tab w:val="left" w:pos="589"/>
              </w:tabs>
              <w:jc w:val="center"/>
              <w:rPr>
                <w:color w:val="000000"/>
                <w:sz w:val="20"/>
                <w:szCs w:val="20"/>
              </w:rPr>
            </w:pPr>
            <w:r w:rsidRPr="00245A45">
              <w:rPr>
                <w:color w:val="000000"/>
                <w:sz w:val="20"/>
                <w:szCs w:val="20"/>
              </w:rPr>
              <w:t>jednostkowa</w:t>
            </w:r>
          </w:p>
          <w:p w14:paraId="0A2EB3DB" w14:textId="77777777" w:rsidR="009B7BCC" w:rsidRPr="00245A45" w:rsidRDefault="009B7BCC" w:rsidP="00FD4E92">
            <w:pPr>
              <w:tabs>
                <w:tab w:val="left" w:pos="589"/>
              </w:tabs>
              <w:jc w:val="center"/>
              <w:rPr>
                <w:color w:val="000000"/>
                <w:sz w:val="20"/>
                <w:szCs w:val="20"/>
              </w:rPr>
            </w:pPr>
            <w:r w:rsidRPr="00245A45">
              <w:rPr>
                <w:color w:val="000000"/>
                <w:sz w:val="20"/>
                <w:szCs w:val="20"/>
              </w:rPr>
              <w:t>netto</w:t>
            </w:r>
          </w:p>
          <w:p w14:paraId="3CB6872A" w14:textId="77777777" w:rsidR="009B7BCC" w:rsidRPr="00245A45" w:rsidRDefault="009B7BCC" w:rsidP="00FD4E92">
            <w:pPr>
              <w:tabs>
                <w:tab w:val="left" w:pos="589"/>
              </w:tabs>
              <w:jc w:val="center"/>
              <w:rPr>
                <w:color w:val="000000"/>
                <w:sz w:val="20"/>
                <w:szCs w:val="20"/>
              </w:rPr>
            </w:pPr>
            <w:r w:rsidRPr="00245A45">
              <w:rPr>
                <w:color w:val="000000"/>
                <w:sz w:val="20"/>
                <w:szCs w:val="20"/>
              </w:rPr>
              <w:t>[PLN]</w:t>
            </w:r>
          </w:p>
        </w:tc>
        <w:tc>
          <w:tcPr>
            <w:tcW w:w="1902" w:type="dxa"/>
            <w:tcBorders>
              <w:top w:val="single" w:sz="4" w:space="0" w:color="auto"/>
              <w:left w:val="single" w:sz="4" w:space="0" w:color="000000"/>
              <w:bottom w:val="single" w:sz="4" w:space="0" w:color="auto"/>
              <w:right w:val="nil"/>
            </w:tcBorders>
            <w:shd w:val="clear" w:color="auto" w:fill="FFFFFF"/>
            <w:vAlign w:val="center"/>
          </w:tcPr>
          <w:p w14:paraId="416C2F59" w14:textId="77777777" w:rsidR="009B7BCC" w:rsidRPr="00245A45" w:rsidRDefault="009B7BCC" w:rsidP="00FD4E92">
            <w:pPr>
              <w:jc w:val="center"/>
              <w:rPr>
                <w:bCs/>
                <w:color w:val="000000"/>
                <w:sz w:val="20"/>
                <w:szCs w:val="20"/>
              </w:rPr>
            </w:pPr>
            <w:r w:rsidRPr="00245A45">
              <w:rPr>
                <w:bCs/>
                <w:color w:val="000000"/>
                <w:sz w:val="20"/>
                <w:szCs w:val="20"/>
              </w:rPr>
              <w:t>Wartość netto</w:t>
            </w:r>
          </w:p>
          <w:p w14:paraId="6E61420B" w14:textId="77777777" w:rsidR="009B7BCC" w:rsidRPr="00245A45" w:rsidRDefault="009B7BCC" w:rsidP="00FD4E92">
            <w:pPr>
              <w:jc w:val="center"/>
              <w:rPr>
                <w:bCs/>
                <w:color w:val="000000"/>
                <w:sz w:val="20"/>
                <w:szCs w:val="20"/>
              </w:rPr>
            </w:pPr>
            <w:r w:rsidRPr="00245A45">
              <w:rPr>
                <w:bCs/>
                <w:color w:val="000000"/>
                <w:sz w:val="20"/>
                <w:szCs w:val="20"/>
              </w:rPr>
              <w:t>[PLN]</w:t>
            </w:r>
          </w:p>
        </w:tc>
        <w:tc>
          <w:tcPr>
            <w:tcW w:w="759" w:type="dxa"/>
            <w:tcBorders>
              <w:top w:val="single" w:sz="4" w:space="0" w:color="auto"/>
              <w:left w:val="single" w:sz="4" w:space="0" w:color="000000"/>
              <w:bottom w:val="single" w:sz="4" w:space="0" w:color="auto"/>
              <w:right w:val="nil"/>
            </w:tcBorders>
            <w:shd w:val="clear" w:color="auto" w:fill="FFFFFF"/>
            <w:vAlign w:val="center"/>
          </w:tcPr>
          <w:p w14:paraId="242FA299" w14:textId="77777777" w:rsidR="009B7BCC" w:rsidRPr="00245A45" w:rsidRDefault="009B7BCC" w:rsidP="00FD4E92">
            <w:pPr>
              <w:jc w:val="center"/>
              <w:rPr>
                <w:bCs/>
                <w:color w:val="000000"/>
                <w:sz w:val="20"/>
                <w:szCs w:val="20"/>
              </w:rPr>
            </w:pPr>
            <w:r w:rsidRPr="00245A45">
              <w:rPr>
                <w:bCs/>
                <w:color w:val="000000"/>
                <w:sz w:val="20"/>
                <w:szCs w:val="20"/>
              </w:rPr>
              <w:t>VAT</w:t>
            </w:r>
          </w:p>
          <w:p w14:paraId="527D9223" w14:textId="77777777" w:rsidR="009B7BCC" w:rsidRPr="00245A45" w:rsidRDefault="009B7BCC" w:rsidP="00FD4E92">
            <w:pPr>
              <w:jc w:val="center"/>
              <w:rPr>
                <w:bCs/>
                <w:color w:val="000000"/>
                <w:sz w:val="20"/>
                <w:szCs w:val="20"/>
              </w:rPr>
            </w:pPr>
            <w:r w:rsidRPr="00245A45">
              <w:rPr>
                <w:bCs/>
                <w:color w:val="000000"/>
                <w:sz w:val="20"/>
                <w:szCs w:val="20"/>
              </w:rPr>
              <w:t>[%]</w:t>
            </w:r>
          </w:p>
        </w:tc>
        <w:tc>
          <w:tcPr>
            <w:tcW w:w="1900" w:type="dxa"/>
            <w:tcBorders>
              <w:top w:val="single" w:sz="4" w:space="0" w:color="auto"/>
              <w:left w:val="single" w:sz="4" w:space="0" w:color="000000"/>
              <w:bottom w:val="single" w:sz="4" w:space="0" w:color="auto"/>
              <w:right w:val="single" w:sz="4" w:space="0" w:color="auto"/>
            </w:tcBorders>
            <w:shd w:val="clear" w:color="auto" w:fill="FFFFFF"/>
            <w:vAlign w:val="center"/>
          </w:tcPr>
          <w:p w14:paraId="365C184A" w14:textId="77777777" w:rsidR="009B7BCC" w:rsidRPr="00245A45" w:rsidRDefault="009B7BCC" w:rsidP="00FD4E92">
            <w:pPr>
              <w:jc w:val="center"/>
              <w:rPr>
                <w:bCs/>
                <w:color w:val="000000"/>
                <w:sz w:val="20"/>
                <w:szCs w:val="20"/>
              </w:rPr>
            </w:pPr>
            <w:r w:rsidRPr="00245A45">
              <w:rPr>
                <w:bCs/>
                <w:color w:val="000000"/>
                <w:sz w:val="20"/>
                <w:szCs w:val="20"/>
              </w:rPr>
              <w:t>Wartość brutto</w:t>
            </w:r>
          </w:p>
          <w:p w14:paraId="061CA4FB" w14:textId="77777777" w:rsidR="009B7BCC" w:rsidRPr="00245A45" w:rsidRDefault="009B7BCC" w:rsidP="00FD4E92">
            <w:pPr>
              <w:jc w:val="center"/>
              <w:rPr>
                <w:bCs/>
                <w:color w:val="000000"/>
                <w:sz w:val="20"/>
                <w:szCs w:val="20"/>
              </w:rPr>
            </w:pPr>
            <w:r w:rsidRPr="00245A45">
              <w:rPr>
                <w:bCs/>
                <w:color w:val="000000"/>
                <w:sz w:val="20"/>
                <w:szCs w:val="20"/>
              </w:rPr>
              <w:t>[PLN]</w:t>
            </w:r>
          </w:p>
        </w:tc>
      </w:tr>
      <w:tr w:rsidR="009B7BCC" w:rsidRPr="00245A45" w14:paraId="1FC8BA0F"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402BEC98" w14:textId="77777777" w:rsidR="009B7BCC" w:rsidRPr="00245A45" w:rsidRDefault="009B7BCC" w:rsidP="00FD4E92">
            <w:pPr>
              <w:jc w:val="center"/>
              <w:rPr>
                <w:color w:val="000000"/>
              </w:rPr>
            </w:pPr>
            <w:r w:rsidRPr="00245A45">
              <w:rPr>
                <w:color w:val="000000"/>
              </w:rPr>
              <w:t>1.</w:t>
            </w:r>
          </w:p>
        </w:tc>
        <w:tc>
          <w:tcPr>
            <w:tcW w:w="3525" w:type="dxa"/>
            <w:tcBorders>
              <w:top w:val="single" w:sz="4" w:space="0" w:color="auto"/>
              <w:left w:val="single" w:sz="4" w:space="0" w:color="000000"/>
              <w:bottom w:val="single" w:sz="4" w:space="0" w:color="auto"/>
              <w:right w:val="nil"/>
            </w:tcBorders>
            <w:shd w:val="clear" w:color="auto" w:fill="auto"/>
          </w:tcPr>
          <w:p w14:paraId="70206513" w14:textId="41358209" w:rsidR="009B7BCC" w:rsidRPr="00245A45" w:rsidRDefault="009B7BCC" w:rsidP="00FD4E92">
            <w:pPr>
              <w:shd w:val="clear" w:color="auto" w:fill="FFFFFF"/>
              <w:autoSpaceDE w:val="0"/>
              <w:autoSpaceDN w:val="0"/>
              <w:adjustRightInd w:val="0"/>
              <w:rPr>
                <w:color w:val="000000"/>
              </w:rPr>
            </w:pPr>
            <w:r>
              <w:rPr>
                <w:color w:val="000000"/>
              </w:rPr>
              <w:t>Banan</w:t>
            </w:r>
            <w:r w:rsidR="00245B55">
              <w:rPr>
                <w:color w:val="000000"/>
              </w:rPr>
              <w:t xml:space="preserve"> pojedynczy</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25D26C49" w14:textId="77777777" w:rsidR="009B7BCC" w:rsidRPr="00245A45" w:rsidRDefault="009B7BCC" w:rsidP="00FD4E92">
            <w:pPr>
              <w:shd w:val="clear" w:color="auto" w:fill="FFFFFF"/>
              <w:autoSpaceDE w:val="0"/>
              <w:autoSpaceDN w:val="0"/>
              <w:adjustRightInd w:val="0"/>
              <w:jc w:val="center"/>
              <w:rPr>
                <w:color w:val="000000"/>
              </w:rPr>
            </w:pPr>
            <w:r w:rsidRPr="00245A45">
              <w:rPr>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1490F308" w14:textId="2C31F341" w:rsidR="009B7BCC" w:rsidRPr="00245A45" w:rsidRDefault="00245B55" w:rsidP="00FD4E92">
            <w:pPr>
              <w:rPr>
                <w:color w:val="000000"/>
              </w:rPr>
            </w:pPr>
            <w:r>
              <w:rPr>
                <w:color w:val="000000"/>
              </w:rPr>
              <w:t xml:space="preserve">   1 300</w:t>
            </w:r>
          </w:p>
        </w:tc>
        <w:tc>
          <w:tcPr>
            <w:tcW w:w="1529" w:type="dxa"/>
            <w:tcBorders>
              <w:top w:val="single" w:sz="4" w:space="0" w:color="auto"/>
              <w:left w:val="single" w:sz="4" w:space="0" w:color="000000"/>
              <w:bottom w:val="single" w:sz="4" w:space="0" w:color="auto"/>
              <w:right w:val="single" w:sz="4" w:space="0" w:color="000000"/>
            </w:tcBorders>
          </w:tcPr>
          <w:p w14:paraId="17C82A76" w14:textId="77777777" w:rsidR="009B7BCC" w:rsidRPr="00245A45" w:rsidRDefault="009B7BCC"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7511BF50" w14:textId="77777777" w:rsidR="009B7BCC" w:rsidRPr="00245A45" w:rsidRDefault="009B7BCC"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44E56715" w14:textId="77777777" w:rsidR="009B7BCC" w:rsidRPr="00245A45" w:rsidRDefault="009B7BCC"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2FB076C2" w14:textId="77777777" w:rsidR="009B7BCC" w:rsidRPr="00245A45" w:rsidRDefault="009B7BCC" w:rsidP="00FD4E92">
            <w:pPr>
              <w:jc w:val="right"/>
              <w:rPr>
                <w:color w:val="000000"/>
                <w:sz w:val="20"/>
                <w:szCs w:val="20"/>
              </w:rPr>
            </w:pPr>
          </w:p>
        </w:tc>
      </w:tr>
      <w:tr w:rsidR="009B7BCC" w:rsidRPr="00245A45" w14:paraId="7D33E335"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72969329" w14:textId="77777777" w:rsidR="009B7BCC" w:rsidRPr="00245A45" w:rsidRDefault="009B7BCC" w:rsidP="00FD4E92">
            <w:pPr>
              <w:jc w:val="center"/>
              <w:rPr>
                <w:color w:val="000000"/>
              </w:rPr>
            </w:pPr>
            <w:r w:rsidRPr="00245A45">
              <w:rPr>
                <w:color w:val="000000"/>
              </w:rPr>
              <w:t>2.</w:t>
            </w:r>
          </w:p>
        </w:tc>
        <w:tc>
          <w:tcPr>
            <w:tcW w:w="3525" w:type="dxa"/>
            <w:tcBorders>
              <w:top w:val="single" w:sz="4" w:space="0" w:color="auto"/>
              <w:left w:val="single" w:sz="4" w:space="0" w:color="000000"/>
              <w:bottom w:val="single" w:sz="4" w:space="0" w:color="auto"/>
              <w:right w:val="nil"/>
            </w:tcBorders>
            <w:shd w:val="clear" w:color="auto" w:fill="auto"/>
          </w:tcPr>
          <w:p w14:paraId="15987133" w14:textId="77777777" w:rsidR="009B7BCC" w:rsidRPr="00245A45" w:rsidRDefault="009B7BCC" w:rsidP="00FD4E92">
            <w:pPr>
              <w:shd w:val="clear" w:color="auto" w:fill="FFFFFF"/>
              <w:autoSpaceDE w:val="0"/>
              <w:autoSpaceDN w:val="0"/>
              <w:adjustRightInd w:val="0"/>
              <w:rPr>
                <w:color w:val="000000"/>
              </w:rPr>
            </w:pPr>
            <w:r>
              <w:rPr>
                <w:color w:val="000000"/>
              </w:rPr>
              <w:t>Kiwi</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143B7B2F" w14:textId="77777777" w:rsidR="009B7BCC" w:rsidRPr="00245A45" w:rsidRDefault="009B7BCC" w:rsidP="00FD4E92">
            <w:pPr>
              <w:shd w:val="clear" w:color="auto" w:fill="FFFFFF"/>
              <w:autoSpaceDE w:val="0"/>
              <w:autoSpaceDN w:val="0"/>
              <w:adjustRightInd w:val="0"/>
              <w:jc w:val="center"/>
              <w:rPr>
                <w:color w:val="000000"/>
              </w:rPr>
            </w:pPr>
            <w:r w:rsidRPr="00245A45">
              <w:rPr>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48F182C1" w14:textId="3F5E9B15" w:rsidR="009B7BCC" w:rsidRPr="00245A45" w:rsidRDefault="00245B55" w:rsidP="00FD4E92">
            <w:pPr>
              <w:jc w:val="center"/>
              <w:rPr>
                <w:color w:val="000000"/>
              </w:rPr>
            </w:pPr>
            <w:r>
              <w:rPr>
                <w:color w:val="000000"/>
              </w:rPr>
              <w:t>200</w:t>
            </w:r>
          </w:p>
        </w:tc>
        <w:tc>
          <w:tcPr>
            <w:tcW w:w="1529" w:type="dxa"/>
            <w:tcBorders>
              <w:top w:val="single" w:sz="4" w:space="0" w:color="auto"/>
              <w:left w:val="single" w:sz="4" w:space="0" w:color="000000"/>
              <w:bottom w:val="single" w:sz="4" w:space="0" w:color="auto"/>
              <w:right w:val="single" w:sz="4" w:space="0" w:color="000000"/>
            </w:tcBorders>
          </w:tcPr>
          <w:p w14:paraId="7432074B" w14:textId="77777777" w:rsidR="009B7BCC" w:rsidRPr="00245A45" w:rsidRDefault="009B7BCC"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3E4EB8A4" w14:textId="77777777" w:rsidR="009B7BCC" w:rsidRPr="00245A45" w:rsidRDefault="009B7BCC"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6D0E30BC" w14:textId="77777777" w:rsidR="009B7BCC" w:rsidRPr="00245A45" w:rsidRDefault="009B7BCC"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54708F3C" w14:textId="77777777" w:rsidR="009B7BCC" w:rsidRPr="00245A45" w:rsidRDefault="009B7BCC" w:rsidP="00FD4E92">
            <w:pPr>
              <w:jc w:val="right"/>
              <w:rPr>
                <w:color w:val="000000"/>
                <w:sz w:val="20"/>
                <w:szCs w:val="20"/>
              </w:rPr>
            </w:pPr>
          </w:p>
        </w:tc>
      </w:tr>
      <w:tr w:rsidR="009B7BCC" w:rsidRPr="00245A45" w14:paraId="12B7640D"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4AA07678" w14:textId="77777777" w:rsidR="009B7BCC" w:rsidRPr="00245A45" w:rsidRDefault="009B7BCC" w:rsidP="00FD4E92">
            <w:pPr>
              <w:jc w:val="center"/>
              <w:rPr>
                <w:color w:val="000000"/>
              </w:rPr>
            </w:pPr>
            <w:r w:rsidRPr="00245A45">
              <w:rPr>
                <w:color w:val="000000"/>
              </w:rPr>
              <w:t>3.</w:t>
            </w:r>
          </w:p>
        </w:tc>
        <w:tc>
          <w:tcPr>
            <w:tcW w:w="3525" w:type="dxa"/>
            <w:tcBorders>
              <w:top w:val="single" w:sz="4" w:space="0" w:color="auto"/>
              <w:left w:val="single" w:sz="4" w:space="0" w:color="000000"/>
              <w:bottom w:val="single" w:sz="4" w:space="0" w:color="auto"/>
              <w:right w:val="nil"/>
            </w:tcBorders>
            <w:shd w:val="clear" w:color="auto" w:fill="auto"/>
          </w:tcPr>
          <w:p w14:paraId="08EDAA25" w14:textId="77777777" w:rsidR="009B7BCC" w:rsidRPr="00245A45" w:rsidRDefault="009B7BCC" w:rsidP="00FD4E92">
            <w:pPr>
              <w:shd w:val="clear" w:color="auto" w:fill="FFFFFF"/>
              <w:autoSpaceDE w:val="0"/>
              <w:autoSpaceDN w:val="0"/>
              <w:adjustRightInd w:val="0"/>
              <w:rPr>
                <w:color w:val="000000"/>
              </w:rPr>
            </w:pPr>
            <w:r>
              <w:rPr>
                <w:color w:val="000000"/>
              </w:rPr>
              <w:t>Nektaryna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20A50B09" w14:textId="77777777" w:rsidR="009B7BCC" w:rsidRPr="00245A45" w:rsidRDefault="009B7BCC" w:rsidP="00FD4E92">
            <w:pPr>
              <w:shd w:val="clear" w:color="auto" w:fill="FFFFFF"/>
              <w:autoSpaceDE w:val="0"/>
              <w:autoSpaceDN w:val="0"/>
              <w:adjustRightInd w:val="0"/>
              <w:jc w:val="center"/>
              <w:rPr>
                <w:color w:val="000000"/>
              </w:rPr>
            </w:pPr>
            <w:r w:rsidRPr="00245A45">
              <w:rPr>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76A51795" w14:textId="293FC926" w:rsidR="009B7BCC" w:rsidRPr="00245A45" w:rsidRDefault="009B7BCC" w:rsidP="00FD4E92">
            <w:pPr>
              <w:jc w:val="center"/>
              <w:rPr>
                <w:color w:val="000000"/>
              </w:rPr>
            </w:pPr>
            <w:r>
              <w:rPr>
                <w:color w:val="000000"/>
              </w:rPr>
              <w:t xml:space="preserve"> </w:t>
            </w:r>
            <w:r w:rsidR="00245B55">
              <w:rPr>
                <w:color w:val="000000"/>
              </w:rPr>
              <w:t>300</w:t>
            </w:r>
            <w:r>
              <w:rPr>
                <w:color w:val="000000"/>
              </w:rPr>
              <w:t xml:space="preserve">  </w:t>
            </w:r>
          </w:p>
        </w:tc>
        <w:tc>
          <w:tcPr>
            <w:tcW w:w="1529" w:type="dxa"/>
            <w:tcBorders>
              <w:top w:val="single" w:sz="4" w:space="0" w:color="auto"/>
              <w:left w:val="single" w:sz="4" w:space="0" w:color="000000"/>
              <w:bottom w:val="single" w:sz="4" w:space="0" w:color="auto"/>
              <w:right w:val="single" w:sz="4" w:space="0" w:color="000000"/>
            </w:tcBorders>
          </w:tcPr>
          <w:p w14:paraId="36869BA0" w14:textId="77777777" w:rsidR="009B7BCC" w:rsidRPr="00245A45" w:rsidRDefault="009B7BCC"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650D2390" w14:textId="77777777" w:rsidR="009B7BCC" w:rsidRPr="00245A45" w:rsidRDefault="009B7BCC"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441A2E5E" w14:textId="77777777" w:rsidR="009B7BCC" w:rsidRPr="00245A45" w:rsidRDefault="009B7BCC"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3B71AAEF" w14:textId="77777777" w:rsidR="009B7BCC" w:rsidRPr="00245A45" w:rsidRDefault="009B7BCC" w:rsidP="00FD4E92">
            <w:pPr>
              <w:jc w:val="right"/>
              <w:rPr>
                <w:color w:val="000000"/>
                <w:sz w:val="20"/>
                <w:szCs w:val="20"/>
              </w:rPr>
            </w:pPr>
          </w:p>
        </w:tc>
      </w:tr>
      <w:tr w:rsidR="009B7BCC" w:rsidRPr="00245A45" w14:paraId="23447903"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2085F64E" w14:textId="77777777" w:rsidR="009B7BCC" w:rsidRPr="00245A45" w:rsidRDefault="009B7BCC" w:rsidP="00FD4E92">
            <w:pPr>
              <w:jc w:val="center"/>
              <w:rPr>
                <w:color w:val="000000"/>
              </w:rPr>
            </w:pPr>
            <w:r>
              <w:rPr>
                <w:color w:val="000000"/>
              </w:rPr>
              <w:t>4.</w:t>
            </w:r>
          </w:p>
        </w:tc>
        <w:tc>
          <w:tcPr>
            <w:tcW w:w="3525" w:type="dxa"/>
            <w:tcBorders>
              <w:top w:val="single" w:sz="4" w:space="0" w:color="auto"/>
              <w:left w:val="single" w:sz="4" w:space="0" w:color="000000"/>
              <w:bottom w:val="single" w:sz="4" w:space="0" w:color="auto"/>
              <w:right w:val="nil"/>
            </w:tcBorders>
            <w:shd w:val="clear" w:color="auto" w:fill="auto"/>
          </w:tcPr>
          <w:p w14:paraId="4E46CEEC" w14:textId="77777777" w:rsidR="009B7BCC" w:rsidRDefault="009B7BCC" w:rsidP="00FD4E92">
            <w:pPr>
              <w:shd w:val="clear" w:color="auto" w:fill="FFFFFF"/>
              <w:autoSpaceDE w:val="0"/>
              <w:autoSpaceDN w:val="0"/>
              <w:adjustRightInd w:val="0"/>
              <w:rPr>
                <w:color w:val="000000"/>
              </w:rPr>
            </w:pPr>
            <w:r>
              <w:rPr>
                <w:color w:val="000000"/>
              </w:rPr>
              <w:t>Brzoskwinia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0D7D239B" w14:textId="77777777" w:rsidR="009B7BCC" w:rsidRPr="00245A45" w:rsidRDefault="009B7BCC" w:rsidP="00FD4E92">
            <w:pPr>
              <w:shd w:val="clear" w:color="auto" w:fill="FFFFFF"/>
              <w:autoSpaceDE w:val="0"/>
              <w:autoSpaceDN w:val="0"/>
              <w:adjustRightInd w:val="0"/>
              <w:jc w:val="center"/>
              <w:rPr>
                <w:color w:val="000000"/>
              </w:rPr>
            </w:pPr>
            <w:r>
              <w:rPr>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14CBAC0E" w14:textId="0F1475F9" w:rsidR="009B7BCC" w:rsidRDefault="00245B55" w:rsidP="00FD4E92">
            <w:pPr>
              <w:jc w:val="center"/>
              <w:rPr>
                <w:color w:val="000000"/>
              </w:rPr>
            </w:pPr>
            <w:r>
              <w:rPr>
                <w:color w:val="000000"/>
              </w:rPr>
              <w:t xml:space="preserve"> 300</w:t>
            </w:r>
          </w:p>
        </w:tc>
        <w:tc>
          <w:tcPr>
            <w:tcW w:w="1529" w:type="dxa"/>
            <w:tcBorders>
              <w:top w:val="single" w:sz="4" w:space="0" w:color="auto"/>
              <w:left w:val="single" w:sz="4" w:space="0" w:color="000000"/>
              <w:bottom w:val="single" w:sz="4" w:space="0" w:color="auto"/>
              <w:right w:val="single" w:sz="4" w:space="0" w:color="000000"/>
            </w:tcBorders>
          </w:tcPr>
          <w:p w14:paraId="64945825" w14:textId="77777777" w:rsidR="009B7BCC" w:rsidRPr="00245A45" w:rsidRDefault="009B7BCC"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2A067316" w14:textId="77777777" w:rsidR="009B7BCC" w:rsidRPr="00245A45" w:rsidRDefault="009B7BCC"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5479DF31" w14:textId="77777777" w:rsidR="009B7BCC" w:rsidRPr="00245A45" w:rsidRDefault="009B7BCC"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62745096" w14:textId="77777777" w:rsidR="009B7BCC" w:rsidRPr="00245A45" w:rsidRDefault="009B7BCC" w:rsidP="00FD4E92">
            <w:pPr>
              <w:jc w:val="right"/>
              <w:rPr>
                <w:color w:val="000000"/>
                <w:sz w:val="20"/>
                <w:szCs w:val="20"/>
              </w:rPr>
            </w:pPr>
          </w:p>
        </w:tc>
      </w:tr>
      <w:tr w:rsidR="009B7BCC" w:rsidRPr="00245A45" w14:paraId="27753D65"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14E33EDC" w14:textId="77777777" w:rsidR="009B7BCC" w:rsidRPr="00245A45" w:rsidRDefault="009B7BCC" w:rsidP="00FD4E92">
            <w:pPr>
              <w:jc w:val="center"/>
              <w:rPr>
                <w:color w:val="000000"/>
              </w:rPr>
            </w:pPr>
            <w:r>
              <w:rPr>
                <w:color w:val="000000"/>
              </w:rPr>
              <w:t>5.</w:t>
            </w:r>
          </w:p>
        </w:tc>
        <w:tc>
          <w:tcPr>
            <w:tcW w:w="3525" w:type="dxa"/>
            <w:tcBorders>
              <w:top w:val="single" w:sz="4" w:space="0" w:color="auto"/>
              <w:left w:val="single" w:sz="4" w:space="0" w:color="000000"/>
              <w:bottom w:val="single" w:sz="4" w:space="0" w:color="auto"/>
              <w:right w:val="nil"/>
            </w:tcBorders>
            <w:shd w:val="clear" w:color="auto" w:fill="auto"/>
          </w:tcPr>
          <w:p w14:paraId="6CEF3E6F" w14:textId="77777777" w:rsidR="009B7BCC" w:rsidRDefault="009B7BCC" w:rsidP="00FD4E92">
            <w:pPr>
              <w:shd w:val="clear" w:color="auto" w:fill="FFFFFF"/>
              <w:autoSpaceDE w:val="0"/>
              <w:autoSpaceDN w:val="0"/>
              <w:adjustRightInd w:val="0"/>
              <w:rPr>
                <w:color w:val="000000"/>
              </w:rPr>
            </w:pPr>
            <w:r>
              <w:rPr>
                <w:color w:val="000000"/>
              </w:rPr>
              <w:t>Truskawka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313B113A" w14:textId="77777777" w:rsidR="009B7BCC" w:rsidRPr="00245A45" w:rsidRDefault="009B7BCC" w:rsidP="00FD4E92">
            <w:pPr>
              <w:shd w:val="clear" w:color="auto" w:fill="FFFFFF"/>
              <w:autoSpaceDE w:val="0"/>
              <w:autoSpaceDN w:val="0"/>
              <w:adjustRightInd w:val="0"/>
              <w:jc w:val="center"/>
              <w:rPr>
                <w:color w:val="000000"/>
              </w:rPr>
            </w:pPr>
            <w:r>
              <w:rPr>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42109CEF" w14:textId="1EFE89A8" w:rsidR="009B7BCC" w:rsidRDefault="00245B55" w:rsidP="00FD4E92">
            <w:pPr>
              <w:jc w:val="center"/>
              <w:rPr>
                <w:color w:val="000000"/>
              </w:rPr>
            </w:pPr>
            <w:r>
              <w:rPr>
                <w:color w:val="000000"/>
              </w:rPr>
              <w:t xml:space="preserve"> 700</w:t>
            </w:r>
          </w:p>
        </w:tc>
        <w:tc>
          <w:tcPr>
            <w:tcW w:w="1529" w:type="dxa"/>
            <w:tcBorders>
              <w:top w:val="single" w:sz="4" w:space="0" w:color="auto"/>
              <w:left w:val="single" w:sz="4" w:space="0" w:color="000000"/>
              <w:bottom w:val="single" w:sz="4" w:space="0" w:color="auto"/>
              <w:right w:val="single" w:sz="4" w:space="0" w:color="000000"/>
            </w:tcBorders>
          </w:tcPr>
          <w:p w14:paraId="126165E0" w14:textId="77777777" w:rsidR="009B7BCC" w:rsidRPr="00245A45" w:rsidRDefault="009B7BCC"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3D8E0F2D" w14:textId="77777777" w:rsidR="009B7BCC" w:rsidRPr="00245A45" w:rsidRDefault="009B7BCC"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0DE91229" w14:textId="77777777" w:rsidR="009B7BCC" w:rsidRPr="00245A45" w:rsidRDefault="009B7BCC"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416A5615" w14:textId="77777777" w:rsidR="009B7BCC" w:rsidRPr="00245A45" w:rsidRDefault="009B7BCC" w:rsidP="00FD4E92">
            <w:pPr>
              <w:jc w:val="right"/>
              <w:rPr>
                <w:color w:val="000000"/>
                <w:sz w:val="20"/>
                <w:szCs w:val="20"/>
              </w:rPr>
            </w:pPr>
          </w:p>
        </w:tc>
      </w:tr>
      <w:tr w:rsidR="009B7BCC" w:rsidRPr="00245A45" w14:paraId="4AF74E50"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57C11665" w14:textId="77777777" w:rsidR="009B7BCC" w:rsidRPr="00245A45" w:rsidRDefault="009B7BCC" w:rsidP="00FD4E92">
            <w:pPr>
              <w:jc w:val="center"/>
              <w:rPr>
                <w:color w:val="000000"/>
              </w:rPr>
            </w:pPr>
            <w:r>
              <w:rPr>
                <w:color w:val="000000"/>
              </w:rPr>
              <w:t>6.</w:t>
            </w:r>
          </w:p>
        </w:tc>
        <w:tc>
          <w:tcPr>
            <w:tcW w:w="3525" w:type="dxa"/>
            <w:tcBorders>
              <w:top w:val="single" w:sz="4" w:space="0" w:color="auto"/>
              <w:left w:val="single" w:sz="4" w:space="0" w:color="000000"/>
              <w:bottom w:val="single" w:sz="4" w:space="0" w:color="auto"/>
              <w:right w:val="nil"/>
            </w:tcBorders>
            <w:shd w:val="clear" w:color="auto" w:fill="auto"/>
          </w:tcPr>
          <w:p w14:paraId="2584FE34" w14:textId="77777777" w:rsidR="009B7BCC" w:rsidRDefault="009B7BCC" w:rsidP="00FD4E92">
            <w:pPr>
              <w:shd w:val="clear" w:color="auto" w:fill="FFFFFF"/>
              <w:autoSpaceDE w:val="0"/>
              <w:autoSpaceDN w:val="0"/>
              <w:adjustRightInd w:val="0"/>
              <w:rPr>
                <w:color w:val="000000"/>
              </w:rPr>
            </w:pPr>
            <w:r>
              <w:rPr>
                <w:color w:val="000000"/>
              </w:rPr>
              <w:t>Mandarynka</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7A18DEBD" w14:textId="77777777" w:rsidR="009B7BCC" w:rsidRPr="00245A45" w:rsidRDefault="009B7BCC" w:rsidP="00FD4E92">
            <w:pPr>
              <w:shd w:val="clear" w:color="auto" w:fill="FFFFFF"/>
              <w:autoSpaceDE w:val="0"/>
              <w:autoSpaceDN w:val="0"/>
              <w:adjustRightInd w:val="0"/>
              <w:jc w:val="center"/>
              <w:rPr>
                <w:color w:val="000000"/>
              </w:rPr>
            </w:pPr>
            <w:r>
              <w:rPr>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2725EE4D" w14:textId="25F3AE5A" w:rsidR="009B7BCC" w:rsidRDefault="00245B55" w:rsidP="00FD4E92">
            <w:pPr>
              <w:jc w:val="center"/>
              <w:rPr>
                <w:color w:val="000000"/>
              </w:rPr>
            </w:pPr>
            <w:r>
              <w:rPr>
                <w:color w:val="000000"/>
              </w:rPr>
              <w:t xml:space="preserve"> 400</w:t>
            </w:r>
          </w:p>
        </w:tc>
        <w:tc>
          <w:tcPr>
            <w:tcW w:w="1529" w:type="dxa"/>
            <w:tcBorders>
              <w:top w:val="single" w:sz="4" w:space="0" w:color="auto"/>
              <w:left w:val="single" w:sz="4" w:space="0" w:color="000000"/>
              <w:bottom w:val="single" w:sz="4" w:space="0" w:color="auto"/>
              <w:right w:val="single" w:sz="4" w:space="0" w:color="000000"/>
            </w:tcBorders>
          </w:tcPr>
          <w:p w14:paraId="7533BA57" w14:textId="77777777" w:rsidR="009B7BCC" w:rsidRPr="00245A45" w:rsidRDefault="009B7BCC"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5C80888D" w14:textId="77777777" w:rsidR="009B7BCC" w:rsidRPr="00245A45" w:rsidRDefault="009B7BCC"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4A036742" w14:textId="77777777" w:rsidR="009B7BCC" w:rsidRPr="00245A45" w:rsidRDefault="009B7BCC"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7F9D273D" w14:textId="77777777" w:rsidR="009B7BCC" w:rsidRPr="00245A45" w:rsidRDefault="009B7BCC" w:rsidP="00FD4E92">
            <w:pPr>
              <w:jc w:val="right"/>
              <w:rPr>
                <w:color w:val="000000"/>
                <w:sz w:val="20"/>
                <w:szCs w:val="20"/>
              </w:rPr>
            </w:pPr>
          </w:p>
        </w:tc>
      </w:tr>
      <w:tr w:rsidR="009B7BCC" w:rsidRPr="00245A45" w14:paraId="01D7E8C9" w14:textId="77777777" w:rsidTr="00FD4E92">
        <w:trPr>
          <w:trHeight w:val="435"/>
          <w:jc w:val="center"/>
        </w:trPr>
        <w:tc>
          <w:tcPr>
            <w:tcW w:w="7850" w:type="dxa"/>
            <w:gridSpan w:val="5"/>
            <w:tcBorders>
              <w:top w:val="single" w:sz="4" w:space="0" w:color="auto"/>
              <w:right w:val="single" w:sz="4" w:space="0" w:color="000000"/>
            </w:tcBorders>
            <w:shd w:val="clear" w:color="auto" w:fill="auto"/>
            <w:vAlign w:val="center"/>
          </w:tcPr>
          <w:p w14:paraId="0C843659" w14:textId="77777777" w:rsidR="009B7BCC" w:rsidRPr="00245A45" w:rsidRDefault="009B7BCC" w:rsidP="00FD4E92">
            <w:pPr>
              <w:jc w:val="right"/>
              <w:rPr>
                <w:color w:val="000000"/>
                <w:sz w:val="20"/>
                <w:szCs w:val="20"/>
              </w:rPr>
            </w:pPr>
            <w:r w:rsidRPr="00245A45">
              <w:rPr>
                <w:color w:val="000000"/>
                <w:sz w:val="20"/>
                <w:szCs w:val="20"/>
              </w:rPr>
              <w:t>Razem</w:t>
            </w: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47259B4B" w14:textId="77777777" w:rsidR="009B7BCC" w:rsidRPr="00245A45" w:rsidRDefault="009B7BCC" w:rsidP="00FD4E92">
            <w:pPr>
              <w:jc w:val="right"/>
              <w:rPr>
                <w:color w:val="000000"/>
                <w:sz w:val="20"/>
                <w:szCs w:val="20"/>
              </w:rPr>
            </w:pPr>
          </w:p>
        </w:tc>
        <w:tc>
          <w:tcPr>
            <w:tcW w:w="759" w:type="dxa"/>
            <w:tcBorders>
              <w:top w:val="single" w:sz="4" w:space="0" w:color="auto"/>
              <w:left w:val="nil"/>
              <w:right w:val="nil"/>
            </w:tcBorders>
            <w:shd w:val="clear" w:color="auto" w:fill="auto"/>
            <w:vAlign w:val="center"/>
          </w:tcPr>
          <w:p w14:paraId="08C37779" w14:textId="77777777" w:rsidR="009B7BCC" w:rsidRPr="00245A45" w:rsidRDefault="009B7BCC"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4DCB0DA9" w14:textId="77777777" w:rsidR="009B7BCC" w:rsidRPr="00245A45" w:rsidRDefault="009B7BCC" w:rsidP="00FD4E92">
            <w:pPr>
              <w:jc w:val="right"/>
              <w:rPr>
                <w:color w:val="000000"/>
                <w:sz w:val="20"/>
                <w:szCs w:val="20"/>
              </w:rPr>
            </w:pPr>
          </w:p>
        </w:tc>
      </w:tr>
    </w:tbl>
    <w:p w14:paraId="530A1912"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Wymagania:</w:t>
      </w:r>
    </w:p>
    <w:p w14:paraId="4570AE45"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1.</w:t>
      </w:r>
      <w:r w:rsidRPr="00DF6601">
        <w:rPr>
          <w:rFonts w:asciiTheme="minorHAnsi" w:hAnsiTheme="minorHAnsi" w:cstheme="minorHAnsi"/>
          <w:color w:val="000000"/>
        </w:rPr>
        <w:tab/>
        <w:t>Obowiązkowa norma ogólna:</w:t>
      </w:r>
    </w:p>
    <w:p w14:paraId="0EDA58AC"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całe,</w:t>
      </w:r>
    </w:p>
    <w:p w14:paraId="69887C86"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zdrowe; nie dopuszcza się produktów gnijących lub z objawami zepsucia, które czynią je niezdatnymi do spożycia,</w:t>
      </w:r>
    </w:p>
    <w:p w14:paraId="341E09CE"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czyste, praktycznie wolne od jakichkolwiek widocznych substancji obcych,</w:t>
      </w:r>
    </w:p>
    <w:p w14:paraId="7F6AF79A"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praktycznie wolne od szkodników,</w:t>
      </w:r>
    </w:p>
    <w:p w14:paraId="45A9D1FF"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praktycznie wolne od uszkodzeń miąższu spowodowanych przez szkodniki,</w:t>
      </w:r>
    </w:p>
    <w:p w14:paraId="1EE9F1A4"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wolne od nadmiernego zawilgocenia zewnętrznego,</w:t>
      </w:r>
    </w:p>
    <w:p w14:paraId="0FE7D76E"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wolne od jakichkolwiek obcych zapachów lub smaków.</w:t>
      </w:r>
    </w:p>
    <w:p w14:paraId="4C4048F0"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Oznakowane krajem pochodzenia</w:t>
      </w:r>
    </w:p>
    <w:p w14:paraId="593AFEF2"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Stan produktów musi umożliwiać im:</w:t>
      </w:r>
    </w:p>
    <w:p w14:paraId="475368FF"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wytrzymanie transportu i przeładunku,</w:t>
      </w:r>
    </w:p>
    <w:p w14:paraId="65EFEBBB"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dotarcie do miejsca przeznaczenia w zadowalającym stanie.</w:t>
      </w:r>
    </w:p>
    <w:p w14:paraId="403350C1" w14:textId="77777777" w:rsidR="009B7BCC" w:rsidRPr="00DF6601" w:rsidRDefault="009B7BCC" w:rsidP="009B7BCC">
      <w:pPr>
        <w:rPr>
          <w:rFonts w:asciiTheme="minorHAnsi" w:hAnsiTheme="minorHAnsi" w:cstheme="minorHAnsi"/>
          <w:color w:val="000000"/>
        </w:rPr>
      </w:pPr>
    </w:p>
    <w:p w14:paraId="0BADE491" w14:textId="77777777" w:rsidR="009B7BCC" w:rsidRPr="00DF6601" w:rsidRDefault="009B7BCC" w:rsidP="009B7BCC">
      <w:pPr>
        <w:rPr>
          <w:rFonts w:asciiTheme="minorHAnsi" w:hAnsiTheme="minorHAnsi" w:cstheme="minorHAnsi"/>
          <w:color w:val="000000"/>
        </w:rPr>
      </w:pPr>
      <w:r w:rsidRPr="00DF6601">
        <w:rPr>
          <w:rFonts w:asciiTheme="minorHAnsi" w:hAnsiTheme="minorHAnsi" w:cstheme="minorHAnsi"/>
          <w:b/>
          <w:bCs/>
        </w:rPr>
        <w:t>Banan - wymagania:</w:t>
      </w:r>
    </w:p>
    <w:tbl>
      <w:tblPr>
        <w:tblW w:w="11100" w:type="dxa"/>
        <w:tblInd w:w="55" w:type="dxa"/>
        <w:tblCellMar>
          <w:left w:w="70" w:type="dxa"/>
          <w:right w:w="70" w:type="dxa"/>
        </w:tblCellMar>
        <w:tblLook w:val="04A0" w:firstRow="1" w:lastRow="0" w:firstColumn="1" w:lastColumn="0" w:noHBand="0" w:noVBand="1"/>
      </w:tblPr>
      <w:tblGrid>
        <w:gridCol w:w="11100"/>
      </w:tblGrid>
      <w:tr w:rsidR="009B7BCC" w:rsidRPr="00DF6601" w14:paraId="3CF55622" w14:textId="77777777" w:rsidTr="00FD4E92">
        <w:trPr>
          <w:trHeight w:val="255"/>
        </w:trPr>
        <w:tc>
          <w:tcPr>
            <w:tcW w:w="11100" w:type="dxa"/>
            <w:tcBorders>
              <w:top w:val="nil"/>
              <w:left w:val="nil"/>
              <w:bottom w:val="nil"/>
              <w:right w:val="nil"/>
            </w:tcBorders>
            <w:shd w:val="clear" w:color="auto" w:fill="auto"/>
            <w:vAlign w:val="bottom"/>
            <w:hideMark/>
          </w:tcPr>
          <w:p w14:paraId="29264A18" w14:textId="77777777" w:rsidR="009B7BCC" w:rsidRPr="00DF6601" w:rsidRDefault="009B7BCC" w:rsidP="00FD4E92">
            <w:pPr>
              <w:tabs>
                <w:tab w:val="left" w:pos="0"/>
                <w:tab w:val="left" w:pos="426"/>
              </w:tabs>
              <w:jc w:val="both"/>
              <w:rPr>
                <w:rFonts w:asciiTheme="minorHAnsi" w:hAnsiTheme="minorHAnsi" w:cstheme="minorHAnsi"/>
              </w:rPr>
            </w:pPr>
            <w:bookmarkStart w:id="4" w:name="_Hlk162525278"/>
            <w:r w:rsidRPr="00DF6601">
              <w:rPr>
                <w:rFonts w:asciiTheme="minorHAnsi" w:hAnsiTheme="minorHAnsi" w:cstheme="minorHAnsi"/>
              </w:rPr>
              <w:t xml:space="preserve">a) cały i zdrowy, </w:t>
            </w:r>
          </w:p>
        </w:tc>
      </w:tr>
      <w:tr w:rsidR="009B7BCC" w:rsidRPr="00DF6601" w14:paraId="3F5933DB" w14:textId="77777777" w:rsidTr="00FD4E92">
        <w:trPr>
          <w:trHeight w:val="255"/>
        </w:trPr>
        <w:tc>
          <w:tcPr>
            <w:tcW w:w="11100" w:type="dxa"/>
            <w:tcBorders>
              <w:top w:val="nil"/>
              <w:left w:val="nil"/>
              <w:bottom w:val="nil"/>
              <w:right w:val="nil"/>
            </w:tcBorders>
            <w:shd w:val="clear" w:color="auto" w:fill="auto"/>
            <w:vAlign w:val="bottom"/>
            <w:hideMark/>
          </w:tcPr>
          <w:p w14:paraId="2AF620E8"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b) nie dopuszcza się owoców z objawami zepsucia lub takimi zmianami, które czynią je niezdatnymi do spożycia,</w:t>
            </w:r>
          </w:p>
        </w:tc>
      </w:tr>
      <w:tr w:rsidR="009B7BCC" w:rsidRPr="00DF6601" w14:paraId="6F7B3D74" w14:textId="77777777" w:rsidTr="00FD4E92">
        <w:trPr>
          <w:trHeight w:val="465"/>
        </w:trPr>
        <w:tc>
          <w:tcPr>
            <w:tcW w:w="11100" w:type="dxa"/>
            <w:tcBorders>
              <w:top w:val="nil"/>
              <w:left w:val="nil"/>
              <w:bottom w:val="nil"/>
              <w:right w:val="nil"/>
            </w:tcBorders>
            <w:shd w:val="clear" w:color="auto" w:fill="auto"/>
            <w:vAlign w:val="bottom"/>
            <w:hideMark/>
          </w:tcPr>
          <w:p w14:paraId="5C272EA6"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lastRenderedPageBreak/>
              <w:t>c) czyste, wolne od jakichkolwiek widocznych zanieczyszczeń obcych (owoce powinny być wolne od śladów ziemi, brudu, pozostałości środków ochrony roślin,</w:t>
            </w:r>
          </w:p>
          <w:p w14:paraId="66358B31" w14:textId="77777777" w:rsidR="009B7BCC" w:rsidRPr="00DF6601" w:rsidRDefault="009B7BCC" w:rsidP="00FD4E92">
            <w:pPr>
              <w:tabs>
                <w:tab w:val="left" w:pos="0"/>
                <w:tab w:val="left" w:pos="426"/>
              </w:tabs>
              <w:jc w:val="both"/>
              <w:rPr>
                <w:rFonts w:asciiTheme="minorHAnsi" w:hAnsiTheme="minorHAnsi" w:cstheme="minorHAnsi"/>
              </w:rPr>
            </w:pPr>
          </w:p>
          <w:p w14:paraId="2F29BE6E" w14:textId="77777777" w:rsidR="009B7BCC" w:rsidRPr="00DF6601" w:rsidRDefault="009B7BCC" w:rsidP="00FD4E92">
            <w:pPr>
              <w:tabs>
                <w:tab w:val="left" w:pos="0"/>
                <w:tab w:val="left" w:pos="426"/>
              </w:tabs>
              <w:jc w:val="both"/>
              <w:rPr>
                <w:rFonts w:asciiTheme="minorHAnsi" w:hAnsiTheme="minorHAnsi" w:cstheme="minorHAnsi"/>
                <w:b/>
                <w:bCs/>
              </w:rPr>
            </w:pPr>
            <w:r w:rsidRPr="00DF6601">
              <w:rPr>
                <w:rFonts w:asciiTheme="minorHAnsi" w:hAnsiTheme="minorHAnsi" w:cstheme="minorHAnsi"/>
                <w:b/>
                <w:bCs/>
              </w:rPr>
              <w:t>Kiwi - wymagania:</w:t>
            </w:r>
          </w:p>
        </w:tc>
      </w:tr>
      <w:bookmarkEnd w:id="4"/>
      <w:tr w:rsidR="009B7BCC" w:rsidRPr="00DF6601" w14:paraId="7A03742F" w14:textId="77777777" w:rsidTr="00FD4E92">
        <w:trPr>
          <w:trHeight w:val="255"/>
        </w:trPr>
        <w:tc>
          <w:tcPr>
            <w:tcW w:w="11100" w:type="dxa"/>
            <w:tcBorders>
              <w:top w:val="nil"/>
              <w:left w:val="nil"/>
              <w:bottom w:val="nil"/>
              <w:right w:val="nil"/>
            </w:tcBorders>
            <w:shd w:val="clear" w:color="auto" w:fill="auto"/>
            <w:vAlign w:val="bottom"/>
            <w:hideMark/>
          </w:tcPr>
          <w:p w14:paraId="65F16D85"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 xml:space="preserve">a) całe i zdrowe, </w:t>
            </w:r>
          </w:p>
        </w:tc>
      </w:tr>
      <w:tr w:rsidR="009B7BCC" w:rsidRPr="00DF6601" w14:paraId="4FEB6D82" w14:textId="77777777" w:rsidTr="00FD4E92">
        <w:trPr>
          <w:trHeight w:val="255"/>
        </w:trPr>
        <w:tc>
          <w:tcPr>
            <w:tcW w:w="11100" w:type="dxa"/>
            <w:tcBorders>
              <w:top w:val="nil"/>
              <w:left w:val="nil"/>
              <w:bottom w:val="nil"/>
              <w:right w:val="nil"/>
            </w:tcBorders>
            <w:shd w:val="clear" w:color="auto" w:fill="auto"/>
            <w:vAlign w:val="bottom"/>
            <w:hideMark/>
          </w:tcPr>
          <w:p w14:paraId="718D2C5A"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b) nie dopuszcza się owoców z objawami zepsucia lub takimi zmianami, które czynią je niezdatnymi do spożycia,</w:t>
            </w:r>
          </w:p>
        </w:tc>
      </w:tr>
      <w:tr w:rsidR="009B7BCC" w:rsidRPr="00DF6601" w14:paraId="088A780E" w14:textId="77777777" w:rsidTr="00FD4E92">
        <w:trPr>
          <w:trHeight w:val="465"/>
        </w:trPr>
        <w:tc>
          <w:tcPr>
            <w:tcW w:w="11100" w:type="dxa"/>
            <w:tcBorders>
              <w:top w:val="nil"/>
              <w:left w:val="nil"/>
              <w:bottom w:val="nil"/>
              <w:right w:val="nil"/>
            </w:tcBorders>
            <w:shd w:val="clear" w:color="auto" w:fill="auto"/>
            <w:vAlign w:val="bottom"/>
            <w:hideMark/>
          </w:tcPr>
          <w:p w14:paraId="15D4F4F6"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 xml:space="preserve">c) czyste, wolne od jakichkolwiek widocznych zanieczyszczeń obcych </w:t>
            </w:r>
          </w:p>
          <w:p w14:paraId="25C647F4"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d) bez oznak przemrożenia</w:t>
            </w:r>
          </w:p>
          <w:p w14:paraId="42C3132A" w14:textId="77777777" w:rsidR="009B7BCC" w:rsidRPr="00DF6601" w:rsidRDefault="009B7BCC" w:rsidP="00FD4E92">
            <w:pPr>
              <w:tabs>
                <w:tab w:val="left" w:pos="0"/>
                <w:tab w:val="left" w:pos="426"/>
              </w:tabs>
              <w:jc w:val="both"/>
              <w:rPr>
                <w:rFonts w:asciiTheme="minorHAnsi" w:hAnsiTheme="minorHAnsi" w:cstheme="minorHAnsi"/>
              </w:rPr>
            </w:pPr>
          </w:p>
          <w:p w14:paraId="50C2FC96" w14:textId="77777777" w:rsidR="009B7BCC" w:rsidRPr="00DF6601" w:rsidRDefault="009B7BCC" w:rsidP="00FD4E92">
            <w:pPr>
              <w:tabs>
                <w:tab w:val="left" w:pos="0"/>
                <w:tab w:val="left" w:pos="426"/>
              </w:tabs>
              <w:jc w:val="both"/>
              <w:rPr>
                <w:rFonts w:asciiTheme="minorHAnsi" w:hAnsiTheme="minorHAnsi" w:cstheme="minorHAnsi"/>
                <w:b/>
                <w:bCs/>
              </w:rPr>
            </w:pPr>
            <w:r w:rsidRPr="00DF6601">
              <w:rPr>
                <w:rFonts w:asciiTheme="minorHAnsi" w:hAnsiTheme="minorHAnsi" w:cstheme="minorHAnsi"/>
                <w:b/>
                <w:bCs/>
              </w:rPr>
              <w:t>Nektaryna - wymagania:</w:t>
            </w:r>
          </w:p>
          <w:p w14:paraId="6360E786"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a) cała, zdrowa, czysta, twarda</w:t>
            </w:r>
          </w:p>
          <w:p w14:paraId="179EE223"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b) bez śladów gnicia i pleśni</w:t>
            </w:r>
          </w:p>
          <w:p w14:paraId="4556261E"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c) wolne od szkodników i uszkodzeń przez nich wyrządzonych</w:t>
            </w:r>
          </w:p>
          <w:p w14:paraId="150118BB"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 xml:space="preserve">d) pozbawiona nieprawidłowej wilgoci zewnętrznej </w:t>
            </w:r>
          </w:p>
          <w:p w14:paraId="661E6A84"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 xml:space="preserve">e) pokryta gładką skórką w kolorze żółtym bądź bardzo dużym czerwonym rumieńcem </w:t>
            </w:r>
          </w:p>
          <w:p w14:paraId="37E926B7"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 xml:space="preserve">f) miąższ owoców nektaryny przybiera odcienie koloru żółtego, łatwo odchodzi od pestki </w:t>
            </w:r>
          </w:p>
          <w:p w14:paraId="537DA7FF" w14:textId="4AA2D921"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g) niedopuszczalny smak lub zapach obcy</w:t>
            </w:r>
          </w:p>
          <w:p w14:paraId="16A2BE7A" w14:textId="77777777" w:rsidR="009B7BCC" w:rsidRPr="00DF6601" w:rsidRDefault="009B7BCC" w:rsidP="00FD4E92">
            <w:pPr>
              <w:tabs>
                <w:tab w:val="left" w:pos="0"/>
                <w:tab w:val="left" w:pos="426"/>
              </w:tabs>
              <w:jc w:val="both"/>
              <w:rPr>
                <w:rFonts w:asciiTheme="minorHAnsi" w:hAnsiTheme="minorHAnsi" w:cstheme="minorHAnsi"/>
              </w:rPr>
            </w:pPr>
          </w:p>
          <w:p w14:paraId="7C7203D1"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b/>
                <w:bCs/>
              </w:rPr>
              <w:t>Brzoskwinia- wymagania</w:t>
            </w:r>
            <w:r w:rsidRPr="00DF6601">
              <w:rPr>
                <w:rFonts w:asciiTheme="minorHAnsi" w:hAnsiTheme="minorHAnsi" w:cstheme="minorHAnsi"/>
              </w:rPr>
              <w:t>:</w:t>
            </w:r>
          </w:p>
          <w:p w14:paraId="3D095D4A"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a) cała, zdrowa, czysta, twarda</w:t>
            </w:r>
          </w:p>
          <w:p w14:paraId="2B4CBD2C"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 xml:space="preserve">b) bez śladów gnicia i pleśni </w:t>
            </w:r>
          </w:p>
          <w:p w14:paraId="3A01F9EE"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c) wolne od szkodników i uszkodzeń przez nich wyrządzonych</w:t>
            </w:r>
          </w:p>
          <w:p w14:paraId="78DDFB18"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 xml:space="preserve">d) pozbawiona nieprawidłowej wilgoci zewnętrznej </w:t>
            </w:r>
          </w:p>
          <w:p w14:paraId="76F6CD8A" w14:textId="77777777" w:rsidR="009B7BCC" w:rsidRPr="00DF6601" w:rsidRDefault="009B7BCC" w:rsidP="00FD4E92">
            <w:pPr>
              <w:tabs>
                <w:tab w:val="left" w:pos="0"/>
                <w:tab w:val="left" w:pos="426"/>
              </w:tabs>
              <w:jc w:val="both"/>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e) mięsista pestkowa o płasko-kulistym kształcie, pokryta omszoną skórką z czerwonym rumieńcem</w:t>
            </w:r>
          </w:p>
          <w:p w14:paraId="753810DB" w14:textId="77777777" w:rsidR="009B7BCC" w:rsidRPr="00DF6601" w:rsidRDefault="009B7BCC" w:rsidP="00FD4E92">
            <w:pPr>
              <w:tabs>
                <w:tab w:val="left" w:pos="0"/>
                <w:tab w:val="left" w:pos="426"/>
              </w:tabs>
              <w:jc w:val="both"/>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f) owoce mają jędrny miąższ barwy kremowej lub żółtej</w:t>
            </w:r>
          </w:p>
          <w:p w14:paraId="02EB86CA" w14:textId="77777777" w:rsidR="009B7BCC" w:rsidRPr="00DF6601" w:rsidRDefault="009B7BCC" w:rsidP="00FD4E92">
            <w:pPr>
              <w:tabs>
                <w:tab w:val="left" w:pos="0"/>
                <w:tab w:val="left" w:pos="426"/>
              </w:tabs>
              <w:jc w:val="both"/>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g) w środku znajduje się dość duża, gruba, pokryta bruzdami pestka.</w:t>
            </w:r>
          </w:p>
          <w:p w14:paraId="03BE7D38" w14:textId="6470B4D5"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i) niedopuszczalny smak lub zapach obcy</w:t>
            </w:r>
          </w:p>
          <w:p w14:paraId="3DD6744F" w14:textId="77777777" w:rsidR="009B7BCC" w:rsidRPr="00DF6601" w:rsidRDefault="009B7BCC" w:rsidP="00FD4E92">
            <w:pPr>
              <w:tabs>
                <w:tab w:val="left" w:pos="0"/>
                <w:tab w:val="left" w:pos="426"/>
              </w:tabs>
              <w:jc w:val="both"/>
              <w:rPr>
                <w:rFonts w:asciiTheme="minorHAnsi" w:hAnsiTheme="minorHAnsi" w:cstheme="minorHAnsi"/>
              </w:rPr>
            </w:pPr>
          </w:p>
          <w:p w14:paraId="6738BF8E" w14:textId="77777777" w:rsidR="009B7BCC" w:rsidRPr="00DF6601" w:rsidRDefault="009B7BCC" w:rsidP="00FD4E92">
            <w:pPr>
              <w:tabs>
                <w:tab w:val="left" w:pos="0"/>
                <w:tab w:val="left" w:pos="426"/>
              </w:tabs>
              <w:jc w:val="both"/>
              <w:rPr>
                <w:rFonts w:asciiTheme="minorHAnsi" w:hAnsiTheme="minorHAnsi" w:cstheme="minorHAnsi"/>
                <w:b/>
                <w:bCs/>
              </w:rPr>
            </w:pPr>
            <w:r w:rsidRPr="00DF6601">
              <w:rPr>
                <w:rFonts w:asciiTheme="minorHAnsi" w:hAnsiTheme="minorHAnsi" w:cstheme="minorHAnsi"/>
                <w:b/>
                <w:bCs/>
              </w:rPr>
              <w:t>Truskawka- wymagania:</w:t>
            </w:r>
          </w:p>
          <w:p w14:paraId="0719A805"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a) cała, zdrowa, świeża, czysta (nie zanieczyszczona glebą)</w:t>
            </w:r>
          </w:p>
          <w:p w14:paraId="7E4F7DD6"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color w:val="212B35"/>
                <w:shd w:val="clear" w:color="auto" w:fill="FFFFFF"/>
              </w:rPr>
              <w:t>b) ich struktura powinna być jędrna, bez nagnieceń, miąższ dobrze wybarwiony o przyjemnym swoistym aromacie</w:t>
            </w:r>
          </w:p>
          <w:p w14:paraId="4A9B7985"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 xml:space="preserve">c) bez śladów gnicia i pleśni </w:t>
            </w:r>
          </w:p>
          <w:p w14:paraId="4991CA0B"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d) wolne od szkodników i uszkodzeń wyrządzonych przez choroby i szkodniki</w:t>
            </w:r>
          </w:p>
          <w:p w14:paraId="7900E2F5"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lastRenderedPageBreak/>
              <w:t>e) niedopuszczalny smak lub zapach obcy</w:t>
            </w:r>
          </w:p>
          <w:p w14:paraId="320FBE7A" w14:textId="77777777" w:rsidR="009B7BCC" w:rsidRPr="00DF6601" w:rsidRDefault="009B7BCC" w:rsidP="00FD4E92">
            <w:pPr>
              <w:tabs>
                <w:tab w:val="left" w:pos="0"/>
                <w:tab w:val="left" w:pos="426"/>
              </w:tabs>
              <w:jc w:val="both"/>
              <w:rPr>
                <w:rFonts w:asciiTheme="minorHAnsi" w:hAnsiTheme="minorHAnsi" w:cstheme="minorHAnsi"/>
              </w:rPr>
            </w:pPr>
          </w:p>
          <w:p w14:paraId="210B1056" w14:textId="77777777" w:rsidR="009B7BCC" w:rsidRPr="00DF6601" w:rsidRDefault="009B7BCC" w:rsidP="00FD4E92">
            <w:pPr>
              <w:tabs>
                <w:tab w:val="left" w:pos="0"/>
                <w:tab w:val="left" w:pos="426"/>
              </w:tabs>
              <w:jc w:val="both"/>
              <w:rPr>
                <w:rFonts w:asciiTheme="minorHAnsi" w:hAnsiTheme="minorHAnsi" w:cstheme="minorHAnsi"/>
                <w:b/>
                <w:bCs/>
              </w:rPr>
            </w:pPr>
            <w:r w:rsidRPr="00DF6601">
              <w:rPr>
                <w:rFonts w:asciiTheme="minorHAnsi" w:hAnsiTheme="minorHAnsi" w:cstheme="minorHAnsi"/>
                <w:b/>
                <w:bCs/>
              </w:rPr>
              <w:t>Mandarynka- wymagania:</w:t>
            </w:r>
          </w:p>
          <w:p w14:paraId="407E67B1"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a) cała, zdrowa, świeża, czysta</w:t>
            </w:r>
          </w:p>
          <w:p w14:paraId="4C5CD0D5"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b) skórka cienka o kolorze pomarańczowym,</w:t>
            </w:r>
            <w:r w:rsidRPr="00DF6601">
              <w:rPr>
                <w:rFonts w:asciiTheme="minorHAnsi" w:hAnsiTheme="minorHAnsi" w:cstheme="minorHAnsi"/>
                <w:color w:val="474747"/>
                <w:shd w:val="clear" w:color="auto" w:fill="FFFFFF"/>
              </w:rPr>
              <w:t xml:space="preserve"> miąższ jest soczysty, pachnący w kolorze pomarańczowo – różowym </w:t>
            </w:r>
          </w:p>
          <w:p w14:paraId="1FC46BEC"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c) bez śladów gnicia i pleśni, wolna od stłuczeń</w:t>
            </w:r>
          </w:p>
          <w:p w14:paraId="4D6D0FD4" w14:textId="77777777" w:rsidR="009B7BCC" w:rsidRPr="00DF6601" w:rsidRDefault="009B7BCC" w:rsidP="00FD4E92">
            <w:pPr>
              <w:tabs>
                <w:tab w:val="left" w:pos="0"/>
                <w:tab w:val="left" w:pos="426"/>
              </w:tabs>
              <w:jc w:val="both"/>
              <w:rPr>
                <w:rFonts w:asciiTheme="minorHAnsi" w:hAnsiTheme="minorHAnsi" w:cstheme="minorHAnsi"/>
              </w:rPr>
            </w:pPr>
            <w:r w:rsidRPr="00DF6601">
              <w:rPr>
                <w:rFonts w:asciiTheme="minorHAnsi" w:hAnsiTheme="minorHAnsi" w:cstheme="minorHAnsi"/>
              </w:rPr>
              <w:t>d) niedopuszczalny smak lub zapach obcy</w:t>
            </w:r>
          </w:p>
          <w:p w14:paraId="6C0522B6" w14:textId="77777777" w:rsidR="009B7BCC" w:rsidRPr="00DF6601" w:rsidRDefault="009B7BCC" w:rsidP="00FD4E92">
            <w:pPr>
              <w:tabs>
                <w:tab w:val="left" w:pos="0"/>
                <w:tab w:val="left" w:pos="426"/>
              </w:tabs>
              <w:jc w:val="both"/>
              <w:rPr>
                <w:rFonts w:asciiTheme="minorHAnsi" w:hAnsiTheme="minorHAnsi" w:cstheme="minorHAnsi"/>
              </w:rPr>
            </w:pPr>
          </w:p>
          <w:p w14:paraId="297070DE" w14:textId="77777777" w:rsidR="00DF6601" w:rsidRPr="00DF6601" w:rsidRDefault="00DF6601" w:rsidP="00DF6601">
            <w:pPr>
              <w:pStyle w:val="Akapitzlist"/>
              <w:numPr>
                <w:ilvl w:val="0"/>
                <w:numId w:val="15"/>
              </w:numPr>
              <w:rPr>
                <w:rFonts w:asciiTheme="minorHAnsi" w:hAnsiTheme="minorHAnsi" w:cstheme="minorHAnsi"/>
                <w:color w:val="000000"/>
                <w:sz w:val="24"/>
                <w:szCs w:val="24"/>
              </w:rPr>
            </w:pPr>
            <w:r w:rsidRPr="00DF6601">
              <w:rPr>
                <w:rFonts w:asciiTheme="minorHAnsi" w:hAnsiTheme="minorHAnsi" w:cstheme="minorHAnsi"/>
                <w:color w:val="000000"/>
                <w:sz w:val="24"/>
                <w:szCs w:val="24"/>
              </w:rPr>
              <w:t>Warzywa 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59A6C246" w14:textId="77777777" w:rsidR="00DF6601" w:rsidRPr="00DF6601" w:rsidRDefault="00DF6601" w:rsidP="00DF6601">
            <w:pPr>
              <w:pStyle w:val="Akapitzlist"/>
              <w:numPr>
                <w:ilvl w:val="0"/>
                <w:numId w:val="15"/>
              </w:numPr>
              <w:rPr>
                <w:rFonts w:asciiTheme="minorHAnsi" w:hAnsiTheme="minorHAnsi" w:cstheme="minorHAnsi"/>
                <w:color w:val="000000"/>
                <w:sz w:val="24"/>
                <w:szCs w:val="24"/>
              </w:rPr>
            </w:pPr>
            <w:r w:rsidRPr="00DF6601">
              <w:rPr>
                <w:rFonts w:asciiTheme="minorHAnsi" w:hAnsiTheme="minorHAnsi" w:cstheme="minorHAnsi"/>
                <w:color w:val="000000"/>
                <w:sz w:val="24"/>
                <w:szCs w:val="24"/>
              </w:rPr>
              <w:t>Dostawca musi posiadać wdrożony system kontroli jakości żywieniowej HACCP lub Zasady Dobrej Praktyki Higienicznej.</w:t>
            </w:r>
          </w:p>
          <w:p w14:paraId="6D77D829" w14:textId="77777777" w:rsidR="00DF6601" w:rsidRPr="00DF6601" w:rsidRDefault="00DF6601" w:rsidP="00DF6601">
            <w:pPr>
              <w:rPr>
                <w:rFonts w:asciiTheme="minorHAnsi" w:eastAsia="Calibri" w:hAnsiTheme="minorHAnsi" w:cstheme="minorHAnsi"/>
                <w:color w:val="000000"/>
              </w:rPr>
            </w:pPr>
          </w:p>
          <w:p w14:paraId="5B30DB24" w14:textId="2C36FA54" w:rsidR="00DF6601" w:rsidRDefault="00DF6601" w:rsidP="00DF6601">
            <w:pPr>
              <w:rPr>
                <w:rFonts w:asciiTheme="minorHAnsi" w:eastAsia="Calibri" w:hAnsiTheme="minorHAnsi" w:cstheme="minorHAnsi"/>
                <w:color w:val="000000"/>
              </w:rPr>
            </w:pPr>
          </w:p>
          <w:p w14:paraId="542E2E6C" w14:textId="26A14972" w:rsidR="00DF6601" w:rsidRPr="00DF6601" w:rsidRDefault="00DF6601" w:rsidP="00DF6601">
            <w:pP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C53CC57" w14:textId="77777777" w:rsidR="00DF6601" w:rsidRPr="00DF6601" w:rsidRDefault="00DF6601" w:rsidP="00DF6601">
            <w:pPr>
              <w:rPr>
                <w:rFonts w:asciiTheme="minorHAnsi" w:eastAsia="Calibri" w:hAnsiTheme="minorHAnsi" w:cstheme="minorHAnsi"/>
                <w:color w:val="000000"/>
              </w:rPr>
            </w:pPr>
          </w:p>
          <w:p w14:paraId="35D324C2" w14:textId="4F813E11" w:rsidR="00DF6601" w:rsidRPr="00DF6601" w:rsidRDefault="00DF6601" w:rsidP="00DF6601">
            <w:pPr>
              <w:spacing w:line="276" w:lineRule="auto"/>
              <w:ind w:left="4247"/>
              <w:jc w:val="right"/>
              <w:rPr>
                <w:rFonts w:asciiTheme="minorHAnsi" w:hAnsiTheme="minorHAnsi" w:cstheme="minorHAnsi"/>
                <w:bCs/>
                <w:iCs/>
              </w:rPr>
            </w:pPr>
            <w:r>
              <w:rPr>
                <w:rFonts w:asciiTheme="minorHAnsi" w:hAnsiTheme="minorHAnsi" w:cstheme="minorHAnsi"/>
                <w:bCs/>
                <w:iCs/>
              </w:rPr>
              <w:t xml:space="preserve">   </w:t>
            </w:r>
            <w:r w:rsidRPr="00DF6601">
              <w:rPr>
                <w:rFonts w:asciiTheme="minorHAnsi" w:hAnsiTheme="minorHAnsi" w:cstheme="minorHAnsi"/>
                <w:bCs/>
                <w:iCs/>
              </w:rPr>
              <w:t>należy podpisać</w:t>
            </w:r>
            <w:r w:rsidRPr="00DF6601">
              <w:rPr>
                <w:rFonts w:asciiTheme="minorHAnsi" w:hAnsiTheme="minorHAnsi" w:cstheme="minorHAnsi"/>
                <w:bCs/>
                <w:iCs/>
              </w:rPr>
              <w:br/>
              <w:t>kwalifikowanym podpisem elektronicznym</w:t>
            </w:r>
          </w:p>
          <w:p w14:paraId="003609C3" w14:textId="3F82B223" w:rsidR="00DF6601" w:rsidRPr="00DF6601" w:rsidRDefault="00DF6601" w:rsidP="00DF6601">
            <w:pPr>
              <w:suppressAutoHyphens/>
              <w:ind w:left="426"/>
              <w:jc w:val="right"/>
              <w:rPr>
                <w:rFonts w:asciiTheme="minorHAnsi" w:eastAsia="Calibri" w:hAnsiTheme="minorHAnsi" w:cstheme="minorHAnsi"/>
                <w:color w:val="000000"/>
                <w:lang w:eastAsia="ar-SA"/>
              </w:rPr>
            </w:pPr>
            <w:r>
              <w:rPr>
                <w:rFonts w:asciiTheme="minorHAnsi" w:hAnsiTheme="minorHAnsi" w:cstheme="minorHAnsi"/>
                <w:bCs/>
                <w:iCs/>
              </w:rPr>
              <w:t xml:space="preserve">  </w:t>
            </w:r>
            <w:r w:rsidRPr="00DF6601">
              <w:rPr>
                <w:rFonts w:asciiTheme="minorHAnsi" w:hAnsiTheme="minorHAnsi" w:cstheme="minorHAnsi"/>
                <w:bCs/>
                <w:iCs/>
              </w:rPr>
              <w:t>lub podpisem zaufanym lub podpisem osobistym</w:t>
            </w:r>
          </w:p>
          <w:p w14:paraId="342124CE" w14:textId="77777777" w:rsidR="00DF6601" w:rsidRPr="00DF6601" w:rsidRDefault="00DF6601" w:rsidP="00DF6601">
            <w:pPr>
              <w:suppressAutoHyphens/>
              <w:ind w:left="426"/>
              <w:jc w:val="right"/>
              <w:rPr>
                <w:rFonts w:asciiTheme="minorHAnsi" w:eastAsia="Calibri" w:hAnsiTheme="minorHAnsi" w:cstheme="minorHAnsi"/>
                <w:color w:val="000000"/>
                <w:lang w:eastAsia="ar-SA"/>
              </w:rPr>
            </w:pPr>
          </w:p>
          <w:p w14:paraId="1C119322" w14:textId="77777777" w:rsidR="009B7BCC" w:rsidRPr="00DF6601" w:rsidRDefault="009B7BCC" w:rsidP="00FD4E92">
            <w:pPr>
              <w:tabs>
                <w:tab w:val="left" w:pos="0"/>
                <w:tab w:val="left" w:pos="426"/>
              </w:tabs>
              <w:jc w:val="both"/>
              <w:rPr>
                <w:rFonts w:asciiTheme="minorHAnsi" w:hAnsiTheme="minorHAnsi" w:cstheme="minorHAnsi"/>
              </w:rPr>
            </w:pPr>
          </w:p>
          <w:p w14:paraId="6946524C" w14:textId="77777777" w:rsidR="009B7BCC" w:rsidRPr="00DF6601" w:rsidRDefault="009B7BCC" w:rsidP="00FD4E92">
            <w:pPr>
              <w:tabs>
                <w:tab w:val="left" w:pos="0"/>
                <w:tab w:val="left" w:pos="426"/>
              </w:tabs>
              <w:jc w:val="both"/>
              <w:rPr>
                <w:rFonts w:asciiTheme="minorHAnsi" w:hAnsiTheme="minorHAnsi" w:cstheme="minorHAnsi"/>
                <w:b/>
                <w:bCs/>
              </w:rPr>
            </w:pPr>
          </w:p>
          <w:p w14:paraId="49D00A5F" w14:textId="77777777" w:rsidR="009B7BCC" w:rsidRPr="00DF6601" w:rsidRDefault="009B7BCC" w:rsidP="00FD4E92">
            <w:pPr>
              <w:tabs>
                <w:tab w:val="left" w:pos="0"/>
                <w:tab w:val="left" w:pos="426"/>
              </w:tabs>
              <w:jc w:val="both"/>
              <w:rPr>
                <w:rFonts w:asciiTheme="minorHAnsi" w:hAnsiTheme="minorHAnsi" w:cstheme="minorHAnsi"/>
              </w:rPr>
            </w:pPr>
          </w:p>
          <w:p w14:paraId="4D2AB368" w14:textId="14A1E402" w:rsidR="009B7BCC" w:rsidRPr="00DF6601" w:rsidRDefault="009B7BCC" w:rsidP="00FD4E92">
            <w:pPr>
              <w:tabs>
                <w:tab w:val="left" w:pos="0"/>
                <w:tab w:val="left" w:pos="426"/>
              </w:tabs>
              <w:jc w:val="both"/>
              <w:rPr>
                <w:rFonts w:asciiTheme="minorHAnsi" w:hAnsiTheme="minorHAnsi" w:cstheme="minorHAnsi"/>
                <w:b/>
                <w:bCs/>
              </w:rPr>
            </w:pPr>
          </w:p>
          <w:p w14:paraId="21B4DD32" w14:textId="3296910B" w:rsidR="00DF6601" w:rsidRPr="00DF6601" w:rsidRDefault="00DF6601" w:rsidP="00FD4E92">
            <w:pPr>
              <w:tabs>
                <w:tab w:val="left" w:pos="0"/>
                <w:tab w:val="left" w:pos="426"/>
              </w:tabs>
              <w:jc w:val="both"/>
              <w:rPr>
                <w:rFonts w:asciiTheme="minorHAnsi" w:hAnsiTheme="minorHAnsi" w:cstheme="minorHAnsi"/>
                <w:b/>
                <w:bCs/>
              </w:rPr>
            </w:pPr>
          </w:p>
          <w:p w14:paraId="55473095" w14:textId="271F98F3" w:rsidR="00DF6601" w:rsidRPr="00DF6601" w:rsidRDefault="00DF6601" w:rsidP="00FD4E92">
            <w:pPr>
              <w:tabs>
                <w:tab w:val="left" w:pos="0"/>
                <w:tab w:val="left" w:pos="426"/>
              </w:tabs>
              <w:jc w:val="both"/>
              <w:rPr>
                <w:rFonts w:asciiTheme="minorHAnsi" w:hAnsiTheme="minorHAnsi" w:cstheme="minorHAnsi"/>
                <w:b/>
                <w:bCs/>
              </w:rPr>
            </w:pPr>
          </w:p>
          <w:p w14:paraId="023B6D6F" w14:textId="3CE1F5EB" w:rsidR="00DF6601" w:rsidRPr="00DF6601" w:rsidRDefault="00DF6601" w:rsidP="00FD4E92">
            <w:pPr>
              <w:tabs>
                <w:tab w:val="left" w:pos="0"/>
                <w:tab w:val="left" w:pos="426"/>
              </w:tabs>
              <w:jc w:val="both"/>
              <w:rPr>
                <w:rFonts w:asciiTheme="minorHAnsi" w:hAnsiTheme="minorHAnsi" w:cstheme="minorHAnsi"/>
                <w:b/>
                <w:bCs/>
              </w:rPr>
            </w:pPr>
          </w:p>
          <w:p w14:paraId="43A413DC" w14:textId="089AC773" w:rsidR="00DF6601" w:rsidRPr="00DF6601" w:rsidRDefault="00DF6601" w:rsidP="00FD4E92">
            <w:pPr>
              <w:tabs>
                <w:tab w:val="left" w:pos="0"/>
                <w:tab w:val="left" w:pos="426"/>
              </w:tabs>
              <w:jc w:val="both"/>
              <w:rPr>
                <w:rFonts w:asciiTheme="minorHAnsi" w:hAnsiTheme="minorHAnsi" w:cstheme="minorHAnsi"/>
                <w:b/>
                <w:bCs/>
              </w:rPr>
            </w:pPr>
          </w:p>
          <w:p w14:paraId="34E2492A" w14:textId="681DA78C" w:rsidR="00DF6601" w:rsidRPr="00DF6601" w:rsidRDefault="00DF6601" w:rsidP="00FD4E92">
            <w:pPr>
              <w:tabs>
                <w:tab w:val="left" w:pos="0"/>
                <w:tab w:val="left" w:pos="426"/>
              </w:tabs>
              <w:jc w:val="both"/>
              <w:rPr>
                <w:rFonts w:asciiTheme="minorHAnsi" w:hAnsiTheme="minorHAnsi" w:cstheme="minorHAnsi"/>
                <w:b/>
                <w:bCs/>
              </w:rPr>
            </w:pPr>
          </w:p>
          <w:p w14:paraId="54B19726" w14:textId="3C007F39" w:rsidR="00DF6601" w:rsidRPr="00DF6601" w:rsidRDefault="00DF6601" w:rsidP="00FD4E92">
            <w:pPr>
              <w:tabs>
                <w:tab w:val="left" w:pos="0"/>
                <w:tab w:val="left" w:pos="426"/>
              </w:tabs>
              <w:jc w:val="both"/>
              <w:rPr>
                <w:rFonts w:asciiTheme="minorHAnsi" w:hAnsiTheme="minorHAnsi" w:cstheme="minorHAnsi"/>
                <w:b/>
                <w:bCs/>
              </w:rPr>
            </w:pPr>
          </w:p>
          <w:p w14:paraId="7A1D6F31" w14:textId="563FA190" w:rsidR="00DF6601" w:rsidRPr="00DF6601" w:rsidRDefault="00DF6601" w:rsidP="00FD4E92">
            <w:pPr>
              <w:tabs>
                <w:tab w:val="left" w:pos="0"/>
                <w:tab w:val="left" w:pos="426"/>
              </w:tabs>
              <w:jc w:val="both"/>
              <w:rPr>
                <w:rFonts w:asciiTheme="minorHAnsi" w:hAnsiTheme="minorHAnsi" w:cstheme="minorHAnsi"/>
                <w:b/>
                <w:bCs/>
              </w:rPr>
            </w:pPr>
          </w:p>
          <w:p w14:paraId="7A316EE6" w14:textId="77777777" w:rsidR="009B7BCC" w:rsidRPr="00DF6601" w:rsidRDefault="009B7BCC" w:rsidP="00FD4E92">
            <w:pPr>
              <w:tabs>
                <w:tab w:val="left" w:pos="0"/>
                <w:tab w:val="left" w:pos="426"/>
              </w:tabs>
              <w:jc w:val="both"/>
              <w:rPr>
                <w:rFonts w:asciiTheme="minorHAnsi" w:hAnsiTheme="minorHAnsi" w:cstheme="minorHAnsi"/>
                <w:b/>
                <w:bCs/>
              </w:rPr>
            </w:pPr>
          </w:p>
          <w:p w14:paraId="557870C1" w14:textId="77777777" w:rsidR="009B7BCC" w:rsidRPr="00DF6601" w:rsidRDefault="009B7BCC" w:rsidP="00FD4E92">
            <w:pPr>
              <w:tabs>
                <w:tab w:val="left" w:pos="0"/>
                <w:tab w:val="left" w:pos="426"/>
              </w:tabs>
              <w:jc w:val="both"/>
              <w:rPr>
                <w:rFonts w:asciiTheme="minorHAnsi" w:hAnsiTheme="minorHAnsi" w:cstheme="minorHAnsi"/>
              </w:rPr>
            </w:pPr>
          </w:p>
        </w:tc>
      </w:tr>
    </w:tbl>
    <w:p w14:paraId="11E8846B" w14:textId="77777777" w:rsidR="009B7BCC" w:rsidRPr="00595973" w:rsidRDefault="009B7BCC" w:rsidP="009B7BCC">
      <w:pPr>
        <w:tabs>
          <w:tab w:val="center" w:pos="4896"/>
          <w:tab w:val="right" w:pos="9432"/>
        </w:tabs>
        <w:jc w:val="right"/>
        <w:rPr>
          <w:rFonts w:asciiTheme="minorHAnsi" w:hAnsiTheme="minorHAnsi" w:cstheme="minorHAnsi"/>
        </w:rPr>
      </w:pPr>
      <w:r w:rsidRPr="00595973">
        <w:rPr>
          <w:rFonts w:asciiTheme="minorHAnsi" w:hAnsiTheme="minorHAnsi" w:cstheme="minorHAnsi"/>
        </w:rPr>
        <w:lastRenderedPageBreak/>
        <w:t>Załącznik nr 2 do Formularza oferty</w:t>
      </w:r>
    </w:p>
    <w:p w14:paraId="1808A49E" w14:textId="77777777" w:rsidR="00DF6601" w:rsidRPr="005707F1" w:rsidRDefault="00DF6601" w:rsidP="00DF6601">
      <w:pPr>
        <w:tabs>
          <w:tab w:val="center" w:pos="4896"/>
          <w:tab w:val="right" w:pos="9432"/>
        </w:tabs>
        <w:jc w:val="center"/>
      </w:pPr>
      <w:r w:rsidRPr="005707F1">
        <w:t>FORMULARZ ASORTYMENTOWO – CENOWY</w:t>
      </w:r>
    </w:p>
    <w:p w14:paraId="1E9FF853" w14:textId="77777777" w:rsidR="00DF6601" w:rsidRPr="005707F1" w:rsidRDefault="00DF6601" w:rsidP="00DF6601">
      <w:pPr>
        <w:tabs>
          <w:tab w:val="center" w:pos="4896"/>
          <w:tab w:val="right" w:pos="9432"/>
        </w:tabs>
        <w:jc w:val="center"/>
      </w:pPr>
    </w:p>
    <w:p w14:paraId="7A064118" w14:textId="77777777" w:rsidR="00DF6601" w:rsidRPr="00245A45" w:rsidRDefault="00DF6601" w:rsidP="00DF6601">
      <w:pPr>
        <w:shd w:val="clear" w:color="auto" w:fill="FFFFFF"/>
        <w:autoSpaceDE w:val="0"/>
        <w:autoSpaceDN w:val="0"/>
        <w:adjustRightInd w:val="0"/>
        <w:rPr>
          <w:bCs/>
          <w:color w:val="000000"/>
        </w:rPr>
      </w:pPr>
      <w:r>
        <w:rPr>
          <w:bCs/>
        </w:rPr>
        <w:t>Część</w:t>
      </w:r>
      <w:r>
        <w:rPr>
          <w:bCs/>
          <w:color w:val="000000"/>
        </w:rPr>
        <w:t xml:space="preserve"> 7</w:t>
      </w:r>
      <w:r w:rsidRPr="00245A45">
        <w:rPr>
          <w:bCs/>
          <w:color w:val="000000"/>
        </w:rPr>
        <w:t xml:space="preserve"> – </w:t>
      </w:r>
      <w:r>
        <w:rPr>
          <w:color w:val="000000"/>
        </w:rPr>
        <w:t>Warzywa sezonowe</w:t>
      </w:r>
    </w:p>
    <w:tbl>
      <w:tblPr>
        <w:tblW w:w="12411" w:type="dxa"/>
        <w:jc w:val="center"/>
        <w:tblLayout w:type="fixed"/>
        <w:tblCellMar>
          <w:left w:w="70" w:type="dxa"/>
          <w:right w:w="70" w:type="dxa"/>
        </w:tblCellMar>
        <w:tblLook w:val="0000" w:firstRow="0" w:lastRow="0" w:firstColumn="0" w:lastColumn="0" w:noHBand="0" w:noVBand="0"/>
      </w:tblPr>
      <w:tblGrid>
        <w:gridCol w:w="462"/>
        <w:gridCol w:w="3525"/>
        <w:gridCol w:w="1167"/>
        <w:gridCol w:w="1167"/>
        <w:gridCol w:w="1529"/>
        <w:gridCol w:w="1902"/>
        <w:gridCol w:w="759"/>
        <w:gridCol w:w="1900"/>
      </w:tblGrid>
      <w:tr w:rsidR="00DF6601" w:rsidRPr="00245A45" w14:paraId="513A5BB8" w14:textId="77777777" w:rsidTr="00FD4E92">
        <w:trPr>
          <w:trHeight w:val="540"/>
          <w:jc w:val="center"/>
        </w:trPr>
        <w:tc>
          <w:tcPr>
            <w:tcW w:w="462" w:type="dxa"/>
            <w:tcBorders>
              <w:top w:val="single" w:sz="4" w:space="0" w:color="auto"/>
              <w:left w:val="single" w:sz="4" w:space="0" w:color="000000"/>
              <w:bottom w:val="single" w:sz="4" w:space="0" w:color="auto"/>
              <w:right w:val="nil"/>
            </w:tcBorders>
            <w:shd w:val="clear" w:color="auto" w:fill="FFFFFF"/>
            <w:vAlign w:val="center"/>
          </w:tcPr>
          <w:p w14:paraId="5CFC37B8" w14:textId="77777777" w:rsidR="00DF6601" w:rsidRPr="00245A45" w:rsidRDefault="00DF6601" w:rsidP="00FD4E92">
            <w:pPr>
              <w:jc w:val="center"/>
              <w:rPr>
                <w:bCs/>
                <w:color w:val="000000"/>
                <w:sz w:val="20"/>
                <w:szCs w:val="20"/>
              </w:rPr>
            </w:pPr>
            <w:r w:rsidRPr="00245A45">
              <w:rPr>
                <w:bCs/>
                <w:color w:val="000000"/>
                <w:sz w:val="20"/>
                <w:szCs w:val="20"/>
              </w:rPr>
              <w:t>Lp.</w:t>
            </w:r>
          </w:p>
        </w:tc>
        <w:tc>
          <w:tcPr>
            <w:tcW w:w="3525" w:type="dxa"/>
            <w:tcBorders>
              <w:top w:val="single" w:sz="4" w:space="0" w:color="auto"/>
              <w:left w:val="single" w:sz="4" w:space="0" w:color="000000"/>
              <w:bottom w:val="single" w:sz="4" w:space="0" w:color="auto"/>
              <w:right w:val="nil"/>
            </w:tcBorders>
            <w:shd w:val="clear" w:color="auto" w:fill="FFFFFF"/>
            <w:vAlign w:val="center"/>
          </w:tcPr>
          <w:p w14:paraId="52F26D60" w14:textId="77777777" w:rsidR="00DF6601" w:rsidRPr="00245A45" w:rsidRDefault="00DF6601" w:rsidP="00FD4E92">
            <w:pPr>
              <w:jc w:val="center"/>
              <w:rPr>
                <w:bCs/>
                <w:color w:val="000000"/>
                <w:sz w:val="20"/>
                <w:szCs w:val="20"/>
              </w:rPr>
            </w:pPr>
            <w:r w:rsidRPr="00245A45">
              <w:rPr>
                <w:bCs/>
                <w:color w:val="000000"/>
                <w:sz w:val="20"/>
                <w:szCs w:val="20"/>
              </w:rPr>
              <w:t>Przedmiot zamówienia</w:t>
            </w:r>
          </w:p>
        </w:tc>
        <w:tc>
          <w:tcPr>
            <w:tcW w:w="1167" w:type="dxa"/>
            <w:tcBorders>
              <w:top w:val="single" w:sz="4" w:space="0" w:color="auto"/>
              <w:left w:val="single" w:sz="4" w:space="0" w:color="000000"/>
              <w:bottom w:val="single" w:sz="4" w:space="0" w:color="auto"/>
              <w:right w:val="nil"/>
            </w:tcBorders>
            <w:shd w:val="clear" w:color="auto" w:fill="FFFFFF"/>
            <w:vAlign w:val="center"/>
          </w:tcPr>
          <w:p w14:paraId="395AEC6B" w14:textId="77777777" w:rsidR="00DF6601" w:rsidRPr="00245A45" w:rsidRDefault="00DF6601" w:rsidP="00FD4E92">
            <w:pPr>
              <w:jc w:val="center"/>
              <w:rPr>
                <w:bCs/>
                <w:color w:val="000000"/>
                <w:sz w:val="20"/>
                <w:szCs w:val="20"/>
              </w:rPr>
            </w:pPr>
            <w:r w:rsidRPr="00245A45">
              <w:rPr>
                <w:bCs/>
                <w:color w:val="000000"/>
                <w:sz w:val="20"/>
                <w:szCs w:val="20"/>
              </w:rPr>
              <w:t>Jednostka</w:t>
            </w:r>
          </w:p>
          <w:p w14:paraId="702C97F7" w14:textId="77777777" w:rsidR="00DF6601" w:rsidRPr="00245A45" w:rsidRDefault="00DF6601" w:rsidP="00FD4E92">
            <w:pPr>
              <w:jc w:val="center"/>
              <w:rPr>
                <w:bCs/>
                <w:color w:val="000000"/>
                <w:sz w:val="20"/>
                <w:szCs w:val="20"/>
              </w:rPr>
            </w:pPr>
            <w:r w:rsidRPr="00245A45">
              <w:rPr>
                <w:bCs/>
                <w:color w:val="000000"/>
                <w:sz w:val="20"/>
                <w:szCs w:val="20"/>
              </w:rPr>
              <w:t>miary</w:t>
            </w:r>
          </w:p>
        </w:tc>
        <w:tc>
          <w:tcPr>
            <w:tcW w:w="1167" w:type="dxa"/>
            <w:tcBorders>
              <w:top w:val="single" w:sz="4" w:space="0" w:color="auto"/>
              <w:left w:val="single" w:sz="4" w:space="0" w:color="000000"/>
              <w:bottom w:val="single" w:sz="4" w:space="0" w:color="auto"/>
              <w:right w:val="single" w:sz="4" w:space="0" w:color="000000"/>
            </w:tcBorders>
            <w:shd w:val="clear" w:color="auto" w:fill="FFFFFF"/>
            <w:vAlign w:val="center"/>
          </w:tcPr>
          <w:p w14:paraId="79CEC96D" w14:textId="77777777" w:rsidR="00DF6601" w:rsidRPr="00245A45" w:rsidRDefault="00DF6601" w:rsidP="00FD4E92">
            <w:pPr>
              <w:jc w:val="center"/>
              <w:rPr>
                <w:bCs/>
                <w:color w:val="000000"/>
                <w:sz w:val="20"/>
                <w:szCs w:val="20"/>
              </w:rPr>
            </w:pPr>
            <w:r w:rsidRPr="00245A45">
              <w:rPr>
                <w:bCs/>
                <w:color w:val="000000"/>
                <w:sz w:val="20"/>
                <w:szCs w:val="20"/>
              </w:rPr>
              <w:t>Ilość</w:t>
            </w:r>
          </w:p>
        </w:tc>
        <w:tc>
          <w:tcPr>
            <w:tcW w:w="1529" w:type="dxa"/>
            <w:tcBorders>
              <w:top w:val="single" w:sz="4" w:space="0" w:color="auto"/>
              <w:left w:val="single" w:sz="4" w:space="0" w:color="000000"/>
              <w:bottom w:val="single" w:sz="4" w:space="0" w:color="auto"/>
              <w:right w:val="single" w:sz="4" w:space="0" w:color="000000"/>
            </w:tcBorders>
            <w:shd w:val="clear" w:color="auto" w:fill="FFFFFF"/>
            <w:vAlign w:val="center"/>
          </w:tcPr>
          <w:p w14:paraId="0D124D9E" w14:textId="77777777" w:rsidR="00DF6601" w:rsidRPr="00245A45" w:rsidRDefault="00DF6601" w:rsidP="00FD4E92">
            <w:pPr>
              <w:tabs>
                <w:tab w:val="left" w:pos="589"/>
              </w:tabs>
              <w:jc w:val="center"/>
              <w:rPr>
                <w:color w:val="000000"/>
                <w:sz w:val="20"/>
                <w:szCs w:val="20"/>
              </w:rPr>
            </w:pPr>
            <w:r w:rsidRPr="00245A45">
              <w:rPr>
                <w:color w:val="000000"/>
                <w:sz w:val="20"/>
                <w:szCs w:val="20"/>
              </w:rPr>
              <w:t>Cena</w:t>
            </w:r>
          </w:p>
          <w:p w14:paraId="123852FC" w14:textId="77777777" w:rsidR="00DF6601" w:rsidRPr="00245A45" w:rsidRDefault="00DF6601" w:rsidP="00FD4E92">
            <w:pPr>
              <w:tabs>
                <w:tab w:val="left" w:pos="589"/>
              </w:tabs>
              <w:jc w:val="center"/>
              <w:rPr>
                <w:color w:val="000000"/>
                <w:sz w:val="20"/>
                <w:szCs w:val="20"/>
              </w:rPr>
            </w:pPr>
            <w:r w:rsidRPr="00245A45">
              <w:rPr>
                <w:color w:val="000000"/>
                <w:sz w:val="20"/>
                <w:szCs w:val="20"/>
              </w:rPr>
              <w:t>jednostkowa</w:t>
            </w:r>
          </w:p>
          <w:p w14:paraId="15D443F3" w14:textId="77777777" w:rsidR="00DF6601" w:rsidRPr="00245A45" w:rsidRDefault="00DF6601" w:rsidP="00FD4E92">
            <w:pPr>
              <w:tabs>
                <w:tab w:val="left" w:pos="589"/>
              </w:tabs>
              <w:jc w:val="center"/>
              <w:rPr>
                <w:color w:val="000000"/>
                <w:sz w:val="20"/>
                <w:szCs w:val="20"/>
              </w:rPr>
            </w:pPr>
            <w:r w:rsidRPr="00245A45">
              <w:rPr>
                <w:color w:val="000000"/>
                <w:sz w:val="20"/>
                <w:szCs w:val="20"/>
              </w:rPr>
              <w:t>netto</w:t>
            </w:r>
          </w:p>
          <w:p w14:paraId="0B3F6FD0" w14:textId="77777777" w:rsidR="00DF6601" w:rsidRPr="00245A45" w:rsidRDefault="00DF6601" w:rsidP="00FD4E92">
            <w:pPr>
              <w:tabs>
                <w:tab w:val="left" w:pos="589"/>
              </w:tabs>
              <w:jc w:val="center"/>
              <w:rPr>
                <w:color w:val="000000"/>
                <w:sz w:val="20"/>
                <w:szCs w:val="20"/>
              </w:rPr>
            </w:pPr>
            <w:r w:rsidRPr="00245A45">
              <w:rPr>
                <w:color w:val="000000"/>
                <w:sz w:val="20"/>
                <w:szCs w:val="20"/>
              </w:rPr>
              <w:t>[PLN]</w:t>
            </w:r>
          </w:p>
        </w:tc>
        <w:tc>
          <w:tcPr>
            <w:tcW w:w="1902" w:type="dxa"/>
            <w:tcBorders>
              <w:top w:val="single" w:sz="4" w:space="0" w:color="auto"/>
              <w:left w:val="single" w:sz="4" w:space="0" w:color="000000"/>
              <w:bottom w:val="single" w:sz="4" w:space="0" w:color="auto"/>
              <w:right w:val="nil"/>
            </w:tcBorders>
            <w:shd w:val="clear" w:color="auto" w:fill="FFFFFF"/>
            <w:vAlign w:val="center"/>
          </w:tcPr>
          <w:p w14:paraId="1BB12A53" w14:textId="77777777" w:rsidR="00DF6601" w:rsidRPr="00245A45" w:rsidRDefault="00DF6601" w:rsidP="00FD4E92">
            <w:pPr>
              <w:jc w:val="center"/>
              <w:rPr>
                <w:bCs/>
                <w:color w:val="000000"/>
                <w:sz w:val="20"/>
                <w:szCs w:val="20"/>
              </w:rPr>
            </w:pPr>
            <w:r w:rsidRPr="00245A45">
              <w:rPr>
                <w:bCs/>
                <w:color w:val="000000"/>
                <w:sz w:val="20"/>
                <w:szCs w:val="20"/>
              </w:rPr>
              <w:t>Wartość netto</w:t>
            </w:r>
          </w:p>
          <w:p w14:paraId="76B1689F" w14:textId="77777777" w:rsidR="00DF6601" w:rsidRPr="00245A45" w:rsidRDefault="00DF6601" w:rsidP="00FD4E92">
            <w:pPr>
              <w:jc w:val="center"/>
              <w:rPr>
                <w:bCs/>
                <w:color w:val="000000"/>
                <w:sz w:val="20"/>
                <w:szCs w:val="20"/>
              </w:rPr>
            </w:pPr>
            <w:r w:rsidRPr="00245A45">
              <w:rPr>
                <w:bCs/>
                <w:color w:val="000000"/>
                <w:sz w:val="20"/>
                <w:szCs w:val="20"/>
              </w:rPr>
              <w:t>[PLN]</w:t>
            </w:r>
          </w:p>
        </w:tc>
        <w:tc>
          <w:tcPr>
            <w:tcW w:w="759" w:type="dxa"/>
            <w:tcBorders>
              <w:top w:val="single" w:sz="4" w:space="0" w:color="auto"/>
              <w:left w:val="single" w:sz="4" w:space="0" w:color="000000"/>
              <w:bottom w:val="single" w:sz="4" w:space="0" w:color="auto"/>
              <w:right w:val="nil"/>
            </w:tcBorders>
            <w:shd w:val="clear" w:color="auto" w:fill="FFFFFF"/>
            <w:vAlign w:val="center"/>
          </w:tcPr>
          <w:p w14:paraId="0F079DFE" w14:textId="77777777" w:rsidR="00DF6601" w:rsidRPr="00245A45" w:rsidRDefault="00DF6601" w:rsidP="00FD4E92">
            <w:pPr>
              <w:jc w:val="center"/>
              <w:rPr>
                <w:bCs/>
                <w:color w:val="000000"/>
                <w:sz w:val="20"/>
                <w:szCs w:val="20"/>
              </w:rPr>
            </w:pPr>
            <w:r w:rsidRPr="00245A45">
              <w:rPr>
                <w:bCs/>
                <w:color w:val="000000"/>
                <w:sz w:val="20"/>
                <w:szCs w:val="20"/>
              </w:rPr>
              <w:t>VAT</w:t>
            </w:r>
          </w:p>
          <w:p w14:paraId="3244C110" w14:textId="77777777" w:rsidR="00DF6601" w:rsidRPr="00245A45" w:rsidRDefault="00DF6601" w:rsidP="00FD4E92">
            <w:pPr>
              <w:jc w:val="center"/>
              <w:rPr>
                <w:bCs/>
                <w:color w:val="000000"/>
                <w:sz w:val="20"/>
                <w:szCs w:val="20"/>
              </w:rPr>
            </w:pPr>
            <w:r w:rsidRPr="00245A45">
              <w:rPr>
                <w:bCs/>
                <w:color w:val="000000"/>
                <w:sz w:val="20"/>
                <w:szCs w:val="20"/>
              </w:rPr>
              <w:t>[%]</w:t>
            </w:r>
          </w:p>
        </w:tc>
        <w:tc>
          <w:tcPr>
            <w:tcW w:w="1900" w:type="dxa"/>
            <w:tcBorders>
              <w:top w:val="single" w:sz="4" w:space="0" w:color="auto"/>
              <w:left w:val="single" w:sz="4" w:space="0" w:color="000000"/>
              <w:bottom w:val="single" w:sz="4" w:space="0" w:color="auto"/>
              <w:right w:val="single" w:sz="4" w:space="0" w:color="auto"/>
            </w:tcBorders>
            <w:shd w:val="clear" w:color="auto" w:fill="FFFFFF"/>
            <w:vAlign w:val="center"/>
          </w:tcPr>
          <w:p w14:paraId="12AF479A" w14:textId="77777777" w:rsidR="00DF6601" w:rsidRPr="00245A45" w:rsidRDefault="00DF6601" w:rsidP="00FD4E92">
            <w:pPr>
              <w:jc w:val="center"/>
              <w:rPr>
                <w:bCs/>
                <w:color w:val="000000"/>
                <w:sz w:val="20"/>
                <w:szCs w:val="20"/>
              </w:rPr>
            </w:pPr>
            <w:r w:rsidRPr="00245A45">
              <w:rPr>
                <w:bCs/>
                <w:color w:val="000000"/>
                <w:sz w:val="20"/>
                <w:szCs w:val="20"/>
              </w:rPr>
              <w:t>Wartość brutto</w:t>
            </w:r>
          </w:p>
          <w:p w14:paraId="695A88AE" w14:textId="77777777" w:rsidR="00DF6601" w:rsidRPr="00245A45" w:rsidRDefault="00DF6601" w:rsidP="00FD4E92">
            <w:pPr>
              <w:jc w:val="center"/>
              <w:rPr>
                <w:bCs/>
                <w:color w:val="000000"/>
                <w:sz w:val="20"/>
                <w:szCs w:val="20"/>
              </w:rPr>
            </w:pPr>
            <w:r w:rsidRPr="00245A45">
              <w:rPr>
                <w:bCs/>
                <w:color w:val="000000"/>
                <w:sz w:val="20"/>
                <w:szCs w:val="20"/>
              </w:rPr>
              <w:t>[PLN]</w:t>
            </w:r>
          </w:p>
        </w:tc>
      </w:tr>
      <w:tr w:rsidR="00DF6601" w:rsidRPr="00245A45" w14:paraId="47D2AA56"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46DD79E2" w14:textId="77777777" w:rsidR="00DF6601" w:rsidRPr="00245A45" w:rsidRDefault="00DF6601" w:rsidP="00FD4E92">
            <w:pPr>
              <w:jc w:val="center"/>
              <w:rPr>
                <w:color w:val="000000"/>
              </w:rPr>
            </w:pPr>
            <w:r w:rsidRPr="00245A45">
              <w:rPr>
                <w:color w:val="000000"/>
              </w:rPr>
              <w:t>1.</w:t>
            </w:r>
          </w:p>
        </w:tc>
        <w:tc>
          <w:tcPr>
            <w:tcW w:w="3525" w:type="dxa"/>
            <w:tcBorders>
              <w:top w:val="single" w:sz="4" w:space="0" w:color="auto"/>
              <w:left w:val="single" w:sz="4" w:space="0" w:color="000000"/>
              <w:bottom w:val="single" w:sz="4" w:space="0" w:color="auto"/>
              <w:right w:val="nil"/>
            </w:tcBorders>
            <w:shd w:val="clear" w:color="auto" w:fill="auto"/>
          </w:tcPr>
          <w:p w14:paraId="3999BD5A" w14:textId="423017BB" w:rsidR="00DF6601" w:rsidRPr="00245A45" w:rsidRDefault="00DF6601" w:rsidP="00FD4E92">
            <w:pPr>
              <w:shd w:val="clear" w:color="auto" w:fill="FFFFFF"/>
              <w:autoSpaceDE w:val="0"/>
              <w:autoSpaceDN w:val="0"/>
              <w:adjustRightInd w:val="0"/>
              <w:rPr>
                <w:color w:val="000000"/>
              </w:rPr>
            </w:pPr>
            <w:r>
              <w:rPr>
                <w:color w:val="000000"/>
              </w:rPr>
              <w:t>Roszponka</w:t>
            </w:r>
            <w:r w:rsidR="00245B55">
              <w:rPr>
                <w:color w:val="000000"/>
              </w:rPr>
              <w:t xml:space="preserve"> 100 g</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5A01EEE6" w14:textId="77777777" w:rsidR="00DF6601" w:rsidRPr="00245A45" w:rsidRDefault="00DF6601" w:rsidP="00FD4E92">
            <w:pPr>
              <w:shd w:val="clear" w:color="auto" w:fill="FFFFFF"/>
              <w:autoSpaceDE w:val="0"/>
              <w:autoSpaceDN w:val="0"/>
              <w:adjustRightInd w:val="0"/>
              <w:jc w:val="center"/>
              <w:rPr>
                <w:color w:val="000000"/>
              </w:rPr>
            </w:pPr>
            <w:r w:rsidRPr="00245A45">
              <w:rPr>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1736D928" w14:textId="1D314F7D" w:rsidR="00DF6601" w:rsidRPr="00245A45" w:rsidRDefault="00DF6601" w:rsidP="00FD4E92">
            <w:pPr>
              <w:rPr>
                <w:color w:val="000000"/>
              </w:rPr>
            </w:pPr>
            <w:r>
              <w:rPr>
                <w:color w:val="000000"/>
              </w:rPr>
              <w:t xml:space="preserve">   </w:t>
            </w:r>
            <w:r w:rsidR="00245B55">
              <w:rPr>
                <w:color w:val="000000"/>
              </w:rPr>
              <w:t xml:space="preserve">  </w:t>
            </w:r>
            <w:r>
              <w:rPr>
                <w:color w:val="000000"/>
              </w:rPr>
              <w:t xml:space="preserve">  </w:t>
            </w:r>
            <w:r w:rsidR="00245B55">
              <w:rPr>
                <w:color w:val="000000"/>
              </w:rPr>
              <w:t>20</w:t>
            </w:r>
          </w:p>
        </w:tc>
        <w:tc>
          <w:tcPr>
            <w:tcW w:w="1529" w:type="dxa"/>
            <w:tcBorders>
              <w:top w:val="single" w:sz="4" w:space="0" w:color="auto"/>
              <w:left w:val="single" w:sz="4" w:space="0" w:color="000000"/>
              <w:bottom w:val="single" w:sz="4" w:space="0" w:color="auto"/>
              <w:right w:val="single" w:sz="4" w:space="0" w:color="000000"/>
            </w:tcBorders>
          </w:tcPr>
          <w:p w14:paraId="2E3580B7" w14:textId="77777777" w:rsidR="00DF6601" w:rsidRPr="00245A45" w:rsidRDefault="00DF6601"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5597B443" w14:textId="77777777" w:rsidR="00DF6601" w:rsidRPr="00245A45" w:rsidRDefault="00DF6601"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37EB48A1" w14:textId="77777777" w:rsidR="00DF6601" w:rsidRPr="00245A45" w:rsidRDefault="00DF6601"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584E1D9B" w14:textId="77777777" w:rsidR="00DF6601" w:rsidRPr="00245A45" w:rsidRDefault="00DF6601" w:rsidP="00FD4E92">
            <w:pPr>
              <w:jc w:val="right"/>
              <w:rPr>
                <w:color w:val="000000"/>
                <w:sz w:val="20"/>
                <w:szCs w:val="20"/>
              </w:rPr>
            </w:pPr>
          </w:p>
        </w:tc>
      </w:tr>
      <w:tr w:rsidR="00DF6601" w:rsidRPr="00245A45" w14:paraId="0296F410"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77DD75B6" w14:textId="77777777" w:rsidR="00DF6601" w:rsidRPr="00245A45" w:rsidRDefault="00DF6601" w:rsidP="00FD4E92">
            <w:pPr>
              <w:jc w:val="center"/>
              <w:rPr>
                <w:color w:val="000000"/>
              </w:rPr>
            </w:pPr>
            <w:r w:rsidRPr="00245A45">
              <w:rPr>
                <w:color w:val="000000"/>
              </w:rPr>
              <w:t>2.</w:t>
            </w:r>
          </w:p>
        </w:tc>
        <w:tc>
          <w:tcPr>
            <w:tcW w:w="3525" w:type="dxa"/>
            <w:tcBorders>
              <w:top w:val="single" w:sz="4" w:space="0" w:color="auto"/>
              <w:left w:val="single" w:sz="4" w:space="0" w:color="000000"/>
              <w:bottom w:val="single" w:sz="4" w:space="0" w:color="auto"/>
              <w:right w:val="nil"/>
            </w:tcBorders>
            <w:shd w:val="clear" w:color="auto" w:fill="auto"/>
          </w:tcPr>
          <w:p w14:paraId="05F9CA78" w14:textId="038BF234" w:rsidR="00DF6601" w:rsidRPr="00245A45" w:rsidRDefault="00DF6601" w:rsidP="00FD4E92">
            <w:pPr>
              <w:shd w:val="clear" w:color="auto" w:fill="FFFFFF"/>
              <w:autoSpaceDE w:val="0"/>
              <w:autoSpaceDN w:val="0"/>
              <w:adjustRightInd w:val="0"/>
              <w:rPr>
                <w:color w:val="000000"/>
              </w:rPr>
            </w:pPr>
            <w:r>
              <w:rPr>
                <w:color w:val="000000"/>
              </w:rPr>
              <w:t>Rukola</w:t>
            </w:r>
            <w:r w:rsidR="00245B55">
              <w:rPr>
                <w:color w:val="000000"/>
              </w:rPr>
              <w:t xml:space="preserve"> 100 g</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5AD9211A" w14:textId="77777777" w:rsidR="00DF6601" w:rsidRPr="00245A45" w:rsidRDefault="00DF6601" w:rsidP="00FD4E92">
            <w:pPr>
              <w:shd w:val="clear" w:color="auto" w:fill="FFFFFF"/>
              <w:autoSpaceDE w:val="0"/>
              <w:autoSpaceDN w:val="0"/>
              <w:adjustRightInd w:val="0"/>
              <w:jc w:val="center"/>
              <w:rPr>
                <w:color w:val="000000"/>
              </w:rPr>
            </w:pPr>
            <w:r w:rsidRPr="00245A45">
              <w:rPr>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56D7D589" w14:textId="04230BBF" w:rsidR="00DF6601" w:rsidRPr="00245A45" w:rsidRDefault="00DF6601" w:rsidP="00FD4E92">
            <w:pPr>
              <w:jc w:val="center"/>
              <w:rPr>
                <w:color w:val="000000"/>
              </w:rPr>
            </w:pPr>
            <w:r>
              <w:rPr>
                <w:color w:val="000000"/>
              </w:rPr>
              <w:t xml:space="preserve"> </w:t>
            </w:r>
            <w:r w:rsidR="00245B55">
              <w:rPr>
                <w:color w:val="000000"/>
              </w:rPr>
              <w:t>20</w:t>
            </w:r>
            <w:r>
              <w:rPr>
                <w:color w:val="000000"/>
              </w:rPr>
              <w:t xml:space="preserve">  </w:t>
            </w:r>
          </w:p>
        </w:tc>
        <w:tc>
          <w:tcPr>
            <w:tcW w:w="1529" w:type="dxa"/>
            <w:tcBorders>
              <w:top w:val="single" w:sz="4" w:space="0" w:color="auto"/>
              <w:left w:val="single" w:sz="4" w:space="0" w:color="000000"/>
              <w:bottom w:val="single" w:sz="4" w:space="0" w:color="auto"/>
              <w:right w:val="single" w:sz="4" w:space="0" w:color="000000"/>
            </w:tcBorders>
          </w:tcPr>
          <w:p w14:paraId="3127C29C" w14:textId="77777777" w:rsidR="00DF6601" w:rsidRPr="00245A45" w:rsidRDefault="00DF6601"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5D61AC58" w14:textId="77777777" w:rsidR="00DF6601" w:rsidRPr="00245A45" w:rsidRDefault="00DF6601"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071D855D" w14:textId="77777777" w:rsidR="00DF6601" w:rsidRPr="00245A45" w:rsidRDefault="00DF6601"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1291E8A6" w14:textId="77777777" w:rsidR="00DF6601" w:rsidRPr="00245A45" w:rsidRDefault="00DF6601" w:rsidP="00FD4E92">
            <w:pPr>
              <w:jc w:val="right"/>
              <w:rPr>
                <w:color w:val="000000"/>
                <w:sz w:val="20"/>
                <w:szCs w:val="20"/>
              </w:rPr>
            </w:pPr>
          </w:p>
        </w:tc>
      </w:tr>
      <w:tr w:rsidR="00DF6601" w:rsidRPr="00245A45" w14:paraId="607D9DB9"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741DAF6C" w14:textId="77777777" w:rsidR="00DF6601" w:rsidRPr="00245A45" w:rsidRDefault="00DF6601" w:rsidP="00FD4E92">
            <w:pPr>
              <w:jc w:val="center"/>
              <w:rPr>
                <w:color w:val="000000"/>
              </w:rPr>
            </w:pPr>
            <w:r w:rsidRPr="00245A45">
              <w:rPr>
                <w:color w:val="000000"/>
              </w:rPr>
              <w:t>3.</w:t>
            </w:r>
          </w:p>
        </w:tc>
        <w:tc>
          <w:tcPr>
            <w:tcW w:w="3525" w:type="dxa"/>
            <w:tcBorders>
              <w:top w:val="single" w:sz="4" w:space="0" w:color="auto"/>
              <w:left w:val="single" w:sz="4" w:space="0" w:color="000000"/>
              <w:bottom w:val="single" w:sz="4" w:space="0" w:color="auto"/>
              <w:right w:val="nil"/>
            </w:tcBorders>
            <w:shd w:val="clear" w:color="auto" w:fill="auto"/>
          </w:tcPr>
          <w:p w14:paraId="31DFC97C" w14:textId="68A3F9BB" w:rsidR="00DF6601" w:rsidRPr="00245A45" w:rsidRDefault="00DF6601" w:rsidP="00FD4E92">
            <w:pPr>
              <w:shd w:val="clear" w:color="auto" w:fill="FFFFFF"/>
              <w:autoSpaceDE w:val="0"/>
              <w:autoSpaceDN w:val="0"/>
              <w:adjustRightInd w:val="0"/>
              <w:rPr>
                <w:color w:val="000000"/>
              </w:rPr>
            </w:pPr>
            <w:r>
              <w:rPr>
                <w:color w:val="000000"/>
              </w:rPr>
              <w:t>Szpinak baby</w:t>
            </w:r>
            <w:r w:rsidR="00245B55">
              <w:rPr>
                <w:color w:val="000000"/>
              </w:rPr>
              <w:t xml:space="preserve"> 100 g</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71415F34" w14:textId="77777777" w:rsidR="00DF6601" w:rsidRPr="00245A45" w:rsidRDefault="00DF6601" w:rsidP="00FD4E92">
            <w:pPr>
              <w:shd w:val="clear" w:color="auto" w:fill="FFFFFF"/>
              <w:autoSpaceDE w:val="0"/>
              <w:autoSpaceDN w:val="0"/>
              <w:adjustRightInd w:val="0"/>
              <w:jc w:val="center"/>
              <w:rPr>
                <w:color w:val="000000"/>
              </w:rPr>
            </w:pPr>
            <w:r w:rsidRPr="00245A45">
              <w:rPr>
                <w:color w:val="000000"/>
              </w:rPr>
              <w:t>kg</w:t>
            </w:r>
          </w:p>
        </w:tc>
        <w:tc>
          <w:tcPr>
            <w:tcW w:w="1167" w:type="dxa"/>
            <w:tcBorders>
              <w:top w:val="single" w:sz="4" w:space="0" w:color="auto"/>
              <w:left w:val="single" w:sz="4" w:space="0" w:color="000000"/>
              <w:bottom w:val="single" w:sz="4" w:space="0" w:color="auto"/>
              <w:right w:val="single" w:sz="4" w:space="0" w:color="000000"/>
            </w:tcBorders>
            <w:vAlign w:val="center"/>
          </w:tcPr>
          <w:p w14:paraId="73EE40D4" w14:textId="74078AE5" w:rsidR="00DF6601" w:rsidRPr="00245A45" w:rsidRDefault="00245B55" w:rsidP="00245B55">
            <w:pPr>
              <w:rPr>
                <w:color w:val="000000"/>
              </w:rPr>
            </w:pPr>
            <w:r>
              <w:rPr>
                <w:color w:val="000000"/>
              </w:rPr>
              <w:t xml:space="preserve">    </w:t>
            </w:r>
            <w:r w:rsidR="00DF6601">
              <w:rPr>
                <w:color w:val="000000"/>
              </w:rPr>
              <w:t xml:space="preserve">   </w:t>
            </w:r>
            <w:r>
              <w:rPr>
                <w:color w:val="000000"/>
              </w:rPr>
              <w:t>40</w:t>
            </w:r>
            <w:r w:rsidR="00DF6601">
              <w:rPr>
                <w:color w:val="000000"/>
              </w:rPr>
              <w:t xml:space="preserve"> </w:t>
            </w:r>
          </w:p>
        </w:tc>
        <w:tc>
          <w:tcPr>
            <w:tcW w:w="1529" w:type="dxa"/>
            <w:tcBorders>
              <w:top w:val="single" w:sz="4" w:space="0" w:color="auto"/>
              <w:left w:val="single" w:sz="4" w:space="0" w:color="000000"/>
              <w:bottom w:val="single" w:sz="4" w:space="0" w:color="auto"/>
              <w:right w:val="single" w:sz="4" w:space="0" w:color="000000"/>
            </w:tcBorders>
          </w:tcPr>
          <w:p w14:paraId="1639F76F" w14:textId="77777777" w:rsidR="00DF6601" w:rsidRPr="00245A45" w:rsidRDefault="00DF6601"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48D61EE3" w14:textId="77777777" w:rsidR="00DF6601" w:rsidRPr="00245A45" w:rsidRDefault="00DF6601"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596BC1D4" w14:textId="77777777" w:rsidR="00DF6601" w:rsidRPr="00245A45" w:rsidRDefault="00DF6601"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15F7DA47" w14:textId="77777777" w:rsidR="00DF6601" w:rsidRPr="00245A45" w:rsidRDefault="00DF6601" w:rsidP="00FD4E92">
            <w:pPr>
              <w:jc w:val="right"/>
              <w:rPr>
                <w:color w:val="000000"/>
                <w:sz w:val="20"/>
                <w:szCs w:val="20"/>
              </w:rPr>
            </w:pPr>
          </w:p>
        </w:tc>
      </w:tr>
      <w:tr w:rsidR="00DF6601" w:rsidRPr="00245A45" w14:paraId="49076127"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4E18AA6F" w14:textId="77777777" w:rsidR="00DF6601" w:rsidRPr="00245A45" w:rsidRDefault="00DF6601" w:rsidP="00FD4E92">
            <w:pPr>
              <w:jc w:val="center"/>
              <w:rPr>
                <w:color w:val="000000"/>
              </w:rPr>
            </w:pPr>
            <w:r>
              <w:rPr>
                <w:color w:val="000000"/>
              </w:rPr>
              <w:t>4.</w:t>
            </w:r>
          </w:p>
        </w:tc>
        <w:tc>
          <w:tcPr>
            <w:tcW w:w="3525" w:type="dxa"/>
            <w:tcBorders>
              <w:top w:val="single" w:sz="4" w:space="0" w:color="auto"/>
              <w:left w:val="single" w:sz="4" w:space="0" w:color="000000"/>
              <w:bottom w:val="single" w:sz="4" w:space="0" w:color="auto"/>
              <w:right w:val="nil"/>
            </w:tcBorders>
            <w:shd w:val="clear" w:color="auto" w:fill="auto"/>
          </w:tcPr>
          <w:p w14:paraId="234F3134" w14:textId="77777777" w:rsidR="00DF6601" w:rsidRDefault="00DF6601" w:rsidP="00FD4E92">
            <w:pPr>
              <w:shd w:val="clear" w:color="auto" w:fill="FFFFFF"/>
              <w:autoSpaceDE w:val="0"/>
              <w:autoSpaceDN w:val="0"/>
              <w:adjustRightInd w:val="0"/>
              <w:rPr>
                <w:color w:val="000000"/>
              </w:rPr>
            </w:pPr>
            <w:r>
              <w:rPr>
                <w:color w:val="000000"/>
              </w:rPr>
              <w:t>Pomidor koktajlowy op. 250g</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301F594E" w14:textId="77777777" w:rsidR="00DF6601" w:rsidRPr="00245A45" w:rsidRDefault="00DF6601" w:rsidP="00FD4E92">
            <w:pPr>
              <w:shd w:val="clear" w:color="auto" w:fill="FFFFFF"/>
              <w:autoSpaceDE w:val="0"/>
              <w:autoSpaceDN w:val="0"/>
              <w:adjustRightInd w:val="0"/>
              <w:jc w:val="center"/>
              <w:rPr>
                <w:color w:val="000000"/>
              </w:rPr>
            </w:pPr>
            <w:r>
              <w:rPr>
                <w:color w:val="000000"/>
              </w:rPr>
              <w:t>op</w:t>
            </w:r>
          </w:p>
        </w:tc>
        <w:tc>
          <w:tcPr>
            <w:tcW w:w="1167" w:type="dxa"/>
            <w:tcBorders>
              <w:top w:val="single" w:sz="4" w:space="0" w:color="auto"/>
              <w:left w:val="single" w:sz="4" w:space="0" w:color="000000"/>
              <w:bottom w:val="single" w:sz="4" w:space="0" w:color="auto"/>
              <w:right w:val="single" w:sz="4" w:space="0" w:color="000000"/>
            </w:tcBorders>
            <w:vAlign w:val="center"/>
          </w:tcPr>
          <w:p w14:paraId="3DB1CEC4" w14:textId="69CAC157" w:rsidR="00DF6601" w:rsidRDefault="00245B55" w:rsidP="00FD4E92">
            <w:pPr>
              <w:jc w:val="center"/>
              <w:rPr>
                <w:color w:val="000000"/>
              </w:rPr>
            </w:pPr>
            <w:r>
              <w:rPr>
                <w:color w:val="000000"/>
              </w:rPr>
              <w:t>250</w:t>
            </w:r>
          </w:p>
        </w:tc>
        <w:tc>
          <w:tcPr>
            <w:tcW w:w="1529" w:type="dxa"/>
            <w:tcBorders>
              <w:top w:val="single" w:sz="4" w:space="0" w:color="auto"/>
              <w:left w:val="single" w:sz="4" w:space="0" w:color="000000"/>
              <w:bottom w:val="single" w:sz="4" w:space="0" w:color="auto"/>
              <w:right w:val="single" w:sz="4" w:space="0" w:color="000000"/>
            </w:tcBorders>
          </w:tcPr>
          <w:p w14:paraId="69560F57" w14:textId="77777777" w:rsidR="00DF6601" w:rsidRPr="00245A45" w:rsidRDefault="00DF6601"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25976A27" w14:textId="77777777" w:rsidR="00DF6601" w:rsidRPr="00245A45" w:rsidRDefault="00DF6601"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3CD02313" w14:textId="77777777" w:rsidR="00DF6601" w:rsidRPr="00245A45" w:rsidRDefault="00DF6601"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17DE5FA1" w14:textId="77777777" w:rsidR="00DF6601" w:rsidRPr="00245A45" w:rsidRDefault="00DF6601" w:rsidP="00FD4E92">
            <w:pPr>
              <w:jc w:val="right"/>
              <w:rPr>
                <w:color w:val="000000"/>
                <w:sz w:val="20"/>
                <w:szCs w:val="20"/>
              </w:rPr>
            </w:pPr>
          </w:p>
        </w:tc>
      </w:tr>
      <w:tr w:rsidR="00DF6601" w:rsidRPr="00245A45" w14:paraId="2C9402F6"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3B2701D1" w14:textId="77777777" w:rsidR="00DF6601" w:rsidRDefault="00DF6601" w:rsidP="00FD4E92">
            <w:pPr>
              <w:jc w:val="center"/>
              <w:rPr>
                <w:color w:val="000000"/>
              </w:rPr>
            </w:pPr>
            <w:r>
              <w:rPr>
                <w:color w:val="000000"/>
              </w:rPr>
              <w:t>5.</w:t>
            </w:r>
          </w:p>
        </w:tc>
        <w:tc>
          <w:tcPr>
            <w:tcW w:w="3525" w:type="dxa"/>
            <w:tcBorders>
              <w:top w:val="single" w:sz="4" w:space="0" w:color="auto"/>
              <w:left w:val="single" w:sz="4" w:space="0" w:color="000000"/>
              <w:bottom w:val="single" w:sz="4" w:space="0" w:color="auto"/>
              <w:right w:val="nil"/>
            </w:tcBorders>
            <w:shd w:val="clear" w:color="auto" w:fill="auto"/>
          </w:tcPr>
          <w:p w14:paraId="627D70F0" w14:textId="309CCC48" w:rsidR="00DF6601" w:rsidRDefault="00DF6601" w:rsidP="00FD4E92">
            <w:pPr>
              <w:shd w:val="clear" w:color="auto" w:fill="FFFFFF"/>
              <w:tabs>
                <w:tab w:val="left" w:pos="1005"/>
              </w:tabs>
              <w:autoSpaceDE w:val="0"/>
              <w:autoSpaceDN w:val="0"/>
              <w:adjustRightInd w:val="0"/>
              <w:rPr>
                <w:color w:val="000000"/>
              </w:rPr>
            </w:pPr>
            <w:r>
              <w:rPr>
                <w:color w:val="000000"/>
              </w:rPr>
              <w:t>Kiełki</w:t>
            </w:r>
            <w:r w:rsidR="00245B55">
              <w:rPr>
                <w:color w:val="000000"/>
              </w:rPr>
              <w:t xml:space="preserve"> 50g</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01628201" w14:textId="77777777" w:rsidR="00DF6601" w:rsidRDefault="00DF6601" w:rsidP="00FD4E92">
            <w:pPr>
              <w:shd w:val="clear" w:color="auto" w:fill="FFFFFF"/>
              <w:autoSpaceDE w:val="0"/>
              <w:autoSpaceDN w:val="0"/>
              <w:adjustRightInd w:val="0"/>
              <w:jc w:val="center"/>
              <w:rPr>
                <w:color w:val="000000"/>
              </w:rPr>
            </w:pPr>
            <w:r>
              <w:rPr>
                <w:color w:val="000000"/>
              </w:rPr>
              <w:t>op</w:t>
            </w:r>
          </w:p>
        </w:tc>
        <w:tc>
          <w:tcPr>
            <w:tcW w:w="1167" w:type="dxa"/>
            <w:tcBorders>
              <w:top w:val="single" w:sz="4" w:space="0" w:color="auto"/>
              <w:left w:val="single" w:sz="4" w:space="0" w:color="000000"/>
              <w:bottom w:val="single" w:sz="4" w:space="0" w:color="auto"/>
              <w:right w:val="single" w:sz="4" w:space="0" w:color="000000"/>
            </w:tcBorders>
            <w:vAlign w:val="center"/>
          </w:tcPr>
          <w:p w14:paraId="3B221989" w14:textId="60685BB7" w:rsidR="00DF6601" w:rsidRDefault="00245B55" w:rsidP="00FD4E92">
            <w:pPr>
              <w:jc w:val="center"/>
              <w:rPr>
                <w:color w:val="000000"/>
              </w:rPr>
            </w:pPr>
            <w:r>
              <w:rPr>
                <w:color w:val="000000"/>
              </w:rPr>
              <w:t xml:space="preserve"> 20</w:t>
            </w:r>
          </w:p>
        </w:tc>
        <w:tc>
          <w:tcPr>
            <w:tcW w:w="1529" w:type="dxa"/>
            <w:tcBorders>
              <w:top w:val="single" w:sz="4" w:space="0" w:color="auto"/>
              <w:left w:val="single" w:sz="4" w:space="0" w:color="000000"/>
              <w:bottom w:val="single" w:sz="4" w:space="0" w:color="auto"/>
              <w:right w:val="single" w:sz="4" w:space="0" w:color="000000"/>
            </w:tcBorders>
          </w:tcPr>
          <w:p w14:paraId="263A66F4" w14:textId="77777777" w:rsidR="00DF6601" w:rsidRPr="00245A45" w:rsidRDefault="00DF6601"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298C56D7" w14:textId="77777777" w:rsidR="00DF6601" w:rsidRPr="00245A45" w:rsidRDefault="00DF6601"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07EC326D" w14:textId="77777777" w:rsidR="00DF6601" w:rsidRPr="00245A45" w:rsidRDefault="00DF6601"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0B573B8B" w14:textId="77777777" w:rsidR="00DF6601" w:rsidRPr="00245A45" w:rsidRDefault="00DF6601" w:rsidP="00FD4E92">
            <w:pPr>
              <w:jc w:val="right"/>
              <w:rPr>
                <w:color w:val="000000"/>
                <w:sz w:val="20"/>
                <w:szCs w:val="20"/>
              </w:rPr>
            </w:pPr>
          </w:p>
        </w:tc>
      </w:tr>
      <w:tr w:rsidR="00DF6601" w:rsidRPr="00245A45" w14:paraId="7ED49065" w14:textId="77777777" w:rsidTr="00FD4E92">
        <w:trPr>
          <w:trHeight w:val="98"/>
          <w:jc w:val="center"/>
        </w:trPr>
        <w:tc>
          <w:tcPr>
            <w:tcW w:w="462" w:type="dxa"/>
            <w:tcBorders>
              <w:top w:val="single" w:sz="4" w:space="0" w:color="auto"/>
              <w:left w:val="single" w:sz="4" w:space="0" w:color="000000"/>
              <w:bottom w:val="single" w:sz="4" w:space="0" w:color="auto"/>
              <w:right w:val="nil"/>
            </w:tcBorders>
            <w:shd w:val="clear" w:color="auto" w:fill="auto"/>
            <w:vAlign w:val="center"/>
          </w:tcPr>
          <w:p w14:paraId="45426B70" w14:textId="77777777" w:rsidR="00DF6601" w:rsidRPr="00245A45" w:rsidRDefault="00DF6601" w:rsidP="00FD4E92">
            <w:pPr>
              <w:jc w:val="center"/>
              <w:rPr>
                <w:color w:val="000000"/>
              </w:rPr>
            </w:pPr>
            <w:r>
              <w:rPr>
                <w:color w:val="000000"/>
              </w:rPr>
              <w:t>6.</w:t>
            </w:r>
          </w:p>
        </w:tc>
        <w:tc>
          <w:tcPr>
            <w:tcW w:w="3525" w:type="dxa"/>
            <w:tcBorders>
              <w:top w:val="single" w:sz="4" w:space="0" w:color="auto"/>
              <w:left w:val="single" w:sz="4" w:space="0" w:color="000000"/>
              <w:bottom w:val="single" w:sz="4" w:space="0" w:color="auto"/>
              <w:right w:val="nil"/>
            </w:tcBorders>
            <w:shd w:val="clear" w:color="auto" w:fill="auto"/>
          </w:tcPr>
          <w:p w14:paraId="202079E3" w14:textId="009F21AA" w:rsidR="00DF6601" w:rsidRDefault="00DF6601" w:rsidP="00FD4E92">
            <w:pPr>
              <w:shd w:val="clear" w:color="auto" w:fill="FFFFFF"/>
              <w:autoSpaceDE w:val="0"/>
              <w:autoSpaceDN w:val="0"/>
              <w:adjustRightInd w:val="0"/>
              <w:rPr>
                <w:color w:val="000000"/>
              </w:rPr>
            </w:pPr>
            <w:r>
              <w:rPr>
                <w:color w:val="000000"/>
              </w:rPr>
              <w:t>Sałata lodowa</w:t>
            </w:r>
            <w:r w:rsidR="00245B55">
              <w:rPr>
                <w:color w:val="000000"/>
              </w:rPr>
              <w:t xml:space="preserve"> 300 g</w:t>
            </w:r>
          </w:p>
        </w:tc>
        <w:tc>
          <w:tcPr>
            <w:tcW w:w="1167" w:type="dxa"/>
            <w:tcBorders>
              <w:top w:val="single" w:sz="4" w:space="0" w:color="auto"/>
              <w:left w:val="single" w:sz="4" w:space="0" w:color="000000"/>
              <w:bottom w:val="single" w:sz="4" w:space="0" w:color="auto"/>
              <w:right w:val="nil"/>
            </w:tcBorders>
            <w:shd w:val="clear" w:color="auto" w:fill="auto"/>
            <w:vAlign w:val="center"/>
          </w:tcPr>
          <w:p w14:paraId="18F0B6E9" w14:textId="77777777" w:rsidR="00DF6601" w:rsidRPr="00245A45" w:rsidRDefault="00DF6601" w:rsidP="00FD4E92">
            <w:pPr>
              <w:shd w:val="clear" w:color="auto" w:fill="FFFFFF"/>
              <w:autoSpaceDE w:val="0"/>
              <w:autoSpaceDN w:val="0"/>
              <w:adjustRightInd w:val="0"/>
              <w:jc w:val="center"/>
              <w:rPr>
                <w:color w:val="000000"/>
              </w:rPr>
            </w:pPr>
            <w:r>
              <w:rPr>
                <w:color w:val="000000"/>
              </w:rPr>
              <w:t>szt</w:t>
            </w:r>
          </w:p>
        </w:tc>
        <w:tc>
          <w:tcPr>
            <w:tcW w:w="1167" w:type="dxa"/>
            <w:tcBorders>
              <w:top w:val="single" w:sz="4" w:space="0" w:color="auto"/>
              <w:left w:val="single" w:sz="4" w:space="0" w:color="000000"/>
              <w:bottom w:val="single" w:sz="4" w:space="0" w:color="auto"/>
              <w:right w:val="single" w:sz="4" w:space="0" w:color="000000"/>
            </w:tcBorders>
            <w:vAlign w:val="center"/>
          </w:tcPr>
          <w:p w14:paraId="65A5BA05" w14:textId="1FB2A3AE" w:rsidR="00DF6601" w:rsidRDefault="00245B55" w:rsidP="00FD4E92">
            <w:pPr>
              <w:jc w:val="center"/>
              <w:rPr>
                <w:color w:val="000000"/>
              </w:rPr>
            </w:pPr>
            <w:r>
              <w:rPr>
                <w:color w:val="000000"/>
              </w:rPr>
              <w:t>350</w:t>
            </w:r>
          </w:p>
        </w:tc>
        <w:tc>
          <w:tcPr>
            <w:tcW w:w="1529" w:type="dxa"/>
            <w:tcBorders>
              <w:top w:val="single" w:sz="4" w:space="0" w:color="auto"/>
              <w:left w:val="single" w:sz="4" w:space="0" w:color="000000"/>
              <w:bottom w:val="single" w:sz="4" w:space="0" w:color="auto"/>
              <w:right w:val="single" w:sz="4" w:space="0" w:color="000000"/>
            </w:tcBorders>
          </w:tcPr>
          <w:p w14:paraId="21DE468F" w14:textId="77777777" w:rsidR="00DF6601" w:rsidRPr="00245A45" w:rsidRDefault="00DF6601" w:rsidP="00FD4E92">
            <w:pPr>
              <w:jc w:val="right"/>
              <w:rPr>
                <w:color w:val="000000"/>
                <w:sz w:val="20"/>
                <w:szCs w:val="20"/>
              </w:rPr>
            </w:pP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67458F46" w14:textId="77777777" w:rsidR="00DF6601" w:rsidRPr="00245A45" w:rsidRDefault="00DF6601" w:rsidP="00FD4E92">
            <w:pPr>
              <w:jc w:val="right"/>
              <w:rPr>
                <w:color w:val="000000"/>
                <w:sz w:val="20"/>
                <w:szCs w:val="20"/>
              </w:rPr>
            </w:pPr>
          </w:p>
        </w:tc>
        <w:tc>
          <w:tcPr>
            <w:tcW w:w="759" w:type="dxa"/>
            <w:tcBorders>
              <w:top w:val="single" w:sz="4" w:space="0" w:color="auto"/>
              <w:left w:val="nil"/>
              <w:bottom w:val="single" w:sz="4" w:space="0" w:color="auto"/>
              <w:right w:val="nil"/>
            </w:tcBorders>
            <w:shd w:val="clear" w:color="auto" w:fill="auto"/>
            <w:vAlign w:val="center"/>
          </w:tcPr>
          <w:p w14:paraId="72965A86" w14:textId="77777777" w:rsidR="00DF6601" w:rsidRPr="00245A45" w:rsidRDefault="00DF6601"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0D1BCEAE" w14:textId="77777777" w:rsidR="00DF6601" w:rsidRPr="00245A45" w:rsidRDefault="00DF6601" w:rsidP="00FD4E92">
            <w:pPr>
              <w:jc w:val="right"/>
              <w:rPr>
                <w:color w:val="000000"/>
                <w:sz w:val="20"/>
                <w:szCs w:val="20"/>
              </w:rPr>
            </w:pPr>
          </w:p>
        </w:tc>
      </w:tr>
      <w:tr w:rsidR="00DF6601" w:rsidRPr="00245A45" w14:paraId="3FF807B1" w14:textId="77777777" w:rsidTr="00FD4E92">
        <w:trPr>
          <w:trHeight w:val="435"/>
          <w:jc w:val="center"/>
        </w:trPr>
        <w:tc>
          <w:tcPr>
            <w:tcW w:w="7850" w:type="dxa"/>
            <w:gridSpan w:val="5"/>
            <w:tcBorders>
              <w:top w:val="single" w:sz="4" w:space="0" w:color="auto"/>
              <w:right w:val="single" w:sz="4" w:space="0" w:color="000000"/>
            </w:tcBorders>
            <w:shd w:val="clear" w:color="auto" w:fill="auto"/>
            <w:vAlign w:val="center"/>
          </w:tcPr>
          <w:p w14:paraId="3BB472D2" w14:textId="77777777" w:rsidR="00DF6601" w:rsidRPr="00245A45" w:rsidRDefault="00DF6601" w:rsidP="00FD4E92">
            <w:pPr>
              <w:jc w:val="right"/>
              <w:rPr>
                <w:color w:val="000000"/>
                <w:sz w:val="20"/>
                <w:szCs w:val="20"/>
              </w:rPr>
            </w:pPr>
            <w:r w:rsidRPr="00245A45">
              <w:rPr>
                <w:color w:val="000000"/>
                <w:sz w:val="20"/>
                <w:szCs w:val="20"/>
              </w:rPr>
              <w:t>Razem</w:t>
            </w:r>
          </w:p>
        </w:tc>
        <w:tc>
          <w:tcPr>
            <w:tcW w:w="1902" w:type="dxa"/>
            <w:tcBorders>
              <w:top w:val="single" w:sz="4" w:space="0" w:color="auto"/>
              <w:left w:val="single" w:sz="4" w:space="0" w:color="000000"/>
              <w:bottom w:val="single" w:sz="4" w:space="0" w:color="auto"/>
              <w:right w:val="single" w:sz="4" w:space="0" w:color="000000"/>
            </w:tcBorders>
            <w:shd w:val="clear" w:color="auto" w:fill="auto"/>
            <w:vAlign w:val="center"/>
          </w:tcPr>
          <w:p w14:paraId="14A5AD25" w14:textId="77777777" w:rsidR="00DF6601" w:rsidRPr="00245A45" w:rsidRDefault="00DF6601" w:rsidP="00FD4E92">
            <w:pPr>
              <w:jc w:val="right"/>
              <w:rPr>
                <w:color w:val="000000"/>
                <w:sz w:val="20"/>
                <w:szCs w:val="20"/>
              </w:rPr>
            </w:pPr>
          </w:p>
        </w:tc>
        <w:tc>
          <w:tcPr>
            <w:tcW w:w="759" w:type="dxa"/>
            <w:tcBorders>
              <w:top w:val="single" w:sz="4" w:space="0" w:color="auto"/>
              <w:left w:val="nil"/>
              <w:right w:val="nil"/>
            </w:tcBorders>
            <w:shd w:val="clear" w:color="auto" w:fill="auto"/>
            <w:vAlign w:val="center"/>
          </w:tcPr>
          <w:p w14:paraId="32F02987" w14:textId="77777777" w:rsidR="00DF6601" w:rsidRPr="00245A45" w:rsidRDefault="00DF6601" w:rsidP="00FD4E92">
            <w:pPr>
              <w:jc w:val="center"/>
              <w:rPr>
                <w:color w:val="000000"/>
                <w:sz w:val="20"/>
                <w:szCs w:val="20"/>
              </w:rPr>
            </w:pPr>
          </w:p>
        </w:tc>
        <w:tc>
          <w:tcPr>
            <w:tcW w:w="1900" w:type="dxa"/>
            <w:tcBorders>
              <w:top w:val="single" w:sz="4" w:space="0" w:color="auto"/>
              <w:left w:val="single" w:sz="4" w:space="0" w:color="000000"/>
              <w:bottom w:val="single" w:sz="4" w:space="0" w:color="auto"/>
              <w:right w:val="single" w:sz="4" w:space="0" w:color="000000"/>
            </w:tcBorders>
            <w:shd w:val="clear" w:color="auto" w:fill="auto"/>
            <w:vAlign w:val="center"/>
          </w:tcPr>
          <w:p w14:paraId="4275E5A7" w14:textId="77777777" w:rsidR="00DF6601" w:rsidRPr="00245A45" w:rsidRDefault="00DF6601" w:rsidP="00FD4E92">
            <w:pPr>
              <w:jc w:val="right"/>
              <w:rPr>
                <w:color w:val="000000"/>
                <w:sz w:val="20"/>
                <w:szCs w:val="20"/>
              </w:rPr>
            </w:pPr>
          </w:p>
        </w:tc>
      </w:tr>
    </w:tbl>
    <w:p w14:paraId="294BEAD8"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Wymagania:</w:t>
      </w:r>
    </w:p>
    <w:p w14:paraId="607D1644"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1.</w:t>
      </w:r>
      <w:r w:rsidRPr="00DF6601">
        <w:rPr>
          <w:rFonts w:asciiTheme="minorHAnsi" w:hAnsiTheme="minorHAnsi" w:cstheme="minorHAnsi"/>
          <w:color w:val="000000"/>
        </w:rPr>
        <w:tab/>
        <w:t>Obowiązkowa norma ogólna:</w:t>
      </w:r>
    </w:p>
    <w:p w14:paraId="39CC1894"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całe,</w:t>
      </w:r>
    </w:p>
    <w:p w14:paraId="65D7B27D"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zdrowe; nie dopuszcza się produktów gnijących lub z objawami zepsucia, które czynią je niezdatnymi do spożycia,</w:t>
      </w:r>
    </w:p>
    <w:p w14:paraId="1EE7659D"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czyste, praktycznie wolne od jakichkolwiek widocznych substancji obcych,</w:t>
      </w:r>
    </w:p>
    <w:p w14:paraId="2E3209B5"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praktycznie wolne od szkodników,</w:t>
      </w:r>
    </w:p>
    <w:p w14:paraId="50AB3E25"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praktycznie wolne od uszkodzeń miąższu spowodowanych przez szkodniki,</w:t>
      </w:r>
    </w:p>
    <w:p w14:paraId="547BDFAA"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wolne od nadmiernego zawilgocenia zewnętrznego,</w:t>
      </w:r>
    </w:p>
    <w:p w14:paraId="2F406EE0"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wolne od jakichkolwiek obcych zapachów lub smaków.</w:t>
      </w:r>
    </w:p>
    <w:p w14:paraId="55EA535A"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Oznakowane krajem pochodzenia</w:t>
      </w:r>
    </w:p>
    <w:p w14:paraId="198C8495"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Stan produktów musi umożliwiać im:</w:t>
      </w:r>
    </w:p>
    <w:p w14:paraId="3EC6F649"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wytrzymanie transportu i przeładunku,</w:t>
      </w:r>
    </w:p>
    <w:p w14:paraId="71E32429" w14:textId="77777777" w:rsidR="00DF6601" w:rsidRPr="00DF6601" w:rsidRDefault="00DF6601" w:rsidP="00DF6601">
      <w:pPr>
        <w:rPr>
          <w:rFonts w:asciiTheme="minorHAnsi" w:hAnsiTheme="minorHAnsi" w:cstheme="minorHAnsi"/>
          <w:color w:val="000000"/>
        </w:rPr>
      </w:pPr>
      <w:r w:rsidRPr="00DF6601">
        <w:rPr>
          <w:rFonts w:asciiTheme="minorHAnsi" w:hAnsiTheme="minorHAnsi" w:cstheme="minorHAnsi"/>
          <w:color w:val="000000"/>
        </w:rPr>
        <w:t>•</w:t>
      </w:r>
      <w:r w:rsidRPr="00DF6601">
        <w:rPr>
          <w:rFonts w:asciiTheme="minorHAnsi" w:hAnsiTheme="minorHAnsi" w:cstheme="minorHAnsi"/>
          <w:color w:val="000000"/>
        </w:rPr>
        <w:tab/>
        <w:t>dotarcie do miejsca przeznaczenia w zadowalającym stanie.</w:t>
      </w:r>
    </w:p>
    <w:p w14:paraId="31EF2A56" w14:textId="77777777" w:rsidR="00DF6601" w:rsidRPr="00DF6601" w:rsidRDefault="00DF6601" w:rsidP="00DF6601">
      <w:pPr>
        <w:rPr>
          <w:rFonts w:asciiTheme="minorHAnsi" w:hAnsiTheme="minorHAnsi" w:cstheme="minorHAnsi"/>
          <w:color w:val="000000"/>
        </w:rPr>
      </w:pPr>
    </w:p>
    <w:p w14:paraId="3F37FF62" w14:textId="77777777" w:rsidR="00DF6601" w:rsidRPr="00DF6601" w:rsidRDefault="00DF6601" w:rsidP="00DF6601">
      <w:pPr>
        <w:suppressAutoHyphens/>
        <w:ind w:left="426"/>
        <w:rPr>
          <w:rFonts w:asciiTheme="minorHAnsi" w:eastAsia="Calibri" w:hAnsiTheme="minorHAnsi" w:cstheme="minorHAnsi"/>
          <w:b/>
          <w:bCs/>
          <w:color w:val="000000"/>
          <w:lang w:eastAsia="ar-SA"/>
        </w:rPr>
      </w:pPr>
    </w:p>
    <w:p w14:paraId="624D19C8" w14:textId="77777777" w:rsidR="00DF6601" w:rsidRPr="00DF6601" w:rsidRDefault="00DF6601" w:rsidP="00DF6601">
      <w:pPr>
        <w:suppressAutoHyphens/>
        <w:ind w:left="426"/>
        <w:rPr>
          <w:rFonts w:asciiTheme="minorHAnsi" w:eastAsia="Calibri" w:hAnsiTheme="minorHAnsi" w:cstheme="minorHAnsi"/>
          <w:b/>
          <w:bCs/>
          <w:color w:val="000000"/>
          <w:lang w:eastAsia="ar-SA"/>
        </w:rPr>
      </w:pPr>
      <w:r w:rsidRPr="00DF6601">
        <w:rPr>
          <w:rFonts w:asciiTheme="minorHAnsi" w:eastAsia="Calibri" w:hAnsiTheme="minorHAnsi" w:cstheme="minorHAnsi"/>
          <w:b/>
          <w:bCs/>
          <w:color w:val="000000"/>
          <w:lang w:eastAsia="ar-SA"/>
        </w:rPr>
        <w:t>Roszponka- wymagania:</w:t>
      </w:r>
    </w:p>
    <w:p w14:paraId="42E2FCED"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eastAsia="Calibri" w:hAnsiTheme="minorHAnsi" w:cstheme="minorHAnsi"/>
          <w:color w:val="000000"/>
          <w:lang w:eastAsia="ar-SA"/>
        </w:rPr>
        <w:lastRenderedPageBreak/>
        <w:t>a) świeża, czysta, delikatna</w:t>
      </w:r>
    </w:p>
    <w:p w14:paraId="190DDFD3"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hAnsiTheme="minorHAnsi" w:cstheme="minorHAnsi"/>
        </w:rPr>
        <w:t>b) bez śladów gnicia i pleśni</w:t>
      </w:r>
    </w:p>
    <w:p w14:paraId="44505F52"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eastAsia="Calibri" w:hAnsiTheme="minorHAnsi" w:cstheme="minorHAnsi"/>
          <w:color w:val="000000"/>
          <w:lang w:eastAsia="ar-SA"/>
        </w:rPr>
        <w:t>c) ma podłużne listki o jasnozielonym kolorze</w:t>
      </w:r>
    </w:p>
    <w:p w14:paraId="5A659312"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hAnsiTheme="minorHAnsi" w:cstheme="minorHAnsi"/>
          <w:color w:val="474747"/>
          <w:shd w:val="clear" w:color="auto" w:fill="FFFFFF"/>
        </w:rPr>
        <w:t xml:space="preserve">d) </w:t>
      </w:r>
      <w:r w:rsidRPr="00DF6601">
        <w:rPr>
          <w:rFonts w:asciiTheme="minorHAnsi" w:eastAsia="Calibri" w:hAnsiTheme="minorHAnsi" w:cstheme="minorHAnsi"/>
          <w:color w:val="000000"/>
          <w:lang w:eastAsia="ar-SA"/>
        </w:rPr>
        <w:t>cienkie ogonki, które są chrupiące i soczyste w smaku</w:t>
      </w:r>
    </w:p>
    <w:p w14:paraId="05C801EB"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hAnsiTheme="minorHAnsi" w:cstheme="minorHAnsi"/>
          <w:color w:val="474747"/>
          <w:shd w:val="clear" w:color="auto" w:fill="FFFFFF"/>
        </w:rPr>
        <w:t>e)</w:t>
      </w:r>
      <w:r w:rsidRPr="00DF6601">
        <w:rPr>
          <w:rFonts w:asciiTheme="minorHAnsi" w:hAnsiTheme="minorHAnsi" w:cstheme="minorHAnsi"/>
        </w:rPr>
        <w:t xml:space="preserve"> </w:t>
      </w:r>
      <w:bookmarkStart w:id="5" w:name="_Hlk163643093"/>
      <w:r w:rsidRPr="00DF6601">
        <w:rPr>
          <w:rFonts w:asciiTheme="minorHAnsi" w:hAnsiTheme="minorHAnsi" w:cstheme="minorHAnsi"/>
        </w:rPr>
        <w:t>opakowania jednostkowe – pudełka lub torby foliowe termozgrzewalne, wykonane z materiałów opakowaniowych przeznaczonych do kontaktu z żywnością.</w:t>
      </w:r>
      <w:bookmarkEnd w:id="5"/>
    </w:p>
    <w:p w14:paraId="64FE48D2" w14:textId="77777777" w:rsidR="00DF6601" w:rsidRPr="00DF6601" w:rsidRDefault="00DF6601" w:rsidP="00DF6601">
      <w:pPr>
        <w:suppressAutoHyphens/>
        <w:ind w:left="426"/>
        <w:rPr>
          <w:rFonts w:asciiTheme="minorHAnsi" w:hAnsiTheme="minorHAnsi" w:cstheme="minorHAnsi"/>
          <w:b/>
          <w:bCs/>
          <w:color w:val="474747"/>
          <w:shd w:val="clear" w:color="auto" w:fill="FFFFFF"/>
        </w:rPr>
      </w:pPr>
      <w:r w:rsidRPr="00DF6601">
        <w:rPr>
          <w:rFonts w:asciiTheme="minorHAnsi" w:hAnsiTheme="minorHAnsi" w:cstheme="minorHAnsi"/>
          <w:b/>
          <w:bCs/>
          <w:color w:val="474747"/>
          <w:shd w:val="clear" w:color="auto" w:fill="FFFFFF"/>
        </w:rPr>
        <w:t xml:space="preserve"> </w:t>
      </w:r>
    </w:p>
    <w:p w14:paraId="0A3C7FD4" w14:textId="77777777" w:rsidR="00DF6601" w:rsidRPr="00DF6601" w:rsidRDefault="00DF6601" w:rsidP="00DF6601">
      <w:pPr>
        <w:suppressAutoHyphens/>
        <w:ind w:left="426"/>
        <w:rPr>
          <w:rFonts w:asciiTheme="minorHAnsi" w:hAnsiTheme="minorHAnsi" w:cstheme="minorHAnsi"/>
          <w:b/>
          <w:bCs/>
          <w:color w:val="474747"/>
          <w:shd w:val="clear" w:color="auto" w:fill="FFFFFF"/>
        </w:rPr>
      </w:pPr>
      <w:r w:rsidRPr="00DF6601">
        <w:rPr>
          <w:rFonts w:asciiTheme="minorHAnsi" w:hAnsiTheme="minorHAnsi" w:cstheme="minorHAnsi"/>
          <w:b/>
          <w:bCs/>
          <w:color w:val="474747"/>
          <w:shd w:val="clear" w:color="auto" w:fill="FFFFFF"/>
        </w:rPr>
        <w:t>Rukola- wymagania:</w:t>
      </w:r>
    </w:p>
    <w:p w14:paraId="4E008BD5"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hAnsiTheme="minorHAnsi" w:cstheme="minorHAnsi"/>
          <w:color w:val="474747"/>
          <w:shd w:val="clear" w:color="auto" w:fill="FFFFFF"/>
        </w:rPr>
        <w:t xml:space="preserve">a) </w:t>
      </w:r>
      <w:r w:rsidRPr="00DF6601">
        <w:rPr>
          <w:rFonts w:asciiTheme="minorHAnsi" w:eastAsia="Calibri" w:hAnsiTheme="minorHAnsi" w:cstheme="minorHAnsi"/>
          <w:color w:val="000000"/>
          <w:lang w:eastAsia="ar-SA"/>
        </w:rPr>
        <w:t>świeża, czysta, delikatna</w:t>
      </w:r>
    </w:p>
    <w:p w14:paraId="06013D7A"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b)</w:t>
      </w:r>
      <w:r w:rsidRPr="00DF6601">
        <w:rPr>
          <w:rFonts w:asciiTheme="minorHAnsi" w:hAnsiTheme="minorHAnsi" w:cstheme="minorHAnsi"/>
        </w:rPr>
        <w:t xml:space="preserve"> bez śladów gnicia i pleśni</w:t>
      </w:r>
    </w:p>
    <w:p w14:paraId="78A035A7"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c) liście podłużne, pierzasto wycinane o barwie ciemnozielonej</w:t>
      </w:r>
    </w:p>
    <w:p w14:paraId="35373AAF"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d) w smaku charakteryzuje się pikantnym, nieco pieprznym i goryczkowym smakiem</w:t>
      </w:r>
    </w:p>
    <w:p w14:paraId="22D31E86"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 xml:space="preserve">e) </w:t>
      </w:r>
      <w:r w:rsidRPr="00DF6601">
        <w:rPr>
          <w:rFonts w:asciiTheme="minorHAnsi" w:hAnsiTheme="minorHAnsi" w:cstheme="minorHAnsi"/>
        </w:rPr>
        <w:t>opakowania jednostkowe – pudełka lub torby foliowe termozgrzewalne, wykonane z materiałów opakowaniowych przeznaczonych do kontaktu z żywnością.</w:t>
      </w:r>
    </w:p>
    <w:p w14:paraId="1846B115" w14:textId="77777777" w:rsidR="00DF6601" w:rsidRPr="00DF6601" w:rsidRDefault="00DF6601" w:rsidP="00DF6601">
      <w:pPr>
        <w:suppressAutoHyphens/>
        <w:ind w:left="426"/>
        <w:rPr>
          <w:rFonts w:asciiTheme="minorHAnsi" w:hAnsiTheme="minorHAnsi" w:cstheme="minorHAnsi"/>
          <w:color w:val="474747"/>
          <w:shd w:val="clear" w:color="auto" w:fill="FFFFFF"/>
        </w:rPr>
      </w:pPr>
    </w:p>
    <w:p w14:paraId="6B042128" w14:textId="77777777" w:rsidR="00DF6601" w:rsidRPr="00DF6601" w:rsidRDefault="00DF6601" w:rsidP="00DF6601">
      <w:pPr>
        <w:suppressAutoHyphens/>
        <w:rPr>
          <w:rFonts w:asciiTheme="minorHAnsi" w:hAnsiTheme="minorHAnsi" w:cstheme="minorHAnsi"/>
          <w:b/>
          <w:bCs/>
          <w:color w:val="474747"/>
          <w:shd w:val="clear" w:color="auto" w:fill="FFFFFF"/>
        </w:rPr>
      </w:pPr>
      <w:r w:rsidRPr="00DF6601">
        <w:rPr>
          <w:rFonts w:asciiTheme="minorHAnsi" w:hAnsiTheme="minorHAnsi" w:cstheme="minorHAnsi"/>
          <w:color w:val="474747"/>
          <w:shd w:val="clear" w:color="auto" w:fill="FFFFFF"/>
        </w:rPr>
        <w:t xml:space="preserve">         </w:t>
      </w:r>
      <w:r w:rsidRPr="00DF6601">
        <w:rPr>
          <w:rFonts w:asciiTheme="minorHAnsi" w:hAnsiTheme="minorHAnsi" w:cstheme="minorHAnsi"/>
          <w:b/>
          <w:bCs/>
          <w:color w:val="474747"/>
          <w:shd w:val="clear" w:color="auto" w:fill="FFFFFF"/>
        </w:rPr>
        <w:t>Szpinak baby- wymagania:</w:t>
      </w:r>
    </w:p>
    <w:p w14:paraId="1878F405" w14:textId="77777777" w:rsidR="00DF6601" w:rsidRPr="00DF6601" w:rsidRDefault="00DF6601" w:rsidP="00DF6601">
      <w:pPr>
        <w:suppressAutoHyphens/>
        <w:ind w:left="426"/>
        <w:rPr>
          <w:rFonts w:asciiTheme="minorHAnsi" w:eastAsia="Calibri" w:hAnsiTheme="minorHAnsi" w:cstheme="minorHAnsi"/>
          <w:color w:val="000000"/>
          <w:lang w:eastAsia="ar-SA"/>
        </w:rPr>
      </w:pPr>
      <w:bookmarkStart w:id="6" w:name="_Hlk163639160"/>
      <w:r w:rsidRPr="00DF6601">
        <w:rPr>
          <w:rFonts w:asciiTheme="minorHAnsi" w:hAnsiTheme="minorHAnsi" w:cstheme="minorHAnsi"/>
          <w:color w:val="474747"/>
          <w:shd w:val="clear" w:color="auto" w:fill="FFFFFF"/>
        </w:rPr>
        <w:t>a)</w:t>
      </w:r>
      <w:r w:rsidRPr="00DF6601">
        <w:rPr>
          <w:rFonts w:asciiTheme="minorHAnsi" w:eastAsia="Calibri" w:hAnsiTheme="minorHAnsi" w:cstheme="minorHAnsi"/>
          <w:color w:val="000000"/>
          <w:lang w:eastAsia="ar-SA"/>
        </w:rPr>
        <w:t xml:space="preserve"> świeży, czysty, delikatny</w:t>
      </w:r>
    </w:p>
    <w:p w14:paraId="73361A49"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b)</w:t>
      </w:r>
      <w:r w:rsidRPr="00DF6601">
        <w:rPr>
          <w:rFonts w:asciiTheme="minorHAnsi" w:hAnsiTheme="minorHAnsi" w:cstheme="minorHAnsi"/>
        </w:rPr>
        <w:t xml:space="preserve"> bez śladów gnicia i pleśni</w:t>
      </w:r>
    </w:p>
    <w:p w14:paraId="7D9B64BE"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c) liście mogą mieć kształt strzałkowaty, trójkątny lub owalny, jajowaty.</w:t>
      </w:r>
    </w:p>
    <w:p w14:paraId="4D74C189" w14:textId="77777777" w:rsidR="00DF6601" w:rsidRPr="00DF6601" w:rsidRDefault="00DF6601" w:rsidP="00DF6601">
      <w:pPr>
        <w:suppressAutoHyphens/>
        <w:ind w:left="426"/>
        <w:rPr>
          <w:rFonts w:asciiTheme="minorHAnsi" w:hAnsiTheme="minorHAnsi" w:cstheme="minorHAnsi"/>
          <w:color w:val="424242"/>
        </w:rPr>
      </w:pPr>
      <w:r w:rsidRPr="00DF6601">
        <w:rPr>
          <w:rFonts w:asciiTheme="minorHAnsi" w:hAnsiTheme="minorHAnsi" w:cstheme="minorHAnsi"/>
          <w:color w:val="474747"/>
          <w:shd w:val="clear" w:color="auto" w:fill="FFFFFF"/>
        </w:rPr>
        <w:t>d)</w:t>
      </w:r>
      <w:r w:rsidRPr="00DF6601">
        <w:rPr>
          <w:rFonts w:asciiTheme="minorHAnsi" w:hAnsiTheme="minorHAnsi" w:cstheme="minorHAnsi"/>
          <w:color w:val="424242"/>
        </w:rPr>
        <w:t xml:space="preserve"> młody szpinak ma mniejsze, delikatne liście i jaśniejszy zielony kolor wiosną i latem. </w:t>
      </w:r>
    </w:p>
    <w:p w14:paraId="13318FFF" w14:textId="77777777" w:rsidR="00DF6601" w:rsidRPr="00DF6601" w:rsidRDefault="00DF6601" w:rsidP="00DF6601">
      <w:pPr>
        <w:suppressAutoHyphens/>
        <w:ind w:left="426"/>
        <w:rPr>
          <w:rFonts w:asciiTheme="minorHAnsi" w:hAnsiTheme="minorHAnsi" w:cstheme="minorHAnsi"/>
          <w:color w:val="424242"/>
        </w:rPr>
      </w:pPr>
      <w:r w:rsidRPr="00DF6601">
        <w:rPr>
          <w:rFonts w:asciiTheme="minorHAnsi" w:hAnsiTheme="minorHAnsi" w:cstheme="minorHAnsi"/>
          <w:color w:val="424242"/>
        </w:rPr>
        <w:t>e) szpinak zebrany później ma intensywnie zielony kolor, a jego jędrne i mięsiste liście nabierają mocniejszego smaku</w:t>
      </w:r>
    </w:p>
    <w:p w14:paraId="6F6DDA56"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24242"/>
        </w:rPr>
        <w:t>f)</w:t>
      </w:r>
      <w:r w:rsidRPr="00DF6601">
        <w:rPr>
          <w:rFonts w:asciiTheme="minorHAnsi" w:hAnsiTheme="minorHAnsi" w:cstheme="minorHAnsi"/>
        </w:rPr>
        <w:t xml:space="preserve"> opakowania jednostkowe – pudełka lub torby foliowe termozgrzewalne, wykonane z materiałów opakowaniowych przeznaczonych do kontaktu z żywnością.</w:t>
      </w:r>
    </w:p>
    <w:p w14:paraId="645E17FD" w14:textId="77777777" w:rsidR="00DF6601" w:rsidRPr="00DF6601" w:rsidRDefault="00DF6601" w:rsidP="00DF6601">
      <w:pPr>
        <w:suppressAutoHyphens/>
        <w:ind w:left="426"/>
        <w:rPr>
          <w:rFonts w:asciiTheme="minorHAnsi" w:hAnsiTheme="minorHAnsi" w:cstheme="minorHAnsi"/>
          <w:color w:val="474747"/>
          <w:shd w:val="clear" w:color="auto" w:fill="FFFFFF"/>
        </w:rPr>
      </w:pPr>
    </w:p>
    <w:bookmarkEnd w:id="6"/>
    <w:p w14:paraId="08CB43C4" w14:textId="77777777" w:rsidR="00DF6601" w:rsidRPr="00DF6601" w:rsidRDefault="00DF6601" w:rsidP="00DF6601">
      <w:pPr>
        <w:suppressAutoHyphens/>
        <w:rPr>
          <w:rFonts w:asciiTheme="minorHAnsi" w:hAnsiTheme="minorHAnsi" w:cstheme="minorHAnsi"/>
          <w:b/>
          <w:bCs/>
          <w:color w:val="474747"/>
          <w:shd w:val="clear" w:color="auto" w:fill="FFFFFF"/>
        </w:rPr>
      </w:pPr>
      <w:r w:rsidRPr="00DF6601">
        <w:rPr>
          <w:rFonts w:asciiTheme="minorHAnsi" w:hAnsiTheme="minorHAnsi" w:cstheme="minorHAnsi"/>
          <w:color w:val="474747"/>
          <w:shd w:val="clear" w:color="auto" w:fill="FFFFFF"/>
        </w:rPr>
        <w:t xml:space="preserve">         </w:t>
      </w:r>
      <w:r w:rsidRPr="00DF6601">
        <w:rPr>
          <w:rFonts w:asciiTheme="minorHAnsi" w:hAnsiTheme="minorHAnsi" w:cstheme="minorHAnsi"/>
          <w:b/>
          <w:bCs/>
          <w:color w:val="474747"/>
          <w:shd w:val="clear" w:color="auto" w:fill="FFFFFF"/>
        </w:rPr>
        <w:t>Pomidor koktajlowy- wymagania:</w:t>
      </w:r>
    </w:p>
    <w:p w14:paraId="78F37D88"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eastAsia="Calibri" w:hAnsiTheme="minorHAnsi" w:cstheme="minorHAnsi"/>
          <w:color w:val="000000"/>
          <w:lang w:eastAsia="ar-SA"/>
        </w:rPr>
        <w:t>a) świeże, czyste, zdrowe, drobnoowocowe</w:t>
      </w:r>
    </w:p>
    <w:p w14:paraId="3023C79D" w14:textId="77777777" w:rsidR="00DF6601" w:rsidRPr="00DF6601" w:rsidRDefault="00DF6601" w:rsidP="00DF6601">
      <w:pPr>
        <w:suppressAutoHyphens/>
        <w:rPr>
          <w:rFonts w:asciiTheme="minorHAnsi" w:eastAsia="Calibri" w:hAnsiTheme="minorHAnsi" w:cstheme="minorHAnsi"/>
          <w:color w:val="000000"/>
          <w:lang w:eastAsia="ar-SA"/>
        </w:rPr>
      </w:pPr>
      <w:r w:rsidRPr="00DF6601">
        <w:rPr>
          <w:rFonts w:asciiTheme="minorHAnsi" w:hAnsiTheme="minorHAnsi" w:cstheme="minorHAnsi"/>
        </w:rPr>
        <w:t xml:space="preserve">        b) bez śladów gnicia i pleśni, wolne od pęknięć, wolne od widocznych zazielenień </w:t>
      </w:r>
    </w:p>
    <w:p w14:paraId="67AD9997"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eastAsia="Calibri" w:hAnsiTheme="minorHAnsi" w:cstheme="minorHAnsi"/>
          <w:color w:val="000000"/>
          <w:lang w:eastAsia="ar-SA"/>
        </w:rPr>
        <w:t>c) kształt może być kulisty bądź wydłużony</w:t>
      </w:r>
    </w:p>
    <w:p w14:paraId="09EA219B"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eastAsia="Calibri" w:hAnsiTheme="minorHAnsi" w:cstheme="minorHAnsi"/>
          <w:color w:val="000000"/>
          <w:lang w:eastAsia="ar-SA"/>
        </w:rPr>
        <w:t>d) owoce mogą mieć barwę czerwoną, żółtą, pomarańczową a nawet czarną</w:t>
      </w:r>
    </w:p>
    <w:p w14:paraId="7617F26D"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eastAsia="Calibri" w:hAnsiTheme="minorHAnsi" w:cstheme="minorHAnsi"/>
          <w:color w:val="000000"/>
          <w:lang w:eastAsia="ar-SA"/>
        </w:rPr>
        <w:t xml:space="preserve">e) smak słodki, soczysty </w:t>
      </w:r>
    </w:p>
    <w:p w14:paraId="0FBC2581"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eastAsia="Calibri" w:hAnsiTheme="minorHAnsi" w:cstheme="minorHAnsi"/>
          <w:color w:val="000000"/>
          <w:lang w:eastAsia="ar-SA"/>
        </w:rPr>
        <w:t xml:space="preserve">f) </w:t>
      </w:r>
      <w:r w:rsidRPr="00DF6601">
        <w:rPr>
          <w:rFonts w:asciiTheme="minorHAnsi" w:hAnsiTheme="minorHAnsi" w:cstheme="minorHAnsi"/>
        </w:rPr>
        <w:t>opakowania jednostkowe – pudełka lub torby foliowe termozgrzewalne, wykonane z materiałów opakowaniowych przeznaczonych do kontaktu z żywnością.</w:t>
      </w:r>
    </w:p>
    <w:p w14:paraId="3FF77A8A" w14:textId="77777777" w:rsidR="00DF6601" w:rsidRPr="00DF6601" w:rsidRDefault="00DF6601" w:rsidP="00DF6601">
      <w:pPr>
        <w:suppressAutoHyphens/>
        <w:ind w:left="426"/>
        <w:rPr>
          <w:rFonts w:asciiTheme="minorHAnsi" w:eastAsia="Calibri" w:hAnsiTheme="minorHAnsi" w:cstheme="minorHAnsi"/>
          <w:color w:val="000000"/>
          <w:lang w:eastAsia="ar-SA"/>
        </w:rPr>
      </w:pPr>
    </w:p>
    <w:p w14:paraId="1424CE36" w14:textId="77777777" w:rsidR="00DF6601" w:rsidRPr="00DF6601" w:rsidRDefault="00DF6601" w:rsidP="00DF6601">
      <w:pPr>
        <w:suppressAutoHyphens/>
        <w:ind w:left="426"/>
        <w:rPr>
          <w:rFonts w:asciiTheme="minorHAnsi" w:eastAsia="Calibri" w:hAnsiTheme="minorHAnsi" w:cstheme="minorHAnsi"/>
          <w:b/>
          <w:bCs/>
          <w:color w:val="000000"/>
          <w:lang w:eastAsia="ar-SA"/>
        </w:rPr>
      </w:pPr>
      <w:r w:rsidRPr="00DF6601">
        <w:rPr>
          <w:rFonts w:asciiTheme="minorHAnsi" w:eastAsia="Calibri" w:hAnsiTheme="minorHAnsi" w:cstheme="minorHAnsi"/>
          <w:b/>
          <w:bCs/>
          <w:color w:val="000000"/>
          <w:lang w:eastAsia="ar-SA"/>
        </w:rPr>
        <w:lastRenderedPageBreak/>
        <w:t>Kiełki- wymagania:</w:t>
      </w:r>
    </w:p>
    <w:p w14:paraId="6307AB6E"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hAnsiTheme="minorHAnsi" w:cstheme="minorHAnsi"/>
          <w:color w:val="474747"/>
          <w:shd w:val="clear" w:color="auto" w:fill="FFFFFF"/>
        </w:rPr>
        <w:t>a)</w:t>
      </w:r>
      <w:r w:rsidRPr="00DF6601">
        <w:rPr>
          <w:rFonts w:asciiTheme="minorHAnsi" w:eastAsia="Calibri" w:hAnsiTheme="minorHAnsi" w:cstheme="minorHAnsi"/>
          <w:color w:val="000000"/>
          <w:lang w:eastAsia="ar-SA"/>
        </w:rPr>
        <w:t xml:space="preserve"> świeże, delikatne, czyste </w:t>
      </w:r>
      <w:r w:rsidRPr="00DF6601">
        <w:rPr>
          <w:rFonts w:asciiTheme="minorHAnsi" w:hAnsiTheme="minorHAnsi" w:cstheme="minorHAnsi"/>
        </w:rPr>
        <w:t>(nie zanieczyszczone ziemią)</w:t>
      </w:r>
    </w:p>
    <w:p w14:paraId="3848958B"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b)</w:t>
      </w:r>
      <w:r w:rsidRPr="00DF6601">
        <w:rPr>
          <w:rFonts w:asciiTheme="minorHAnsi" w:hAnsiTheme="minorHAnsi" w:cstheme="minorHAnsi"/>
        </w:rPr>
        <w:t xml:space="preserve"> bez śladów gnicia i pleśni</w:t>
      </w:r>
    </w:p>
    <w:p w14:paraId="539DD5A1"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c) mogą mieć kolor zielony, ciemnoczerwony, lekko różowo- zielony</w:t>
      </w:r>
    </w:p>
    <w:p w14:paraId="69195D0C"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 xml:space="preserve">d) mogą być drobne, grube, soczyste, chrupiące </w:t>
      </w:r>
    </w:p>
    <w:p w14:paraId="0D139437" w14:textId="77777777" w:rsidR="00DF6601" w:rsidRP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 xml:space="preserve">e) </w:t>
      </w:r>
      <w:r w:rsidRPr="00DF6601">
        <w:rPr>
          <w:rFonts w:asciiTheme="minorHAnsi" w:hAnsiTheme="minorHAnsi" w:cstheme="minorHAnsi"/>
        </w:rPr>
        <w:t>opakowania jednostkowe – pudełka lub torby foliowe termozgrzewalne, wykonane z materiałów opakowaniowych przeznaczonych do kontaktu z żywnością.</w:t>
      </w:r>
    </w:p>
    <w:p w14:paraId="4329C950" w14:textId="77777777" w:rsidR="00DF6601" w:rsidRPr="00DF6601" w:rsidRDefault="00DF6601" w:rsidP="00DF6601">
      <w:pPr>
        <w:suppressAutoHyphens/>
        <w:ind w:left="426"/>
        <w:rPr>
          <w:rFonts w:asciiTheme="minorHAnsi" w:eastAsia="Calibri" w:hAnsiTheme="minorHAnsi" w:cstheme="minorHAnsi"/>
          <w:color w:val="000000"/>
          <w:lang w:eastAsia="ar-SA"/>
        </w:rPr>
      </w:pPr>
    </w:p>
    <w:p w14:paraId="351CD8E8" w14:textId="77777777" w:rsidR="00DF6601" w:rsidRPr="00DF6601" w:rsidRDefault="00DF6601" w:rsidP="00DF6601">
      <w:pPr>
        <w:suppressAutoHyphens/>
        <w:rPr>
          <w:rFonts w:asciiTheme="minorHAnsi" w:eastAsia="Calibri" w:hAnsiTheme="minorHAnsi" w:cstheme="minorHAnsi"/>
          <w:b/>
          <w:bCs/>
          <w:color w:val="000000"/>
          <w:lang w:eastAsia="ar-SA"/>
        </w:rPr>
      </w:pPr>
      <w:r w:rsidRPr="00DF6601">
        <w:rPr>
          <w:rFonts w:asciiTheme="minorHAnsi" w:eastAsia="Calibri" w:hAnsiTheme="minorHAnsi" w:cstheme="minorHAnsi"/>
          <w:color w:val="000000"/>
          <w:lang w:eastAsia="ar-SA"/>
        </w:rPr>
        <w:t xml:space="preserve">        </w:t>
      </w:r>
      <w:r w:rsidRPr="00DF6601">
        <w:rPr>
          <w:rFonts w:asciiTheme="minorHAnsi" w:eastAsia="Calibri" w:hAnsiTheme="minorHAnsi" w:cstheme="minorHAnsi"/>
          <w:b/>
          <w:bCs/>
          <w:color w:val="000000"/>
          <w:lang w:eastAsia="ar-SA"/>
        </w:rPr>
        <w:t>Sałata lodowa- wymagania:</w:t>
      </w:r>
    </w:p>
    <w:p w14:paraId="2EBA03C4"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hAnsiTheme="minorHAnsi" w:cstheme="minorHAnsi"/>
          <w:color w:val="474747"/>
          <w:shd w:val="clear" w:color="auto" w:fill="FFFFFF"/>
        </w:rPr>
        <w:t>a)</w:t>
      </w:r>
      <w:r w:rsidRPr="00DF6601">
        <w:rPr>
          <w:rFonts w:asciiTheme="minorHAnsi" w:eastAsia="Calibri" w:hAnsiTheme="minorHAnsi" w:cstheme="minorHAnsi"/>
          <w:color w:val="000000"/>
          <w:lang w:eastAsia="ar-SA"/>
        </w:rPr>
        <w:t xml:space="preserve"> świeża, czysta, jędrna, cała</w:t>
      </w:r>
    </w:p>
    <w:p w14:paraId="312F349F"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hAnsiTheme="minorHAnsi" w:cstheme="minorHAnsi"/>
          <w:color w:val="474747"/>
          <w:shd w:val="clear" w:color="auto" w:fill="FFFFFF"/>
        </w:rPr>
        <w:t xml:space="preserve">b) chrupiący smak, </w:t>
      </w:r>
      <w:r w:rsidRPr="00DF6601">
        <w:rPr>
          <w:rFonts w:asciiTheme="minorHAnsi" w:hAnsiTheme="minorHAnsi" w:cstheme="minorHAnsi"/>
        </w:rPr>
        <w:t>bez śladów gnicia i pleśni</w:t>
      </w:r>
    </w:p>
    <w:p w14:paraId="7B0276FF" w14:textId="77777777" w:rsidR="00DF6601" w:rsidRPr="00DF6601" w:rsidRDefault="00DF6601" w:rsidP="00DF6601">
      <w:pPr>
        <w:suppressAutoHyphens/>
        <w:ind w:left="426"/>
        <w:rPr>
          <w:rFonts w:asciiTheme="minorHAnsi" w:eastAsia="Calibri" w:hAnsiTheme="minorHAnsi" w:cstheme="minorHAnsi"/>
          <w:color w:val="000000"/>
          <w:lang w:eastAsia="ar-SA"/>
        </w:rPr>
      </w:pPr>
      <w:r w:rsidRPr="00DF6601">
        <w:rPr>
          <w:rFonts w:asciiTheme="minorHAnsi" w:eastAsia="Calibri" w:hAnsiTheme="minorHAnsi" w:cstheme="minorHAnsi"/>
          <w:color w:val="000000"/>
          <w:lang w:eastAsia="ar-SA"/>
        </w:rPr>
        <w:t xml:space="preserve">b) wolna od szkodników oraz uszkodzeń </w:t>
      </w:r>
      <w:r w:rsidRPr="00DF6601">
        <w:rPr>
          <w:rFonts w:asciiTheme="minorHAnsi" w:hAnsiTheme="minorHAnsi" w:cstheme="minorHAnsi"/>
          <w:color w:val="474747"/>
          <w:shd w:val="clear" w:color="auto" w:fill="FFFFFF"/>
        </w:rPr>
        <w:t>spowodowanych przez choroby i szkodniki</w:t>
      </w:r>
    </w:p>
    <w:p w14:paraId="289C2088" w14:textId="55CBB827" w:rsidR="00DF6601" w:rsidRDefault="00DF6601" w:rsidP="00DF6601">
      <w:pPr>
        <w:suppressAutoHyphens/>
        <w:ind w:left="426"/>
        <w:rPr>
          <w:rFonts w:asciiTheme="minorHAnsi" w:hAnsiTheme="minorHAnsi" w:cstheme="minorHAnsi"/>
          <w:color w:val="474747"/>
          <w:shd w:val="clear" w:color="auto" w:fill="FFFFFF"/>
        </w:rPr>
      </w:pPr>
      <w:r w:rsidRPr="00DF6601">
        <w:rPr>
          <w:rFonts w:asciiTheme="minorHAnsi" w:hAnsiTheme="minorHAnsi" w:cstheme="minorHAnsi"/>
          <w:color w:val="474747"/>
          <w:shd w:val="clear" w:color="auto" w:fill="FFFFFF"/>
        </w:rPr>
        <w:t>c) duże jasnozielone liście które układają się w luźną, okrągłą główkę, lekko pomarszczone, a ich brzegi są delikatnie falowane</w:t>
      </w:r>
      <w:r>
        <w:rPr>
          <w:rFonts w:asciiTheme="minorHAnsi" w:hAnsiTheme="minorHAnsi" w:cstheme="minorHAnsi"/>
          <w:color w:val="474747"/>
          <w:shd w:val="clear" w:color="auto" w:fill="FFFFFF"/>
        </w:rPr>
        <w:t>.</w:t>
      </w:r>
    </w:p>
    <w:p w14:paraId="036499AC" w14:textId="77777777" w:rsidR="00DF6601" w:rsidRPr="00DF6601" w:rsidRDefault="00DF6601" w:rsidP="00DF6601">
      <w:pPr>
        <w:suppressAutoHyphens/>
        <w:ind w:left="426"/>
        <w:rPr>
          <w:rFonts w:asciiTheme="minorHAnsi" w:hAnsiTheme="minorHAnsi" w:cstheme="minorHAnsi"/>
          <w:color w:val="474747"/>
          <w:shd w:val="clear" w:color="auto" w:fill="FFFFFF"/>
        </w:rPr>
      </w:pPr>
    </w:p>
    <w:p w14:paraId="2DB4F13F" w14:textId="14CF50FD" w:rsidR="00DF6601" w:rsidRPr="00DF6601" w:rsidRDefault="00DF6601" w:rsidP="00DF6601">
      <w:pPr>
        <w:pStyle w:val="Akapitzlist"/>
        <w:numPr>
          <w:ilvl w:val="1"/>
          <w:numId w:val="5"/>
        </w:numPr>
        <w:rPr>
          <w:rFonts w:asciiTheme="minorHAnsi" w:hAnsiTheme="minorHAnsi" w:cstheme="minorHAnsi"/>
          <w:color w:val="000000"/>
          <w:sz w:val="24"/>
          <w:szCs w:val="24"/>
        </w:rPr>
      </w:pPr>
      <w:r w:rsidRPr="00DF6601">
        <w:rPr>
          <w:rFonts w:asciiTheme="minorHAnsi" w:hAnsiTheme="minorHAnsi" w:cstheme="minorHAnsi"/>
          <w:color w:val="000000"/>
          <w:sz w:val="24"/>
          <w:szCs w:val="24"/>
        </w:rPr>
        <w:t>Warzywa powinny być w I klasie jakości i oznakowane zgodnie z rozporządzeniem Komisji (WE) nr 1221/2008 z dnia 5 grudnia 2008 r. zmieniające rozporządzenie (WE) nr 1580/2007 ustanawiające przepisy wykonawcze do rozporządzeń Rady (WE) nr 2200/96, (WE) nr 2201/96 i (WE) nr 1182/2007 w sektorze warzyw w zakresie norm handlowych</w:t>
      </w:r>
    </w:p>
    <w:p w14:paraId="1197C7D8" w14:textId="3940BD4B" w:rsidR="00DF6601" w:rsidRPr="00DF6601" w:rsidRDefault="00DF6601" w:rsidP="00DF6601">
      <w:pPr>
        <w:pStyle w:val="Akapitzlist"/>
        <w:numPr>
          <w:ilvl w:val="1"/>
          <w:numId w:val="5"/>
        </w:numPr>
        <w:rPr>
          <w:rFonts w:asciiTheme="minorHAnsi" w:hAnsiTheme="minorHAnsi" w:cstheme="minorHAnsi"/>
          <w:color w:val="000000"/>
          <w:sz w:val="24"/>
          <w:szCs w:val="24"/>
        </w:rPr>
      </w:pPr>
      <w:r w:rsidRPr="00DF6601">
        <w:rPr>
          <w:rFonts w:asciiTheme="minorHAnsi" w:hAnsiTheme="minorHAnsi" w:cstheme="minorHAnsi"/>
          <w:color w:val="000000"/>
          <w:sz w:val="24"/>
          <w:szCs w:val="24"/>
        </w:rPr>
        <w:t>Dostawca musi posiadać wdrożony system kontroli jakości żywieniowej HACCP lub Zasady Dobrej Praktyki Higienicznej.</w:t>
      </w:r>
    </w:p>
    <w:p w14:paraId="06DA67AA" w14:textId="77777777" w:rsidR="00DF6601" w:rsidRPr="00DF6601" w:rsidRDefault="00DF6601" w:rsidP="00DF6601">
      <w:pPr>
        <w:rPr>
          <w:rFonts w:asciiTheme="minorHAnsi" w:eastAsia="Calibri" w:hAnsiTheme="minorHAnsi" w:cstheme="minorHAnsi"/>
          <w:color w:val="000000"/>
        </w:rPr>
      </w:pPr>
    </w:p>
    <w:p w14:paraId="03C78F19" w14:textId="77777777" w:rsidR="00DF6601" w:rsidRDefault="00DF6601" w:rsidP="00DF6601">
      <w:pPr>
        <w:rPr>
          <w:rFonts w:asciiTheme="minorHAnsi" w:eastAsia="Calibri" w:hAnsiTheme="minorHAnsi" w:cstheme="minorHAnsi"/>
          <w:color w:val="000000"/>
        </w:rPr>
      </w:pPr>
    </w:p>
    <w:p w14:paraId="19C95740" w14:textId="77777777" w:rsidR="00DF6601" w:rsidRDefault="00DF6601" w:rsidP="00DF6601">
      <w:pPr>
        <w:rPr>
          <w:rFonts w:asciiTheme="minorHAnsi" w:eastAsia="Calibri" w:hAnsiTheme="minorHAnsi" w:cstheme="minorHAnsi"/>
          <w:color w:val="000000"/>
        </w:rPr>
      </w:pPr>
    </w:p>
    <w:p w14:paraId="5C24E952" w14:textId="77777777" w:rsidR="00DF6601" w:rsidRPr="00CE2478" w:rsidRDefault="00DF6601" w:rsidP="00DF6601">
      <w:pPr>
        <w:rPr>
          <w:rFonts w:asciiTheme="minorHAnsi" w:eastAsia="Calibri" w:hAnsiTheme="minorHAnsi" w:cstheme="minorHAnsi"/>
          <w:color w:val="000000"/>
        </w:rPr>
      </w:pPr>
    </w:p>
    <w:p w14:paraId="0F17DC0A" w14:textId="77777777" w:rsidR="00DF6601" w:rsidRPr="00595973" w:rsidRDefault="00DF6601" w:rsidP="00DF6601">
      <w:pPr>
        <w:spacing w:line="276" w:lineRule="auto"/>
        <w:ind w:left="4247"/>
        <w:jc w:val="right"/>
        <w:rPr>
          <w:rFonts w:asciiTheme="minorHAnsi" w:hAnsiTheme="minorHAnsi" w:cstheme="minorHAnsi"/>
          <w:bCs/>
          <w:iCs/>
        </w:rPr>
      </w:pPr>
      <w:r w:rsidRPr="00595973">
        <w:rPr>
          <w:rFonts w:asciiTheme="minorHAnsi" w:hAnsiTheme="minorHAnsi" w:cstheme="minorHAnsi"/>
          <w:bCs/>
          <w:iCs/>
        </w:rPr>
        <w:t>należy podpisać</w:t>
      </w:r>
      <w:r w:rsidRPr="00595973">
        <w:rPr>
          <w:rFonts w:asciiTheme="minorHAnsi" w:hAnsiTheme="minorHAnsi" w:cstheme="minorHAnsi"/>
          <w:bCs/>
          <w:iCs/>
        </w:rPr>
        <w:br/>
        <w:t>kwalifikowanym podpisem elektronicznym</w:t>
      </w:r>
    </w:p>
    <w:p w14:paraId="216118AB" w14:textId="77777777" w:rsidR="00DF6601" w:rsidRPr="00595973" w:rsidRDefault="00DF6601" w:rsidP="00DF6601">
      <w:pPr>
        <w:suppressAutoHyphens/>
        <w:ind w:left="426"/>
        <w:jc w:val="right"/>
        <w:rPr>
          <w:rFonts w:asciiTheme="minorHAnsi" w:eastAsia="Calibri" w:hAnsiTheme="minorHAnsi" w:cstheme="minorHAnsi"/>
          <w:color w:val="000000"/>
          <w:lang w:eastAsia="ar-SA"/>
        </w:rPr>
      </w:pPr>
      <w:r w:rsidRPr="00595973">
        <w:rPr>
          <w:rFonts w:asciiTheme="minorHAnsi" w:hAnsiTheme="minorHAnsi" w:cstheme="minorHAnsi"/>
          <w:bCs/>
          <w:iCs/>
        </w:rPr>
        <w:t>lub podpisem zaufanym lub podpisem osobistym</w:t>
      </w:r>
    </w:p>
    <w:p w14:paraId="24FC11F8" w14:textId="77777777" w:rsidR="00DF6601" w:rsidRPr="00595973" w:rsidRDefault="00DF6601" w:rsidP="00DF6601">
      <w:pPr>
        <w:suppressAutoHyphens/>
        <w:ind w:left="426"/>
        <w:jc w:val="right"/>
        <w:rPr>
          <w:rFonts w:asciiTheme="minorHAnsi" w:eastAsia="Calibri" w:hAnsiTheme="minorHAnsi" w:cstheme="minorHAnsi"/>
          <w:color w:val="000000"/>
          <w:lang w:eastAsia="ar-SA"/>
        </w:rPr>
      </w:pPr>
    </w:p>
    <w:p w14:paraId="24D7E522" w14:textId="77777777" w:rsidR="009B7BCC" w:rsidRPr="00595973" w:rsidRDefault="009B7BCC" w:rsidP="00DF6601">
      <w:pPr>
        <w:suppressAutoHyphens/>
        <w:jc w:val="center"/>
        <w:rPr>
          <w:rFonts w:asciiTheme="minorHAnsi" w:eastAsia="Calibri" w:hAnsiTheme="minorHAnsi" w:cstheme="minorHAnsi"/>
          <w:color w:val="000000"/>
          <w:lang w:eastAsia="ar-SA"/>
        </w:rPr>
      </w:pPr>
    </w:p>
    <w:sectPr w:rsidR="009B7BCC" w:rsidRPr="00595973" w:rsidSect="00A3305F">
      <w:headerReference w:type="even" r:id="rId8"/>
      <w:headerReference w:type="default" r:id="rId9"/>
      <w:footerReference w:type="even" r:id="rId10"/>
      <w:footerReference w:type="default" r:id="rId11"/>
      <w:headerReference w:type="first" r:id="rId12"/>
      <w:footerReference w:type="first" r:id="rId13"/>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3E23" w14:textId="77777777" w:rsidR="009B7268" w:rsidRDefault="009B7268" w:rsidP="00E84CFD">
      <w:r>
        <w:separator/>
      </w:r>
    </w:p>
  </w:endnote>
  <w:endnote w:type="continuationSeparator" w:id="0">
    <w:p w14:paraId="28DE8146" w14:textId="77777777" w:rsidR="009B7268" w:rsidRDefault="009B7268"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A236" w14:textId="77777777" w:rsidR="009B7268" w:rsidRDefault="009B7268"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9B7268" w:rsidRDefault="009B72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D60" w14:textId="77777777" w:rsidR="009B7268" w:rsidRPr="00C20EFC" w:rsidRDefault="009B7268" w:rsidP="00500E7D">
    <w:pPr>
      <w:pStyle w:val="Stopka"/>
      <w:framePr w:wrap="around" w:vAnchor="text" w:hAnchor="margin" w:xAlign="right" w:y="1"/>
      <w:ind w:right="360"/>
      <w:rPr>
        <w:rStyle w:val="Numerstrony"/>
        <w:sz w:val="20"/>
        <w:szCs w:val="20"/>
      </w:rPr>
    </w:pPr>
  </w:p>
  <w:p w14:paraId="2D215E5F" w14:textId="77777777" w:rsidR="009B7268" w:rsidRDefault="009B7268" w:rsidP="00F45AA1">
    <w:pPr>
      <w:pStyle w:val="Stopka"/>
      <w:ind w:right="360"/>
      <w:jc w:val="both"/>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FB46" w14:textId="77777777" w:rsidR="009B7268" w:rsidRPr="00EC3CF3" w:rsidRDefault="009B7268"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A22E" w14:textId="77777777" w:rsidR="009B7268" w:rsidRDefault="009B7268" w:rsidP="00E84CFD">
      <w:r>
        <w:separator/>
      </w:r>
    </w:p>
  </w:footnote>
  <w:footnote w:type="continuationSeparator" w:id="0">
    <w:p w14:paraId="6D9BEDDA" w14:textId="77777777" w:rsidR="009B7268" w:rsidRDefault="009B7268" w:rsidP="00E8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D10" w14:textId="77777777" w:rsidR="009B7268" w:rsidRDefault="009B7268"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9B7268" w:rsidRDefault="009B7268" w:rsidP="00F105E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BBC3" w14:textId="6352BC91" w:rsidR="009B7268" w:rsidRPr="00630A1A" w:rsidRDefault="009B7268" w:rsidP="00595973">
    <w:pPr>
      <w:pStyle w:val="Nagwek"/>
      <w:ind w:right="360"/>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7721" w14:textId="27C917E8" w:rsidR="009B7268" w:rsidRDefault="009B7268" w:rsidP="00630A1A">
    <w:pPr>
      <w:pStyle w:val="Nagwek"/>
      <w:tabs>
        <w:tab w:val="clear" w:pos="4536"/>
        <w:tab w:val="clear" w:pos="9072"/>
        <w:tab w:val="left" w:pos="66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49B59F3"/>
    <w:multiLevelType w:val="hybridMultilevel"/>
    <w:tmpl w:val="0A026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80158A"/>
    <w:multiLevelType w:val="hybridMultilevel"/>
    <w:tmpl w:val="133C66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177AD6"/>
    <w:multiLevelType w:val="hybridMultilevel"/>
    <w:tmpl w:val="74E26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7C56CD"/>
    <w:multiLevelType w:val="hybridMultilevel"/>
    <w:tmpl w:val="00E466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820024"/>
    <w:multiLevelType w:val="hybridMultilevel"/>
    <w:tmpl w:val="F9EEAB24"/>
    <w:lvl w:ilvl="0" w:tplc="5D260C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8502AE"/>
    <w:multiLevelType w:val="multilevel"/>
    <w:tmpl w:val="C1A45C2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341D59"/>
    <w:multiLevelType w:val="hybridMultilevel"/>
    <w:tmpl w:val="2A54523E"/>
    <w:lvl w:ilvl="0" w:tplc="485C4D00">
      <w:start w:val="2"/>
      <w:numFmt w:val="decimal"/>
      <w:lvlText w:val="%1."/>
      <w:lvlJc w:val="left"/>
      <w:pPr>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A0507"/>
    <w:multiLevelType w:val="hybridMultilevel"/>
    <w:tmpl w:val="FE1624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100D7F"/>
    <w:multiLevelType w:val="hybridMultilevel"/>
    <w:tmpl w:val="F68E4E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9763347"/>
    <w:multiLevelType w:val="multilevel"/>
    <w:tmpl w:val="72127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0028B"/>
    <w:multiLevelType w:val="hybridMultilevel"/>
    <w:tmpl w:val="93361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5B869F7"/>
    <w:multiLevelType w:val="hybridMultilevel"/>
    <w:tmpl w:val="97340B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B02436A"/>
    <w:multiLevelType w:val="hybridMultilevel"/>
    <w:tmpl w:val="F280D65C"/>
    <w:lvl w:ilvl="0" w:tplc="146A8F7A">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7F134183"/>
    <w:multiLevelType w:val="hybridMultilevel"/>
    <w:tmpl w:val="D696D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34"/>
  </w:num>
  <w:num w:numId="4">
    <w:abstractNumId w:val="30"/>
  </w:num>
  <w:num w:numId="5">
    <w:abstractNumId w:val="24"/>
  </w:num>
  <w:num w:numId="6">
    <w:abstractNumId w:val="23"/>
  </w:num>
  <w:num w:numId="7">
    <w:abstractNumId w:val="19"/>
  </w:num>
  <w:num w:numId="8">
    <w:abstractNumId w:val="25"/>
  </w:num>
  <w:num w:numId="9">
    <w:abstractNumId w:val="36"/>
  </w:num>
  <w:num w:numId="10">
    <w:abstractNumId w:val="18"/>
  </w:num>
  <w:num w:numId="11">
    <w:abstractNumId w:val="28"/>
  </w:num>
  <w:num w:numId="12">
    <w:abstractNumId w:val="26"/>
  </w:num>
  <w:num w:numId="13">
    <w:abstractNumId w:val="20"/>
  </w:num>
  <w:num w:numId="14">
    <w:abstractNumId w:val="31"/>
  </w:num>
  <w:num w:numId="15">
    <w:abstractNumId w:val="33"/>
  </w:num>
  <w:num w:numId="1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E43"/>
    <w:rsid w:val="0000306E"/>
    <w:rsid w:val="000032E9"/>
    <w:rsid w:val="0000352E"/>
    <w:rsid w:val="00003AB2"/>
    <w:rsid w:val="00003D22"/>
    <w:rsid w:val="000042FC"/>
    <w:rsid w:val="000046F4"/>
    <w:rsid w:val="000046FF"/>
    <w:rsid w:val="000047D3"/>
    <w:rsid w:val="00004AC3"/>
    <w:rsid w:val="00004CE4"/>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129"/>
    <w:rsid w:val="00012AB0"/>
    <w:rsid w:val="00012E20"/>
    <w:rsid w:val="00012F12"/>
    <w:rsid w:val="00012FB6"/>
    <w:rsid w:val="00013343"/>
    <w:rsid w:val="000135EB"/>
    <w:rsid w:val="0001376C"/>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70E2"/>
    <w:rsid w:val="00017311"/>
    <w:rsid w:val="000177D3"/>
    <w:rsid w:val="000200FB"/>
    <w:rsid w:val="000201F8"/>
    <w:rsid w:val="000203F7"/>
    <w:rsid w:val="00020416"/>
    <w:rsid w:val="000207D4"/>
    <w:rsid w:val="00020B56"/>
    <w:rsid w:val="00020DD0"/>
    <w:rsid w:val="0002104C"/>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997"/>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C6B"/>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F2E"/>
    <w:rsid w:val="00064217"/>
    <w:rsid w:val="0006437C"/>
    <w:rsid w:val="0006486B"/>
    <w:rsid w:val="00064AE0"/>
    <w:rsid w:val="00064C0E"/>
    <w:rsid w:val="00064C5D"/>
    <w:rsid w:val="00064CA0"/>
    <w:rsid w:val="0006533E"/>
    <w:rsid w:val="00065D95"/>
    <w:rsid w:val="00065DCA"/>
    <w:rsid w:val="00065EF6"/>
    <w:rsid w:val="0006672D"/>
    <w:rsid w:val="000667D5"/>
    <w:rsid w:val="00066DD4"/>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21"/>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AD9"/>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BAD"/>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4F88"/>
    <w:rsid w:val="000951D4"/>
    <w:rsid w:val="000952C1"/>
    <w:rsid w:val="000952FC"/>
    <w:rsid w:val="00095316"/>
    <w:rsid w:val="0009537D"/>
    <w:rsid w:val="00095393"/>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861"/>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7D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EE"/>
    <w:rsid w:val="000F5AF5"/>
    <w:rsid w:val="000F5C61"/>
    <w:rsid w:val="000F5F3B"/>
    <w:rsid w:val="000F638B"/>
    <w:rsid w:val="000F6438"/>
    <w:rsid w:val="000F646E"/>
    <w:rsid w:val="000F6A11"/>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683"/>
    <w:rsid w:val="00101833"/>
    <w:rsid w:val="00101E5E"/>
    <w:rsid w:val="00101F7B"/>
    <w:rsid w:val="00102281"/>
    <w:rsid w:val="00102390"/>
    <w:rsid w:val="00102862"/>
    <w:rsid w:val="00102BEB"/>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D33"/>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C9"/>
    <w:rsid w:val="00126D4B"/>
    <w:rsid w:val="00126E9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6CE"/>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584F"/>
    <w:rsid w:val="001658AB"/>
    <w:rsid w:val="00165AA2"/>
    <w:rsid w:val="00165AAF"/>
    <w:rsid w:val="00165B10"/>
    <w:rsid w:val="0016619A"/>
    <w:rsid w:val="0016626D"/>
    <w:rsid w:val="00166571"/>
    <w:rsid w:val="00166727"/>
    <w:rsid w:val="001672B2"/>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815"/>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6216"/>
    <w:rsid w:val="001866D6"/>
    <w:rsid w:val="001868F8"/>
    <w:rsid w:val="00186A7A"/>
    <w:rsid w:val="00186A93"/>
    <w:rsid w:val="00186C93"/>
    <w:rsid w:val="00186DDD"/>
    <w:rsid w:val="00187118"/>
    <w:rsid w:val="00187228"/>
    <w:rsid w:val="001875E6"/>
    <w:rsid w:val="001876DE"/>
    <w:rsid w:val="001877BC"/>
    <w:rsid w:val="00187812"/>
    <w:rsid w:val="00187C08"/>
    <w:rsid w:val="00187C58"/>
    <w:rsid w:val="00190242"/>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747"/>
    <w:rsid w:val="00197AAA"/>
    <w:rsid w:val="00197E41"/>
    <w:rsid w:val="001A0134"/>
    <w:rsid w:val="001A0284"/>
    <w:rsid w:val="001A04B0"/>
    <w:rsid w:val="001A1821"/>
    <w:rsid w:val="001A19B5"/>
    <w:rsid w:val="001A1CBF"/>
    <w:rsid w:val="001A1E96"/>
    <w:rsid w:val="001A1F1D"/>
    <w:rsid w:val="001A2041"/>
    <w:rsid w:val="001A2152"/>
    <w:rsid w:val="001A2719"/>
    <w:rsid w:val="001A2AD9"/>
    <w:rsid w:val="001A327F"/>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B8D"/>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F6E"/>
    <w:rsid w:val="001C21D6"/>
    <w:rsid w:val="001C25F8"/>
    <w:rsid w:val="001C2782"/>
    <w:rsid w:val="001C2A5D"/>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3E59"/>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BE5"/>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4DC"/>
    <w:rsid w:val="001F677E"/>
    <w:rsid w:val="001F7791"/>
    <w:rsid w:val="001F77D1"/>
    <w:rsid w:val="001F789A"/>
    <w:rsid w:val="001F7AF9"/>
    <w:rsid w:val="001F7B47"/>
    <w:rsid w:val="001F7E67"/>
    <w:rsid w:val="001F7FCA"/>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298"/>
    <w:rsid w:val="00210394"/>
    <w:rsid w:val="002105CC"/>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120"/>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2F3D"/>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A45"/>
    <w:rsid w:val="00245B55"/>
    <w:rsid w:val="00245B89"/>
    <w:rsid w:val="00245E7B"/>
    <w:rsid w:val="00246495"/>
    <w:rsid w:val="00246E82"/>
    <w:rsid w:val="00247093"/>
    <w:rsid w:val="0024794D"/>
    <w:rsid w:val="002479D1"/>
    <w:rsid w:val="00247CE6"/>
    <w:rsid w:val="0025029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4D9"/>
    <w:rsid w:val="00254533"/>
    <w:rsid w:val="00254855"/>
    <w:rsid w:val="002548AF"/>
    <w:rsid w:val="00255096"/>
    <w:rsid w:val="00255315"/>
    <w:rsid w:val="00255672"/>
    <w:rsid w:val="00255A67"/>
    <w:rsid w:val="00255B6C"/>
    <w:rsid w:val="00255CC9"/>
    <w:rsid w:val="00256117"/>
    <w:rsid w:val="002561D1"/>
    <w:rsid w:val="002563D3"/>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A30"/>
    <w:rsid w:val="00292CD8"/>
    <w:rsid w:val="0029302B"/>
    <w:rsid w:val="002938C1"/>
    <w:rsid w:val="00293A6E"/>
    <w:rsid w:val="00293BFB"/>
    <w:rsid w:val="00294035"/>
    <w:rsid w:val="002943E6"/>
    <w:rsid w:val="00294433"/>
    <w:rsid w:val="00294537"/>
    <w:rsid w:val="002946AF"/>
    <w:rsid w:val="00294AE6"/>
    <w:rsid w:val="00294C7A"/>
    <w:rsid w:val="002955E7"/>
    <w:rsid w:val="00295A55"/>
    <w:rsid w:val="00295CC0"/>
    <w:rsid w:val="00295D55"/>
    <w:rsid w:val="00295FAB"/>
    <w:rsid w:val="00295FFD"/>
    <w:rsid w:val="00296010"/>
    <w:rsid w:val="002963E6"/>
    <w:rsid w:val="00296DCE"/>
    <w:rsid w:val="00296EA5"/>
    <w:rsid w:val="00296FED"/>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38"/>
    <w:rsid w:val="002A3F80"/>
    <w:rsid w:val="002A403A"/>
    <w:rsid w:val="002A408E"/>
    <w:rsid w:val="002A44B6"/>
    <w:rsid w:val="002A46FD"/>
    <w:rsid w:val="002A481F"/>
    <w:rsid w:val="002A4852"/>
    <w:rsid w:val="002A50DC"/>
    <w:rsid w:val="002A548D"/>
    <w:rsid w:val="002A5820"/>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7F"/>
    <w:rsid w:val="002B7720"/>
    <w:rsid w:val="002B776E"/>
    <w:rsid w:val="002B781E"/>
    <w:rsid w:val="002B782C"/>
    <w:rsid w:val="002B796B"/>
    <w:rsid w:val="002B7E03"/>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2FED"/>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58D"/>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2B"/>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20E9"/>
    <w:rsid w:val="00332569"/>
    <w:rsid w:val="00332B16"/>
    <w:rsid w:val="00332C2E"/>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8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948"/>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0A9"/>
    <w:rsid w:val="0037743E"/>
    <w:rsid w:val="0037747C"/>
    <w:rsid w:val="00377518"/>
    <w:rsid w:val="00377760"/>
    <w:rsid w:val="003777C6"/>
    <w:rsid w:val="00380130"/>
    <w:rsid w:val="0038043E"/>
    <w:rsid w:val="003807BF"/>
    <w:rsid w:val="00380824"/>
    <w:rsid w:val="003808C8"/>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1D7A"/>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D71"/>
    <w:rsid w:val="00396DE4"/>
    <w:rsid w:val="00397277"/>
    <w:rsid w:val="00397422"/>
    <w:rsid w:val="0039744E"/>
    <w:rsid w:val="0039782A"/>
    <w:rsid w:val="003979EF"/>
    <w:rsid w:val="00397AED"/>
    <w:rsid w:val="00397DD7"/>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7C5"/>
    <w:rsid w:val="003A487B"/>
    <w:rsid w:val="003A4B6B"/>
    <w:rsid w:val="003A4BF2"/>
    <w:rsid w:val="003A4D0E"/>
    <w:rsid w:val="003A4E57"/>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13A"/>
    <w:rsid w:val="003B77CB"/>
    <w:rsid w:val="003B79A8"/>
    <w:rsid w:val="003B7D13"/>
    <w:rsid w:val="003B7D47"/>
    <w:rsid w:val="003B7E3B"/>
    <w:rsid w:val="003C0004"/>
    <w:rsid w:val="003C0893"/>
    <w:rsid w:val="003C09CC"/>
    <w:rsid w:val="003C0B92"/>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8D2"/>
    <w:rsid w:val="003C398B"/>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3DF2"/>
    <w:rsid w:val="003E4004"/>
    <w:rsid w:val="003E4790"/>
    <w:rsid w:val="003E4D6F"/>
    <w:rsid w:val="003E4DA0"/>
    <w:rsid w:val="003E56EB"/>
    <w:rsid w:val="003E5B71"/>
    <w:rsid w:val="003E5CB2"/>
    <w:rsid w:val="003E5E4E"/>
    <w:rsid w:val="003E5F76"/>
    <w:rsid w:val="003E6741"/>
    <w:rsid w:val="003E67C5"/>
    <w:rsid w:val="003E6D22"/>
    <w:rsid w:val="003E6D84"/>
    <w:rsid w:val="003E70B9"/>
    <w:rsid w:val="003E73BE"/>
    <w:rsid w:val="003E7466"/>
    <w:rsid w:val="003E7682"/>
    <w:rsid w:val="003E773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55"/>
    <w:rsid w:val="00400A6E"/>
    <w:rsid w:val="00400BB4"/>
    <w:rsid w:val="00400BEA"/>
    <w:rsid w:val="00400C5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A2"/>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C83"/>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7B5"/>
    <w:rsid w:val="00434EE6"/>
    <w:rsid w:val="00434F26"/>
    <w:rsid w:val="00434F56"/>
    <w:rsid w:val="0043502A"/>
    <w:rsid w:val="004353BF"/>
    <w:rsid w:val="0043542E"/>
    <w:rsid w:val="004354DF"/>
    <w:rsid w:val="004354EA"/>
    <w:rsid w:val="00435681"/>
    <w:rsid w:val="004357C1"/>
    <w:rsid w:val="00435F05"/>
    <w:rsid w:val="004360A2"/>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BD6"/>
    <w:rsid w:val="00446D38"/>
    <w:rsid w:val="00446E5D"/>
    <w:rsid w:val="00447CA5"/>
    <w:rsid w:val="00447F78"/>
    <w:rsid w:val="004503B3"/>
    <w:rsid w:val="00450473"/>
    <w:rsid w:val="0045051C"/>
    <w:rsid w:val="00450870"/>
    <w:rsid w:val="00450A72"/>
    <w:rsid w:val="00450EB3"/>
    <w:rsid w:val="00450FFC"/>
    <w:rsid w:val="004512E6"/>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893"/>
    <w:rsid w:val="00453C76"/>
    <w:rsid w:val="00453D11"/>
    <w:rsid w:val="00453FE9"/>
    <w:rsid w:val="00454135"/>
    <w:rsid w:val="004541F4"/>
    <w:rsid w:val="004545F9"/>
    <w:rsid w:val="00454679"/>
    <w:rsid w:val="00454726"/>
    <w:rsid w:val="004547DE"/>
    <w:rsid w:val="004548D4"/>
    <w:rsid w:val="00454F86"/>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DE8"/>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CC8"/>
    <w:rsid w:val="00491EC1"/>
    <w:rsid w:val="0049223F"/>
    <w:rsid w:val="004923C7"/>
    <w:rsid w:val="0049281B"/>
    <w:rsid w:val="004928FE"/>
    <w:rsid w:val="00492D42"/>
    <w:rsid w:val="0049310D"/>
    <w:rsid w:val="0049342C"/>
    <w:rsid w:val="004935EB"/>
    <w:rsid w:val="004941A1"/>
    <w:rsid w:val="004944C8"/>
    <w:rsid w:val="0049501B"/>
    <w:rsid w:val="00495375"/>
    <w:rsid w:val="004957B7"/>
    <w:rsid w:val="00495914"/>
    <w:rsid w:val="004959BB"/>
    <w:rsid w:val="00495D76"/>
    <w:rsid w:val="00495F80"/>
    <w:rsid w:val="004961EF"/>
    <w:rsid w:val="00496439"/>
    <w:rsid w:val="00496483"/>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47A"/>
    <w:rsid w:val="004A1AF4"/>
    <w:rsid w:val="004A1FD6"/>
    <w:rsid w:val="004A22C3"/>
    <w:rsid w:val="004A23A6"/>
    <w:rsid w:val="004A240B"/>
    <w:rsid w:val="004A25F6"/>
    <w:rsid w:val="004A2D4D"/>
    <w:rsid w:val="004A2E69"/>
    <w:rsid w:val="004A3064"/>
    <w:rsid w:val="004A364B"/>
    <w:rsid w:val="004A3B84"/>
    <w:rsid w:val="004A3C88"/>
    <w:rsid w:val="004A3CF9"/>
    <w:rsid w:val="004A3E0B"/>
    <w:rsid w:val="004A414C"/>
    <w:rsid w:val="004A5273"/>
    <w:rsid w:val="004A5933"/>
    <w:rsid w:val="004A5A73"/>
    <w:rsid w:val="004A67BF"/>
    <w:rsid w:val="004A695A"/>
    <w:rsid w:val="004A6AA1"/>
    <w:rsid w:val="004A6B20"/>
    <w:rsid w:val="004A6BC8"/>
    <w:rsid w:val="004A6E62"/>
    <w:rsid w:val="004A72B0"/>
    <w:rsid w:val="004A740A"/>
    <w:rsid w:val="004A7AE9"/>
    <w:rsid w:val="004A7CF1"/>
    <w:rsid w:val="004A7D24"/>
    <w:rsid w:val="004A7D3B"/>
    <w:rsid w:val="004B0120"/>
    <w:rsid w:val="004B0950"/>
    <w:rsid w:val="004B0CD2"/>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084"/>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54B"/>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E75"/>
    <w:rsid w:val="004D5FDA"/>
    <w:rsid w:val="004D600F"/>
    <w:rsid w:val="004D68E2"/>
    <w:rsid w:val="004D6C13"/>
    <w:rsid w:val="004D6C69"/>
    <w:rsid w:val="004D6E48"/>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7F9"/>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6E76"/>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3B"/>
    <w:rsid w:val="005037CA"/>
    <w:rsid w:val="005038FE"/>
    <w:rsid w:val="00503A89"/>
    <w:rsid w:val="00503BEC"/>
    <w:rsid w:val="00504444"/>
    <w:rsid w:val="0050460F"/>
    <w:rsid w:val="005048A0"/>
    <w:rsid w:val="00504AAB"/>
    <w:rsid w:val="00505034"/>
    <w:rsid w:val="00505395"/>
    <w:rsid w:val="005054D7"/>
    <w:rsid w:val="0050563D"/>
    <w:rsid w:val="005058C6"/>
    <w:rsid w:val="00506117"/>
    <w:rsid w:val="00506200"/>
    <w:rsid w:val="00506420"/>
    <w:rsid w:val="0050657B"/>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45"/>
    <w:rsid w:val="005203B1"/>
    <w:rsid w:val="005205B6"/>
    <w:rsid w:val="00520786"/>
    <w:rsid w:val="00520828"/>
    <w:rsid w:val="00520B00"/>
    <w:rsid w:val="00521273"/>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4077"/>
    <w:rsid w:val="00534CD8"/>
    <w:rsid w:val="00535178"/>
    <w:rsid w:val="0053536C"/>
    <w:rsid w:val="0053554E"/>
    <w:rsid w:val="00535903"/>
    <w:rsid w:val="00535A65"/>
    <w:rsid w:val="00535DCE"/>
    <w:rsid w:val="0053602D"/>
    <w:rsid w:val="005362E1"/>
    <w:rsid w:val="0053633C"/>
    <w:rsid w:val="005363C8"/>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776"/>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7F1"/>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1CE"/>
    <w:rsid w:val="005762D3"/>
    <w:rsid w:val="005762DE"/>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7B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4E"/>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2EC"/>
    <w:rsid w:val="00592497"/>
    <w:rsid w:val="005927BC"/>
    <w:rsid w:val="005936C3"/>
    <w:rsid w:val="0059373E"/>
    <w:rsid w:val="00593831"/>
    <w:rsid w:val="00593A7D"/>
    <w:rsid w:val="00593BCE"/>
    <w:rsid w:val="00593CB6"/>
    <w:rsid w:val="00594054"/>
    <w:rsid w:val="0059418B"/>
    <w:rsid w:val="00594460"/>
    <w:rsid w:val="00594662"/>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973"/>
    <w:rsid w:val="00595B74"/>
    <w:rsid w:val="00595EFD"/>
    <w:rsid w:val="00596128"/>
    <w:rsid w:val="00596961"/>
    <w:rsid w:val="00596ADD"/>
    <w:rsid w:val="00596E6A"/>
    <w:rsid w:val="00596E7B"/>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6B5"/>
    <w:rsid w:val="005B492C"/>
    <w:rsid w:val="005B4A2C"/>
    <w:rsid w:val="005B4AB3"/>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4094"/>
    <w:rsid w:val="005C41B5"/>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C783B"/>
    <w:rsid w:val="005D02EA"/>
    <w:rsid w:val="005D0704"/>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028"/>
    <w:rsid w:val="005E31CE"/>
    <w:rsid w:val="005E35AA"/>
    <w:rsid w:val="005E36B8"/>
    <w:rsid w:val="005E387E"/>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A7E"/>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6BF0"/>
    <w:rsid w:val="00607090"/>
    <w:rsid w:val="00607561"/>
    <w:rsid w:val="006075CA"/>
    <w:rsid w:val="006079EF"/>
    <w:rsid w:val="00607AFE"/>
    <w:rsid w:val="00607D30"/>
    <w:rsid w:val="006101C2"/>
    <w:rsid w:val="00610602"/>
    <w:rsid w:val="006108A1"/>
    <w:rsid w:val="00610CC7"/>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117"/>
    <w:rsid w:val="00622220"/>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6A6"/>
    <w:rsid w:val="006308E5"/>
    <w:rsid w:val="00630A1A"/>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3"/>
    <w:rsid w:val="00637EFF"/>
    <w:rsid w:val="00637F03"/>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B9F"/>
    <w:rsid w:val="00645CC7"/>
    <w:rsid w:val="0064604F"/>
    <w:rsid w:val="006461CA"/>
    <w:rsid w:val="00646389"/>
    <w:rsid w:val="0064669F"/>
    <w:rsid w:val="00647275"/>
    <w:rsid w:val="006475EB"/>
    <w:rsid w:val="00647E08"/>
    <w:rsid w:val="00647E20"/>
    <w:rsid w:val="00647EC3"/>
    <w:rsid w:val="00647FAB"/>
    <w:rsid w:val="00650106"/>
    <w:rsid w:val="00650E6A"/>
    <w:rsid w:val="006513FF"/>
    <w:rsid w:val="0065150A"/>
    <w:rsid w:val="006516D7"/>
    <w:rsid w:val="00651771"/>
    <w:rsid w:val="00651CE4"/>
    <w:rsid w:val="00652279"/>
    <w:rsid w:val="006522B8"/>
    <w:rsid w:val="006527E0"/>
    <w:rsid w:val="00652880"/>
    <w:rsid w:val="00652AAC"/>
    <w:rsid w:val="0065341F"/>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7131"/>
    <w:rsid w:val="0065799F"/>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308"/>
    <w:rsid w:val="00663314"/>
    <w:rsid w:val="0066370C"/>
    <w:rsid w:val="0066384C"/>
    <w:rsid w:val="00663B67"/>
    <w:rsid w:val="00663FE9"/>
    <w:rsid w:val="00664332"/>
    <w:rsid w:val="0066482E"/>
    <w:rsid w:val="00664A26"/>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58B"/>
    <w:rsid w:val="00677659"/>
    <w:rsid w:val="00677C11"/>
    <w:rsid w:val="00677C32"/>
    <w:rsid w:val="00677C5E"/>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62D"/>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55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29B"/>
    <w:rsid w:val="006C2370"/>
    <w:rsid w:val="006C2D30"/>
    <w:rsid w:val="006C2E90"/>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EF5"/>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38"/>
    <w:rsid w:val="006D2ACB"/>
    <w:rsid w:val="006D2B1D"/>
    <w:rsid w:val="006D2D63"/>
    <w:rsid w:val="006D2D67"/>
    <w:rsid w:val="006D3022"/>
    <w:rsid w:val="006D3246"/>
    <w:rsid w:val="006D3249"/>
    <w:rsid w:val="006D3343"/>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0DB3"/>
    <w:rsid w:val="006E10A2"/>
    <w:rsid w:val="006E1594"/>
    <w:rsid w:val="006E1976"/>
    <w:rsid w:val="006E1E93"/>
    <w:rsid w:val="006E1FD5"/>
    <w:rsid w:val="006E24F2"/>
    <w:rsid w:val="006E2996"/>
    <w:rsid w:val="006E2A5E"/>
    <w:rsid w:val="006E2F64"/>
    <w:rsid w:val="006E31AB"/>
    <w:rsid w:val="006E3627"/>
    <w:rsid w:val="006E383B"/>
    <w:rsid w:val="006E3BEF"/>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614"/>
    <w:rsid w:val="006F081B"/>
    <w:rsid w:val="006F0B43"/>
    <w:rsid w:val="006F0E84"/>
    <w:rsid w:val="006F0F79"/>
    <w:rsid w:val="006F0FCF"/>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6F5"/>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67FBD"/>
    <w:rsid w:val="00770390"/>
    <w:rsid w:val="00770D9B"/>
    <w:rsid w:val="00771028"/>
    <w:rsid w:val="0077133A"/>
    <w:rsid w:val="0077140E"/>
    <w:rsid w:val="0077144E"/>
    <w:rsid w:val="007715CA"/>
    <w:rsid w:val="00771775"/>
    <w:rsid w:val="007718AD"/>
    <w:rsid w:val="00771D46"/>
    <w:rsid w:val="0077202E"/>
    <w:rsid w:val="007720A0"/>
    <w:rsid w:val="00772136"/>
    <w:rsid w:val="00772503"/>
    <w:rsid w:val="0077272A"/>
    <w:rsid w:val="00772F73"/>
    <w:rsid w:val="00773B65"/>
    <w:rsid w:val="00773E54"/>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0D"/>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D87"/>
    <w:rsid w:val="007B61F2"/>
    <w:rsid w:val="007B64A8"/>
    <w:rsid w:val="007B6841"/>
    <w:rsid w:val="007B698B"/>
    <w:rsid w:val="007B6B56"/>
    <w:rsid w:val="007B6E58"/>
    <w:rsid w:val="007B7113"/>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B8F"/>
    <w:rsid w:val="007D2BC3"/>
    <w:rsid w:val="007D2CC4"/>
    <w:rsid w:val="007D2F62"/>
    <w:rsid w:val="007D2F96"/>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53"/>
    <w:rsid w:val="00800254"/>
    <w:rsid w:val="00800802"/>
    <w:rsid w:val="0080088C"/>
    <w:rsid w:val="008008C5"/>
    <w:rsid w:val="008009CD"/>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17FE5"/>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447"/>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9FB"/>
    <w:rsid w:val="00835F09"/>
    <w:rsid w:val="00836B4B"/>
    <w:rsid w:val="00836FF2"/>
    <w:rsid w:val="00837005"/>
    <w:rsid w:val="0083713E"/>
    <w:rsid w:val="0083716F"/>
    <w:rsid w:val="008371CF"/>
    <w:rsid w:val="008373A9"/>
    <w:rsid w:val="0083786E"/>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BA2"/>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36A"/>
    <w:rsid w:val="008676BC"/>
    <w:rsid w:val="008679E9"/>
    <w:rsid w:val="00867D7D"/>
    <w:rsid w:val="0087032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769"/>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6DA"/>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87C"/>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839"/>
    <w:rsid w:val="008A1937"/>
    <w:rsid w:val="008A1A86"/>
    <w:rsid w:val="008A1DFC"/>
    <w:rsid w:val="008A2111"/>
    <w:rsid w:val="008A22CD"/>
    <w:rsid w:val="008A2DA9"/>
    <w:rsid w:val="008A34B2"/>
    <w:rsid w:val="008A3663"/>
    <w:rsid w:val="008A38C3"/>
    <w:rsid w:val="008A3A9E"/>
    <w:rsid w:val="008A3D11"/>
    <w:rsid w:val="008A3E67"/>
    <w:rsid w:val="008A4091"/>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0F77"/>
    <w:rsid w:val="008B1206"/>
    <w:rsid w:val="008B1412"/>
    <w:rsid w:val="008B187C"/>
    <w:rsid w:val="008B1A74"/>
    <w:rsid w:val="008B1FA0"/>
    <w:rsid w:val="008B212B"/>
    <w:rsid w:val="008B26D9"/>
    <w:rsid w:val="008B27A7"/>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C0108"/>
    <w:rsid w:val="008C0210"/>
    <w:rsid w:val="008C0502"/>
    <w:rsid w:val="008C0553"/>
    <w:rsid w:val="008C06E8"/>
    <w:rsid w:val="008C0EB0"/>
    <w:rsid w:val="008C1018"/>
    <w:rsid w:val="008C142B"/>
    <w:rsid w:val="008C15E9"/>
    <w:rsid w:val="008C1658"/>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C0"/>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B69"/>
    <w:rsid w:val="008E2F8A"/>
    <w:rsid w:val="008E30F7"/>
    <w:rsid w:val="008E38F6"/>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DC0"/>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68"/>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04"/>
    <w:rsid w:val="00901E22"/>
    <w:rsid w:val="00902199"/>
    <w:rsid w:val="009022BE"/>
    <w:rsid w:val="00902D70"/>
    <w:rsid w:val="00902EFE"/>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6E8"/>
    <w:rsid w:val="00910945"/>
    <w:rsid w:val="00910A2B"/>
    <w:rsid w:val="00910AF9"/>
    <w:rsid w:val="00910C39"/>
    <w:rsid w:val="009112E7"/>
    <w:rsid w:val="009113A9"/>
    <w:rsid w:val="009116CB"/>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3F4E"/>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A9"/>
    <w:rsid w:val="00953EE3"/>
    <w:rsid w:val="00954002"/>
    <w:rsid w:val="00954083"/>
    <w:rsid w:val="009542B6"/>
    <w:rsid w:val="00954450"/>
    <w:rsid w:val="009547C4"/>
    <w:rsid w:val="009549DA"/>
    <w:rsid w:val="00954A5B"/>
    <w:rsid w:val="00954BE5"/>
    <w:rsid w:val="009551BB"/>
    <w:rsid w:val="0095521D"/>
    <w:rsid w:val="0095536A"/>
    <w:rsid w:val="00955981"/>
    <w:rsid w:val="0095599B"/>
    <w:rsid w:val="009559A8"/>
    <w:rsid w:val="00955AF3"/>
    <w:rsid w:val="00955C7A"/>
    <w:rsid w:val="00955E7F"/>
    <w:rsid w:val="00955F7D"/>
    <w:rsid w:val="00955FDD"/>
    <w:rsid w:val="0095600A"/>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36A"/>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3F69"/>
    <w:rsid w:val="0096402A"/>
    <w:rsid w:val="009640C6"/>
    <w:rsid w:val="009640FE"/>
    <w:rsid w:val="00964147"/>
    <w:rsid w:val="009643BD"/>
    <w:rsid w:val="00964700"/>
    <w:rsid w:val="009648EB"/>
    <w:rsid w:val="0096497D"/>
    <w:rsid w:val="00964D79"/>
    <w:rsid w:val="00964DC2"/>
    <w:rsid w:val="009650C0"/>
    <w:rsid w:val="009650EA"/>
    <w:rsid w:val="00965110"/>
    <w:rsid w:val="0096524A"/>
    <w:rsid w:val="009653EF"/>
    <w:rsid w:val="00965612"/>
    <w:rsid w:val="00965A08"/>
    <w:rsid w:val="00965B61"/>
    <w:rsid w:val="00965BE1"/>
    <w:rsid w:val="009661FA"/>
    <w:rsid w:val="00966906"/>
    <w:rsid w:val="00966AA9"/>
    <w:rsid w:val="00966DAE"/>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2D31"/>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B1"/>
    <w:rsid w:val="009A5BF6"/>
    <w:rsid w:val="009A5D70"/>
    <w:rsid w:val="009A5F77"/>
    <w:rsid w:val="009A6337"/>
    <w:rsid w:val="009A6515"/>
    <w:rsid w:val="009A6B7F"/>
    <w:rsid w:val="009A6F7C"/>
    <w:rsid w:val="009A732D"/>
    <w:rsid w:val="009A7A94"/>
    <w:rsid w:val="009A7FB9"/>
    <w:rsid w:val="009B00A8"/>
    <w:rsid w:val="009B0779"/>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2FD9"/>
    <w:rsid w:val="009B3251"/>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68"/>
    <w:rsid w:val="009B72E2"/>
    <w:rsid w:val="009B72F3"/>
    <w:rsid w:val="009B7391"/>
    <w:rsid w:val="009B7A3F"/>
    <w:rsid w:val="009B7BCC"/>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771"/>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10CD"/>
    <w:rsid w:val="009F1BC7"/>
    <w:rsid w:val="009F1C5A"/>
    <w:rsid w:val="009F1CB6"/>
    <w:rsid w:val="009F1EDF"/>
    <w:rsid w:val="009F22B7"/>
    <w:rsid w:val="009F24CA"/>
    <w:rsid w:val="009F281D"/>
    <w:rsid w:val="009F2960"/>
    <w:rsid w:val="009F2A0B"/>
    <w:rsid w:val="009F2AB3"/>
    <w:rsid w:val="009F2ADD"/>
    <w:rsid w:val="009F2C85"/>
    <w:rsid w:val="009F3874"/>
    <w:rsid w:val="009F3AA3"/>
    <w:rsid w:val="009F3D9E"/>
    <w:rsid w:val="009F3F94"/>
    <w:rsid w:val="009F4576"/>
    <w:rsid w:val="009F4645"/>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1C94"/>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71"/>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8E6"/>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660"/>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75A5"/>
    <w:rsid w:val="00A276D7"/>
    <w:rsid w:val="00A2772A"/>
    <w:rsid w:val="00A27764"/>
    <w:rsid w:val="00A27BFA"/>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5F"/>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1C"/>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A50"/>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FB"/>
    <w:rsid w:val="00A56D4A"/>
    <w:rsid w:val="00A57057"/>
    <w:rsid w:val="00A571F0"/>
    <w:rsid w:val="00A57253"/>
    <w:rsid w:val="00A5777E"/>
    <w:rsid w:val="00A5783B"/>
    <w:rsid w:val="00A57E1D"/>
    <w:rsid w:val="00A60033"/>
    <w:rsid w:val="00A600DE"/>
    <w:rsid w:val="00A601D5"/>
    <w:rsid w:val="00A60303"/>
    <w:rsid w:val="00A60364"/>
    <w:rsid w:val="00A60771"/>
    <w:rsid w:val="00A6090F"/>
    <w:rsid w:val="00A60B03"/>
    <w:rsid w:val="00A60CFE"/>
    <w:rsid w:val="00A60D99"/>
    <w:rsid w:val="00A60DEE"/>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C65"/>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3ED1"/>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09E"/>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4D7"/>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139"/>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948"/>
    <w:rsid w:val="00AA0B5A"/>
    <w:rsid w:val="00AA0DB3"/>
    <w:rsid w:val="00AA0DDC"/>
    <w:rsid w:val="00AA0EC4"/>
    <w:rsid w:val="00AA102F"/>
    <w:rsid w:val="00AA1299"/>
    <w:rsid w:val="00AA12A6"/>
    <w:rsid w:val="00AA14FA"/>
    <w:rsid w:val="00AA14FB"/>
    <w:rsid w:val="00AA1528"/>
    <w:rsid w:val="00AA18EA"/>
    <w:rsid w:val="00AA19B0"/>
    <w:rsid w:val="00AA1DA0"/>
    <w:rsid w:val="00AA2717"/>
    <w:rsid w:val="00AA2C98"/>
    <w:rsid w:val="00AA2D54"/>
    <w:rsid w:val="00AA334F"/>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B10"/>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DDD"/>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D94"/>
    <w:rsid w:val="00AD6EC4"/>
    <w:rsid w:val="00AD733E"/>
    <w:rsid w:val="00AD7552"/>
    <w:rsid w:val="00AD773F"/>
    <w:rsid w:val="00AD7BFA"/>
    <w:rsid w:val="00AD7D1D"/>
    <w:rsid w:val="00AE0368"/>
    <w:rsid w:val="00AE0629"/>
    <w:rsid w:val="00AE0AE6"/>
    <w:rsid w:val="00AE0F3C"/>
    <w:rsid w:val="00AE11E1"/>
    <w:rsid w:val="00AE135C"/>
    <w:rsid w:val="00AE144A"/>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497"/>
    <w:rsid w:val="00AF26A4"/>
    <w:rsid w:val="00AF2A4E"/>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22"/>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6B2"/>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1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4F"/>
    <w:rsid w:val="00B13BE3"/>
    <w:rsid w:val="00B13CC4"/>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DEB"/>
    <w:rsid w:val="00B27F4A"/>
    <w:rsid w:val="00B30A6C"/>
    <w:rsid w:val="00B31DFF"/>
    <w:rsid w:val="00B31F6D"/>
    <w:rsid w:val="00B32442"/>
    <w:rsid w:val="00B3257D"/>
    <w:rsid w:val="00B32788"/>
    <w:rsid w:val="00B32937"/>
    <w:rsid w:val="00B32A9B"/>
    <w:rsid w:val="00B32D09"/>
    <w:rsid w:val="00B33106"/>
    <w:rsid w:val="00B335CB"/>
    <w:rsid w:val="00B3372E"/>
    <w:rsid w:val="00B33880"/>
    <w:rsid w:val="00B33A12"/>
    <w:rsid w:val="00B33A4A"/>
    <w:rsid w:val="00B33B34"/>
    <w:rsid w:val="00B33BDB"/>
    <w:rsid w:val="00B33EE7"/>
    <w:rsid w:val="00B341F2"/>
    <w:rsid w:val="00B34540"/>
    <w:rsid w:val="00B34762"/>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7C7"/>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80"/>
    <w:rsid w:val="00B45FB5"/>
    <w:rsid w:val="00B461FE"/>
    <w:rsid w:val="00B46383"/>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42A1"/>
    <w:rsid w:val="00B74753"/>
    <w:rsid w:val="00B74A1D"/>
    <w:rsid w:val="00B74A89"/>
    <w:rsid w:val="00B74E86"/>
    <w:rsid w:val="00B751DE"/>
    <w:rsid w:val="00B758A6"/>
    <w:rsid w:val="00B758E5"/>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47"/>
    <w:rsid w:val="00B9369D"/>
    <w:rsid w:val="00B937A0"/>
    <w:rsid w:val="00B93AED"/>
    <w:rsid w:val="00B93BFA"/>
    <w:rsid w:val="00B93C2B"/>
    <w:rsid w:val="00B93F5D"/>
    <w:rsid w:val="00B94723"/>
    <w:rsid w:val="00B94882"/>
    <w:rsid w:val="00B949E3"/>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4A0"/>
    <w:rsid w:val="00BA0629"/>
    <w:rsid w:val="00BA082D"/>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421"/>
    <w:rsid w:val="00BA6461"/>
    <w:rsid w:val="00BA6799"/>
    <w:rsid w:val="00BA6E48"/>
    <w:rsid w:val="00BA6FF2"/>
    <w:rsid w:val="00BA70BE"/>
    <w:rsid w:val="00BA73CC"/>
    <w:rsid w:val="00BA7C3E"/>
    <w:rsid w:val="00BB04B1"/>
    <w:rsid w:val="00BB076B"/>
    <w:rsid w:val="00BB120D"/>
    <w:rsid w:val="00BB130A"/>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810"/>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78"/>
    <w:rsid w:val="00BF1B94"/>
    <w:rsid w:val="00BF1D7E"/>
    <w:rsid w:val="00BF213D"/>
    <w:rsid w:val="00BF24CE"/>
    <w:rsid w:val="00BF2D11"/>
    <w:rsid w:val="00BF2D82"/>
    <w:rsid w:val="00BF2DF8"/>
    <w:rsid w:val="00BF3297"/>
    <w:rsid w:val="00BF3705"/>
    <w:rsid w:val="00BF3CD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48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400"/>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0D1"/>
    <w:rsid w:val="00C14171"/>
    <w:rsid w:val="00C141F0"/>
    <w:rsid w:val="00C15268"/>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06"/>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2CF"/>
    <w:rsid w:val="00C2436C"/>
    <w:rsid w:val="00C24FD5"/>
    <w:rsid w:val="00C2508B"/>
    <w:rsid w:val="00C250A3"/>
    <w:rsid w:val="00C254B7"/>
    <w:rsid w:val="00C2588A"/>
    <w:rsid w:val="00C259E7"/>
    <w:rsid w:val="00C25AB9"/>
    <w:rsid w:val="00C25F36"/>
    <w:rsid w:val="00C26A81"/>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216"/>
    <w:rsid w:val="00C33309"/>
    <w:rsid w:val="00C3335D"/>
    <w:rsid w:val="00C33771"/>
    <w:rsid w:val="00C33953"/>
    <w:rsid w:val="00C33B6B"/>
    <w:rsid w:val="00C33D47"/>
    <w:rsid w:val="00C342E9"/>
    <w:rsid w:val="00C3454C"/>
    <w:rsid w:val="00C34663"/>
    <w:rsid w:val="00C347CF"/>
    <w:rsid w:val="00C349FC"/>
    <w:rsid w:val="00C34DBA"/>
    <w:rsid w:val="00C34E64"/>
    <w:rsid w:val="00C34FEA"/>
    <w:rsid w:val="00C35034"/>
    <w:rsid w:val="00C354F6"/>
    <w:rsid w:val="00C35998"/>
    <w:rsid w:val="00C359A4"/>
    <w:rsid w:val="00C3601C"/>
    <w:rsid w:val="00C36408"/>
    <w:rsid w:val="00C364A6"/>
    <w:rsid w:val="00C3664A"/>
    <w:rsid w:val="00C36E45"/>
    <w:rsid w:val="00C371D9"/>
    <w:rsid w:val="00C3749A"/>
    <w:rsid w:val="00C37EA7"/>
    <w:rsid w:val="00C400C1"/>
    <w:rsid w:val="00C407AA"/>
    <w:rsid w:val="00C40ACE"/>
    <w:rsid w:val="00C40B25"/>
    <w:rsid w:val="00C40B41"/>
    <w:rsid w:val="00C41033"/>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22E"/>
    <w:rsid w:val="00C52693"/>
    <w:rsid w:val="00C5294D"/>
    <w:rsid w:val="00C52B9F"/>
    <w:rsid w:val="00C52CA1"/>
    <w:rsid w:val="00C52E25"/>
    <w:rsid w:val="00C5331B"/>
    <w:rsid w:val="00C53C9D"/>
    <w:rsid w:val="00C53FB6"/>
    <w:rsid w:val="00C5417C"/>
    <w:rsid w:val="00C54492"/>
    <w:rsid w:val="00C5463C"/>
    <w:rsid w:val="00C54886"/>
    <w:rsid w:val="00C555D0"/>
    <w:rsid w:val="00C5569D"/>
    <w:rsid w:val="00C559DB"/>
    <w:rsid w:val="00C55CF2"/>
    <w:rsid w:val="00C56729"/>
    <w:rsid w:val="00C56886"/>
    <w:rsid w:val="00C569B2"/>
    <w:rsid w:val="00C56A4D"/>
    <w:rsid w:val="00C56C85"/>
    <w:rsid w:val="00C56E88"/>
    <w:rsid w:val="00C56F43"/>
    <w:rsid w:val="00C57441"/>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1ECA"/>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433"/>
    <w:rsid w:val="00C77716"/>
    <w:rsid w:val="00C7780F"/>
    <w:rsid w:val="00C77982"/>
    <w:rsid w:val="00C77C94"/>
    <w:rsid w:val="00C77D5B"/>
    <w:rsid w:val="00C805D3"/>
    <w:rsid w:val="00C806C5"/>
    <w:rsid w:val="00C8071A"/>
    <w:rsid w:val="00C807D3"/>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0A4"/>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309"/>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1EC"/>
    <w:rsid w:val="00CB02E0"/>
    <w:rsid w:val="00CB0596"/>
    <w:rsid w:val="00CB05C9"/>
    <w:rsid w:val="00CB0833"/>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2DE"/>
    <w:rsid w:val="00CB541E"/>
    <w:rsid w:val="00CB56CB"/>
    <w:rsid w:val="00CB5A76"/>
    <w:rsid w:val="00CB5E40"/>
    <w:rsid w:val="00CB6232"/>
    <w:rsid w:val="00CB666B"/>
    <w:rsid w:val="00CB6A6C"/>
    <w:rsid w:val="00CB6A9F"/>
    <w:rsid w:val="00CB6C81"/>
    <w:rsid w:val="00CB77F0"/>
    <w:rsid w:val="00CB7B7B"/>
    <w:rsid w:val="00CB7E9C"/>
    <w:rsid w:val="00CB7FA3"/>
    <w:rsid w:val="00CC006D"/>
    <w:rsid w:val="00CC05DC"/>
    <w:rsid w:val="00CC07B9"/>
    <w:rsid w:val="00CC0C6F"/>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53E"/>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36E"/>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C3"/>
    <w:rsid w:val="00CD1BF6"/>
    <w:rsid w:val="00CD1EC5"/>
    <w:rsid w:val="00CD1ECF"/>
    <w:rsid w:val="00CD21B9"/>
    <w:rsid w:val="00CD23C0"/>
    <w:rsid w:val="00CD25D2"/>
    <w:rsid w:val="00CD2656"/>
    <w:rsid w:val="00CD265D"/>
    <w:rsid w:val="00CD29D2"/>
    <w:rsid w:val="00CD2EE5"/>
    <w:rsid w:val="00CD350B"/>
    <w:rsid w:val="00CD3FFD"/>
    <w:rsid w:val="00CD45FC"/>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21D"/>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0BF"/>
    <w:rsid w:val="00CE232C"/>
    <w:rsid w:val="00CE238F"/>
    <w:rsid w:val="00CE2478"/>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869"/>
    <w:rsid w:val="00CE7A73"/>
    <w:rsid w:val="00CE7B23"/>
    <w:rsid w:val="00CE7BB8"/>
    <w:rsid w:val="00CF036C"/>
    <w:rsid w:val="00CF05AE"/>
    <w:rsid w:val="00CF068F"/>
    <w:rsid w:val="00CF0793"/>
    <w:rsid w:val="00CF0AE7"/>
    <w:rsid w:val="00CF0B92"/>
    <w:rsid w:val="00CF0C15"/>
    <w:rsid w:val="00CF0D42"/>
    <w:rsid w:val="00CF0D91"/>
    <w:rsid w:val="00CF0DD5"/>
    <w:rsid w:val="00CF124D"/>
    <w:rsid w:val="00CF126F"/>
    <w:rsid w:val="00CF1946"/>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401E"/>
    <w:rsid w:val="00CF41C3"/>
    <w:rsid w:val="00CF472C"/>
    <w:rsid w:val="00CF5612"/>
    <w:rsid w:val="00CF585E"/>
    <w:rsid w:val="00CF5C6C"/>
    <w:rsid w:val="00CF5DFD"/>
    <w:rsid w:val="00CF6164"/>
    <w:rsid w:val="00CF6528"/>
    <w:rsid w:val="00CF666A"/>
    <w:rsid w:val="00CF6AF8"/>
    <w:rsid w:val="00CF6BA5"/>
    <w:rsid w:val="00CF6E21"/>
    <w:rsid w:val="00CF6EEE"/>
    <w:rsid w:val="00CF7016"/>
    <w:rsid w:val="00CF71CC"/>
    <w:rsid w:val="00CF7329"/>
    <w:rsid w:val="00CF7401"/>
    <w:rsid w:val="00CF7639"/>
    <w:rsid w:val="00CF76CF"/>
    <w:rsid w:val="00CF7862"/>
    <w:rsid w:val="00CF7C04"/>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07FBC"/>
    <w:rsid w:val="00D100B3"/>
    <w:rsid w:val="00D101DB"/>
    <w:rsid w:val="00D102A8"/>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1C3"/>
    <w:rsid w:val="00D13376"/>
    <w:rsid w:val="00D13768"/>
    <w:rsid w:val="00D13817"/>
    <w:rsid w:val="00D13C74"/>
    <w:rsid w:val="00D13DA5"/>
    <w:rsid w:val="00D13FC9"/>
    <w:rsid w:val="00D14629"/>
    <w:rsid w:val="00D14752"/>
    <w:rsid w:val="00D14B51"/>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37A2F"/>
    <w:rsid w:val="00D40580"/>
    <w:rsid w:val="00D4079D"/>
    <w:rsid w:val="00D40882"/>
    <w:rsid w:val="00D409FA"/>
    <w:rsid w:val="00D40DBC"/>
    <w:rsid w:val="00D40E56"/>
    <w:rsid w:val="00D41399"/>
    <w:rsid w:val="00D413FF"/>
    <w:rsid w:val="00D4152E"/>
    <w:rsid w:val="00D41CFA"/>
    <w:rsid w:val="00D4203C"/>
    <w:rsid w:val="00D421D4"/>
    <w:rsid w:val="00D425B8"/>
    <w:rsid w:val="00D42821"/>
    <w:rsid w:val="00D42935"/>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0C5D"/>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3CB"/>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C4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E6B"/>
    <w:rsid w:val="00D65E8E"/>
    <w:rsid w:val="00D65EE9"/>
    <w:rsid w:val="00D6626B"/>
    <w:rsid w:val="00D662F5"/>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8E5"/>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915"/>
    <w:rsid w:val="00D829B2"/>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EAC"/>
    <w:rsid w:val="00D85EC4"/>
    <w:rsid w:val="00D8631D"/>
    <w:rsid w:val="00D86334"/>
    <w:rsid w:val="00D86606"/>
    <w:rsid w:val="00D86B3D"/>
    <w:rsid w:val="00D86D87"/>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224"/>
    <w:rsid w:val="00DC7F55"/>
    <w:rsid w:val="00DD00CA"/>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29"/>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3B0"/>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1"/>
    <w:rsid w:val="00DE4C6F"/>
    <w:rsid w:val="00DE4D30"/>
    <w:rsid w:val="00DE4FB8"/>
    <w:rsid w:val="00DE5061"/>
    <w:rsid w:val="00DE5162"/>
    <w:rsid w:val="00DE5230"/>
    <w:rsid w:val="00DE5291"/>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729"/>
    <w:rsid w:val="00DF5ACC"/>
    <w:rsid w:val="00DF5D1C"/>
    <w:rsid w:val="00DF5F6B"/>
    <w:rsid w:val="00DF6601"/>
    <w:rsid w:val="00DF6B1F"/>
    <w:rsid w:val="00DF6BB6"/>
    <w:rsid w:val="00DF6D21"/>
    <w:rsid w:val="00DF6E57"/>
    <w:rsid w:val="00DF6ED9"/>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8F1"/>
    <w:rsid w:val="00E25B27"/>
    <w:rsid w:val="00E25D54"/>
    <w:rsid w:val="00E26009"/>
    <w:rsid w:val="00E26099"/>
    <w:rsid w:val="00E2630E"/>
    <w:rsid w:val="00E26543"/>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903"/>
    <w:rsid w:val="00E3706C"/>
    <w:rsid w:val="00E37096"/>
    <w:rsid w:val="00E372C5"/>
    <w:rsid w:val="00E37309"/>
    <w:rsid w:val="00E375EC"/>
    <w:rsid w:val="00E37985"/>
    <w:rsid w:val="00E379A1"/>
    <w:rsid w:val="00E37DB4"/>
    <w:rsid w:val="00E404FF"/>
    <w:rsid w:val="00E4081B"/>
    <w:rsid w:val="00E40B6E"/>
    <w:rsid w:val="00E40D72"/>
    <w:rsid w:val="00E40F8A"/>
    <w:rsid w:val="00E40F8C"/>
    <w:rsid w:val="00E41303"/>
    <w:rsid w:val="00E41486"/>
    <w:rsid w:val="00E4152D"/>
    <w:rsid w:val="00E41A4B"/>
    <w:rsid w:val="00E41BAA"/>
    <w:rsid w:val="00E41D4E"/>
    <w:rsid w:val="00E41DC4"/>
    <w:rsid w:val="00E41DFF"/>
    <w:rsid w:val="00E41FEF"/>
    <w:rsid w:val="00E4249D"/>
    <w:rsid w:val="00E4253A"/>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A"/>
    <w:rsid w:val="00E523DC"/>
    <w:rsid w:val="00E524BE"/>
    <w:rsid w:val="00E52646"/>
    <w:rsid w:val="00E52AEE"/>
    <w:rsid w:val="00E52B4A"/>
    <w:rsid w:val="00E52CF8"/>
    <w:rsid w:val="00E52E29"/>
    <w:rsid w:val="00E530F0"/>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D10"/>
    <w:rsid w:val="00E74F4A"/>
    <w:rsid w:val="00E7513D"/>
    <w:rsid w:val="00E752DD"/>
    <w:rsid w:val="00E757EF"/>
    <w:rsid w:val="00E757F4"/>
    <w:rsid w:val="00E75AFA"/>
    <w:rsid w:val="00E75B3B"/>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0A5"/>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026"/>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AB"/>
    <w:rsid w:val="00EC1CC0"/>
    <w:rsid w:val="00EC1F25"/>
    <w:rsid w:val="00EC229D"/>
    <w:rsid w:val="00EC2901"/>
    <w:rsid w:val="00EC2BF0"/>
    <w:rsid w:val="00EC2DA5"/>
    <w:rsid w:val="00EC2E26"/>
    <w:rsid w:val="00EC30A2"/>
    <w:rsid w:val="00EC31FA"/>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0EE1"/>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3F98"/>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B4"/>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76D"/>
    <w:rsid w:val="00F12858"/>
    <w:rsid w:val="00F12873"/>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CF4"/>
    <w:rsid w:val="00F16D9C"/>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2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E8"/>
    <w:rsid w:val="00F27CF1"/>
    <w:rsid w:val="00F27CF8"/>
    <w:rsid w:val="00F27DB3"/>
    <w:rsid w:val="00F27DDC"/>
    <w:rsid w:val="00F27E87"/>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4AB"/>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BE8"/>
    <w:rsid w:val="00F45C8C"/>
    <w:rsid w:val="00F45E9A"/>
    <w:rsid w:val="00F45EF5"/>
    <w:rsid w:val="00F45F5B"/>
    <w:rsid w:val="00F4658D"/>
    <w:rsid w:val="00F465B3"/>
    <w:rsid w:val="00F469A2"/>
    <w:rsid w:val="00F478F6"/>
    <w:rsid w:val="00F479D0"/>
    <w:rsid w:val="00F47BC1"/>
    <w:rsid w:val="00F47BF3"/>
    <w:rsid w:val="00F47C15"/>
    <w:rsid w:val="00F50045"/>
    <w:rsid w:val="00F502E1"/>
    <w:rsid w:val="00F503DD"/>
    <w:rsid w:val="00F5058E"/>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CC3"/>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F0"/>
    <w:rsid w:val="00F90106"/>
    <w:rsid w:val="00F9051D"/>
    <w:rsid w:val="00F906C3"/>
    <w:rsid w:val="00F908FB"/>
    <w:rsid w:val="00F917B2"/>
    <w:rsid w:val="00F91833"/>
    <w:rsid w:val="00F91C68"/>
    <w:rsid w:val="00F91DAA"/>
    <w:rsid w:val="00F91DC2"/>
    <w:rsid w:val="00F92550"/>
    <w:rsid w:val="00F92D1C"/>
    <w:rsid w:val="00F934E6"/>
    <w:rsid w:val="00F93C63"/>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2D5C"/>
    <w:rsid w:val="00FB309E"/>
    <w:rsid w:val="00FB317C"/>
    <w:rsid w:val="00FB346B"/>
    <w:rsid w:val="00FB3540"/>
    <w:rsid w:val="00FB3905"/>
    <w:rsid w:val="00FB3B8F"/>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257"/>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5A2"/>
    <w:rsid w:val="00FD365C"/>
    <w:rsid w:val="00FD3907"/>
    <w:rsid w:val="00FD3A75"/>
    <w:rsid w:val="00FD3E1A"/>
    <w:rsid w:val="00FD3F81"/>
    <w:rsid w:val="00FD4012"/>
    <w:rsid w:val="00FD4379"/>
    <w:rsid w:val="00FD448F"/>
    <w:rsid w:val="00FD44C9"/>
    <w:rsid w:val="00FD4DE8"/>
    <w:rsid w:val="00FD4E52"/>
    <w:rsid w:val="00FD4EF7"/>
    <w:rsid w:val="00FD5226"/>
    <w:rsid w:val="00FD5D75"/>
    <w:rsid w:val="00FD5EAD"/>
    <w:rsid w:val="00FD6216"/>
    <w:rsid w:val="00FD62B5"/>
    <w:rsid w:val="00FD66E1"/>
    <w:rsid w:val="00FD67EF"/>
    <w:rsid w:val="00FD6941"/>
    <w:rsid w:val="00FD6D58"/>
    <w:rsid w:val="00FD7003"/>
    <w:rsid w:val="00FD716E"/>
    <w:rsid w:val="00FD71D6"/>
    <w:rsid w:val="00FD72AB"/>
    <w:rsid w:val="00FD78EE"/>
    <w:rsid w:val="00FD7CF2"/>
    <w:rsid w:val="00FD7D3B"/>
    <w:rsid w:val="00FE016E"/>
    <w:rsid w:val="00FE024F"/>
    <w:rsid w:val="00FE02E7"/>
    <w:rsid w:val="00FE09AF"/>
    <w:rsid w:val="00FE0C3E"/>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C41"/>
    <w:rsid w:val="00FF4E7C"/>
    <w:rsid w:val="00FF5074"/>
    <w:rsid w:val="00FF5234"/>
    <w:rsid w:val="00FF52A7"/>
    <w:rsid w:val="00FF544C"/>
    <w:rsid w:val="00FF5691"/>
    <w:rsid w:val="00FF56CE"/>
    <w:rsid w:val="00FF5CF3"/>
    <w:rsid w:val="00FF66F8"/>
    <w:rsid w:val="00FF678C"/>
    <w:rsid w:val="00FF6A3B"/>
    <w:rsid w:val="00FF6AF0"/>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FC57AA1"/>
  <w15:docId w15:val="{ABBE2808-F37D-485D-BDD3-1E0BF29A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5973"/>
    <w:rPr>
      <w:sz w:val="24"/>
      <w:szCs w:val="24"/>
    </w:rPr>
  </w:style>
  <w:style w:type="paragraph" w:styleId="Nagwek1">
    <w:name w:val="heading 1"/>
    <w:basedOn w:val="Normalny"/>
    <w:next w:val="Normalny"/>
    <w:link w:val="Nagwek1Znak"/>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link w:val="Nagwek2Znak"/>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link w:val="Nagwek3Znak"/>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link w:val="Nagwek4Znak"/>
    <w:qFormat/>
    <w:rsid w:val="00CB4720"/>
    <w:pPr>
      <w:keepNext/>
      <w:jc w:val="both"/>
      <w:outlineLvl w:val="3"/>
    </w:pPr>
    <w:rPr>
      <w:rFonts w:ascii="Verdana" w:hAnsi="Verdana"/>
      <w:b/>
      <w:sz w:val="22"/>
      <w:szCs w:val="22"/>
    </w:rPr>
  </w:style>
  <w:style w:type="paragraph" w:styleId="Nagwek5">
    <w:name w:val="heading 5"/>
    <w:basedOn w:val="Normalny"/>
    <w:next w:val="Normalny"/>
    <w:link w:val="Nagwek5Znak"/>
    <w:qFormat/>
    <w:rsid w:val="00CB4720"/>
    <w:pPr>
      <w:keepNext/>
      <w:jc w:val="center"/>
      <w:outlineLvl w:val="4"/>
    </w:pPr>
    <w:rPr>
      <w:rFonts w:ascii="Verdana" w:hAnsi="Verdana"/>
      <w:b/>
      <w:sz w:val="22"/>
      <w:szCs w:val="22"/>
    </w:rPr>
  </w:style>
  <w:style w:type="paragraph" w:styleId="Nagwek6">
    <w:name w:val="heading 6"/>
    <w:basedOn w:val="Normalny"/>
    <w:next w:val="Normalny"/>
    <w:link w:val="Nagwek6Znak"/>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link w:val="Nagwek7Znak"/>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link w:val="Nagwek8Znak"/>
    <w:qFormat/>
    <w:rsid w:val="00CB4720"/>
    <w:pPr>
      <w:keepNext/>
      <w:jc w:val="right"/>
      <w:outlineLvl w:val="7"/>
    </w:pPr>
    <w:rPr>
      <w:rFonts w:ascii="Verdana" w:hAnsi="Verdana"/>
      <w:b/>
      <w:sz w:val="20"/>
      <w:szCs w:val="22"/>
    </w:rPr>
  </w:style>
  <w:style w:type="paragraph" w:styleId="Nagwek9">
    <w:name w:val="heading 9"/>
    <w:basedOn w:val="Normalny"/>
    <w:next w:val="Normalny"/>
    <w:link w:val="Nagwek9Znak"/>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2C85"/>
    <w:rPr>
      <w:rFonts w:ascii="Verdana" w:hAnsi="Verdana"/>
      <w:b/>
      <w:szCs w:val="22"/>
    </w:rPr>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Nagwek2Znak">
    <w:name w:val="Nagłówek 2 Znak"/>
    <w:basedOn w:val="Domylnaczcionkaakapitu"/>
    <w:link w:val="Nagwek2"/>
    <w:rsid w:val="009F2C85"/>
    <w:rPr>
      <w:rFonts w:eastAsia="Arial Unicode MS"/>
      <w:bCs/>
      <w:iCs/>
      <w:color w:val="000000"/>
      <w:sz w:val="24"/>
      <w:szCs w:val="24"/>
    </w:rPr>
  </w:style>
  <w:style w:type="character" w:customStyle="1" w:styleId="Nagwek3Znak">
    <w:name w:val="Nagłówek 3 Znak"/>
    <w:basedOn w:val="Domylnaczcionkaakapitu"/>
    <w:link w:val="Nagwek3"/>
    <w:rsid w:val="009F2C85"/>
    <w:rPr>
      <w:rFonts w:ascii="Verdana" w:hAnsi="Verdana"/>
      <w:b/>
      <w:szCs w:val="22"/>
    </w:rPr>
  </w:style>
  <w:style w:type="character" w:customStyle="1" w:styleId="Nagwek4Znak">
    <w:name w:val="Nagłówek 4 Znak"/>
    <w:basedOn w:val="Domylnaczcionkaakapitu"/>
    <w:link w:val="Nagwek4"/>
    <w:rsid w:val="009F2C85"/>
    <w:rPr>
      <w:rFonts w:ascii="Verdana" w:hAnsi="Verdana"/>
      <w:b/>
      <w:sz w:val="22"/>
      <w:szCs w:val="22"/>
    </w:rPr>
  </w:style>
  <w:style w:type="character" w:customStyle="1" w:styleId="Nagwek5Znak">
    <w:name w:val="Nagłówek 5 Znak"/>
    <w:basedOn w:val="Domylnaczcionkaakapitu"/>
    <w:link w:val="Nagwek5"/>
    <w:rsid w:val="009F2C85"/>
    <w:rPr>
      <w:rFonts w:ascii="Verdana" w:hAnsi="Verdana"/>
      <w:b/>
      <w:sz w:val="22"/>
      <w:szCs w:val="22"/>
    </w:rPr>
  </w:style>
  <w:style w:type="character" w:customStyle="1" w:styleId="Nagwek6Znak">
    <w:name w:val="Nagłówek 6 Znak"/>
    <w:basedOn w:val="Domylnaczcionkaakapitu"/>
    <w:link w:val="Nagwek6"/>
    <w:rsid w:val="009F2C85"/>
    <w:rPr>
      <w:rFonts w:ascii="Verdana" w:hAnsi="Verdana"/>
      <w:b/>
      <w:bCs/>
      <w:sz w:val="22"/>
      <w:szCs w:val="24"/>
    </w:rPr>
  </w:style>
  <w:style w:type="character" w:customStyle="1" w:styleId="Nagwek7Znak">
    <w:name w:val="Nagłówek 7 Znak"/>
    <w:basedOn w:val="Domylnaczcionkaakapitu"/>
    <w:link w:val="Nagwek7"/>
    <w:rsid w:val="009F2C85"/>
    <w:rPr>
      <w:rFonts w:ascii="Verdana" w:hAnsi="Verdana"/>
      <w:b/>
      <w:sz w:val="18"/>
      <w:szCs w:val="22"/>
    </w:rPr>
  </w:style>
  <w:style w:type="character" w:customStyle="1" w:styleId="Nagwek8Znak">
    <w:name w:val="Nagłówek 8 Znak"/>
    <w:basedOn w:val="Domylnaczcionkaakapitu"/>
    <w:link w:val="Nagwek8"/>
    <w:rsid w:val="009F2C85"/>
    <w:rPr>
      <w:rFonts w:ascii="Verdana" w:hAnsi="Verdana"/>
      <w:b/>
      <w:szCs w:val="22"/>
    </w:rPr>
  </w:style>
  <w:style w:type="character" w:customStyle="1" w:styleId="Nagwek9Znak">
    <w:name w:val="Nagłówek 9 Znak"/>
    <w:basedOn w:val="Domylnaczcionkaakapitu"/>
    <w:link w:val="Nagwek9"/>
    <w:rsid w:val="009F2C85"/>
    <w:rPr>
      <w:rFonts w:ascii="Verdana" w:hAnsi="Verdana"/>
      <w:b/>
      <w:bCs/>
      <w:color w:val="000000"/>
      <w:sz w:val="18"/>
      <w:szCs w:val="24"/>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customStyle="1" w:styleId="StopkaZnak">
    <w:name w:val="Stopka Znak"/>
    <w:link w:val="Stopka"/>
    <w:rsid w:val="00131B0D"/>
    <w:rPr>
      <w:sz w:val="24"/>
      <w:szCs w:val="24"/>
    </w:r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character" w:customStyle="1" w:styleId="NagwekZnak">
    <w:name w:val="Nagłówek Znak"/>
    <w:basedOn w:val="Domylnaczcionkaakapitu"/>
    <w:link w:val="Nagwek"/>
    <w:uiPriority w:val="99"/>
    <w:rsid w:val="005B1138"/>
    <w:rPr>
      <w:sz w:val="24"/>
      <w:szCs w:val="24"/>
    </w:r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character" w:customStyle="1" w:styleId="Tekstpodstawowy2Znak">
    <w:name w:val="Tekst podstawowy 2 Znak"/>
    <w:link w:val="Tekstpodstawowy2"/>
    <w:rsid w:val="00F76188"/>
    <w:rPr>
      <w:rFonts w:ascii="Verdana" w:hAnsi="Verdana"/>
      <w:bCs/>
      <w:szCs w:val="22"/>
    </w:rPr>
  </w:style>
  <w:style w:type="paragraph" w:styleId="Tekstprzypisudolnego">
    <w:name w:val="footnote text"/>
    <w:basedOn w:val="Normalny"/>
    <w:link w:val="TekstprzypisudolnegoZnak"/>
    <w:rsid w:val="00CB4720"/>
    <w:rPr>
      <w:sz w:val="20"/>
      <w:szCs w:val="20"/>
    </w:rPr>
  </w:style>
  <w:style w:type="character" w:customStyle="1" w:styleId="TekstprzypisudolnegoZnak">
    <w:name w:val="Tekst przypisu dolnego Znak"/>
    <w:basedOn w:val="Domylnaczcionkaakapitu"/>
    <w:link w:val="Tekstprzypisudolnego"/>
    <w:rsid w:val="00FF5691"/>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link w:val="Tekstpodstawowy3Znak"/>
    <w:rsid w:val="00CB4720"/>
    <w:pPr>
      <w:spacing w:before="120" w:after="120"/>
      <w:jc w:val="both"/>
    </w:pPr>
    <w:rPr>
      <w:rFonts w:ascii="Verdana" w:hAnsi="Verdana"/>
      <w:b/>
      <w:sz w:val="20"/>
      <w:szCs w:val="22"/>
    </w:rPr>
  </w:style>
  <w:style w:type="character" w:customStyle="1" w:styleId="Tekstpodstawowy3Znak">
    <w:name w:val="Tekst podstawowy 3 Znak"/>
    <w:basedOn w:val="Domylnaczcionkaakapitu"/>
    <w:link w:val="Tekstpodstawowy3"/>
    <w:rsid w:val="009F2C85"/>
    <w:rPr>
      <w:rFonts w:ascii="Verdana" w:hAnsi="Verdana"/>
      <w:b/>
      <w:szCs w:val="22"/>
    </w:rPr>
  </w:style>
  <w:style w:type="paragraph" w:styleId="Tekstpodstawowywcity2">
    <w:name w:val="Body Text Indent 2"/>
    <w:basedOn w:val="Normalny"/>
    <w:link w:val="Tekstpodstawowywcity2Znak"/>
    <w:rsid w:val="00CB4720"/>
    <w:pPr>
      <w:tabs>
        <w:tab w:val="left" w:pos="360"/>
      </w:tabs>
      <w:spacing w:before="120"/>
      <w:ind w:left="357"/>
      <w:jc w:val="both"/>
    </w:pPr>
    <w:rPr>
      <w:rFonts w:ascii="Verdana" w:hAnsi="Verdana"/>
      <w:bCs/>
      <w:sz w:val="20"/>
      <w:szCs w:val="22"/>
    </w:rPr>
  </w:style>
  <w:style w:type="character" w:customStyle="1" w:styleId="Tekstpodstawowywcity2Znak">
    <w:name w:val="Tekst podstawowy wcięty 2 Znak"/>
    <w:basedOn w:val="Domylnaczcionkaakapitu"/>
    <w:link w:val="Tekstpodstawowywcity2"/>
    <w:rsid w:val="009F2C85"/>
    <w:rPr>
      <w:rFonts w:ascii="Verdana" w:hAnsi="Verdana"/>
      <w:bCs/>
      <w:szCs w:val="22"/>
    </w:rPr>
  </w:style>
  <w:style w:type="paragraph" w:styleId="Tekstpodstawowywcity">
    <w:name w:val="Body Text Indent"/>
    <w:basedOn w:val="Normalny"/>
    <w:link w:val="TekstpodstawowywcityZnak"/>
    <w:rsid w:val="004A0303"/>
    <w:pPr>
      <w:spacing w:after="120"/>
      <w:ind w:left="283"/>
    </w:pPr>
  </w:style>
  <w:style w:type="character" w:customStyle="1" w:styleId="TekstpodstawowywcityZnak">
    <w:name w:val="Tekst podstawowy wcięty Znak"/>
    <w:link w:val="Tekstpodstawowywcity"/>
    <w:rsid w:val="0042689C"/>
    <w:rPr>
      <w:sz w:val="24"/>
      <w:szCs w:val="24"/>
    </w:r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link w:val="TekstdymkaZnak"/>
    <w:semiHidden/>
    <w:rsid w:val="00B115E8"/>
    <w:pPr>
      <w:widowControl w:val="0"/>
      <w:suppressAutoHyphens/>
    </w:pPr>
    <w:rPr>
      <w:rFonts w:ascii="Tahoma" w:eastAsia="Lucida Sans Unicode" w:hAnsi="Tahoma" w:cs="Tahoma"/>
      <w:kern w:val="1"/>
      <w:sz w:val="16"/>
      <w:szCs w:val="16"/>
    </w:rPr>
  </w:style>
  <w:style w:type="character" w:customStyle="1" w:styleId="TekstdymkaZnak">
    <w:name w:val="Tekst dymka Znak"/>
    <w:basedOn w:val="Domylnaczcionkaakapitu"/>
    <w:link w:val="Tekstdymka"/>
    <w:semiHidden/>
    <w:rsid w:val="009F2C85"/>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character" w:customStyle="1" w:styleId="TytuZnak">
    <w:name w:val="Tytuł Znak"/>
    <w:aliases w:val="Znak Znak Znak1"/>
    <w:link w:val="Tytu"/>
    <w:locked/>
    <w:rsid w:val="00B60EC6"/>
    <w:rPr>
      <w:bCs/>
      <w:kern w:val="28"/>
      <w:sz w:val="24"/>
      <w:szCs w:val="24"/>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23FB1"/>
    <w:pPr>
      <w:spacing w:after="120"/>
      <w:ind w:left="283"/>
    </w:pPr>
    <w:rPr>
      <w:sz w:val="16"/>
      <w:szCs w:val="16"/>
    </w:rPr>
  </w:style>
  <w:style w:type="character" w:customStyle="1" w:styleId="Tekstpodstawowywcity3Znak">
    <w:name w:val="Tekst podstawowy wcięty 3 Znak"/>
    <w:basedOn w:val="Domylnaczcionkaakapitu"/>
    <w:link w:val="Tekstpodstawowywcity3"/>
    <w:rsid w:val="009F2C85"/>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link w:val="PodtytuZnak"/>
    <w:qFormat/>
    <w:rsid w:val="00B23FB1"/>
    <w:pPr>
      <w:suppressAutoHyphens/>
      <w:jc w:val="center"/>
    </w:pPr>
    <w:rPr>
      <w:rFonts w:ascii="Arial" w:hAnsi="Arial"/>
      <w:szCs w:val="20"/>
    </w:rPr>
  </w:style>
  <w:style w:type="character" w:customStyle="1" w:styleId="PodtytuZnak">
    <w:name w:val="Podtytuł Znak"/>
    <w:basedOn w:val="Domylnaczcionkaakapitu"/>
    <w:link w:val="Podtytu"/>
    <w:rsid w:val="009F2C85"/>
    <w:rPr>
      <w:rFonts w:ascii="Arial" w:hAnsi="Arial"/>
      <w:sz w:val="24"/>
    </w:rPr>
  </w:style>
  <w:style w:type="paragraph" w:styleId="Zwykytekst">
    <w:name w:val="Plain Text"/>
    <w:basedOn w:val="Normalny"/>
    <w:link w:val="ZwykytekstZnak"/>
    <w:rsid w:val="00B23FB1"/>
    <w:rPr>
      <w:rFonts w:ascii="Courier New" w:hAnsi="Courier New"/>
      <w:sz w:val="20"/>
      <w:szCs w:val="20"/>
    </w:rPr>
  </w:style>
  <w:style w:type="character" w:customStyle="1" w:styleId="ZwykytekstZnak">
    <w:name w:val="Zwykły tekst Znak"/>
    <w:basedOn w:val="Domylnaczcionkaakapitu"/>
    <w:link w:val="Zwykytekst"/>
    <w:rsid w:val="009F2C85"/>
    <w:rPr>
      <w:rFonts w:ascii="Courier New" w:hAnsi="Courier New"/>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link w:val="TekstprzypisukocowegoZnak"/>
    <w:semiHidden/>
    <w:rsid w:val="00472277"/>
    <w:rPr>
      <w:sz w:val="20"/>
      <w:szCs w:val="20"/>
    </w:rPr>
  </w:style>
  <w:style w:type="character" w:customStyle="1" w:styleId="TekstprzypisukocowegoZnak">
    <w:name w:val="Tekst przypisu końcowego Znak"/>
    <w:basedOn w:val="Domylnaczcionkaakapitu"/>
    <w:link w:val="Tekstprzypisukocowego"/>
    <w:semiHidden/>
    <w:rsid w:val="009F2C85"/>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99"/>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character" w:customStyle="1" w:styleId="TekstkomentarzaZnak">
    <w:name w:val="Tekst komentarza Znak"/>
    <w:link w:val="Tekstkomentarza"/>
    <w:uiPriority w:val="99"/>
    <w:rsid w:val="00BB28F2"/>
  </w:style>
  <w:style w:type="paragraph" w:styleId="Tematkomentarza">
    <w:name w:val="annotation subject"/>
    <w:basedOn w:val="Tekstkomentarza"/>
    <w:next w:val="Tekstkomentarza"/>
    <w:link w:val="TematkomentarzaZnak"/>
    <w:semiHidden/>
    <w:rsid w:val="00CD61A3"/>
    <w:rPr>
      <w:b/>
      <w:bCs/>
    </w:rPr>
  </w:style>
  <w:style w:type="character" w:customStyle="1" w:styleId="TematkomentarzaZnak">
    <w:name w:val="Temat komentarza Znak"/>
    <w:basedOn w:val="TekstkomentarzaZnak"/>
    <w:link w:val="Tematkomentarza"/>
    <w:semiHidden/>
    <w:rsid w:val="009F2C85"/>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apple-converted-space">
    <w:name w:val="apple-converted-space"/>
    <w:rsid w:val="000D2F65"/>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TytuZnak1">
    <w:name w:val="Tytuł Znak1"/>
    <w:basedOn w:val="Domylnaczcionkaakapitu"/>
    <w:rsid w:val="009F2C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28517975">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54822268">
      <w:bodyDiv w:val="1"/>
      <w:marLeft w:val="0"/>
      <w:marRight w:val="0"/>
      <w:marTop w:val="0"/>
      <w:marBottom w:val="0"/>
      <w:divBdr>
        <w:top w:val="none" w:sz="0" w:space="0" w:color="auto"/>
        <w:left w:val="none" w:sz="0" w:space="0" w:color="auto"/>
        <w:bottom w:val="none" w:sz="0" w:space="0" w:color="auto"/>
        <w:right w:val="none" w:sz="0" w:space="0" w:color="auto"/>
      </w:divBdr>
    </w:div>
    <w:div w:id="34651903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11333181">
      <w:bodyDiv w:val="1"/>
      <w:marLeft w:val="0"/>
      <w:marRight w:val="0"/>
      <w:marTop w:val="0"/>
      <w:marBottom w:val="0"/>
      <w:divBdr>
        <w:top w:val="none" w:sz="0" w:space="0" w:color="auto"/>
        <w:left w:val="none" w:sz="0" w:space="0" w:color="auto"/>
        <w:bottom w:val="none" w:sz="0" w:space="0" w:color="auto"/>
        <w:right w:val="none" w:sz="0" w:space="0" w:color="auto"/>
      </w:divBdr>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38542826">
      <w:bodyDiv w:val="1"/>
      <w:marLeft w:val="0"/>
      <w:marRight w:val="0"/>
      <w:marTop w:val="0"/>
      <w:marBottom w:val="0"/>
      <w:divBdr>
        <w:top w:val="none" w:sz="0" w:space="0" w:color="auto"/>
        <w:left w:val="none" w:sz="0" w:space="0" w:color="auto"/>
        <w:bottom w:val="none" w:sz="0" w:space="0" w:color="auto"/>
        <w:right w:val="none" w:sz="0" w:space="0" w:color="auto"/>
      </w:divBdr>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24651361">
      <w:bodyDiv w:val="1"/>
      <w:marLeft w:val="0"/>
      <w:marRight w:val="0"/>
      <w:marTop w:val="0"/>
      <w:marBottom w:val="0"/>
      <w:divBdr>
        <w:top w:val="none" w:sz="0" w:space="0" w:color="auto"/>
        <w:left w:val="none" w:sz="0" w:space="0" w:color="auto"/>
        <w:bottom w:val="none" w:sz="0" w:space="0" w:color="auto"/>
        <w:right w:val="none" w:sz="0" w:space="0" w:color="auto"/>
      </w:divBdr>
    </w:div>
    <w:div w:id="943264872">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986125831">
      <w:bodyDiv w:val="1"/>
      <w:marLeft w:val="0"/>
      <w:marRight w:val="0"/>
      <w:marTop w:val="0"/>
      <w:marBottom w:val="0"/>
      <w:divBdr>
        <w:top w:val="none" w:sz="0" w:space="0" w:color="auto"/>
        <w:left w:val="none" w:sz="0" w:space="0" w:color="auto"/>
        <w:bottom w:val="none" w:sz="0" w:space="0" w:color="auto"/>
        <w:right w:val="none" w:sz="0" w:space="0" w:color="auto"/>
      </w:divBdr>
    </w:div>
    <w:div w:id="1038317833">
      <w:bodyDiv w:val="1"/>
      <w:marLeft w:val="0"/>
      <w:marRight w:val="0"/>
      <w:marTop w:val="0"/>
      <w:marBottom w:val="0"/>
      <w:divBdr>
        <w:top w:val="none" w:sz="0" w:space="0" w:color="auto"/>
        <w:left w:val="none" w:sz="0" w:space="0" w:color="auto"/>
        <w:bottom w:val="none" w:sz="0" w:space="0" w:color="auto"/>
        <w:right w:val="none" w:sz="0" w:space="0" w:color="auto"/>
      </w:divBdr>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69977884">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293632470">
      <w:bodyDiv w:val="1"/>
      <w:marLeft w:val="0"/>
      <w:marRight w:val="0"/>
      <w:marTop w:val="0"/>
      <w:marBottom w:val="0"/>
      <w:divBdr>
        <w:top w:val="none" w:sz="0" w:space="0" w:color="auto"/>
        <w:left w:val="none" w:sz="0" w:space="0" w:color="auto"/>
        <w:bottom w:val="none" w:sz="0" w:space="0" w:color="auto"/>
        <w:right w:val="none" w:sz="0" w:space="0" w:color="auto"/>
      </w:divBdr>
    </w:div>
    <w:div w:id="137738748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435631979">
      <w:bodyDiv w:val="1"/>
      <w:marLeft w:val="0"/>
      <w:marRight w:val="0"/>
      <w:marTop w:val="0"/>
      <w:marBottom w:val="0"/>
      <w:divBdr>
        <w:top w:val="none" w:sz="0" w:space="0" w:color="auto"/>
        <w:left w:val="none" w:sz="0" w:space="0" w:color="auto"/>
        <w:bottom w:val="none" w:sz="0" w:space="0" w:color="auto"/>
        <w:right w:val="none" w:sz="0" w:space="0" w:color="auto"/>
      </w:divBdr>
    </w:div>
    <w:div w:id="1439907862">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8607658">
      <w:bodyDiv w:val="1"/>
      <w:marLeft w:val="0"/>
      <w:marRight w:val="0"/>
      <w:marTop w:val="0"/>
      <w:marBottom w:val="0"/>
      <w:divBdr>
        <w:top w:val="none" w:sz="0" w:space="0" w:color="auto"/>
        <w:left w:val="none" w:sz="0" w:space="0" w:color="auto"/>
        <w:bottom w:val="none" w:sz="0" w:space="0" w:color="auto"/>
        <w:right w:val="none" w:sz="0" w:space="0" w:color="auto"/>
      </w:divBdr>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44147595">
      <w:bodyDiv w:val="1"/>
      <w:marLeft w:val="0"/>
      <w:marRight w:val="0"/>
      <w:marTop w:val="0"/>
      <w:marBottom w:val="0"/>
      <w:divBdr>
        <w:top w:val="none" w:sz="0" w:space="0" w:color="auto"/>
        <w:left w:val="none" w:sz="0" w:space="0" w:color="auto"/>
        <w:bottom w:val="none" w:sz="0" w:space="0" w:color="auto"/>
        <w:right w:val="none" w:sz="0" w:space="0" w:color="auto"/>
      </w:divBdr>
    </w:div>
    <w:div w:id="1946424400">
      <w:bodyDiv w:val="1"/>
      <w:marLeft w:val="0"/>
      <w:marRight w:val="0"/>
      <w:marTop w:val="0"/>
      <w:marBottom w:val="0"/>
      <w:divBdr>
        <w:top w:val="none" w:sz="0" w:space="0" w:color="auto"/>
        <w:left w:val="none" w:sz="0" w:space="0" w:color="auto"/>
        <w:bottom w:val="none" w:sz="0" w:space="0" w:color="auto"/>
        <w:right w:val="none" w:sz="0" w:space="0" w:color="auto"/>
      </w:divBdr>
    </w:div>
    <w:div w:id="1954438343">
      <w:bodyDiv w:val="1"/>
      <w:marLeft w:val="0"/>
      <w:marRight w:val="0"/>
      <w:marTop w:val="0"/>
      <w:marBottom w:val="0"/>
      <w:divBdr>
        <w:top w:val="none" w:sz="0" w:space="0" w:color="auto"/>
        <w:left w:val="none" w:sz="0" w:space="0" w:color="auto"/>
        <w:bottom w:val="none" w:sz="0" w:space="0" w:color="auto"/>
        <w:right w:val="none" w:sz="0" w:space="0" w:color="auto"/>
      </w:divBdr>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31252645">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367441">
      <w:bodyDiv w:val="1"/>
      <w:marLeft w:val="0"/>
      <w:marRight w:val="0"/>
      <w:marTop w:val="0"/>
      <w:marBottom w:val="0"/>
      <w:divBdr>
        <w:top w:val="none" w:sz="0" w:space="0" w:color="auto"/>
        <w:left w:val="none" w:sz="0" w:space="0" w:color="auto"/>
        <w:bottom w:val="none" w:sz="0" w:space="0" w:color="auto"/>
        <w:right w:val="none" w:sz="0" w:space="0" w:color="auto"/>
      </w:divBdr>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CE96-29C4-49C5-843D-6D82E2E7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3408</Words>
  <Characters>21139</Characters>
  <Application>Microsoft Office Word</Application>
  <DocSecurity>0</DocSecurity>
  <Lines>176</Lines>
  <Paragraphs>48</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24499</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Ewelina Górniak-Gradzińska</cp:lastModifiedBy>
  <cp:revision>2</cp:revision>
  <cp:lastPrinted>2023-06-21T10:22:00Z</cp:lastPrinted>
  <dcterms:created xsi:type="dcterms:W3CDTF">2024-04-25T09:00:00Z</dcterms:created>
  <dcterms:modified xsi:type="dcterms:W3CDTF">2024-04-25T09:00:00Z</dcterms:modified>
</cp:coreProperties>
</file>