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2295" w14:textId="3C7C6340" w:rsidR="00B24DA1" w:rsidRPr="009C4FC0" w:rsidRDefault="00B24DA1" w:rsidP="00B24DA1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3F1A0B">
        <w:rPr>
          <w:rFonts w:ascii="Arial" w:hAnsi="Arial" w:cs="Arial"/>
          <w:sz w:val="20"/>
          <w:szCs w:val="20"/>
        </w:rPr>
        <w:t>Z.271.</w:t>
      </w:r>
      <w:r w:rsidR="003F1A0B" w:rsidRPr="003F1A0B">
        <w:rPr>
          <w:rFonts w:ascii="Arial" w:hAnsi="Arial" w:cs="Arial"/>
          <w:sz w:val="20"/>
          <w:szCs w:val="20"/>
        </w:rPr>
        <w:t>21</w:t>
      </w:r>
      <w:r w:rsidRPr="003F1A0B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37489CB9" w14:textId="77777777" w:rsidR="00B24DA1" w:rsidRPr="00B737A3" w:rsidRDefault="00B24DA1" w:rsidP="00B24DA1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77B142F0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661FA4E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57CC6BC2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584EE11E" w14:textId="77777777" w:rsidR="00B24DA1" w:rsidRDefault="00B24DA1" w:rsidP="00B24DA1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51F2E76" w14:textId="77777777" w:rsidR="00B24DA1" w:rsidRDefault="00B24DA1" w:rsidP="00B24DA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8465AA7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E10A730" w14:textId="77777777" w:rsidR="00B24DA1" w:rsidRDefault="00B24DA1" w:rsidP="00B24DA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EAB348" w14:textId="77777777" w:rsidR="00B24DA1" w:rsidRDefault="00B24DA1" w:rsidP="00B24D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9EC98A4" w14:textId="77777777" w:rsidR="00B24DA1" w:rsidRDefault="00B24DA1" w:rsidP="00B24D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A889FE" w14:textId="77777777" w:rsidR="00B24DA1" w:rsidRDefault="00B24DA1" w:rsidP="00B24DA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C2BAE0" w14:textId="77777777" w:rsidR="00B24DA1" w:rsidRPr="00C47E49" w:rsidRDefault="00B24DA1" w:rsidP="00B24DA1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8808E8" w14:textId="77777777" w:rsidR="00B24DA1" w:rsidRPr="009C4FC0" w:rsidRDefault="00B24DA1" w:rsidP="00B24DA1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042B3ED4" w14:textId="77777777" w:rsidR="00EF7D98" w:rsidRPr="00EF7D98" w:rsidRDefault="00EF7D98" w:rsidP="00EF7D98">
      <w:pPr>
        <w:tabs>
          <w:tab w:val="left" w:pos="708"/>
        </w:tabs>
        <w:suppressAutoHyphens/>
        <w:spacing w:after="0" w:line="240" w:lineRule="atLeast"/>
        <w:ind w:right="423"/>
        <w:rPr>
          <w:rFonts w:eastAsia="Times New Roman"/>
          <w:bCs/>
          <w:lang w:eastAsia="ar-SA"/>
        </w:rPr>
      </w:pPr>
    </w:p>
    <w:p w14:paraId="0A15EB50" w14:textId="77777777" w:rsidR="00EF7D98" w:rsidRPr="00EF7D98" w:rsidRDefault="00EF7D98" w:rsidP="00EF7D98">
      <w:pPr>
        <w:tabs>
          <w:tab w:val="left" w:pos="11175"/>
        </w:tabs>
        <w:suppressAutoHyphens/>
        <w:autoSpaceDE w:val="0"/>
        <w:spacing w:after="0" w:line="100" w:lineRule="atLeast"/>
        <w:ind w:right="423"/>
        <w:rPr>
          <w:rFonts w:eastAsia="Times New Roman"/>
          <w:b w:val="0"/>
          <w:sz w:val="20"/>
          <w:szCs w:val="20"/>
          <w:lang w:eastAsia="ar-SA"/>
        </w:rPr>
      </w:pPr>
      <w:r w:rsidRPr="00EF7D98">
        <w:rPr>
          <w:rFonts w:eastAsia="Times New Roman"/>
          <w:b w:val="0"/>
          <w:sz w:val="20"/>
          <w:szCs w:val="20"/>
          <w:lang w:eastAsia="ar-SA"/>
        </w:rPr>
        <w:tab/>
      </w:r>
    </w:p>
    <w:p w14:paraId="05F11A8E" w14:textId="46087E62" w:rsidR="00EF7D98" w:rsidRDefault="00EF7D98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Wykaz osób skierowanych </w:t>
      </w:r>
      <w:r w:rsidR="001F15B5"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przez Wykonawcę </w:t>
      </w: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>do realizacji zamówienia</w:t>
      </w:r>
    </w:p>
    <w:p w14:paraId="4DE076D3" w14:textId="77777777" w:rsidR="0083432C" w:rsidRPr="00B24DA1" w:rsidRDefault="0083432C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</w:p>
    <w:p w14:paraId="508D6DC0" w14:textId="7314F62F" w:rsidR="00B24DA1" w:rsidRPr="004154F7" w:rsidRDefault="00B24DA1" w:rsidP="0083432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Pr="004154F7">
        <w:rPr>
          <w:rFonts w:ascii="Arial" w:hAnsi="Arial" w:cs="Arial"/>
          <w:sz w:val="20"/>
          <w:szCs w:val="20"/>
        </w:rPr>
        <w:t xml:space="preserve">pn.: </w:t>
      </w:r>
      <w:r w:rsidR="00805DC3" w:rsidRPr="00E30D6F">
        <w:rPr>
          <w:rFonts w:ascii="Arial" w:hAnsi="Arial" w:cs="Arial"/>
          <w:bCs/>
          <w:sz w:val="20"/>
        </w:rPr>
        <w:t>„</w:t>
      </w:r>
      <w:r w:rsidR="00805DC3" w:rsidRPr="00D01134">
        <w:rPr>
          <w:rFonts w:ascii="Arial" w:hAnsi="Arial" w:cs="Arial"/>
          <w:bCs/>
          <w:sz w:val="20"/>
        </w:rPr>
        <w:t>Nadzór inwestorski</w:t>
      </w:r>
      <w:r w:rsidR="00805DC3" w:rsidRPr="00D01134">
        <w:rPr>
          <w:rFonts w:ascii="Arial" w:eastAsia="Yu Gothic" w:hAnsi="Arial" w:cs="Arial"/>
          <w:bCs/>
          <w:sz w:val="20"/>
        </w:rPr>
        <w:t xml:space="preserve"> nad realizacją budowy</w:t>
      </w:r>
      <w:r w:rsidR="00D77655" w:rsidRPr="00D77655">
        <w:rPr>
          <w:rFonts w:ascii="Arial" w:eastAsia="Yu Gothic" w:hAnsi="Arial" w:cs="Arial"/>
          <w:bCs/>
          <w:sz w:val="20"/>
        </w:rPr>
        <w:t xml:space="preserve"> </w:t>
      </w:r>
      <w:r w:rsidR="00D77655" w:rsidRPr="00401E5C">
        <w:rPr>
          <w:rFonts w:ascii="Arial" w:eastAsia="Yu Gothic" w:hAnsi="Arial" w:cs="Arial"/>
          <w:bCs/>
          <w:sz w:val="20"/>
        </w:rPr>
        <w:t>linii napowietrznej oświetlenia ulicznego w miejscowościach Radziwiłłów, Puszcza Mariańska, Studzieniec i Mrozy</w:t>
      </w:r>
      <w:r w:rsidR="00D77655" w:rsidRPr="00401E5C">
        <w:rPr>
          <w:rFonts w:ascii="Arial" w:hAnsi="Arial" w:cs="Arial"/>
          <w:bCs/>
          <w:sz w:val="20"/>
        </w:rPr>
        <w:t>”</w:t>
      </w:r>
      <w:r w:rsidR="00805DC3" w:rsidRPr="004154F7">
        <w:rPr>
          <w:rFonts w:ascii="Arial" w:hAnsi="Arial" w:cs="Arial"/>
          <w:bCs/>
          <w:sz w:val="20"/>
          <w:szCs w:val="20"/>
        </w:rPr>
        <w:t xml:space="preserve">, nr sprawy </w:t>
      </w:r>
      <w:r w:rsidR="00805DC3" w:rsidRPr="003F1A0B">
        <w:rPr>
          <w:rFonts w:ascii="Arial" w:hAnsi="Arial" w:cs="Arial"/>
          <w:bCs/>
          <w:sz w:val="20"/>
          <w:szCs w:val="20"/>
        </w:rPr>
        <w:t>Z.271.</w:t>
      </w:r>
      <w:r w:rsidR="003F1A0B" w:rsidRPr="003F1A0B">
        <w:rPr>
          <w:rFonts w:ascii="Arial" w:hAnsi="Arial" w:cs="Arial"/>
          <w:bCs/>
          <w:sz w:val="20"/>
          <w:szCs w:val="20"/>
        </w:rPr>
        <w:t>21</w:t>
      </w:r>
      <w:r w:rsidR="00805DC3" w:rsidRPr="003F1A0B">
        <w:rPr>
          <w:rFonts w:ascii="Arial" w:hAnsi="Arial" w:cs="Arial"/>
          <w:bCs/>
          <w:sz w:val="20"/>
          <w:szCs w:val="20"/>
        </w:rPr>
        <w:t>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, którego przedmiotem jest realizacja usługi</w:t>
      </w:r>
      <w:r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Nadzór inwestorski</w:t>
      </w:r>
      <w:r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hAnsi="Arial" w:cs="Arial"/>
          <w:b w:val="0"/>
          <w:bCs/>
          <w:sz w:val="20"/>
          <w:szCs w:val="20"/>
        </w:rPr>
        <w:t>w zakresie którego jest pełnienie funkcji inspektora nadzoru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</w:t>
      </w:r>
      <w:r w:rsidR="00D77655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elektrycznej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(w podziale na części) </w:t>
      </w:r>
      <w:bookmarkStart w:id="1" w:name="_Hlk5132547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Część pierwsza (I)*, Część druga (II)*</w:t>
      </w:r>
      <w:r w:rsidRPr="004154F7">
        <w:rPr>
          <w:rFonts w:ascii="Arial" w:eastAsia="Yu Gothic" w:hAnsi="Arial" w:cs="Arial"/>
          <w:b w:val="0"/>
          <w:kern w:val="3"/>
          <w:sz w:val="20"/>
          <w:szCs w:val="20"/>
          <w:lang w:eastAsia="pl-PL"/>
        </w:rPr>
        <w:t xml:space="preserve"> </w:t>
      </w:r>
      <w:bookmarkStart w:id="2" w:name="_Hlk135986727"/>
      <w:r w:rsidR="00805DC3" w:rsidRPr="002C48B8">
        <w:rPr>
          <w:rFonts w:ascii="Arial" w:eastAsia="Times New Roman" w:hAnsi="Arial" w:cs="Arial"/>
          <w:b w:val="0"/>
          <w:sz w:val="20"/>
          <w:szCs w:val="20"/>
          <w:lang w:eastAsia="ar-SA"/>
        </w:rPr>
        <w:t>nad</w:t>
      </w:r>
      <w:r w:rsidR="00805DC3" w:rsidRPr="002C48B8">
        <w:rPr>
          <w:rFonts w:ascii="Arial" w:eastAsia="Times New Roman" w:hAnsi="Arial" w:cs="Arial"/>
          <w:b w:val="0"/>
          <w:bCs/>
          <w:sz w:val="20"/>
          <w:szCs w:val="20"/>
          <w:lang w:eastAsia="zh-CN"/>
        </w:rPr>
        <w:t xml:space="preserve"> realizacją robót budowlanych związanych z </w:t>
      </w:r>
      <w:r w:rsidR="00805DC3" w:rsidRPr="00D77655">
        <w:rPr>
          <w:rFonts w:ascii="Arial" w:eastAsia="Times New Roman" w:hAnsi="Arial" w:cs="Arial"/>
          <w:b w:val="0"/>
          <w:bCs/>
          <w:sz w:val="20"/>
          <w:szCs w:val="20"/>
          <w:lang w:eastAsia="zh-CN"/>
        </w:rPr>
        <w:t xml:space="preserve">budową </w:t>
      </w:r>
      <w:r w:rsidR="00D77655" w:rsidRPr="00D77655">
        <w:rPr>
          <w:rFonts w:ascii="Arial" w:eastAsia="Yu Gothic" w:hAnsi="Arial" w:cs="Arial"/>
          <w:b w:val="0"/>
          <w:bCs/>
          <w:sz w:val="20"/>
        </w:rPr>
        <w:t>linii napowietrznej oświetlenia ulicznego w miejscowościach Radziwiłłów, Puszcza Mariańska, Studzieniec i Mrozy</w:t>
      </w:r>
      <w:r w:rsidR="00D77655" w:rsidRPr="00D77655">
        <w:rPr>
          <w:rFonts w:ascii="Arial" w:hAnsi="Arial" w:cs="Arial"/>
          <w:b w:val="0"/>
          <w:bCs/>
          <w:sz w:val="20"/>
        </w:rPr>
        <w:t>”</w:t>
      </w:r>
      <w:bookmarkEnd w:id="1"/>
      <w:bookmarkEnd w:id="2"/>
      <w:r w:rsidRPr="00D77655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,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osoby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:</w:t>
      </w:r>
    </w:p>
    <w:p w14:paraId="6BFE2F9A" w14:textId="77777777" w:rsidR="00532689" w:rsidRPr="00EF7D98" w:rsidRDefault="00532689" w:rsidP="0053268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lang w:eastAsia="x-non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93"/>
        <w:gridCol w:w="2268"/>
        <w:gridCol w:w="2977"/>
        <w:gridCol w:w="2268"/>
      </w:tblGrid>
      <w:tr w:rsidR="00095ECA" w:rsidRPr="00EF7D98" w14:paraId="181C2187" w14:textId="77777777" w:rsidTr="008343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751B2A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Lp</w:t>
            </w:r>
            <w:r w:rsidR="003B59B7"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9FC33E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Oznaczenie Części zamówienia</w:t>
            </w:r>
            <w:r w:rsidRPr="0083432C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120914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Imię i nazwisko osoby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F2F8CB" w14:textId="77777777" w:rsidR="00095ECA" w:rsidRPr="0083432C" w:rsidRDefault="00095ECA" w:rsidP="003141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na temat kwalifikacji zawodowych, uprawnień, doświadczenia i wykształcenia.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3F43E2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o podstawie do dysponowania osobą</w:t>
            </w:r>
          </w:p>
        </w:tc>
      </w:tr>
      <w:tr w:rsidR="00095ECA" w:rsidRPr="00EF7D98" w14:paraId="0F6C16F3" w14:textId="77777777" w:rsidTr="00095ECA">
        <w:trPr>
          <w:trHeight w:val="6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EE527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9C9FC" w14:textId="77777777" w:rsidR="00464BEA" w:rsidRPr="0083432C" w:rsidRDefault="00464BE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8F68099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Część 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01BF6" w14:textId="77777777" w:rsidR="00095ECA" w:rsidRPr="0083432C" w:rsidRDefault="00095EC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2D96EA" w14:textId="77777777" w:rsidR="00464BEA" w:rsidRPr="0083432C" w:rsidRDefault="00464BE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E03743C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F0AD9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  <w:p w14:paraId="1B9FF3A3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26EA8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5ECA" w:rsidRPr="00EF7D98" w14:paraId="684C86FD" w14:textId="77777777" w:rsidTr="00464BEA">
        <w:trPr>
          <w:trHeight w:val="691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B91BAE" w14:textId="77777777" w:rsidR="00464BEA" w:rsidRPr="0083432C" w:rsidRDefault="00464BE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1867ACEB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616A84" w14:textId="77777777" w:rsidR="00464BEA" w:rsidRPr="0083432C" w:rsidRDefault="00464BE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0403E2B" w14:textId="77777777" w:rsidR="00095ECA" w:rsidRPr="0083432C" w:rsidRDefault="00095E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sz w:val="20"/>
                <w:szCs w:val="20"/>
                <w:lang w:eastAsia="ar-SA"/>
              </w:rPr>
              <w:t>Część II*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DC6E5" w14:textId="77777777" w:rsidR="00095ECA" w:rsidRPr="0083432C" w:rsidRDefault="00095E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EE41FC6" w14:textId="77777777" w:rsidR="00095ECA" w:rsidRPr="0083432C" w:rsidRDefault="00095ECA" w:rsidP="00EF7D98">
            <w:pPr>
              <w:suppressAutoHyphens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3CDF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  <w:p w14:paraId="4720565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C2B0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082AAD7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95ECA" w:rsidRPr="00EF7D98" w14:paraId="413351B7" w14:textId="77777777" w:rsidTr="00464BEA">
        <w:trPr>
          <w:trHeight w:val="126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87ED" w14:textId="77777777" w:rsidR="00095ECA" w:rsidRPr="0083432C" w:rsidRDefault="00095ECA" w:rsidP="00464BEA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7E24" w14:textId="77777777" w:rsidR="00095ECA" w:rsidRPr="0083432C" w:rsidRDefault="00095ECA" w:rsidP="00464BEA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0C43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5EF9305E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71AC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A00F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68D2B364" w14:textId="77777777" w:rsidR="00EF7D98" w:rsidRPr="0083432C" w:rsidRDefault="00EF7D98" w:rsidP="00EF7D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83432C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niepotrzebne skreślić</w:t>
      </w:r>
    </w:p>
    <w:p w14:paraId="76390254" w14:textId="77777777" w:rsidR="00532689" w:rsidRDefault="00532689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041B4C27" w14:textId="77777777" w:rsidR="00464BEA" w:rsidRDefault="00464BEA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1BE08CCC" w14:textId="77777777" w:rsidR="00B159CD" w:rsidRDefault="00B159CD" w:rsidP="00B159CD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sectPr w:rsidR="00B159CD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880B" w14:textId="77777777" w:rsidR="0054239E" w:rsidRDefault="0054239E" w:rsidP="00C11315">
      <w:pPr>
        <w:spacing w:after="0" w:line="240" w:lineRule="auto"/>
      </w:pPr>
      <w:r>
        <w:separator/>
      </w:r>
    </w:p>
  </w:endnote>
  <w:endnote w:type="continuationSeparator" w:id="0">
    <w:p w14:paraId="50E1CE3E" w14:textId="77777777" w:rsidR="0054239E" w:rsidRDefault="0054239E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C87D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16CB" w14:textId="77777777" w:rsidR="0054239E" w:rsidRDefault="0054239E" w:rsidP="00C11315">
      <w:pPr>
        <w:spacing w:after="0" w:line="240" w:lineRule="auto"/>
      </w:pPr>
      <w:r>
        <w:separator/>
      </w:r>
    </w:p>
  </w:footnote>
  <w:footnote w:type="continuationSeparator" w:id="0">
    <w:p w14:paraId="72DD99BD" w14:textId="77777777" w:rsidR="0054239E" w:rsidRDefault="0054239E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84A" w14:textId="3FD2A9BF" w:rsidR="00885B7A" w:rsidRDefault="00643402" w:rsidP="00954F09">
    <w:pPr>
      <w:suppressAutoHyphens/>
    </w:pPr>
    <w:r>
      <w:rPr>
        <w:noProof/>
      </w:rPr>
      <w:drawing>
        <wp:inline distT="0" distB="0" distL="0" distR="0" wp14:anchorId="3B97F882" wp14:editId="3FEE9B90">
          <wp:extent cx="57626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92EA4" w14:textId="77777777" w:rsidR="00954F09" w:rsidRDefault="00954F09" w:rsidP="00954F09">
    <w:pPr>
      <w:suppressAutoHyphens/>
      <w:rPr>
        <w:b w:val="0"/>
        <w:bCs/>
        <w:sz w:val="20"/>
        <w:szCs w:val="20"/>
      </w:rPr>
    </w:pPr>
    <w:r w:rsidRPr="00954F09">
      <w:rPr>
        <w:b w:val="0"/>
        <w:bCs/>
        <w:sz w:val="20"/>
        <w:szCs w:val="20"/>
      </w:rPr>
      <w:t xml:space="preserve"> Specyfikacja Istotnych Warunków Zamówienia – numer sprawy nadany przez Zamawiającego: Z.271.1</w:t>
    </w:r>
    <w:r w:rsidR="00B14176">
      <w:rPr>
        <w:b w:val="0"/>
        <w:bCs/>
        <w:sz w:val="20"/>
        <w:szCs w:val="20"/>
      </w:rPr>
      <w:t>4</w:t>
    </w:r>
    <w:r w:rsidRPr="00954F09">
      <w:rPr>
        <w:b w:val="0"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72E2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0685">
    <w:abstractNumId w:val="32"/>
  </w:num>
  <w:num w:numId="2" w16cid:durableId="668682423">
    <w:abstractNumId w:val="24"/>
  </w:num>
  <w:num w:numId="3" w16cid:durableId="1573464868">
    <w:abstractNumId w:val="2"/>
  </w:num>
  <w:num w:numId="4" w16cid:durableId="1117145438">
    <w:abstractNumId w:val="1"/>
  </w:num>
  <w:num w:numId="5" w16cid:durableId="1891768763">
    <w:abstractNumId w:val="0"/>
  </w:num>
  <w:num w:numId="6" w16cid:durableId="1313363766">
    <w:abstractNumId w:val="31"/>
  </w:num>
  <w:num w:numId="7" w16cid:durableId="64231739">
    <w:abstractNumId w:val="29"/>
  </w:num>
  <w:num w:numId="8" w16cid:durableId="544297666">
    <w:abstractNumId w:val="27"/>
    <w:lvlOverride w:ilvl="0">
      <w:startOverride w:val="1"/>
    </w:lvlOverride>
  </w:num>
  <w:num w:numId="9" w16cid:durableId="275908717">
    <w:abstractNumId w:val="22"/>
    <w:lvlOverride w:ilvl="0">
      <w:startOverride w:val="1"/>
    </w:lvlOverride>
  </w:num>
  <w:num w:numId="10" w16cid:durableId="1571234235">
    <w:abstractNumId w:val="16"/>
  </w:num>
  <w:num w:numId="11" w16cid:durableId="1074357451">
    <w:abstractNumId w:val="33"/>
  </w:num>
  <w:num w:numId="12" w16cid:durableId="296643155">
    <w:abstractNumId w:val="25"/>
  </w:num>
  <w:num w:numId="13" w16cid:durableId="833489649">
    <w:abstractNumId w:val="30"/>
  </w:num>
  <w:num w:numId="14" w16cid:durableId="1882397331">
    <w:abstractNumId w:val="14"/>
  </w:num>
  <w:num w:numId="15" w16cid:durableId="600727929">
    <w:abstractNumId w:val="13"/>
  </w:num>
  <w:num w:numId="16" w16cid:durableId="392001671">
    <w:abstractNumId w:val="3"/>
  </w:num>
  <w:num w:numId="17" w16cid:durableId="450632565">
    <w:abstractNumId w:val="5"/>
  </w:num>
  <w:num w:numId="18" w16cid:durableId="221798906">
    <w:abstractNumId w:val="12"/>
  </w:num>
  <w:num w:numId="19" w16cid:durableId="2110198046">
    <w:abstractNumId w:val="21"/>
  </w:num>
  <w:num w:numId="20" w16cid:durableId="1892884362">
    <w:abstractNumId w:val="20"/>
  </w:num>
  <w:num w:numId="21" w16cid:durableId="861363680">
    <w:abstractNumId w:val="7"/>
  </w:num>
  <w:num w:numId="22" w16cid:durableId="450906831">
    <w:abstractNumId w:val="6"/>
  </w:num>
  <w:num w:numId="23" w16cid:durableId="841434728">
    <w:abstractNumId w:val="8"/>
  </w:num>
  <w:num w:numId="24" w16cid:durableId="1404764188">
    <w:abstractNumId w:val="15"/>
  </w:num>
  <w:num w:numId="25" w16cid:durableId="1880556328">
    <w:abstractNumId w:val="28"/>
  </w:num>
  <w:num w:numId="26" w16cid:durableId="969894061">
    <w:abstractNumId w:val="34"/>
  </w:num>
  <w:num w:numId="27" w16cid:durableId="279190768">
    <w:abstractNumId w:val="18"/>
  </w:num>
  <w:num w:numId="28" w16cid:durableId="1512530673">
    <w:abstractNumId w:val="17"/>
  </w:num>
  <w:num w:numId="29" w16cid:durableId="363412305">
    <w:abstractNumId w:val="23"/>
  </w:num>
  <w:num w:numId="30" w16cid:durableId="1472400856">
    <w:abstractNumId w:val="19"/>
  </w:num>
  <w:num w:numId="31" w16cid:durableId="1295406802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65B8E"/>
    <w:rsid w:val="00095ECA"/>
    <w:rsid w:val="000B11AA"/>
    <w:rsid w:val="000F1949"/>
    <w:rsid w:val="0016629D"/>
    <w:rsid w:val="001777B6"/>
    <w:rsid w:val="001A79F7"/>
    <w:rsid w:val="001F15B5"/>
    <w:rsid w:val="00222AF3"/>
    <w:rsid w:val="0029603D"/>
    <w:rsid w:val="002B6561"/>
    <w:rsid w:val="002D322C"/>
    <w:rsid w:val="002F1359"/>
    <w:rsid w:val="0031411E"/>
    <w:rsid w:val="003B59B7"/>
    <w:rsid w:val="003F1A0B"/>
    <w:rsid w:val="0042451B"/>
    <w:rsid w:val="00453344"/>
    <w:rsid w:val="00464BEA"/>
    <w:rsid w:val="004B0EAD"/>
    <w:rsid w:val="004C6548"/>
    <w:rsid w:val="004E52DA"/>
    <w:rsid w:val="00532689"/>
    <w:rsid w:val="0054239E"/>
    <w:rsid w:val="00595A79"/>
    <w:rsid w:val="005C74DB"/>
    <w:rsid w:val="005D144B"/>
    <w:rsid w:val="005E207D"/>
    <w:rsid w:val="00643402"/>
    <w:rsid w:val="0066221E"/>
    <w:rsid w:val="00664503"/>
    <w:rsid w:val="006E329C"/>
    <w:rsid w:val="007642C2"/>
    <w:rsid w:val="007D0308"/>
    <w:rsid w:val="00805DC3"/>
    <w:rsid w:val="0083432C"/>
    <w:rsid w:val="00835733"/>
    <w:rsid w:val="0088082C"/>
    <w:rsid w:val="00885B7A"/>
    <w:rsid w:val="008C3B64"/>
    <w:rsid w:val="009000AA"/>
    <w:rsid w:val="00954F09"/>
    <w:rsid w:val="009713DB"/>
    <w:rsid w:val="00974695"/>
    <w:rsid w:val="009819B7"/>
    <w:rsid w:val="009D11D2"/>
    <w:rsid w:val="00A00540"/>
    <w:rsid w:val="00A37144"/>
    <w:rsid w:val="00A86E57"/>
    <w:rsid w:val="00AD2437"/>
    <w:rsid w:val="00AE7E5C"/>
    <w:rsid w:val="00AF6C2B"/>
    <w:rsid w:val="00AF7F4B"/>
    <w:rsid w:val="00B14176"/>
    <w:rsid w:val="00B159CD"/>
    <w:rsid w:val="00B24DA1"/>
    <w:rsid w:val="00B36660"/>
    <w:rsid w:val="00B47A64"/>
    <w:rsid w:val="00B83E07"/>
    <w:rsid w:val="00BC7D86"/>
    <w:rsid w:val="00BE1B5B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77655"/>
    <w:rsid w:val="00D805E3"/>
    <w:rsid w:val="00D924B6"/>
    <w:rsid w:val="00DA0A05"/>
    <w:rsid w:val="00DC3ADF"/>
    <w:rsid w:val="00DE26CB"/>
    <w:rsid w:val="00E078E4"/>
    <w:rsid w:val="00E10182"/>
    <w:rsid w:val="00E13CCB"/>
    <w:rsid w:val="00E15A86"/>
    <w:rsid w:val="00E47A2E"/>
    <w:rsid w:val="00E721FB"/>
    <w:rsid w:val="00E75B7E"/>
    <w:rsid w:val="00E8559B"/>
    <w:rsid w:val="00E93203"/>
    <w:rsid w:val="00EA5786"/>
    <w:rsid w:val="00EB34AE"/>
    <w:rsid w:val="00EE01F1"/>
    <w:rsid w:val="00EF7D98"/>
    <w:rsid w:val="00F13B7E"/>
    <w:rsid w:val="00F42772"/>
    <w:rsid w:val="00F442C6"/>
    <w:rsid w:val="00F553CF"/>
    <w:rsid w:val="00F60CF8"/>
    <w:rsid w:val="00F668C8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2891"/>
  <w15:chartTrackingRefBased/>
  <w15:docId w15:val="{DFE5711E-30A3-41D1-8999-8545733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B24DA1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3</cp:revision>
  <dcterms:created xsi:type="dcterms:W3CDTF">2023-10-24T09:02:00Z</dcterms:created>
  <dcterms:modified xsi:type="dcterms:W3CDTF">2023-11-15T14:04:00Z</dcterms:modified>
</cp:coreProperties>
</file>