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F037" w14:textId="462B831B" w:rsidR="00105F2C" w:rsidRPr="00F51C3E" w:rsidRDefault="00F51C3E" w:rsidP="008B22FB">
      <w:pPr>
        <w:spacing w:after="60" w:line="312" w:lineRule="auto"/>
        <w:jc w:val="right"/>
        <w:outlineLvl w:val="1"/>
        <w:rPr>
          <w:rFonts w:ascii="Arial" w:hAnsi="Arial" w:cs="Arial"/>
          <w:b/>
          <w:i/>
          <w:iCs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F51C3E">
        <w:rPr>
          <w:rFonts w:ascii="Arial" w:hAnsi="Arial" w:cs="Arial"/>
          <w:b/>
          <w:i/>
          <w:iCs/>
          <w:sz w:val="22"/>
          <w:szCs w:val="22"/>
        </w:rPr>
        <w:t>Załącznik nr 6 do SWZ</w:t>
      </w:r>
    </w:p>
    <w:p w14:paraId="50564CD7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19CEAC73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3CBBDBE4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z dnia 11 września 2019 r. ustawy Pzp</w:t>
      </w:r>
    </w:p>
    <w:p w14:paraId="435E32BA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2F176E4" w14:textId="3D98B051" w:rsidR="006271FC" w:rsidRPr="00926C5C" w:rsidRDefault="00105F2C" w:rsidP="00926C5C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Na potrzeby postępowania o udzielenie zamówienia publicznego </w:t>
      </w:r>
      <w:r w:rsidRPr="0081150A">
        <w:rPr>
          <w:rFonts w:ascii="Arial" w:hAnsi="Arial" w:cs="Arial"/>
          <w:sz w:val="22"/>
          <w:szCs w:val="22"/>
        </w:rPr>
        <w:t>pn.:</w:t>
      </w:r>
      <w:r w:rsidR="00926C5C">
        <w:rPr>
          <w:rFonts w:ascii="Arial" w:hAnsi="Arial" w:cs="Arial"/>
          <w:sz w:val="22"/>
          <w:szCs w:val="22"/>
        </w:rPr>
        <w:t xml:space="preserve"> </w:t>
      </w:r>
      <w:r w:rsidR="006271FC" w:rsidRPr="0081150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Zakup urządzeń typu firewall wraz z licencjami – część 1 </w:t>
      </w:r>
      <w:r w:rsidR="00926C5C" w:rsidRPr="00926C5C">
        <w:rPr>
          <w:rFonts w:ascii="Arial" w:hAnsi="Arial" w:cs="Arial"/>
          <w:b/>
          <w:bCs/>
          <w:sz w:val="22"/>
          <w:szCs w:val="22"/>
        </w:rPr>
        <w:t xml:space="preserve">oraz </w:t>
      </w:r>
      <w:r w:rsidR="006271FC" w:rsidRPr="00926C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</w:t>
      </w:r>
      <w:r w:rsidR="006271FC" w:rsidRPr="0081150A">
        <w:rPr>
          <w:rFonts w:ascii="Arial" w:eastAsiaTheme="minorHAnsi" w:hAnsi="Arial" w:cs="Arial"/>
          <w:b/>
          <w:sz w:val="22"/>
          <w:szCs w:val="22"/>
          <w:lang w:eastAsia="en-US"/>
        </w:rPr>
        <w:t>dnowienie wsparcia technicznego dla urządzeń FortiGate – część 2</w:t>
      </w:r>
      <w:r w:rsidR="006271FC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="006271FC" w:rsidRPr="0081150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0C475C2" w14:textId="65134B6E" w:rsidR="00105F2C" w:rsidRPr="008B22FB" w:rsidRDefault="006271F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1150A">
        <w:rPr>
          <w:rFonts w:ascii="Arial" w:hAnsi="Arial" w:cs="Arial"/>
          <w:b/>
          <w:i/>
          <w:sz w:val="22"/>
          <w:szCs w:val="22"/>
        </w:rPr>
        <w:t>nr postępowania 8/23/TPBN</w:t>
      </w:r>
      <w:r w:rsidRPr="008B22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05F2C" w:rsidRPr="0081150A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81150A">
        <w:rPr>
          <w:rFonts w:ascii="Arial" w:hAnsi="Arial" w:cs="Arial"/>
          <w:sz w:val="22"/>
          <w:szCs w:val="22"/>
        </w:rPr>
        <w:t> </w:t>
      </w:r>
      <w:r w:rsidR="00105F2C" w:rsidRPr="0081150A">
        <w:rPr>
          <w:rFonts w:ascii="Arial" w:hAnsi="Arial" w:cs="Arial"/>
          <w:sz w:val="22"/>
          <w:szCs w:val="22"/>
        </w:rPr>
        <w:t>Warszawie, oświadczam, iż następujące</w:t>
      </w:r>
      <w:r w:rsidR="00105F2C" w:rsidRPr="008B22FB">
        <w:rPr>
          <w:rFonts w:ascii="Arial" w:hAnsi="Arial" w:cs="Arial"/>
          <w:sz w:val="22"/>
          <w:szCs w:val="22"/>
        </w:rPr>
        <w:t xml:space="preserve"> roboty budowlane/usługi/dostawy*</w:t>
      </w:r>
      <w:r w:rsidR="00926C5C">
        <w:rPr>
          <w:rFonts w:ascii="Arial" w:hAnsi="Arial" w:cs="Arial"/>
          <w:sz w:val="22"/>
          <w:szCs w:val="22"/>
        </w:rPr>
        <w:t xml:space="preserve"> </w:t>
      </w:r>
      <w:r w:rsidR="00105F2C" w:rsidRPr="008B22FB">
        <w:rPr>
          <w:rFonts w:ascii="Arial" w:hAnsi="Arial" w:cs="Arial"/>
          <w:sz w:val="22"/>
          <w:szCs w:val="22"/>
        </w:rPr>
        <w:t xml:space="preserve">wykonają poszczególni Wykonawcy wspólnie ubiegający się o udzielenie zamówienia: </w:t>
      </w:r>
    </w:p>
    <w:p w14:paraId="4BE66FA3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5893945" w14:textId="77777777" w:rsidR="00105F2C" w:rsidRPr="008B22FB" w:rsidRDefault="00105F2C" w:rsidP="00906BF9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7423A4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7423A4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7423A4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419AC2E3" w14:textId="78515D56" w:rsidR="00906BF9" w:rsidRDefault="00906BF9" w:rsidP="00F51C3E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BB6A132" w14:textId="64769C8F" w:rsidR="00DD5F4C" w:rsidRPr="008B22FB" w:rsidRDefault="00906BF9" w:rsidP="00F51C3E">
      <w:pPr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</w:t>
      </w:r>
      <w:r w:rsidR="00105F2C" w:rsidRPr="008B22FB">
        <w:rPr>
          <w:rFonts w:ascii="Arial" w:hAnsi="Arial" w:cs="Arial"/>
          <w:sz w:val="22"/>
          <w:szCs w:val="22"/>
        </w:rPr>
        <w:t>zgodnie z zakresem wykazania spełniania warunków udziału w postępowaniu przez poszczególnych Wykonawc</w:t>
      </w:r>
      <w:bookmarkEnd w:id="0"/>
      <w:bookmarkEnd w:id="1"/>
      <w:bookmarkEnd w:id="2"/>
      <w:r>
        <w:rPr>
          <w:rFonts w:ascii="Arial" w:hAnsi="Arial" w:cs="Arial"/>
          <w:sz w:val="22"/>
          <w:szCs w:val="22"/>
        </w:rPr>
        <w:t>ów</w:t>
      </w:r>
    </w:p>
    <w:sectPr w:rsidR="00DD5F4C" w:rsidRPr="008B22FB" w:rsidSect="00F66558">
      <w:headerReference w:type="default" r:id="rId11"/>
      <w:footerReference w:type="default" r:id="rId12"/>
      <w:footnotePr>
        <w:numRestart w:val="eachSect"/>
      </w:footnotePr>
      <w:type w:val="continuous"/>
      <w:pgSz w:w="11906" w:h="16838"/>
      <w:pgMar w:top="1418" w:right="1418" w:bottom="1418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0E33" w14:textId="77777777" w:rsidR="008A3B91" w:rsidRDefault="008A3B91">
      <w:r>
        <w:separator/>
      </w:r>
    </w:p>
  </w:endnote>
  <w:endnote w:type="continuationSeparator" w:id="0">
    <w:p w14:paraId="741FA053" w14:textId="77777777" w:rsidR="008A3B91" w:rsidRDefault="008A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147DA581" w:rsidR="008D0D1D" w:rsidRPr="002D74E5" w:rsidRDefault="00971483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42EF3A" wp14:editId="023E1A4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a1c45af94c31e727cc03ea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BEC6EE" w14:textId="135D7C60" w:rsidR="00971483" w:rsidRPr="00971483" w:rsidRDefault="00971483" w:rsidP="009714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714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2EF3A" id="_x0000_t202" coordsize="21600,21600" o:spt="202" path="m,l,21600r21600,l21600,xe">
              <v:stroke joinstyle="miter"/>
              <v:path gradientshapeok="t" o:connecttype="rect"/>
            </v:shapetype>
            <v:shape id="MSIPCM8a1c45af94c31e727cc03ea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2BEC6EE" w14:textId="135D7C60" w:rsidR="00971483" w:rsidRPr="00971483" w:rsidRDefault="00971483" w:rsidP="009714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71483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20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E1F39C" wp14:editId="1521D9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4AD74C" w14:textId="04556429" w:rsidR="00CD201D" w:rsidRPr="00CD201D" w:rsidRDefault="00CD201D" w:rsidP="00CD20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20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F39C" id="Pole tekstowe 10" o:spid="_x0000_s1027" type="#_x0000_t202" style="position:absolute;left:0;text-align:left;margin-left:0;margin-top:805.35pt;width:595.3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" o:allowincell="f" filled="f" stroked="f" strokeweight=".5pt">
              <v:textbox inset=",0,,0">
                <w:txbxContent>
                  <w:p w14:paraId="7D4AD74C" w14:textId="04556429" w:rsidR="00CD201D" w:rsidRPr="00CD201D" w:rsidRDefault="00CD201D" w:rsidP="00CD20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201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204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10B591" wp14:editId="70A0B24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343AF" w14:textId="2294CBA5" w:rsidR="006511D4" w:rsidRPr="006511D4" w:rsidRDefault="006511D4" w:rsidP="006511D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511D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0B591" id="Pole tekstowe 4" o:spid="_x0000_s1028" type="#_x0000_t202" style="position:absolute;left:0;text-align:left;margin-left:0;margin-top:805.35pt;width:595.3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" o:allowincell="f" filled="f" stroked="f" strokeweight=".5pt">
              <v:textbox inset=",0,,0">
                <w:txbxContent>
                  <w:p w14:paraId="2F5343AF" w14:textId="2294CBA5" w:rsidR="006511D4" w:rsidRPr="006511D4" w:rsidRDefault="006511D4" w:rsidP="006511D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511D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204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CC8428" wp14:editId="449D3CB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85059B" w14:textId="42F38A39" w:rsidR="00333F90" w:rsidRPr="00333F90" w:rsidRDefault="00333F90" w:rsidP="00333F9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33F9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C8428" id="Pole tekstowe 2" o:spid="_x0000_s1029" type="#_x0000_t202" style="position:absolute;left:0;text-align:left;margin-left:0;margin-top:805.35pt;width:595.3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" o:allowincell="f" filled="f" stroked="f" strokeweight=".5pt">
              <v:textbox inset=",0,,0">
                <w:txbxContent>
                  <w:p w14:paraId="7A85059B" w14:textId="42F38A39" w:rsidR="00333F90" w:rsidRPr="00333F90" w:rsidRDefault="00333F90" w:rsidP="00333F9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33F9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204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485C857" wp14:editId="0EB0174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E43D6" w14:textId="10E402A1" w:rsidR="0016235F" w:rsidRPr="0016235F" w:rsidRDefault="0016235F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5C857" id="Pole tekstowe 1" o:spid="_x0000_s1030" type="#_x0000_t202" style="position:absolute;left:0;text-align:left;margin-left:0;margin-top:805.35pt;width:595.3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" o:allowincell="f" filled="f" stroked="f" strokeweight=".5pt">
              <v:textbox inset=",0,,0">
                <w:txbxContent>
                  <w:p w14:paraId="7C7E43D6" w14:textId="10E402A1" w:rsidR="0016235F" w:rsidRPr="0016235F" w:rsidRDefault="0016235F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D1D" w:rsidRPr="002D74E5">
      <w:rPr>
        <w:rFonts w:ascii="Arial" w:hAnsi="Arial" w:cs="Arial"/>
        <w:sz w:val="16"/>
      </w:rPr>
      <w:t xml:space="preserve">Strona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PAGE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28</w:t>
    </w:r>
    <w:r w:rsidR="008D0D1D" w:rsidRPr="002D74E5">
      <w:rPr>
        <w:rFonts w:ascii="Arial" w:hAnsi="Arial" w:cs="Arial"/>
        <w:bCs/>
        <w:sz w:val="16"/>
      </w:rPr>
      <w:fldChar w:fldCharType="end"/>
    </w:r>
    <w:r w:rsidR="008D0D1D" w:rsidRPr="002D74E5">
      <w:rPr>
        <w:rFonts w:ascii="Arial" w:hAnsi="Arial" w:cs="Arial"/>
        <w:sz w:val="16"/>
      </w:rPr>
      <w:t xml:space="preserve"> z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NUMPAGES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35</w:t>
    </w:r>
    <w:r w:rsidR="008D0D1D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38F4" w14:textId="77777777" w:rsidR="008A3B91" w:rsidRDefault="008A3B91">
      <w:r>
        <w:separator/>
      </w:r>
    </w:p>
  </w:footnote>
  <w:footnote w:type="continuationSeparator" w:id="0">
    <w:p w14:paraId="6717F14D" w14:textId="77777777" w:rsidR="008A3B91" w:rsidRDefault="008A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170FEF7A" w:rsidR="008D0D1D" w:rsidRDefault="00F66558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41516FF" wp14:editId="09F2D48F">
          <wp:simplePos x="0" y="0"/>
          <wp:positionH relativeFrom="column">
            <wp:posOffset>-903197</wp:posOffset>
          </wp:positionH>
          <wp:positionV relativeFrom="paragraph">
            <wp:posOffset>-268577</wp:posOffset>
          </wp:positionV>
          <wp:extent cx="7560000" cy="10692543"/>
          <wp:effectExtent l="0" t="0" r="3175" b="0"/>
          <wp:wrapNone/>
          <wp:docPr id="3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C39C5" w14:textId="1AE17143" w:rsidR="0065312C" w:rsidRDefault="0065312C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0A40D7FD" w14:textId="34346788" w:rsidR="00F66558" w:rsidRDefault="00F66558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635B1D07" w14:textId="270C88AA" w:rsidR="00F66558" w:rsidRDefault="00F66558" w:rsidP="00F66558">
    <w:pPr>
      <w:pStyle w:val="Nagwek"/>
      <w:spacing w:before="0" w:after="0"/>
      <w:ind w:left="0" w:firstLine="0"/>
      <w:rPr>
        <w:rFonts w:ascii="Arial" w:hAnsi="Arial" w:cs="Arial"/>
        <w:sz w:val="22"/>
        <w:szCs w:val="22"/>
      </w:rPr>
    </w:pPr>
  </w:p>
  <w:p w14:paraId="15CE5188" w14:textId="65FC31D0" w:rsidR="00F66558" w:rsidRPr="00F66558" w:rsidRDefault="0065312C" w:rsidP="00F66558">
    <w:pPr>
      <w:pStyle w:val="Nagwek"/>
      <w:spacing w:before="0" w:after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8/</w:t>
    </w:r>
    <w:r w:rsidRPr="003A736D">
      <w:rPr>
        <w:rFonts w:ascii="Arial" w:hAnsi="Arial" w:cs="Arial"/>
        <w:sz w:val="22"/>
        <w:szCs w:val="22"/>
      </w:rPr>
      <w:t>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F4825"/>
    <w:multiLevelType w:val="hybridMultilevel"/>
    <w:tmpl w:val="45CCFC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82C28"/>
    <w:multiLevelType w:val="hybridMultilevel"/>
    <w:tmpl w:val="8F809A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0162BF"/>
    <w:multiLevelType w:val="hybridMultilevel"/>
    <w:tmpl w:val="0588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640395"/>
    <w:multiLevelType w:val="hybridMultilevel"/>
    <w:tmpl w:val="6AC2FD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C7D5265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9" w15:restartNumberingAfterBreak="0">
    <w:nsid w:val="0CF66346"/>
    <w:multiLevelType w:val="hybridMultilevel"/>
    <w:tmpl w:val="C8A860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23574C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93269"/>
    <w:multiLevelType w:val="hybridMultilevel"/>
    <w:tmpl w:val="D026DD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6" w15:restartNumberingAfterBreak="0">
    <w:nsid w:val="1B7E740E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355CC5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D477A8"/>
    <w:multiLevelType w:val="hybridMultilevel"/>
    <w:tmpl w:val="BF26B408"/>
    <w:lvl w:ilvl="0" w:tplc="2C92215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3749"/>
    <w:multiLevelType w:val="multilevel"/>
    <w:tmpl w:val="F6DAA01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7"/>
      <w:numFmt w:val="decimal"/>
      <w:lvlText w:val="%5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5" w15:restartNumberingAfterBreak="0">
    <w:nsid w:val="2D025256"/>
    <w:multiLevelType w:val="hybridMultilevel"/>
    <w:tmpl w:val="63E8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2844DA"/>
    <w:multiLevelType w:val="hybridMultilevel"/>
    <w:tmpl w:val="586C8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143053"/>
    <w:multiLevelType w:val="hybridMultilevel"/>
    <w:tmpl w:val="63A090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926952"/>
    <w:multiLevelType w:val="hybridMultilevel"/>
    <w:tmpl w:val="0588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3" w15:restartNumberingAfterBreak="0">
    <w:nsid w:val="33F61B05"/>
    <w:multiLevelType w:val="hybridMultilevel"/>
    <w:tmpl w:val="63F87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5356D57"/>
    <w:multiLevelType w:val="multilevel"/>
    <w:tmpl w:val="98C2C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814644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FB3164"/>
    <w:multiLevelType w:val="hybridMultilevel"/>
    <w:tmpl w:val="8F809A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173F4D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2" w15:restartNumberingAfterBreak="0">
    <w:nsid w:val="478B603F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4C176B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4808A9"/>
    <w:multiLevelType w:val="hybridMultilevel"/>
    <w:tmpl w:val="D026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F32817"/>
    <w:multiLevelType w:val="multilevel"/>
    <w:tmpl w:val="DFAC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9B5D04"/>
    <w:multiLevelType w:val="hybridMultilevel"/>
    <w:tmpl w:val="DB3E99E4"/>
    <w:lvl w:ilvl="0" w:tplc="ACC6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F8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D0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E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2" w15:restartNumberingAfterBreak="0">
    <w:nsid w:val="560F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EA77C6"/>
    <w:multiLevelType w:val="multilevel"/>
    <w:tmpl w:val="50A89B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8AF6734"/>
    <w:multiLevelType w:val="hybridMultilevel"/>
    <w:tmpl w:val="BA56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B67973"/>
    <w:multiLevelType w:val="hybridMultilevel"/>
    <w:tmpl w:val="4D44A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750DFF"/>
    <w:multiLevelType w:val="hybridMultilevel"/>
    <w:tmpl w:val="ACA019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6270DD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02B269D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5693C"/>
    <w:multiLevelType w:val="hybridMultilevel"/>
    <w:tmpl w:val="F2DC6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B7A66C8">
      <w:start w:val="2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F9610F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0610E2"/>
    <w:multiLevelType w:val="hybridMultilevel"/>
    <w:tmpl w:val="3A76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933A4B"/>
    <w:multiLevelType w:val="hybridMultilevel"/>
    <w:tmpl w:val="E924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FE449A"/>
    <w:multiLevelType w:val="multilevel"/>
    <w:tmpl w:val="C33418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2" w15:restartNumberingAfterBreak="0">
    <w:nsid w:val="74F240A0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6BD125E"/>
    <w:multiLevelType w:val="hybridMultilevel"/>
    <w:tmpl w:val="7090B5A2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9B27961"/>
    <w:multiLevelType w:val="hybridMultilevel"/>
    <w:tmpl w:val="C8A86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7A66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24"/>
  </w:num>
  <w:num w:numId="3">
    <w:abstractNumId w:val="81"/>
  </w:num>
  <w:num w:numId="4">
    <w:abstractNumId w:val="0"/>
  </w:num>
  <w:num w:numId="5">
    <w:abstractNumId w:val="20"/>
  </w:num>
  <w:num w:numId="6">
    <w:abstractNumId w:val="18"/>
  </w:num>
  <w:num w:numId="7">
    <w:abstractNumId w:val="34"/>
  </w:num>
  <w:num w:numId="8">
    <w:abstractNumId w:val="25"/>
  </w:num>
  <w:num w:numId="9">
    <w:abstractNumId w:val="29"/>
  </w:num>
  <w:num w:numId="10">
    <w:abstractNumId w:val="59"/>
  </w:num>
  <w:num w:numId="11">
    <w:abstractNumId w:val="54"/>
  </w:num>
  <w:num w:numId="12">
    <w:abstractNumId w:val="39"/>
  </w:num>
  <w:num w:numId="13">
    <w:abstractNumId w:val="23"/>
  </w:num>
  <w:num w:numId="14">
    <w:abstractNumId w:val="67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32"/>
  </w:num>
  <w:num w:numId="17">
    <w:abstractNumId w:val="51"/>
  </w:num>
  <w:num w:numId="18">
    <w:abstractNumId w:val="40"/>
  </w:num>
  <w:num w:numId="19">
    <w:abstractNumId w:val="28"/>
  </w:num>
  <w:num w:numId="20">
    <w:abstractNumId w:val="83"/>
  </w:num>
  <w:num w:numId="21">
    <w:abstractNumId w:val="75"/>
  </w:num>
  <w:num w:numId="22">
    <w:abstractNumId w:val="60"/>
  </w:num>
  <w:num w:numId="23">
    <w:abstractNumId w:val="58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42"/>
  </w:num>
  <w:num w:numId="28">
    <w:abstractNumId w:val="63"/>
  </w:num>
  <w:num w:numId="29">
    <w:abstractNumId w:val="45"/>
  </w:num>
  <w:num w:numId="30">
    <w:abstractNumId w:val="57"/>
  </w:num>
  <w:num w:numId="31">
    <w:abstractNumId w:val="85"/>
  </w:num>
  <w:num w:numId="32">
    <w:abstractNumId w:val="84"/>
  </w:num>
  <w:num w:numId="33">
    <w:abstractNumId w:val="41"/>
  </w:num>
  <w:num w:numId="34">
    <w:abstractNumId w:val="56"/>
  </w:num>
  <w:num w:numId="35">
    <w:abstractNumId w:val="72"/>
  </w:num>
  <w:num w:numId="36">
    <w:abstractNumId w:val="15"/>
  </w:num>
  <w:num w:numId="37">
    <w:abstractNumId w:val="62"/>
  </w:num>
  <w:num w:numId="38">
    <w:abstractNumId w:val="27"/>
  </w:num>
  <w:num w:numId="39">
    <w:abstractNumId w:val="71"/>
  </w:num>
  <w:num w:numId="40">
    <w:abstractNumId w:val="64"/>
  </w:num>
  <w:num w:numId="41">
    <w:abstractNumId w:val="68"/>
  </w:num>
  <w:num w:numId="42">
    <w:abstractNumId w:val="12"/>
  </w:num>
  <w:num w:numId="43">
    <w:abstractNumId w:val="55"/>
  </w:num>
  <w:num w:numId="44">
    <w:abstractNumId w:val="16"/>
  </w:num>
  <w:num w:numId="45">
    <w:abstractNumId w:val="76"/>
  </w:num>
  <w:num w:numId="46">
    <w:abstractNumId w:val="37"/>
  </w:num>
  <w:num w:numId="47">
    <w:abstractNumId w:val="66"/>
  </w:num>
  <w:num w:numId="48">
    <w:abstractNumId w:val="48"/>
  </w:num>
  <w:num w:numId="49">
    <w:abstractNumId w:val="70"/>
  </w:num>
  <w:num w:numId="50">
    <w:abstractNumId w:val="86"/>
  </w:num>
  <w:num w:numId="51">
    <w:abstractNumId w:val="17"/>
  </w:num>
  <w:num w:numId="52">
    <w:abstractNumId w:val="74"/>
  </w:num>
  <w:num w:numId="53">
    <w:abstractNumId w:val="82"/>
  </w:num>
  <w:num w:numId="54">
    <w:abstractNumId w:val="44"/>
  </w:num>
  <w:num w:numId="55">
    <w:abstractNumId w:val="52"/>
  </w:num>
  <w:num w:numId="56">
    <w:abstractNumId w:val="69"/>
  </w:num>
  <w:num w:numId="57">
    <w:abstractNumId w:val="19"/>
  </w:num>
  <w:num w:numId="58">
    <w:abstractNumId w:val="13"/>
  </w:num>
  <w:num w:numId="59">
    <w:abstractNumId w:val="35"/>
  </w:num>
  <w:num w:numId="60">
    <w:abstractNumId w:val="73"/>
  </w:num>
  <w:num w:numId="61">
    <w:abstractNumId w:val="14"/>
  </w:num>
  <w:num w:numId="62">
    <w:abstractNumId w:val="38"/>
  </w:num>
  <w:num w:numId="63">
    <w:abstractNumId w:val="65"/>
  </w:num>
  <w:num w:numId="64">
    <w:abstractNumId w:val="21"/>
  </w:num>
  <w:num w:numId="65">
    <w:abstractNumId w:val="46"/>
  </w:num>
  <w:num w:numId="66">
    <w:abstractNumId w:val="78"/>
  </w:num>
  <w:num w:numId="67">
    <w:abstractNumId w:val="30"/>
  </w:num>
  <w:num w:numId="68">
    <w:abstractNumId w:val="26"/>
  </w:num>
  <w:num w:numId="69">
    <w:abstractNumId w:val="31"/>
  </w:num>
  <w:num w:numId="70">
    <w:abstractNumId w:val="22"/>
  </w:num>
  <w:num w:numId="71">
    <w:abstractNumId w:val="53"/>
  </w:num>
  <w:num w:numId="72">
    <w:abstractNumId w:val="47"/>
  </w:num>
  <w:num w:numId="73">
    <w:abstractNumId w:val="43"/>
  </w:num>
  <w:num w:numId="74">
    <w:abstractNumId w:val="33"/>
  </w:num>
  <w:num w:numId="75">
    <w:abstractNumId w:val="36"/>
  </w:num>
  <w:num w:numId="76">
    <w:abstractNumId w:val="7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29E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6D4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4F4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592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F1C"/>
    <w:rsid w:val="001426CA"/>
    <w:rsid w:val="00143404"/>
    <w:rsid w:val="00143BD7"/>
    <w:rsid w:val="00143DDA"/>
    <w:rsid w:val="00144092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0E01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282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6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8A6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6DE2"/>
    <w:rsid w:val="003177BD"/>
    <w:rsid w:val="0031783A"/>
    <w:rsid w:val="00317EF7"/>
    <w:rsid w:val="0032094F"/>
    <w:rsid w:val="00320E65"/>
    <w:rsid w:val="0032104F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3F90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37C83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DD2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AE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36D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133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4EE9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09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58E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0D4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DC2"/>
    <w:rsid w:val="004B7F49"/>
    <w:rsid w:val="004C04ED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465"/>
    <w:rsid w:val="00506607"/>
    <w:rsid w:val="0050794E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B4E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09A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3B5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5F78EF"/>
    <w:rsid w:val="00601A54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1FC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1D4"/>
    <w:rsid w:val="0065121E"/>
    <w:rsid w:val="00651AA7"/>
    <w:rsid w:val="006524D4"/>
    <w:rsid w:val="00652714"/>
    <w:rsid w:val="006529F7"/>
    <w:rsid w:val="0065312C"/>
    <w:rsid w:val="00653519"/>
    <w:rsid w:val="00653B76"/>
    <w:rsid w:val="00653EBC"/>
    <w:rsid w:val="006547A7"/>
    <w:rsid w:val="006549D2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3731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802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3A4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53C3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204A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880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150A"/>
    <w:rsid w:val="008117F5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5DAB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BD3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B87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79"/>
    <w:rsid w:val="008A3AE5"/>
    <w:rsid w:val="008A3B91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BF9"/>
    <w:rsid w:val="00906D64"/>
    <w:rsid w:val="00907117"/>
    <w:rsid w:val="0090787E"/>
    <w:rsid w:val="00907AA1"/>
    <w:rsid w:val="00907C1C"/>
    <w:rsid w:val="00910018"/>
    <w:rsid w:val="00911636"/>
    <w:rsid w:val="00911CFC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68FE"/>
    <w:rsid w:val="00916F44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6C5C"/>
    <w:rsid w:val="00930063"/>
    <w:rsid w:val="009303C6"/>
    <w:rsid w:val="0093059D"/>
    <w:rsid w:val="009309DC"/>
    <w:rsid w:val="00931814"/>
    <w:rsid w:val="00931A17"/>
    <w:rsid w:val="00932223"/>
    <w:rsid w:val="00933010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0EA7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296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483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392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1F1C"/>
    <w:rsid w:val="00A627E1"/>
    <w:rsid w:val="00A6282B"/>
    <w:rsid w:val="00A63A7C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1DA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58A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48B6"/>
    <w:rsid w:val="00AE4CBB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1F5C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05E4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0B8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6E77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5D5"/>
    <w:rsid w:val="00C35757"/>
    <w:rsid w:val="00C35E54"/>
    <w:rsid w:val="00C3673F"/>
    <w:rsid w:val="00C36A8A"/>
    <w:rsid w:val="00C37157"/>
    <w:rsid w:val="00C3765B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37F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01D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AFF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C45"/>
    <w:rsid w:val="00D74E45"/>
    <w:rsid w:val="00D7622B"/>
    <w:rsid w:val="00D765CD"/>
    <w:rsid w:val="00D771A5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959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558"/>
    <w:rsid w:val="00F6673C"/>
    <w:rsid w:val="00F667F9"/>
    <w:rsid w:val="00F66B81"/>
    <w:rsid w:val="00F66D1C"/>
    <w:rsid w:val="00F67281"/>
    <w:rsid w:val="00F7085E"/>
    <w:rsid w:val="00F708A5"/>
    <w:rsid w:val="00F70A5D"/>
    <w:rsid w:val="00F71110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F146A"/>
    <w:rsid w:val="00FF1989"/>
    <w:rsid w:val="00FF1B4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C35E2045-F705-4BB5-BC0B-DC819D74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4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5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5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5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8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1CA745BBAD43A98842B55D3A7858" ma:contentTypeVersion="9" ma:contentTypeDescription="Utwórz nowy dokument." ma:contentTypeScope="" ma:versionID="86b6a6e31245831e42fe2704cc453df1">
  <xsd:schema xmlns:xsd="http://www.w3.org/2001/XMLSchema" xmlns:xs="http://www.w3.org/2001/XMLSchema" xmlns:p="http://schemas.microsoft.com/office/2006/metadata/properties" xmlns:ns3="a9a3a46b-31ef-4d83-b9f6-95f62e78c1da" xmlns:ns4="5c83c51f-ac9d-4e0a-8a1e-5d8dc0ebf1f0" targetNamespace="http://schemas.microsoft.com/office/2006/metadata/properties" ma:root="true" ma:fieldsID="81fff3e2355871ae4c996c1157fbd1c5" ns3:_="" ns4:_="">
    <xsd:import namespace="a9a3a46b-31ef-4d83-b9f6-95f62e78c1da"/>
    <xsd:import namespace="5c83c51f-ac9d-4e0a-8a1e-5d8dc0ebf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a46b-31ef-4d83-b9f6-95f62e78c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c51f-ac9d-4e0a-8a1e-5d8dc0eb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a3a46b-31ef-4d83-b9f6-95f62e78c1da" xsi:nil="true"/>
  </documentManagement>
</p:properties>
</file>

<file path=customXml/itemProps1.xml><?xml version="1.0" encoding="utf-8"?>
<ds:datastoreItem xmlns:ds="http://schemas.openxmlformats.org/officeDocument/2006/customXml" ds:itemID="{711AB41B-9D02-42B6-9A57-EA6B2E452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E45E9-07BC-4FC4-B303-D6DE591A6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a46b-31ef-4d83-b9f6-95f62e78c1da"/>
    <ds:schemaRef ds:uri="5c83c51f-ac9d-4e0a-8a1e-5d8dc0eb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2E3DB-3418-480C-B7E1-BA676E13BF08}">
  <ds:schemaRefs>
    <ds:schemaRef ds:uri="http://schemas.microsoft.com/office/2006/metadata/properties"/>
    <ds:schemaRef ds:uri="http://schemas.microsoft.com/office/infopath/2007/PartnerControls"/>
    <ds:schemaRef ds:uri="a9a3a46b-31ef-4d83-b9f6-95f62e78c1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1464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16</cp:revision>
  <cp:lastPrinted>2020-10-15T11:07:00Z</cp:lastPrinted>
  <dcterms:created xsi:type="dcterms:W3CDTF">2023-03-20T14:00:00Z</dcterms:created>
  <dcterms:modified xsi:type="dcterms:W3CDTF">2023-03-24T07:13:00Z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0x01010062151CA745BBAD43A98842B55D3A7858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2023-03-24T07:13:46Z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c24bb514-1d26-4e1a-ae64-a05d7d66007d</vt:lpwstr>
  </property>
  <property fmtid="{D5CDD505-2E9C-101B-9397-08002B2CF9AE}" pid="9" name="MSIP_Label_46723740-be9a-4fd0-bd11-8f09a2f8d61a_ContentBits">
    <vt:lpwstr>2</vt:lpwstr>
  </property>
</Properties>
</file>