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549B242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2416E5BE" w14:textId="66D37E2A" w:rsidR="00391956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892366">
        <w:rPr>
          <w:rFonts w:asciiTheme="majorHAnsi" w:hAnsiTheme="majorHAnsi"/>
          <w:b/>
          <w:iCs/>
          <w:color w:val="002060"/>
          <w:sz w:val="22"/>
          <w:szCs w:val="22"/>
        </w:rPr>
        <w:t>6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1D7865D2" w14:textId="77777777" w:rsidR="00391956" w:rsidRPr="002F42BA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EE6DAD1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6965603C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7129D59B" w14:textId="77777777" w:rsidR="00391956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6CF48627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7BCB8744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A113AB5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91956" w:rsidRPr="002F42BA" w14:paraId="390A0DC7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1206071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0C4B1F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91956" w:rsidRPr="002F42BA" w14:paraId="7ED0A255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51BF696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73B73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17B55306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4F0A0D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E568190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0EE010A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23EBB4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BA2C80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59EE4D8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44EBB048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20D69D4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45CDF45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408CA47A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62130B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62570CA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E8EBF4C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754DC4C9" w14:textId="4E9F1A6C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 xml:space="preserve">pn. </w:t>
      </w:r>
      <w:r w:rsidR="00892366" w:rsidRPr="00892366">
        <w:rPr>
          <w:rFonts w:asciiTheme="majorHAnsi" w:hAnsiTheme="majorHAnsi" w:cstheme="minorHAnsi"/>
          <w:b/>
          <w:bCs/>
          <w:sz w:val="22"/>
          <w:szCs w:val="22"/>
        </w:rPr>
        <w:t>UBEZPIECZENIE MAJĄTKU, ODPOWIEDZIALNOŚCI CYWILNEJ I UBEZPIECZENIA KOMUNIKACYJNE POWIATU GRYFIŃSKIEGO</w:t>
      </w:r>
      <w:r w:rsidR="00892366">
        <w:rPr>
          <w:rFonts w:asciiTheme="majorHAnsi" w:hAnsiTheme="majorHAnsi" w:cstheme="minorHAnsi"/>
          <w:b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43834EBA" w14:textId="77777777" w:rsidR="00391956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F700B37" w14:textId="3A9E575B" w:rsidR="00391956" w:rsidRPr="000F3E9B" w:rsidRDefault="00391956" w:rsidP="00391956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="00E430E8" w:rsidRPr="000F3E9B">
        <w:rPr>
          <w:rFonts w:asciiTheme="majorHAnsi" w:hAnsiTheme="majorHAnsi" w:cs="Arial"/>
          <w:sz w:val="22"/>
          <w:szCs w:val="22"/>
        </w:rPr>
        <w:t>(</w:t>
      </w:r>
      <w:proofErr w:type="spellStart"/>
      <w:r w:rsidR="00E430E8">
        <w:rPr>
          <w:rFonts w:asciiTheme="majorHAnsi" w:hAnsiTheme="majorHAnsi" w:cs="Arial"/>
          <w:sz w:val="22"/>
          <w:szCs w:val="22"/>
        </w:rPr>
        <w:t>t.j</w:t>
      </w:r>
      <w:proofErr w:type="spellEnd"/>
      <w:r w:rsidR="00E430E8">
        <w:rPr>
          <w:rFonts w:asciiTheme="majorHAnsi" w:hAnsiTheme="majorHAnsi" w:cs="Arial"/>
          <w:sz w:val="22"/>
          <w:szCs w:val="22"/>
        </w:rPr>
        <w:t xml:space="preserve">.: </w:t>
      </w:r>
      <w:r w:rsidR="00E430E8" w:rsidRPr="000F3E9B">
        <w:rPr>
          <w:rFonts w:asciiTheme="majorHAnsi" w:hAnsiTheme="majorHAnsi" w:cs="Arial"/>
          <w:sz w:val="22"/>
          <w:szCs w:val="22"/>
        </w:rPr>
        <w:t>Dz.U.</w:t>
      </w:r>
      <w:r w:rsidR="00E430E8">
        <w:rPr>
          <w:rFonts w:asciiTheme="majorHAnsi" w:hAnsiTheme="majorHAnsi" w:cs="Arial"/>
          <w:sz w:val="22"/>
          <w:szCs w:val="22"/>
        </w:rPr>
        <w:t xml:space="preserve"> z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E430E8">
        <w:rPr>
          <w:rFonts w:asciiTheme="majorHAnsi" w:hAnsiTheme="majorHAnsi" w:cs="Arial"/>
          <w:sz w:val="22"/>
          <w:szCs w:val="22"/>
        </w:rPr>
        <w:t>2021 r.,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E430E8">
        <w:rPr>
          <w:rFonts w:asciiTheme="majorHAnsi" w:hAnsiTheme="majorHAnsi" w:cs="Arial"/>
          <w:sz w:val="22"/>
          <w:szCs w:val="22"/>
        </w:rPr>
        <w:t>275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E430E8">
        <w:rPr>
          <w:rFonts w:asciiTheme="majorHAnsi" w:hAnsiTheme="majorHAnsi" w:cs="Arial"/>
          <w:sz w:val="22"/>
          <w:szCs w:val="22"/>
        </w:rPr>
        <w:t>e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="00E430E8">
        <w:rPr>
          <w:rFonts w:asciiTheme="majorHAnsi" w:hAnsiTheme="majorHAnsi" w:cs="Arial"/>
          <w:sz w:val="22"/>
          <w:szCs w:val="22"/>
        </w:rPr>
        <w:t>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286B080F" w14:textId="1E558AA4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</w:t>
      </w:r>
      <w:r w:rsidR="00E430E8">
        <w:rPr>
          <w:rFonts w:asciiTheme="majorHAnsi" w:hAnsiTheme="majorHAnsi" w:cs="Arial"/>
          <w:sz w:val="22"/>
          <w:szCs w:val="22"/>
        </w:rPr>
        <w:t xml:space="preserve">onie konkurencji i konsumentów </w:t>
      </w:r>
      <w:r w:rsidR="00E430E8" w:rsidRPr="000F3E9B">
        <w:rPr>
          <w:rFonts w:asciiTheme="majorHAnsi" w:hAnsiTheme="majorHAnsi" w:cs="Arial"/>
          <w:sz w:val="22"/>
          <w:szCs w:val="22"/>
        </w:rPr>
        <w:t>(</w:t>
      </w:r>
      <w:proofErr w:type="spellStart"/>
      <w:r w:rsidR="00E430E8">
        <w:rPr>
          <w:rFonts w:asciiTheme="majorHAnsi" w:hAnsiTheme="majorHAnsi" w:cs="Arial"/>
          <w:sz w:val="22"/>
          <w:szCs w:val="22"/>
        </w:rPr>
        <w:t>t.j</w:t>
      </w:r>
      <w:proofErr w:type="spellEnd"/>
      <w:r w:rsidR="00E430E8">
        <w:rPr>
          <w:rFonts w:asciiTheme="majorHAnsi" w:hAnsiTheme="majorHAnsi" w:cs="Arial"/>
          <w:sz w:val="22"/>
          <w:szCs w:val="22"/>
        </w:rPr>
        <w:t xml:space="preserve">.: </w:t>
      </w:r>
      <w:r w:rsidR="00E430E8" w:rsidRPr="000F3E9B">
        <w:rPr>
          <w:rFonts w:asciiTheme="majorHAnsi" w:hAnsiTheme="majorHAnsi" w:cs="Arial"/>
          <w:sz w:val="22"/>
          <w:szCs w:val="22"/>
        </w:rPr>
        <w:t>Dz.U.</w:t>
      </w:r>
      <w:r w:rsidR="00E430E8">
        <w:rPr>
          <w:rFonts w:asciiTheme="majorHAnsi" w:hAnsiTheme="majorHAnsi" w:cs="Arial"/>
          <w:sz w:val="22"/>
          <w:szCs w:val="22"/>
        </w:rPr>
        <w:t xml:space="preserve"> z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E430E8">
        <w:rPr>
          <w:rFonts w:asciiTheme="majorHAnsi" w:hAnsiTheme="majorHAnsi" w:cs="Arial"/>
          <w:sz w:val="22"/>
          <w:szCs w:val="22"/>
        </w:rPr>
        <w:t>2021 r.,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E430E8">
        <w:rPr>
          <w:rFonts w:asciiTheme="majorHAnsi" w:hAnsiTheme="majorHAnsi" w:cs="Arial"/>
          <w:sz w:val="22"/>
          <w:szCs w:val="22"/>
        </w:rPr>
        <w:t>275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E430E8">
        <w:rPr>
          <w:rFonts w:asciiTheme="majorHAnsi" w:hAnsiTheme="majorHAnsi" w:cs="Arial"/>
          <w:sz w:val="22"/>
          <w:szCs w:val="22"/>
        </w:rPr>
        <w:t>e</w:t>
      </w:r>
      <w:r w:rsidR="00E430E8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="00E430E8">
        <w:rPr>
          <w:rFonts w:asciiTheme="majorHAnsi" w:hAnsiTheme="majorHAnsi" w:cs="Arial"/>
          <w:sz w:val="22"/>
          <w:szCs w:val="22"/>
        </w:rPr>
        <w:t>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2D210171" w14:textId="77777777" w:rsidR="00391956" w:rsidRPr="000F3E9B" w:rsidRDefault="00391956" w:rsidP="009B2B91">
      <w:pPr>
        <w:pStyle w:val="Akapitzlist"/>
        <w:numPr>
          <w:ilvl w:val="0"/>
          <w:numId w:val="141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1054B" w14:textId="77777777" w:rsidR="00391956" w:rsidRPr="000F3E9B" w:rsidRDefault="00391956" w:rsidP="009B2B91">
      <w:pPr>
        <w:pStyle w:val="Akapitzlist"/>
        <w:numPr>
          <w:ilvl w:val="0"/>
          <w:numId w:val="141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77505C1" w14:textId="77777777" w:rsidR="00391956" w:rsidRPr="000F3E9B" w:rsidRDefault="00391956" w:rsidP="00391956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0F6AB274" w14:textId="77777777" w:rsidR="00391956" w:rsidRPr="007C55E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B4CD0DA" w14:textId="77777777" w:rsidR="00391956" w:rsidRPr="007C55EA" w:rsidRDefault="00391956" w:rsidP="00391956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CF50454" w14:textId="77777777" w:rsidR="00391956" w:rsidRPr="002F42B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7EB3C8C7" w14:textId="77777777" w:rsidR="00391956" w:rsidRPr="002F42BA" w:rsidRDefault="00391956" w:rsidP="00391956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22A7852" w14:textId="77777777" w:rsidR="00391956" w:rsidRPr="002F42BA" w:rsidRDefault="00391956" w:rsidP="00391956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256CFB6" w14:textId="77777777" w:rsidR="00391956" w:rsidRPr="002F42BA" w:rsidRDefault="00391956" w:rsidP="00391956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76B3E81" w14:textId="77777777" w:rsidR="00391956" w:rsidRPr="002F42BA" w:rsidRDefault="00391956" w:rsidP="00391956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13FE7E" w14:textId="77777777" w:rsidR="00391956" w:rsidRPr="002F42BA" w:rsidRDefault="00391956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5453DD65" w14:textId="77777777" w:rsidR="0011702A" w:rsidRPr="002F42BA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11812806" w14:textId="62BB1FDC" w:rsidR="00E93A1D" w:rsidRPr="002F42BA" w:rsidRDefault="00E93A1D" w:rsidP="00892366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2F42BA" w:rsidSect="00A91E78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FA81" w14:textId="77777777" w:rsidR="00F150B6" w:rsidRDefault="00F150B6">
      <w:r>
        <w:separator/>
      </w:r>
    </w:p>
  </w:endnote>
  <w:endnote w:type="continuationSeparator" w:id="0">
    <w:p w14:paraId="3AB570E2" w14:textId="77777777" w:rsidR="00F150B6" w:rsidRDefault="00F150B6">
      <w:r>
        <w:continuationSeparator/>
      </w:r>
    </w:p>
  </w:endnote>
  <w:endnote w:type="continuationNotice" w:id="1">
    <w:p w14:paraId="0572C5FF" w14:textId="77777777" w:rsidR="00F150B6" w:rsidRDefault="00F15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14C6B" w:rsidRPr="00645119" w:rsidRDefault="00414C6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AF6BEA">
      <w:rPr>
        <w:rFonts w:asciiTheme="majorHAnsi" w:hAnsiTheme="majorHAnsi" w:cs="Calibri"/>
        <w:noProof/>
        <w:sz w:val="20"/>
        <w:szCs w:val="20"/>
      </w:rPr>
      <w:t>31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AAB0" w14:textId="77777777" w:rsidR="00F150B6" w:rsidRDefault="00F150B6">
      <w:r>
        <w:separator/>
      </w:r>
    </w:p>
  </w:footnote>
  <w:footnote w:type="continuationSeparator" w:id="0">
    <w:p w14:paraId="2D91B6DD" w14:textId="77777777" w:rsidR="00F150B6" w:rsidRDefault="00F150B6">
      <w:r>
        <w:continuationSeparator/>
      </w:r>
    </w:p>
  </w:footnote>
  <w:footnote w:type="continuationNotice" w:id="1">
    <w:p w14:paraId="6ED12408" w14:textId="77777777" w:rsidR="00F150B6" w:rsidRDefault="00F15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31AD7BA0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8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9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5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47E5F97"/>
    <w:multiLevelType w:val="multilevel"/>
    <w:tmpl w:val="685AC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654FA7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50626586">
    <w:abstractNumId w:val="162"/>
  </w:num>
  <w:num w:numId="2" w16cid:durableId="411203994">
    <w:abstractNumId w:val="127"/>
  </w:num>
  <w:num w:numId="3" w16cid:durableId="765882703">
    <w:abstractNumId w:val="91"/>
  </w:num>
  <w:num w:numId="4" w16cid:durableId="53822884">
    <w:abstractNumId w:val="120"/>
  </w:num>
  <w:num w:numId="5" w16cid:durableId="1666736118">
    <w:abstractNumId w:val="84"/>
  </w:num>
  <w:num w:numId="6" w16cid:durableId="1948538091">
    <w:abstractNumId w:val="61"/>
  </w:num>
  <w:num w:numId="7" w16cid:durableId="1228304351">
    <w:abstractNumId w:val="170"/>
  </w:num>
  <w:num w:numId="8" w16cid:durableId="344669295">
    <w:abstractNumId w:val="159"/>
  </w:num>
  <w:num w:numId="9" w16cid:durableId="1524788096">
    <w:abstractNumId w:val="135"/>
  </w:num>
  <w:num w:numId="10" w16cid:durableId="33235434">
    <w:abstractNumId w:val="63"/>
  </w:num>
  <w:num w:numId="11" w16cid:durableId="1726759861">
    <w:abstractNumId w:val="57"/>
  </w:num>
  <w:num w:numId="12" w16cid:durableId="1857960555">
    <w:abstractNumId w:val="186"/>
  </w:num>
  <w:num w:numId="13" w16cid:durableId="1804888727">
    <w:abstractNumId w:val="116"/>
  </w:num>
  <w:num w:numId="14" w16cid:durableId="1978412396">
    <w:abstractNumId w:val="181"/>
  </w:num>
  <w:num w:numId="15" w16cid:durableId="807744317">
    <w:abstractNumId w:val="58"/>
  </w:num>
  <w:num w:numId="16" w16cid:durableId="1021663873">
    <w:abstractNumId w:val="1"/>
  </w:num>
  <w:num w:numId="17" w16cid:durableId="1507014195">
    <w:abstractNumId w:val="0"/>
  </w:num>
  <w:num w:numId="18" w16cid:durableId="2077900165">
    <w:abstractNumId w:val="168"/>
  </w:num>
  <w:num w:numId="19" w16cid:durableId="1227498240">
    <w:abstractNumId w:val="72"/>
  </w:num>
  <w:num w:numId="20" w16cid:durableId="1151140557">
    <w:abstractNumId w:val="111"/>
  </w:num>
  <w:num w:numId="21" w16cid:durableId="1051809166">
    <w:abstractNumId w:val="174"/>
  </w:num>
  <w:num w:numId="22" w16cid:durableId="1266382270">
    <w:abstractNumId w:val="105"/>
  </w:num>
  <w:num w:numId="23" w16cid:durableId="1466964923">
    <w:abstractNumId w:val="157"/>
  </w:num>
  <w:num w:numId="24" w16cid:durableId="6282436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0666942">
    <w:abstractNumId w:val="113"/>
  </w:num>
  <w:num w:numId="26" w16cid:durableId="162550239">
    <w:abstractNumId w:val="125"/>
  </w:num>
  <w:num w:numId="27" w16cid:durableId="1951007089">
    <w:abstractNumId w:val="151"/>
  </w:num>
  <w:num w:numId="28" w16cid:durableId="1337418768">
    <w:abstractNumId w:val="124"/>
  </w:num>
  <w:num w:numId="29" w16cid:durableId="412746031">
    <w:abstractNumId w:val="85"/>
  </w:num>
  <w:num w:numId="30" w16cid:durableId="1262034674">
    <w:abstractNumId w:val="117"/>
  </w:num>
  <w:num w:numId="31" w16cid:durableId="867446717">
    <w:abstractNumId w:val="169"/>
  </w:num>
  <w:num w:numId="32" w16cid:durableId="19514740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807368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495365">
    <w:abstractNumId w:val="149"/>
  </w:num>
  <w:num w:numId="35" w16cid:durableId="679621488">
    <w:abstractNumId w:val="99"/>
  </w:num>
  <w:num w:numId="36" w16cid:durableId="1564020277">
    <w:abstractNumId w:val="71"/>
  </w:num>
  <w:num w:numId="37" w16cid:durableId="114982089">
    <w:abstractNumId w:val="129"/>
  </w:num>
  <w:num w:numId="38" w16cid:durableId="521476247">
    <w:abstractNumId w:val="80"/>
  </w:num>
  <w:num w:numId="39" w16cid:durableId="1035959413">
    <w:abstractNumId w:val="40"/>
  </w:num>
  <w:num w:numId="40" w16cid:durableId="340089886">
    <w:abstractNumId w:val="138"/>
  </w:num>
  <w:num w:numId="41" w16cid:durableId="1130828925">
    <w:abstractNumId w:val="161"/>
  </w:num>
  <w:num w:numId="42" w16cid:durableId="946503006">
    <w:abstractNumId w:val="191"/>
  </w:num>
  <w:num w:numId="43" w16cid:durableId="1538228105">
    <w:abstractNumId w:val="122"/>
  </w:num>
  <w:num w:numId="44" w16cid:durableId="2129620686">
    <w:abstractNumId w:val="175"/>
  </w:num>
  <w:num w:numId="45" w16cid:durableId="871919405">
    <w:abstractNumId w:val="66"/>
  </w:num>
  <w:num w:numId="46" w16cid:durableId="1360279358">
    <w:abstractNumId w:val="112"/>
  </w:num>
  <w:num w:numId="47" w16cid:durableId="1249384402">
    <w:abstractNumId w:val="154"/>
  </w:num>
  <w:num w:numId="48" w16cid:durableId="380786667">
    <w:abstractNumId w:val="166"/>
  </w:num>
  <w:num w:numId="49" w16cid:durableId="1916863627">
    <w:abstractNumId w:val="121"/>
  </w:num>
  <w:num w:numId="50" w16cid:durableId="376777366">
    <w:abstractNumId w:val="107"/>
  </w:num>
  <w:num w:numId="51" w16cid:durableId="1973559742">
    <w:abstractNumId w:val="142"/>
  </w:num>
  <w:num w:numId="52" w16cid:durableId="861451">
    <w:abstractNumId w:val="130"/>
  </w:num>
  <w:num w:numId="53" w16cid:durableId="1498574393">
    <w:abstractNumId w:val="78"/>
  </w:num>
  <w:num w:numId="54" w16cid:durableId="409426993">
    <w:abstractNumId w:val="165"/>
  </w:num>
  <w:num w:numId="55" w16cid:durableId="1659503153">
    <w:abstractNumId w:val="43"/>
  </w:num>
  <w:num w:numId="56" w16cid:durableId="891234077">
    <w:abstractNumId w:val="55"/>
  </w:num>
  <w:num w:numId="57" w16cid:durableId="861168938">
    <w:abstractNumId w:val="144"/>
  </w:num>
  <w:num w:numId="58" w16cid:durableId="1449931118">
    <w:abstractNumId w:val="114"/>
  </w:num>
  <w:num w:numId="59" w16cid:durableId="2031493564">
    <w:abstractNumId w:val="136"/>
  </w:num>
  <w:num w:numId="60" w16cid:durableId="1333680195">
    <w:abstractNumId w:val="158"/>
  </w:num>
  <w:num w:numId="61" w16cid:durableId="1286497367">
    <w:abstractNumId w:val="83"/>
  </w:num>
  <w:num w:numId="62" w16cid:durableId="562302733">
    <w:abstractNumId w:val="152"/>
  </w:num>
  <w:num w:numId="63" w16cid:durableId="1211919059">
    <w:abstractNumId w:val="88"/>
  </w:num>
  <w:num w:numId="64" w16cid:durableId="1426925789">
    <w:abstractNumId w:val="148"/>
  </w:num>
  <w:num w:numId="65" w16cid:durableId="1532765497">
    <w:abstractNumId w:val="126"/>
  </w:num>
  <w:num w:numId="66" w16cid:durableId="588928155">
    <w:abstractNumId w:val="65"/>
  </w:num>
  <w:num w:numId="67" w16cid:durableId="824472980">
    <w:abstractNumId w:val="39"/>
  </w:num>
  <w:num w:numId="68" w16cid:durableId="1928810771">
    <w:abstractNumId w:val="50"/>
  </w:num>
  <w:num w:numId="69" w16cid:durableId="111398160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03984832">
    <w:abstractNumId w:val="51"/>
  </w:num>
  <w:num w:numId="71" w16cid:durableId="1125660411">
    <w:abstractNumId w:val="179"/>
  </w:num>
  <w:num w:numId="72" w16cid:durableId="1679498170">
    <w:abstractNumId w:val="44"/>
  </w:num>
  <w:num w:numId="73" w16cid:durableId="1655066173">
    <w:abstractNumId w:val="140"/>
  </w:num>
  <w:num w:numId="74" w16cid:durableId="313067865">
    <w:abstractNumId w:val="132"/>
  </w:num>
  <w:num w:numId="75" w16cid:durableId="1040858849">
    <w:abstractNumId w:val="192"/>
  </w:num>
  <w:num w:numId="76" w16cid:durableId="2132438690">
    <w:abstractNumId w:val="77"/>
  </w:num>
  <w:num w:numId="77" w16cid:durableId="542057701">
    <w:abstractNumId w:val="184"/>
  </w:num>
  <w:num w:numId="78" w16cid:durableId="1524974054">
    <w:abstractNumId w:val="59"/>
  </w:num>
  <w:num w:numId="79" w16cid:durableId="630280908">
    <w:abstractNumId w:val="67"/>
  </w:num>
  <w:num w:numId="80" w16cid:durableId="951204865">
    <w:abstractNumId w:val="70"/>
  </w:num>
  <w:num w:numId="81" w16cid:durableId="441652466">
    <w:abstractNumId w:val="145"/>
  </w:num>
  <w:num w:numId="82" w16cid:durableId="365328960">
    <w:abstractNumId w:val="150"/>
  </w:num>
  <w:num w:numId="83" w16cid:durableId="1408767137">
    <w:abstractNumId w:val="155"/>
  </w:num>
  <w:num w:numId="84" w16cid:durableId="1038971623">
    <w:abstractNumId w:val="108"/>
  </w:num>
  <w:num w:numId="85" w16cid:durableId="1030296743">
    <w:abstractNumId w:val="185"/>
  </w:num>
  <w:num w:numId="86" w16cid:durableId="297806463">
    <w:abstractNumId w:val="106"/>
  </w:num>
  <w:num w:numId="87" w16cid:durableId="1491750007">
    <w:abstractNumId w:val="96"/>
  </w:num>
  <w:num w:numId="88" w16cid:durableId="1449161335">
    <w:abstractNumId w:val="156"/>
  </w:num>
  <w:num w:numId="89" w16cid:durableId="492186553">
    <w:abstractNumId w:val="188"/>
  </w:num>
  <w:num w:numId="90" w16cid:durableId="2125079739">
    <w:abstractNumId w:val="64"/>
  </w:num>
  <w:num w:numId="91" w16cid:durableId="1299922710">
    <w:abstractNumId w:val="42"/>
  </w:num>
  <w:num w:numId="92" w16cid:durableId="654770906">
    <w:abstractNumId w:val="92"/>
  </w:num>
  <w:num w:numId="93" w16cid:durableId="1275091480">
    <w:abstractNumId w:val="163"/>
  </w:num>
  <w:num w:numId="94" w16cid:durableId="491797961">
    <w:abstractNumId w:val="131"/>
  </w:num>
  <w:num w:numId="95" w16cid:durableId="1938177228">
    <w:abstractNumId w:val="167"/>
  </w:num>
  <w:num w:numId="96" w16cid:durableId="1846509322">
    <w:abstractNumId w:val="134"/>
  </w:num>
  <w:num w:numId="97" w16cid:durableId="1113982976">
    <w:abstractNumId w:val="47"/>
  </w:num>
  <w:num w:numId="98" w16cid:durableId="179970622">
    <w:abstractNumId w:val="177"/>
  </w:num>
  <w:num w:numId="99" w16cid:durableId="542596703">
    <w:abstractNumId w:val="160"/>
  </w:num>
  <w:num w:numId="100" w16cid:durableId="1048409324">
    <w:abstractNumId w:val="74"/>
  </w:num>
  <w:num w:numId="101" w16cid:durableId="1062872070">
    <w:abstractNumId w:val="173"/>
  </w:num>
  <w:num w:numId="102" w16cid:durableId="1080440757">
    <w:abstractNumId w:val="69"/>
  </w:num>
  <w:num w:numId="103" w16cid:durableId="1422796209">
    <w:abstractNumId w:val="153"/>
  </w:num>
  <w:num w:numId="104" w16cid:durableId="1913193791">
    <w:abstractNumId w:val="45"/>
  </w:num>
  <w:num w:numId="105" w16cid:durableId="1080368232">
    <w:abstractNumId w:val="187"/>
  </w:num>
  <w:num w:numId="106" w16cid:durableId="604726119">
    <w:abstractNumId w:val="53"/>
  </w:num>
  <w:num w:numId="107" w16cid:durableId="79257902">
    <w:abstractNumId w:val="128"/>
  </w:num>
  <w:num w:numId="108" w16cid:durableId="1176115865">
    <w:abstractNumId w:val="54"/>
  </w:num>
  <w:num w:numId="109" w16cid:durableId="748775832">
    <w:abstractNumId w:val="52"/>
  </w:num>
  <w:num w:numId="110" w16cid:durableId="39482726">
    <w:abstractNumId w:val="95"/>
  </w:num>
  <w:num w:numId="111" w16cid:durableId="829835392">
    <w:abstractNumId w:val="189"/>
  </w:num>
  <w:num w:numId="112" w16cid:durableId="1449347844">
    <w:abstractNumId w:val="102"/>
  </w:num>
  <w:num w:numId="113" w16cid:durableId="1230267833">
    <w:abstractNumId w:val="49"/>
  </w:num>
  <w:num w:numId="114" w16cid:durableId="548298586">
    <w:abstractNumId w:val="48"/>
  </w:num>
  <w:num w:numId="115" w16cid:durableId="1346634675">
    <w:abstractNumId w:val="98"/>
  </w:num>
  <w:num w:numId="116" w16cid:durableId="289168610">
    <w:abstractNumId w:val="75"/>
  </w:num>
  <w:num w:numId="117" w16cid:durableId="1474256451">
    <w:abstractNumId w:val="119"/>
  </w:num>
  <w:num w:numId="118" w16cid:durableId="648679210">
    <w:abstractNumId w:val="118"/>
  </w:num>
  <w:num w:numId="119" w16cid:durableId="1040521399">
    <w:abstractNumId w:val="103"/>
  </w:num>
  <w:num w:numId="120" w16cid:durableId="775709738">
    <w:abstractNumId w:val="123"/>
  </w:num>
  <w:num w:numId="121" w16cid:durableId="335425158">
    <w:abstractNumId w:val="133"/>
  </w:num>
  <w:num w:numId="122" w16cid:durableId="11005094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3179964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99298200">
    <w:abstractNumId w:val="182"/>
  </w:num>
  <w:num w:numId="125" w16cid:durableId="297032795">
    <w:abstractNumId w:val="183"/>
  </w:num>
  <w:num w:numId="126" w16cid:durableId="1219323392">
    <w:abstractNumId w:val="86"/>
  </w:num>
  <w:num w:numId="127" w16cid:durableId="1122772699">
    <w:abstractNumId w:val="172"/>
  </w:num>
  <w:num w:numId="128" w16cid:durableId="1134642856">
    <w:abstractNumId w:val="89"/>
  </w:num>
  <w:num w:numId="129" w16cid:durableId="116534939">
    <w:abstractNumId w:val="73"/>
  </w:num>
  <w:num w:numId="130" w16cid:durableId="20700279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878467124">
    <w:abstractNumId w:val="90"/>
  </w:num>
  <w:num w:numId="132" w16cid:durableId="2068916689">
    <w:abstractNumId w:val="76"/>
  </w:num>
  <w:num w:numId="133" w16cid:durableId="52672516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035575553">
    <w:abstractNumId w:val="79"/>
  </w:num>
  <w:num w:numId="135" w16cid:durableId="1072200471">
    <w:abstractNumId w:val="110"/>
  </w:num>
  <w:num w:numId="136" w16cid:durableId="2130857107">
    <w:abstractNumId w:val="46"/>
  </w:num>
  <w:num w:numId="137" w16cid:durableId="42757126">
    <w:abstractNumId w:val="56"/>
  </w:num>
  <w:num w:numId="138" w16cid:durableId="324941802">
    <w:abstractNumId w:val="101"/>
  </w:num>
  <w:num w:numId="139" w16cid:durableId="542711676">
    <w:abstractNumId w:val="97"/>
  </w:num>
  <w:num w:numId="140" w16cid:durableId="691348033">
    <w:abstractNumId w:val="104"/>
  </w:num>
  <w:num w:numId="141" w16cid:durableId="1312826113">
    <w:abstractNumId w:val="82"/>
  </w:num>
  <w:num w:numId="142" w16cid:durableId="1877886188">
    <w:abstractNumId w:val="190"/>
  </w:num>
  <w:num w:numId="143" w16cid:durableId="1494686678">
    <w:abstractNumId w:val="100"/>
  </w:num>
  <w:num w:numId="144" w16cid:durableId="2110074899">
    <w:abstractNumId w:val="171"/>
  </w:num>
  <w:num w:numId="145" w16cid:durableId="1964798312">
    <w:abstractNumId w:val="109"/>
  </w:num>
  <w:num w:numId="146" w16cid:durableId="1756708565">
    <w:abstractNumId w:val="17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491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2ED2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950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9BA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1FCC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645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853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1F4B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598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A52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DBC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8F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26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567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3E0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25A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C6B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2E2C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594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A96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E82"/>
    <w:rsid w:val="00580F1A"/>
    <w:rsid w:val="00580F1E"/>
    <w:rsid w:val="005810AD"/>
    <w:rsid w:val="00581AD6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1664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2A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8B5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2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A8E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428"/>
    <w:rsid w:val="00664DEB"/>
    <w:rsid w:val="0066519C"/>
    <w:rsid w:val="00665215"/>
    <w:rsid w:val="006653FC"/>
    <w:rsid w:val="006656A9"/>
    <w:rsid w:val="00665D4F"/>
    <w:rsid w:val="00665F67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56B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B97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989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829"/>
    <w:rsid w:val="007E6CCB"/>
    <w:rsid w:val="007E7BF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28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366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78F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F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4E37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92E"/>
    <w:rsid w:val="008D3F4C"/>
    <w:rsid w:val="008D446E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3C7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9CA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B91"/>
    <w:rsid w:val="009B2DE3"/>
    <w:rsid w:val="009B321D"/>
    <w:rsid w:val="009B3225"/>
    <w:rsid w:val="009B3400"/>
    <w:rsid w:val="009B359E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E1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3E6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5C"/>
    <w:rsid w:val="00A2734F"/>
    <w:rsid w:val="00A27641"/>
    <w:rsid w:val="00A27815"/>
    <w:rsid w:val="00A278FD"/>
    <w:rsid w:val="00A27A6C"/>
    <w:rsid w:val="00A27C53"/>
    <w:rsid w:val="00A27CEB"/>
    <w:rsid w:val="00A27E55"/>
    <w:rsid w:val="00A30B7D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E04"/>
    <w:rsid w:val="00A902F9"/>
    <w:rsid w:val="00A9081E"/>
    <w:rsid w:val="00A90C4C"/>
    <w:rsid w:val="00A90DCC"/>
    <w:rsid w:val="00A90DE3"/>
    <w:rsid w:val="00A910F9"/>
    <w:rsid w:val="00A91399"/>
    <w:rsid w:val="00A91550"/>
    <w:rsid w:val="00A91562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62F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55E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864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1A3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2F23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BEA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CD0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921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97CA1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50A"/>
    <w:rsid w:val="00BA39D6"/>
    <w:rsid w:val="00BA3FAB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D38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22D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36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24B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404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7AD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2FD8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64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1F18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0E8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8E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4FD8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DC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2E9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0B6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C65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8B7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021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7D2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F831-51CC-457C-AAEC-3C18258E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Tomasz Bąk</cp:lastModifiedBy>
  <cp:revision>2</cp:revision>
  <cp:lastPrinted>2020-02-04T07:31:00Z</cp:lastPrinted>
  <dcterms:created xsi:type="dcterms:W3CDTF">2022-07-26T08:41:00Z</dcterms:created>
  <dcterms:modified xsi:type="dcterms:W3CDTF">2022-07-26T08:41:00Z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