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0BE8639D" w:rsidR="00020D2A" w:rsidRPr="00947B0F" w:rsidRDefault="00020D2A" w:rsidP="00947B0F">
      <w:pPr>
        <w:jc w:val="right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  <w:bookmarkStart w:id="0" w:name="_Hlk111121741"/>
      <w:bookmarkStart w:id="1" w:name="_Toc39836463"/>
      <w:bookmarkStart w:id="2" w:name="_Toc39837805"/>
      <w:bookmarkStart w:id="3" w:name="_Toc39837833"/>
      <w:r w:rsidRPr="003165EA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3165EA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3165EA" w:rsidRDefault="00042121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3165EA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3165EA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  <w:u w:val="single"/>
        </w:rPr>
      </w:pPr>
      <w:r w:rsidRPr="003165E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3165EA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3165EA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65EA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3165EA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165EA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3165EA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3165EA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669FC6B2" w14:textId="77777777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96801F" w14:textId="77777777" w:rsidR="00E647D8" w:rsidRPr="003165EA" w:rsidRDefault="00E647D8" w:rsidP="003165EA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1ABDD67E" w14:textId="517455CC" w:rsidR="00E647D8" w:rsidRPr="003165EA" w:rsidRDefault="00E647D8" w:rsidP="00947B0F">
      <w:pPr>
        <w:suppressAutoHyphens/>
        <w:spacing w:after="46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3165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65EA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F00E6" w:rsidRPr="003165EA">
        <w:rPr>
          <w:rFonts w:ascii="Arial" w:hAnsi="Arial" w:cs="Arial"/>
          <w:b/>
          <w:bCs/>
          <w:sz w:val="22"/>
          <w:szCs w:val="22"/>
        </w:rPr>
        <w:t>„</w:t>
      </w:r>
      <w:r w:rsidR="003165EA" w:rsidRPr="00C665C6">
        <w:rPr>
          <w:rFonts w:ascii="Arial" w:hAnsi="Arial" w:cs="Arial"/>
          <w:b/>
          <w:sz w:val="22"/>
          <w:szCs w:val="22"/>
        </w:rPr>
        <w:t>Zakup i dostawa gadżetów promocyjnych i materiałów konferencyjnych z logo</w:t>
      </w:r>
      <w:r w:rsidR="000F00E6" w:rsidRPr="003165EA">
        <w:rPr>
          <w:rFonts w:ascii="Arial" w:hAnsi="Arial" w:cs="Arial"/>
          <w:b/>
          <w:sz w:val="22"/>
          <w:szCs w:val="22"/>
        </w:rPr>
        <w:t>”, nr postępowania 8/2</w:t>
      </w:r>
      <w:r w:rsidR="003165EA">
        <w:rPr>
          <w:rFonts w:ascii="Arial" w:hAnsi="Arial" w:cs="Arial"/>
          <w:b/>
          <w:sz w:val="22"/>
          <w:szCs w:val="22"/>
        </w:rPr>
        <w:t>4</w:t>
      </w:r>
      <w:r w:rsidR="000F00E6" w:rsidRPr="003165EA">
        <w:rPr>
          <w:rFonts w:ascii="Arial" w:hAnsi="Arial" w:cs="Arial"/>
          <w:b/>
          <w:sz w:val="22"/>
          <w:szCs w:val="22"/>
        </w:rPr>
        <w:t>/TPBN</w:t>
      </w:r>
      <w:r w:rsidRPr="003165EA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3165EA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3165EA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3165EA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3165E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3165EA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3165EA" w:rsidRDefault="00E647D8" w:rsidP="00DB3D44">
      <w:pPr>
        <w:suppressAutoHyphens/>
        <w:spacing w:after="46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A0BB948" w14:textId="77777777" w:rsidR="00E647D8" w:rsidRPr="003165EA" w:rsidRDefault="00E647D8" w:rsidP="00DB3D44">
      <w:pPr>
        <w:pStyle w:val="Akapitzlist"/>
        <w:keepNext w:val="0"/>
        <w:keepLines w:val="0"/>
        <w:suppressAutoHyphens/>
        <w:spacing w:before="0" w:after="46" w:line="312" w:lineRule="auto"/>
        <w:rPr>
          <w:rFonts w:ascii="Arial" w:hAnsi="Arial" w:cs="Arial"/>
          <w:szCs w:val="22"/>
        </w:rPr>
      </w:pPr>
    </w:p>
    <w:p w14:paraId="106B4F83" w14:textId="59E6468F" w:rsidR="00DF3130" w:rsidRPr="003165EA" w:rsidRDefault="00E647D8" w:rsidP="00DB3D44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46" w:line="312" w:lineRule="auto"/>
        <w:outlineLvl w:val="9"/>
        <w:rPr>
          <w:rFonts w:ascii="Arial" w:hAnsi="Arial" w:cs="Arial"/>
          <w:szCs w:val="22"/>
        </w:rPr>
      </w:pPr>
      <w:r w:rsidRPr="003165EA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3165EA">
        <w:rPr>
          <w:rFonts w:ascii="Arial" w:hAnsi="Arial" w:cs="Arial"/>
          <w:szCs w:val="22"/>
          <w:lang w:val="pl-PL"/>
        </w:rPr>
        <w:t> </w:t>
      </w:r>
      <w:r w:rsidRPr="003165EA">
        <w:rPr>
          <w:rFonts w:ascii="Arial" w:hAnsi="Arial" w:cs="Arial"/>
          <w:szCs w:val="22"/>
        </w:rPr>
        <w:t>108</w:t>
      </w:r>
      <w:r w:rsidR="00D6520D" w:rsidRPr="003165EA">
        <w:rPr>
          <w:rFonts w:ascii="Arial" w:hAnsi="Arial" w:cs="Arial"/>
          <w:szCs w:val="22"/>
          <w:lang w:val="pl-PL"/>
        </w:rPr>
        <w:t> </w:t>
      </w:r>
      <w:r w:rsidRPr="003165EA">
        <w:rPr>
          <w:rFonts w:ascii="Arial" w:hAnsi="Arial" w:cs="Arial"/>
          <w:szCs w:val="22"/>
        </w:rPr>
        <w:t>ust. 1 ustawy Pzp.</w:t>
      </w:r>
    </w:p>
    <w:p w14:paraId="02FC2BCB" w14:textId="61E5728C" w:rsidR="00E647D8" w:rsidRPr="003165EA" w:rsidRDefault="00E647D8" w:rsidP="00DB3D44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46" w:line="312" w:lineRule="auto"/>
        <w:outlineLvl w:val="9"/>
        <w:rPr>
          <w:rFonts w:ascii="Arial" w:hAnsi="Arial" w:cs="Arial"/>
          <w:szCs w:val="22"/>
        </w:rPr>
      </w:pPr>
      <w:r w:rsidRPr="003165EA">
        <w:rPr>
          <w:rFonts w:ascii="Arial" w:hAnsi="Arial" w:cs="Arial"/>
          <w:szCs w:val="22"/>
        </w:rPr>
        <w:t>Oświadczam, że zachodzą w stosunku do mnie podstawy wykluczenia z</w:t>
      </w:r>
      <w:r w:rsidR="00D6520D" w:rsidRPr="003165EA">
        <w:rPr>
          <w:rFonts w:ascii="Arial" w:hAnsi="Arial" w:cs="Arial"/>
          <w:szCs w:val="22"/>
          <w:lang w:val="pl-PL"/>
        </w:rPr>
        <w:t> </w:t>
      </w:r>
      <w:r w:rsidRPr="003165EA">
        <w:rPr>
          <w:rFonts w:ascii="Arial" w:hAnsi="Arial" w:cs="Arial"/>
          <w:szCs w:val="22"/>
        </w:rPr>
        <w:t xml:space="preserve">postępowania na podstawie art. …………. ustawy Pzp </w:t>
      </w:r>
      <w:r w:rsidRPr="003165EA">
        <w:rPr>
          <w:rFonts w:ascii="Arial" w:hAnsi="Arial" w:cs="Arial"/>
          <w:i/>
          <w:szCs w:val="22"/>
        </w:rPr>
        <w:t xml:space="preserve">(podać mającą </w:t>
      </w:r>
      <w:r w:rsidRPr="003165EA">
        <w:rPr>
          <w:rFonts w:ascii="Arial" w:hAnsi="Arial" w:cs="Arial"/>
          <w:i/>
          <w:szCs w:val="22"/>
        </w:rPr>
        <w:lastRenderedPageBreak/>
        <w:t>zastosowanie podstawę wykluczenia spośród wymienionych w art. 108 ust. 1 pkt 1, 2 i 5).</w:t>
      </w:r>
      <w:r w:rsidRPr="003165EA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2303CA54" w:rsidR="00E647D8" w:rsidRPr="003165EA" w:rsidRDefault="00E647D8" w:rsidP="00DB3D44">
      <w:pPr>
        <w:pStyle w:val="NormalnyWeb"/>
        <w:numPr>
          <w:ilvl w:val="0"/>
          <w:numId w:val="41"/>
        </w:numPr>
        <w:suppressAutoHyphens/>
        <w:spacing w:before="0" w:beforeAutospacing="0" w:after="46" w:afterAutospacing="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165EA">
        <w:rPr>
          <w:rFonts w:ascii="Arial" w:hAnsi="Arial" w:cs="Arial"/>
          <w:i/>
          <w:iCs/>
          <w:sz w:val="22"/>
          <w:szCs w:val="22"/>
        </w:rPr>
        <w:t xml:space="preserve"> </w:t>
      </w:r>
      <w:r w:rsidRPr="003165EA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3165EA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3165EA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3165EA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3165EA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3165EA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165EA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76E13142" w14:textId="52BC7A69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bookmarkStart w:id="5" w:name="_Hlk99016333"/>
      <w:r w:rsidRPr="003165E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149029849"/>
      <w:r w:rsidR="00520BF9" w:rsidRPr="003165EA">
        <w:rPr>
          <w:rFonts w:ascii="Arial" w:hAnsi="Arial" w:cs="Arial"/>
          <w:sz w:val="22"/>
          <w:szCs w:val="22"/>
        </w:rPr>
        <w:t>rozdziale VI SWZ</w:t>
      </w:r>
      <w:r w:rsidR="00C21974" w:rsidRPr="003165EA">
        <w:rPr>
          <w:rFonts w:ascii="Arial" w:hAnsi="Arial" w:cs="Arial"/>
          <w:sz w:val="22"/>
          <w:szCs w:val="22"/>
        </w:rPr>
        <w:t>.</w:t>
      </w:r>
      <w:r w:rsidR="00520BF9" w:rsidRPr="003165EA">
        <w:rPr>
          <w:rFonts w:ascii="Arial" w:hAnsi="Arial" w:cs="Arial"/>
          <w:sz w:val="22"/>
          <w:szCs w:val="22"/>
        </w:rPr>
        <w:t xml:space="preserve"> </w:t>
      </w:r>
      <w:bookmarkEnd w:id="5"/>
      <w:bookmarkEnd w:id="6"/>
    </w:p>
    <w:p w14:paraId="797167BA" w14:textId="77777777" w:rsidR="00C21974" w:rsidRPr="003165EA" w:rsidRDefault="00C21974" w:rsidP="00DB3D44">
      <w:pPr>
        <w:suppressAutoHyphens/>
        <w:spacing w:after="46" w:line="312" w:lineRule="auto"/>
        <w:rPr>
          <w:rFonts w:ascii="Arial" w:hAnsi="Arial" w:cs="Arial"/>
          <w:color w:val="0070C0"/>
          <w:sz w:val="22"/>
          <w:szCs w:val="22"/>
        </w:rPr>
      </w:pPr>
    </w:p>
    <w:p w14:paraId="382B9CCD" w14:textId="29E9626B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color w:val="0070C0"/>
          <w:sz w:val="22"/>
          <w:szCs w:val="22"/>
        </w:rPr>
      </w:pPr>
      <w:r w:rsidRPr="003165EA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3165EA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165EA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736FFF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7" w:name="_Hlk99016450"/>
      <w:r w:rsidR="00520BF9" w:rsidRPr="003165EA">
        <w:rPr>
          <w:rFonts w:ascii="Arial" w:hAnsi="Arial" w:cs="Arial"/>
          <w:sz w:val="22"/>
          <w:szCs w:val="22"/>
        </w:rPr>
        <w:t xml:space="preserve">rozdziale VI SWZ </w:t>
      </w:r>
      <w:bookmarkEnd w:id="7"/>
      <w:r w:rsidRPr="003165EA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3165EA" w:rsidRDefault="00E647D8" w:rsidP="00DB3D44">
      <w:pPr>
        <w:suppressAutoHyphens/>
        <w:spacing w:after="46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3165EA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3165EA">
        <w:rPr>
          <w:rFonts w:ascii="Arial" w:hAnsi="Arial" w:cs="Arial"/>
          <w:sz w:val="22"/>
          <w:szCs w:val="22"/>
        </w:rPr>
        <w:t xml:space="preserve"> </w:t>
      </w:r>
      <w:r w:rsidRPr="003165EA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8" w:name="_Hlk99005462"/>
      <w:r w:rsidRPr="003165EA">
        <w:rPr>
          <w:rFonts w:ascii="Arial" w:hAnsi="Arial" w:cs="Arial"/>
          <w:i/>
          <w:sz w:val="22"/>
          <w:szCs w:val="22"/>
        </w:rPr>
        <w:t xml:space="preserve">(wskazać </w:t>
      </w:r>
      <w:bookmarkEnd w:id="8"/>
      <w:r w:rsidRPr="003165EA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3165EA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</w:t>
      </w:r>
      <w:r w:rsidRPr="003165EA">
        <w:rPr>
          <w:rFonts w:ascii="Arial" w:hAnsi="Arial" w:cs="Arial"/>
          <w:sz w:val="22"/>
          <w:szCs w:val="22"/>
        </w:rPr>
        <w:lastRenderedPageBreak/>
        <w:t xml:space="preserve">zasoby: </w:t>
      </w:r>
      <w:r w:rsidRPr="003165EA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3165EA">
        <w:rPr>
          <w:rFonts w:ascii="Arial" w:hAnsi="Arial" w:cs="Arial"/>
          <w:i/>
          <w:sz w:val="22"/>
          <w:szCs w:val="22"/>
        </w:rPr>
        <w:t xml:space="preserve"> </w:t>
      </w:r>
      <w:r w:rsidRPr="003165EA">
        <w:rPr>
          <w:rFonts w:ascii="Arial" w:hAnsi="Arial" w:cs="Arial"/>
          <w:sz w:val="22"/>
          <w:szCs w:val="22"/>
        </w:rPr>
        <w:t>…………………</w:t>
      </w:r>
      <w:r w:rsidRPr="003165EA" w:rsidDel="002B0BDF">
        <w:rPr>
          <w:rFonts w:ascii="Arial" w:hAnsi="Arial" w:cs="Arial"/>
          <w:sz w:val="22"/>
          <w:szCs w:val="22"/>
        </w:rPr>
        <w:t xml:space="preserve"> </w:t>
      </w:r>
      <w:r w:rsidRPr="003165EA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3165EA">
        <w:rPr>
          <w:rFonts w:ascii="Arial" w:hAnsi="Arial" w:cs="Arial"/>
          <w:sz w:val="22"/>
          <w:szCs w:val="22"/>
        </w:rPr>
        <w:t xml:space="preserve"> </w:t>
      </w:r>
      <w:r w:rsidRPr="003165EA">
        <w:rPr>
          <w:rFonts w:ascii="Arial" w:hAnsi="Arial" w:cs="Arial"/>
          <w:sz w:val="22"/>
          <w:szCs w:val="22"/>
        </w:rPr>
        <w:t>w</w:t>
      </w:r>
      <w:r w:rsidR="005E6577" w:rsidRPr="003165EA">
        <w:rPr>
          <w:rFonts w:ascii="Arial" w:hAnsi="Arial" w:cs="Arial"/>
          <w:sz w:val="22"/>
          <w:szCs w:val="22"/>
        </w:rPr>
        <w:t> </w:t>
      </w:r>
      <w:r w:rsidRPr="003165EA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3165EA" w:rsidRDefault="005E6577" w:rsidP="00DB3D44">
      <w:pPr>
        <w:suppressAutoHyphens/>
        <w:spacing w:after="46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bookmarkStart w:id="9" w:name="_Hlk99009560"/>
      <w:r w:rsidRPr="003165EA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9"/>
    <w:p w14:paraId="087A355C" w14:textId="5D1A38B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3165EA">
        <w:rPr>
          <w:rFonts w:ascii="Arial" w:hAnsi="Arial" w:cs="Arial"/>
          <w:sz w:val="22"/>
          <w:szCs w:val="22"/>
        </w:rPr>
        <w:t> </w:t>
      </w:r>
      <w:r w:rsidRPr="003165EA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3165EA" w:rsidRDefault="005E6577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49361A3" w:rsidR="00E647D8" w:rsidRPr="003165EA" w:rsidRDefault="00E647D8" w:rsidP="00F80370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33D33A8A" w:rsidR="00E647D8" w:rsidRPr="003165EA" w:rsidRDefault="00E647D8" w:rsidP="00F80370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734323BB" w14:textId="3B627DA9" w:rsidR="00E647D8" w:rsidRPr="003165EA" w:rsidRDefault="00E647D8" w:rsidP="00346334">
      <w:pPr>
        <w:suppressAutoHyphens/>
        <w:spacing w:after="46" w:line="312" w:lineRule="auto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 xml:space="preserve">(wskazać podmiotowy środek dowodowy, adres internetowy, wydający urząd lub organ, dokładne dane referencyjne dokumentacji) </w:t>
      </w:r>
    </w:p>
    <w:p w14:paraId="71BEBE08" w14:textId="77777777" w:rsidR="00E647D8" w:rsidRPr="003165EA" w:rsidRDefault="00E647D8" w:rsidP="00DB3D44">
      <w:pPr>
        <w:suppressAutoHyphens/>
        <w:spacing w:after="46" w:line="312" w:lineRule="auto"/>
        <w:ind w:left="4962"/>
        <w:rPr>
          <w:rFonts w:ascii="Arial" w:hAnsi="Arial" w:cs="Arial"/>
          <w:sz w:val="22"/>
          <w:szCs w:val="22"/>
        </w:rPr>
      </w:pPr>
    </w:p>
    <w:p w14:paraId="7214A9AA" w14:textId="4C7B9D80" w:rsidR="00346334" w:rsidRPr="003165EA" w:rsidRDefault="00346334" w:rsidP="00DB3D44">
      <w:pPr>
        <w:suppressAutoHyphens/>
        <w:spacing w:after="46" w:line="312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346334" w:rsidRPr="003165EA" w14:paraId="757F81EE" w14:textId="77777777" w:rsidTr="00BC6439">
        <w:trPr>
          <w:jc w:val="center"/>
        </w:trPr>
        <w:tc>
          <w:tcPr>
            <w:tcW w:w="1814" w:type="pct"/>
            <w:vAlign w:val="center"/>
          </w:tcPr>
          <w:p w14:paraId="1DBDD7FF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7140138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346334" w:rsidRPr="003165EA" w14:paraId="1732470F" w14:textId="77777777" w:rsidTr="00BC6439">
        <w:trPr>
          <w:jc w:val="center"/>
        </w:trPr>
        <w:tc>
          <w:tcPr>
            <w:tcW w:w="1814" w:type="pct"/>
            <w:vAlign w:val="center"/>
          </w:tcPr>
          <w:p w14:paraId="37A87754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54F6B2B2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34" w:rsidRPr="003165EA" w14:paraId="7594C8E5" w14:textId="77777777" w:rsidTr="00BC6439">
        <w:trPr>
          <w:trHeight w:val="80"/>
          <w:jc w:val="center"/>
        </w:trPr>
        <w:tc>
          <w:tcPr>
            <w:tcW w:w="1814" w:type="pct"/>
            <w:vAlign w:val="center"/>
          </w:tcPr>
          <w:p w14:paraId="7EDCCF9B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815603F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671A434D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702F32AA" w14:textId="20D6F8D4" w:rsidR="00DF3130" w:rsidRPr="003165EA" w:rsidRDefault="00DF3130" w:rsidP="00DB3D44">
      <w:pPr>
        <w:suppressAutoHyphens/>
        <w:spacing w:after="46" w:line="312" w:lineRule="auto"/>
        <w:rPr>
          <w:rFonts w:ascii="Arial" w:hAnsi="Arial" w:cs="Arial"/>
          <w:b/>
          <w:i/>
          <w:sz w:val="22"/>
          <w:szCs w:val="22"/>
        </w:rPr>
      </w:pPr>
    </w:p>
    <w:bookmarkEnd w:id="0"/>
    <w:p w14:paraId="2C39ED61" w14:textId="77777777" w:rsidR="00346334" w:rsidRDefault="00346334" w:rsidP="00DB3D44">
      <w:pPr>
        <w:suppressAutoHyphens/>
        <w:spacing w:after="46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31DB479" w14:textId="77777777" w:rsidR="00346334" w:rsidRDefault="00346334" w:rsidP="00DB3D44">
      <w:pPr>
        <w:suppressAutoHyphens/>
        <w:spacing w:after="46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DFE4317" w14:textId="77777777" w:rsidR="00346334" w:rsidRDefault="00346334" w:rsidP="00DB3D44">
      <w:pPr>
        <w:suppressAutoHyphens/>
        <w:spacing w:after="46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895F28D" w14:textId="77777777" w:rsidR="00346334" w:rsidRDefault="00346334" w:rsidP="00DB3D44">
      <w:pPr>
        <w:suppressAutoHyphens/>
        <w:spacing w:after="46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D03970A" w14:textId="77777777" w:rsidR="00346334" w:rsidRDefault="00346334" w:rsidP="00DB3D44">
      <w:pPr>
        <w:suppressAutoHyphens/>
        <w:spacing w:after="46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DB7A083" w14:textId="7B86CA16" w:rsidR="00020D2A" w:rsidRPr="003165EA" w:rsidRDefault="00020D2A" w:rsidP="00DB3D44">
      <w:pPr>
        <w:suppressAutoHyphens/>
        <w:spacing w:after="46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65EA">
        <w:rPr>
          <w:rFonts w:ascii="Arial" w:hAnsi="Arial" w:cs="Arial"/>
          <w:b/>
          <w:bCs/>
          <w:i/>
          <w:sz w:val="22"/>
          <w:szCs w:val="22"/>
        </w:rPr>
        <w:t>Załącznik nr 3a do SWZ</w:t>
      </w:r>
    </w:p>
    <w:p w14:paraId="6895AC10" w14:textId="77777777" w:rsidR="00020D2A" w:rsidRPr="003165EA" w:rsidRDefault="00020D2A" w:rsidP="00DB3D44">
      <w:pPr>
        <w:shd w:val="clear" w:color="auto" w:fill="FFFFFF"/>
        <w:suppressAutoHyphens/>
        <w:spacing w:after="46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0" w:name="_Toc72403941"/>
      <w:bookmarkStart w:id="11" w:name="_Toc76646110"/>
    </w:p>
    <w:bookmarkEnd w:id="10"/>
    <w:bookmarkEnd w:id="11"/>
    <w:p w14:paraId="01AA7401" w14:textId="77777777" w:rsidR="00E647D8" w:rsidRPr="003165EA" w:rsidRDefault="00E647D8" w:rsidP="00DB3D44">
      <w:pPr>
        <w:suppressAutoHyphens/>
        <w:spacing w:after="46" w:line="312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3165EA" w:rsidRDefault="00E647D8" w:rsidP="00DB3D44">
      <w:pPr>
        <w:suppressAutoHyphens/>
        <w:spacing w:after="46" w:line="312" w:lineRule="auto"/>
        <w:ind w:left="5954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3165EA" w:rsidRDefault="00E647D8" w:rsidP="00DB3D44">
      <w:pPr>
        <w:suppressAutoHyphens/>
        <w:spacing w:after="46" w:line="31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lastRenderedPageBreak/>
        <w:t>(pełna nazwa/firma, adres)</w:t>
      </w:r>
    </w:p>
    <w:p w14:paraId="65989433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3165EA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3165EA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  <w:u w:val="single"/>
        </w:rPr>
      </w:pPr>
      <w:r w:rsidRPr="003165E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3165EA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3165EA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65EA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3165EA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165EA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3165EA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3165EA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3165EA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4A2A9412" w14:textId="48B8CFBD" w:rsidR="00E647D8" w:rsidRPr="003165EA" w:rsidRDefault="00E647D8" w:rsidP="003165EA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5E6577" w:rsidRPr="003165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65EA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F00E6" w:rsidRPr="003165EA">
        <w:rPr>
          <w:rFonts w:ascii="Arial" w:hAnsi="Arial" w:cs="Arial"/>
          <w:b/>
          <w:bCs/>
          <w:sz w:val="22"/>
          <w:szCs w:val="22"/>
        </w:rPr>
        <w:t>„</w:t>
      </w:r>
      <w:r w:rsidR="003165EA" w:rsidRPr="003165EA">
        <w:rPr>
          <w:rFonts w:ascii="Arial" w:hAnsi="Arial" w:cs="Arial"/>
          <w:b/>
          <w:bCs/>
          <w:sz w:val="22"/>
          <w:szCs w:val="22"/>
        </w:rPr>
        <w:t>Zakup i dostawa gadżetów promocyjnych i materiałów konferencyjnych z logo”</w:t>
      </w:r>
      <w:r w:rsidR="000F00E6" w:rsidRPr="003165EA">
        <w:rPr>
          <w:rFonts w:ascii="Arial" w:hAnsi="Arial" w:cs="Arial"/>
          <w:b/>
          <w:bCs/>
          <w:sz w:val="22"/>
          <w:szCs w:val="22"/>
        </w:rPr>
        <w:t>, nr postępowania 8/2</w:t>
      </w:r>
      <w:r w:rsidR="003165EA" w:rsidRPr="003165EA">
        <w:rPr>
          <w:rFonts w:ascii="Arial" w:hAnsi="Arial" w:cs="Arial"/>
          <w:b/>
          <w:bCs/>
          <w:sz w:val="22"/>
          <w:szCs w:val="22"/>
        </w:rPr>
        <w:t>4</w:t>
      </w:r>
      <w:r w:rsidR="000F00E6" w:rsidRPr="003165EA">
        <w:rPr>
          <w:rFonts w:ascii="Arial" w:hAnsi="Arial" w:cs="Arial"/>
          <w:b/>
          <w:bCs/>
          <w:sz w:val="22"/>
          <w:szCs w:val="22"/>
        </w:rPr>
        <w:t>/TPBN</w:t>
      </w:r>
      <w:r w:rsidRPr="003165EA">
        <w:rPr>
          <w:rFonts w:ascii="Arial" w:hAnsi="Arial" w:cs="Arial"/>
          <w:b/>
          <w:bCs/>
          <w:sz w:val="22"/>
          <w:szCs w:val="22"/>
        </w:rPr>
        <w:t>, prowadzonego przez</w:t>
      </w:r>
      <w:r w:rsidR="009136EA" w:rsidRPr="003165EA">
        <w:rPr>
          <w:rFonts w:ascii="Arial" w:hAnsi="Arial" w:cs="Arial"/>
          <w:b/>
          <w:bCs/>
          <w:sz w:val="22"/>
          <w:szCs w:val="22"/>
        </w:rPr>
        <w:t xml:space="preserve"> NARODOWE CENTRUM BADAŃ I ROZWOJU</w:t>
      </w:r>
      <w:r w:rsidRPr="003165EA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3165EA">
        <w:rPr>
          <w:rFonts w:ascii="Arial" w:hAnsi="Arial" w:cs="Arial"/>
          <w:b/>
          <w:bCs/>
          <w:sz w:val="22"/>
          <w:szCs w:val="22"/>
        </w:rPr>
        <w:t>oświadczam, co następuje</w:t>
      </w:r>
      <w:r w:rsidRPr="003165EA">
        <w:rPr>
          <w:rFonts w:ascii="Arial" w:hAnsi="Arial" w:cs="Arial"/>
          <w:sz w:val="22"/>
          <w:szCs w:val="22"/>
        </w:rPr>
        <w:t>:</w:t>
      </w:r>
    </w:p>
    <w:p w14:paraId="5E7F474F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3165EA" w:rsidRDefault="00E647D8" w:rsidP="00DB3D44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6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3165EA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3165EA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5C9E12A4" w:rsidR="00E647D8" w:rsidRPr="003165EA" w:rsidRDefault="00E647D8" w:rsidP="00DB3D44">
      <w:pPr>
        <w:pStyle w:val="NormalnyWeb"/>
        <w:numPr>
          <w:ilvl w:val="0"/>
          <w:numId w:val="42"/>
        </w:numPr>
        <w:suppressAutoHyphens/>
        <w:spacing w:before="0" w:beforeAutospacing="0" w:after="46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 xml:space="preserve">Oświadczam, </w:t>
      </w:r>
      <w:r w:rsidRPr="003165EA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7 ust. 1 ustawy z dnia 13 kwietnia 2022 r.</w:t>
      </w:r>
      <w:r w:rsidRPr="003165E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3165EA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</w:t>
      </w:r>
      <w:r w:rsidR="00F94F04" w:rsidRPr="003165EA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3165EA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3165EA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3165EA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3165EA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3165EA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3165EA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3165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2346F8AB" w14:textId="0A92AD36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3165EA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3165EA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3165EA" w:rsidRDefault="00E647D8" w:rsidP="00DB3D44">
      <w:pPr>
        <w:suppressAutoHyphens/>
        <w:spacing w:after="46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3165EA">
        <w:rPr>
          <w:rFonts w:ascii="Arial" w:hAnsi="Arial" w:cs="Arial"/>
          <w:sz w:val="22"/>
          <w:szCs w:val="22"/>
        </w:rPr>
        <w:t> </w:t>
      </w:r>
      <w:r w:rsidRPr="003165EA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3165EA" w:rsidRDefault="005E6577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3165EA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336F9919" w:rsidR="00E647D8" w:rsidRPr="003165EA" w:rsidRDefault="00E647D8" w:rsidP="00F80370">
      <w:pPr>
        <w:pStyle w:val="Akapitzlist"/>
        <w:keepNext w:val="0"/>
        <w:keepLines w:val="0"/>
        <w:numPr>
          <w:ilvl w:val="0"/>
          <w:numId w:val="46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103C3D48" w:rsidR="00E647D8" w:rsidRPr="003165EA" w:rsidRDefault="00E647D8" w:rsidP="00F80370">
      <w:pPr>
        <w:pStyle w:val="Akapitzlist"/>
        <w:keepNext w:val="0"/>
        <w:keepLines w:val="0"/>
        <w:numPr>
          <w:ilvl w:val="0"/>
          <w:numId w:val="46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3165EA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3165EA" w:rsidRDefault="00E647D8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28078A41" w14:textId="16930296" w:rsidR="00E647D8" w:rsidRPr="003165EA" w:rsidRDefault="00E647D8" w:rsidP="00346334">
      <w:pPr>
        <w:suppressAutoHyphens/>
        <w:spacing w:after="46" w:line="312" w:lineRule="auto"/>
        <w:rPr>
          <w:rFonts w:ascii="Arial" w:hAnsi="Arial" w:cs="Arial"/>
          <w:i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ab/>
      </w:r>
      <w:r w:rsidRPr="003165EA">
        <w:rPr>
          <w:rFonts w:ascii="Arial" w:hAnsi="Arial" w:cs="Arial"/>
          <w:sz w:val="22"/>
          <w:szCs w:val="22"/>
        </w:rPr>
        <w:tab/>
      </w:r>
      <w:r w:rsidRPr="003165EA">
        <w:rPr>
          <w:rFonts w:ascii="Arial" w:hAnsi="Arial" w:cs="Arial"/>
          <w:sz w:val="22"/>
          <w:szCs w:val="22"/>
        </w:rPr>
        <w:tab/>
      </w:r>
      <w:r w:rsidRPr="003165EA">
        <w:rPr>
          <w:rFonts w:ascii="Arial" w:hAnsi="Arial" w:cs="Arial"/>
          <w:sz w:val="22"/>
          <w:szCs w:val="22"/>
        </w:rPr>
        <w:tab/>
      </w:r>
      <w:r w:rsidRPr="003165EA">
        <w:rPr>
          <w:rFonts w:ascii="Arial" w:hAnsi="Arial" w:cs="Arial"/>
          <w:i/>
          <w:sz w:val="22"/>
          <w:szCs w:val="22"/>
        </w:rPr>
        <w:t xml:space="preserve"> </w:t>
      </w:r>
    </w:p>
    <w:p w14:paraId="444FB3E8" w14:textId="77777777" w:rsidR="00E647D8" w:rsidRPr="003165EA" w:rsidRDefault="00E647D8" w:rsidP="00DB3D44">
      <w:pPr>
        <w:suppressAutoHyphens/>
        <w:spacing w:after="46" w:line="312" w:lineRule="auto"/>
        <w:ind w:left="4962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346334" w:rsidRPr="003165EA" w14:paraId="7994EF99" w14:textId="77777777" w:rsidTr="00BC6439">
        <w:trPr>
          <w:jc w:val="center"/>
        </w:trPr>
        <w:tc>
          <w:tcPr>
            <w:tcW w:w="1814" w:type="pct"/>
            <w:vAlign w:val="center"/>
          </w:tcPr>
          <w:p w14:paraId="211D284F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76A02AC0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346334" w:rsidRPr="003165EA" w14:paraId="4F16E51E" w14:textId="77777777" w:rsidTr="00BC6439">
        <w:trPr>
          <w:jc w:val="center"/>
        </w:trPr>
        <w:tc>
          <w:tcPr>
            <w:tcW w:w="1814" w:type="pct"/>
            <w:vAlign w:val="center"/>
          </w:tcPr>
          <w:p w14:paraId="61B8B77E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066440CE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34" w:rsidRPr="003165EA" w14:paraId="52475BA1" w14:textId="77777777" w:rsidTr="00BC6439">
        <w:trPr>
          <w:trHeight w:val="80"/>
          <w:jc w:val="center"/>
        </w:trPr>
        <w:tc>
          <w:tcPr>
            <w:tcW w:w="1814" w:type="pct"/>
            <w:vAlign w:val="center"/>
          </w:tcPr>
          <w:p w14:paraId="3C609846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0BE903E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09B07A10" w14:textId="77777777" w:rsidR="00346334" w:rsidRPr="003165EA" w:rsidRDefault="00346334" w:rsidP="00BC6439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lastRenderedPageBreak/>
              <w:t>Dokument w postaci elektronicznej powinien być podpisany kwalifikowanym podpisem elektronicznym lub podpisem zaufanym lub podpisem osobistym</w:t>
            </w:r>
          </w:p>
        </w:tc>
      </w:tr>
    </w:tbl>
    <w:p w14:paraId="2EAF47A8" w14:textId="4BE8FB0D" w:rsidR="009136EA" w:rsidRPr="003165EA" w:rsidRDefault="009136EA" w:rsidP="00DB3D44">
      <w:pPr>
        <w:suppressAutoHyphens/>
        <w:spacing w:after="46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3165EA">
        <w:rPr>
          <w:rStyle w:val="FontStyle94"/>
          <w:rFonts w:ascii="Arial" w:eastAsiaTheme="minorEastAsia" w:hAnsi="Arial" w:cs="Arial"/>
          <w:i/>
          <w:iCs/>
          <w:u w:val="single"/>
        </w:rPr>
        <w:lastRenderedPageBreak/>
        <w:br w:type="page"/>
      </w:r>
    </w:p>
    <w:p w14:paraId="43F3F558" w14:textId="77777777" w:rsidR="00105F2C" w:rsidRPr="003165EA" w:rsidRDefault="00105F2C" w:rsidP="00DB3D44">
      <w:pPr>
        <w:suppressAutoHyphens/>
        <w:spacing w:after="46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5870649B" w:rsidR="00105F2C" w:rsidRPr="003165EA" w:rsidRDefault="00F51C3E" w:rsidP="00DB3D44">
      <w:pPr>
        <w:suppressAutoHyphens/>
        <w:spacing w:after="46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3165EA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3165EA">
        <w:rPr>
          <w:rFonts w:ascii="Arial" w:hAnsi="Arial" w:cs="Arial"/>
          <w:b/>
          <w:i/>
          <w:iCs/>
          <w:sz w:val="22"/>
          <w:szCs w:val="22"/>
        </w:rPr>
        <w:t>5</w:t>
      </w:r>
      <w:r w:rsidRPr="003165EA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3165EA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3165EA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3165EA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NIP/PESEL, KRS/CEiDG)</w:t>
      </w:r>
    </w:p>
    <w:p w14:paraId="6BAA65A9" w14:textId="77777777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3165EA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3165EA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3165EA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40C475C2" w14:textId="42812433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Pr="003165E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3165EA" w:rsidRPr="00C665C6">
        <w:rPr>
          <w:rFonts w:ascii="Arial" w:hAnsi="Arial" w:cs="Arial"/>
          <w:b/>
          <w:sz w:val="22"/>
          <w:szCs w:val="22"/>
        </w:rPr>
        <w:t>Zakup i dostawa gadżetów promocyjnych i materiałów konferencyjnych z logo</w:t>
      </w:r>
      <w:r w:rsidR="000F00E6" w:rsidRPr="003165EA">
        <w:rPr>
          <w:rFonts w:ascii="Arial" w:hAnsi="Arial" w:cs="Arial"/>
          <w:b/>
          <w:sz w:val="22"/>
          <w:szCs w:val="22"/>
        </w:rPr>
        <w:t>”, nr postępowania 8/2</w:t>
      </w:r>
      <w:r w:rsidR="005D0463">
        <w:rPr>
          <w:rFonts w:ascii="Arial" w:hAnsi="Arial" w:cs="Arial"/>
          <w:b/>
          <w:sz w:val="22"/>
          <w:szCs w:val="22"/>
        </w:rPr>
        <w:t>4</w:t>
      </w:r>
      <w:r w:rsidR="000F00E6" w:rsidRPr="003165EA">
        <w:rPr>
          <w:rFonts w:ascii="Arial" w:hAnsi="Arial" w:cs="Arial"/>
          <w:b/>
          <w:sz w:val="22"/>
          <w:szCs w:val="22"/>
        </w:rPr>
        <w:t>/</w:t>
      </w:r>
      <w:proofErr w:type="spellStart"/>
      <w:r w:rsidR="000F00E6" w:rsidRPr="003165EA">
        <w:rPr>
          <w:rFonts w:ascii="Arial" w:hAnsi="Arial" w:cs="Arial"/>
          <w:b/>
          <w:sz w:val="22"/>
          <w:szCs w:val="22"/>
        </w:rPr>
        <w:t>TPBN,</w:t>
      </w:r>
      <w:r w:rsidRPr="003165EA">
        <w:rPr>
          <w:rFonts w:ascii="Arial" w:hAnsi="Arial" w:cs="Arial"/>
          <w:sz w:val="22"/>
          <w:szCs w:val="22"/>
        </w:rPr>
        <w:t>prowadzonego</w:t>
      </w:r>
      <w:proofErr w:type="spellEnd"/>
      <w:r w:rsidRPr="003165EA">
        <w:rPr>
          <w:rFonts w:ascii="Arial" w:hAnsi="Arial" w:cs="Arial"/>
          <w:sz w:val="22"/>
          <w:szCs w:val="22"/>
        </w:rPr>
        <w:t xml:space="preserve"> przez Narodowe Centrum Badań i Rozwoju w</w:t>
      </w:r>
      <w:r w:rsidR="00F51C3E" w:rsidRPr="003165EA">
        <w:rPr>
          <w:rFonts w:ascii="Arial" w:hAnsi="Arial" w:cs="Arial"/>
          <w:sz w:val="22"/>
          <w:szCs w:val="22"/>
        </w:rPr>
        <w:t> </w:t>
      </w:r>
      <w:r w:rsidRPr="003165EA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3165EA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3165EA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3165EA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3165EA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3165EA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3165EA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3165EA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3165EA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3165EA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3165EA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3165EA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49F8D6FC" w:rsidR="00DD5F4C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3165EA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1"/>
      <w:bookmarkEnd w:id="2"/>
      <w:bookmarkEnd w:id="3"/>
      <w:r w:rsidR="008C413F" w:rsidRPr="003165EA">
        <w:rPr>
          <w:rFonts w:ascii="Arial" w:hAnsi="Arial" w:cs="Arial"/>
          <w:sz w:val="22"/>
          <w:szCs w:val="22"/>
        </w:rPr>
        <w:t>ów</w:t>
      </w:r>
    </w:p>
    <w:sectPr w:rsidR="00DD5F4C" w:rsidSect="00A409F7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2127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5DAE" w14:textId="77777777" w:rsidR="002B1E82" w:rsidRDefault="002B1E82">
      <w:r>
        <w:separator/>
      </w:r>
    </w:p>
  </w:endnote>
  <w:endnote w:type="continuationSeparator" w:id="0">
    <w:p w14:paraId="0E1DD104" w14:textId="77777777" w:rsidR="002B1E82" w:rsidRDefault="002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F71E" w14:textId="77777777" w:rsidR="002B1E82" w:rsidRDefault="002B1E82">
      <w:r>
        <w:separator/>
      </w:r>
    </w:p>
  </w:footnote>
  <w:footnote w:type="continuationSeparator" w:id="0">
    <w:p w14:paraId="6374E3D8" w14:textId="77777777" w:rsidR="002B1E82" w:rsidRDefault="002B1E82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541B37"/>
    <w:multiLevelType w:val="multilevel"/>
    <w:tmpl w:val="0E24DC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C72B59"/>
    <w:multiLevelType w:val="hybridMultilevel"/>
    <w:tmpl w:val="5B567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36499"/>
    <w:multiLevelType w:val="hybridMultilevel"/>
    <w:tmpl w:val="DA9C492E"/>
    <w:lvl w:ilvl="0" w:tplc="FC7EF5E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D7513D9"/>
    <w:multiLevelType w:val="hybridMultilevel"/>
    <w:tmpl w:val="8E8C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E1446DD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4017C"/>
    <w:multiLevelType w:val="hybridMultilevel"/>
    <w:tmpl w:val="1EF291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58E182C"/>
    <w:multiLevelType w:val="hybridMultilevel"/>
    <w:tmpl w:val="289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5" w15:restartNumberingAfterBreak="0">
    <w:nsid w:val="560F425B"/>
    <w:multiLevelType w:val="multilevel"/>
    <w:tmpl w:val="9176FF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85A4974"/>
    <w:multiLevelType w:val="hybridMultilevel"/>
    <w:tmpl w:val="5C94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C91861"/>
    <w:multiLevelType w:val="hybridMultilevel"/>
    <w:tmpl w:val="036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59602AF"/>
    <w:multiLevelType w:val="hybridMultilevel"/>
    <w:tmpl w:val="25F45748"/>
    <w:lvl w:ilvl="0" w:tplc="46E88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450927"/>
    <w:multiLevelType w:val="hybridMultilevel"/>
    <w:tmpl w:val="842A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8983897"/>
    <w:multiLevelType w:val="hybridMultilevel"/>
    <w:tmpl w:val="7694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CB41D9"/>
    <w:multiLevelType w:val="hybridMultilevel"/>
    <w:tmpl w:val="CC1E4C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06940843">
    <w:abstractNumId w:val="67"/>
  </w:num>
  <w:num w:numId="2" w16cid:durableId="635334245">
    <w:abstractNumId w:val="20"/>
  </w:num>
  <w:num w:numId="3" w16cid:durableId="1977683610">
    <w:abstractNumId w:val="70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5"/>
  </w:num>
  <w:num w:numId="7" w16cid:durableId="1675306011">
    <w:abstractNumId w:val="30"/>
  </w:num>
  <w:num w:numId="8" w16cid:durableId="1889954025">
    <w:abstractNumId w:val="23"/>
  </w:num>
  <w:num w:numId="9" w16cid:durableId="823662766">
    <w:abstractNumId w:val="26"/>
  </w:num>
  <w:num w:numId="10" w16cid:durableId="1640525489">
    <w:abstractNumId w:val="53"/>
  </w:num>
  <w:num w:numId="11" w16cid:durableId="206340089">
    <w:abstractNumId w:val="50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61"/>
    <w:lvlOverride w:ilvl="0">
      <w:startOverride w:val="1"/>
    </w:lvlOverride>
  </w:num>
  <w:num w:numId="15" w16cid:durableId="1256940017">
    <w:abstractNumId w:val="44"/>
    <w:lvlOverride w:ilvl="0">
      <w:startOverride w:val="1"/>
    </w:lvlOverride>
  </w:num>
  <w:num w:numId="16" w16cid:durableId="139928819">
    <w:abstractNumId w:val="27"/>
  </w:num>
  <w:num w:numId="17" w16cid:durableId="139542280">
    <w:abstractNumId w:val="47"/>
  </w:num>
  <w:num w:numId="18" w16cid:durableId="1702440499">
    <w:abstractNumId w:val="35"/>
  </w:num>
  <w:num w:numId="19" w16cid:durableId="1661226870">
    <w:abstractNumId w:val="25"/>
  </w:num>
  <w:num w:numId="20" w16cid:durableId="1933121653">
    <w:abstractNumId w:val="72"/>
  </w:num>
  <w:num w:numId="21" w16cid:durableId="1100638738">
    <w:abstractNumId w:val="65"/>
  </w:num>
  <w:num w:numId="22" w16cid:durableId="11670949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4"/>
  </w:num>
  <w:num w:numId="25" w16cid:durableId="1462839870">
    <w:abstractNumId w:val="37"/>
  </w:num>
  <w:num w:numId="26" w16cid:durableId="1753165268">
    <w:abstractNumId w:val="56"/>
  </w:num>
  <w:num w:numId="27" w16cid:durableId="1348479236">
    <w:abstractNumId w:val="38"/>
  </w:num>
  <w:num w:numId="28" w16cid:durableId="674109238">
    <w:abstractNumId w:val="52"/>
  </w:num>
  <w:num w:numId="29" w16cid:durableId="1473519252">
    <w:abstractNumId w:val="75"/>
  </w:num>
  <w:num w:numId="30" w16cid:durableId="535043846">
    <w:abstractNumId w:val="73"/>
  </w:num>
  <w:num w:numId="31" w16cid:durableId="1216820902">
    <w:abstractNumId w:val="36"/>
  </w:num>
  <w:num w:numId="32" w16cid:durableId="2117170576">
    <w:abstractNumId w:val="51"/>
  </w:num>
  <w:num w:numId="33" w16cid:durableId="1136067731">
    <w:abstractNumId w:val="63"/>
  </w:num>
  <w:num w:numId="34" w16cid:durableId="1701390161">
    <w:abstractNumId w:val="13"/>
  </w:num>
  <w:num w:numId="35" w16cid:durableId="927813607">
    <w:abstractNumId w:val="55"/>
  </w:num>
  <w:num w:numId="36" w16cid:durableId="1808470342">
    <w:abstractNumId w:val="24"/>
  </w:num>
  <w:num w:numId="37" w16cid:durableId="938223141">
    <w:abstractNumId w:val="57"/>
  </w:num>
  <w:num w:numId="38" w16cid:durableId="2137674989">
    <w:abstractNumId w:val="31"/>
  </w:num>
  <w:num w:numId="39" w16cid:durableId="861556417">
    <w:abstractNumId w:val="62"/>
  </w:num>
  <w:num w:numId="40" w16cid:durableId="7685979">
    <w:abstractNumId w:val="22"/>
  </w:num>
  <w:num w:numId="41" w16cid:durableId="740578">
    <w:abstractNumId w:val="12"/>
  </w:num>
  <w:num w:numId="42" w16cid:durableId="901453141">
    <w:abstractNumId w:val="43"/>
  </w:num>
  <w:num w:numId="43" w16cid:durableId="1456560220">
    <w:abstractNumId w:val="18"/>
  </w:num>
  <w:num w:numId="44" w16cid:durableId="2127577514">
    <w:abstractNumId w:val="49"/>
  </w:num>
  <w:num w:numId="45" w16cid:durableId="1040978161">
    <w:abstractNumId w:val="33"/>
  </w:num>
  <w:num w:numId="46" w16cid:durableId="1182086868">
    <w:abstractNumId w:val="71"/>
  </w:num>
  <w:num w:numId="47" w16cid:durableId="1082802714">
    <w:abstractNumId w:val="40"/>
  </w:num>
  <w:num w:numId="48" w16cid:durableId="827865909">
    <w:abstractNumId w:val="48"/>
  </w:num>
  <w:num w:numId="49" w16cid:durableId="696349283">
    <w:abstractNumId w:val="42"/>
  </w:num>
  <w:num w:numId="50" w16cid:durableId="386732076">
    <w:abstractNumId w:val="59"/>
  </w:num>
  <w:num w:numId="51" w16cid:durableId="303975437">
    <w:abstractNumId w:val="28"/>
  </w:num>
  <w:num w:numId="52" w16cid:durableId="1257907654">
    <w:abstractNumId w:val="21"/>
  </w:num>
  <w:num w:numId="53" w16cid:durableId="763962067">
    <w:abstractNumId w:val="45"/>
  </w:num>
  <w:num w:numId="54" w16cid:durableId="1632783343">
    <w:abstractNumId w:val="14"/>
  </w:num>
  <w:num w:numId="55" w16cid:durableId="2073770529">
    <w:abstractNumId w:val="66"/>
  </w:num>
  <w:num w:numId="56" w16cid:durableId="938491602">
    <w:abstractNumId w:val="60"/>
  </w:num>
  <w:num w:numId="57" w16cid:durableId="544606221">
    <w:abstractNumId w:val="17"/>
  </w:num>
  <w:num w:numId="58" w16cid:durableId="745608827">
    <w:abstractNumId w:val="41"/>
  </w:num>
  <w:num w:numId="59" w16cid:durableId="834885011">
    <w:abstractNumId w:val="76"/>
  </w:num>
  <w:num w:numId="60" w16cid:durableId="1109425956">
    <w:abstractNumId w:val="74"/>
  </w:num>
  <w:num w:numId="61" w16cid:durableId="993876725">
    <w:abstractNumId w:val="64"/>
  </w:num>
  <w:num w:numId="62" w16cid:durableId="1063799344">
    <w:abstractNumId w:val="58"/>
  </w:num>
  <w:num w:numId="63" w16cid:durableId="1614163858">
    <w:abstractNumId w:val="32"/>
  </w:num>
  <w:num w:numId="64" w16cid:durableId="1721784026">
    <w:abstractNumId w:val="69"/>
  </w:num>
  <w:num w:numId="65" w16cid:durableId="1052998889">
    <w:abstractNumId w:val="39"/>
  </w:num>
  <w:num w:numId="66" w16cid:durableId="1545173887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1E2E"/>
    <w:rsid w:val="00042121"/>
    <w:rsid w:val="0004251C"/>
    <w:rsid w:val="00042B5C"/>
    <w:rsid w:val="00042ED7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96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D3B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0B21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6E50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0E6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41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739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0FD7"/>
    <w:rsid w:val="001D17E2"/>
    <w:rsid w:val="001D1FCC"/>
    <w:rsid w:val="001D1FED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2CC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E7C15"/>
    <w:rsid w:val="001E7EB5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57E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36C4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990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97DDB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1E82"/>
    <w:rsid w:val="002B2584"/>
    <w:rsid w:val="002B2E4C"/>
    <w:rsid w:val="002B2E60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65EA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589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35"/>
    <w:rsid w:val="003425D1"/>
    <w:rsid w:val="00342B9F"/>
    <w:rsid w:val="00343442"/>
    <w:rsid w:val="00343FA4"/>
    <w:rsid w:val="0034465E"/>
    <w:rsid w:val="003451E9"/>
    <w:rsid w:val="00345484"/>
    <w:rsid w:val="003459A0"/>
    <w:rsid w:val="00346334"/>
    <w:rsid w:val="003470A9"/>
    <w:rsid w:val="00347A6F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CB9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7E1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CAA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A7E86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6C75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68F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57D1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B4B"/>
    <w:rsid w:val="00531EC2"/>
    <w:rsid w:val="00532C12"/>
    <w:rsid w:val="005333AE"/>
    <w:rsid w:val="00534246"/>
    <w:rsid w:val="00534F52"/>
    <w:rsid w:val="00535668"/>
    <w:rsid w:val="00535713"/>
    <w:rsid w:val="005359BE"/>
    <w:rsid w:val="00535A69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AEB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7D0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463"/>
    <w:rsid w:val="005D0769"/>
    <w:rsid w:val="005D0D30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3BD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DBA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0ED6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CBC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11A"/>
    <w:rsid w:val="00733C57"/>
    <w:rsid w:val="00733E2B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A3D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064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54C"/>
    <w:rsid w:val="00852699"/>
    <w:rsid w:val="00852B03"/>
    <w:rsid w:val="00853508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81F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5A0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E3C"/>
    <w:rsid w:val="008C1F1A"/>
    <w:rsid w:val="008C227D"/>
    <w:rsid w:val="008C2B6B"/>
    <w:rsid w:val="008C2D01"/>
    <w:rsid w:val="008C2DAD"/>
    <w:rsid w:val="008C413F"/>
    <w:rsid w:val="008C43EA"/>
    <w:rsid w:val="008C4C26"/>
    <w:rsid w:val="008C5FFB"/>
    <w:rsid w:val="008C6436"/>
    <w:rsid w:val="008C737A"/>
    <w:rsid w:val="008D0334"/>
    <w:rsid w:val="008D06DD"/>
    <w:rsid w:val="008D0A94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490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544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B0F"/>
    <w:rsid w:val="00947C6F"/>
    <w:rsid w:val="009507BD"/>
    <w:rsid w:val="009510C1"/>
    <w:rsid w:val="0095141E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C1B"/>
    <w:rsid w:val="00970D66"/>
    <w:rsid w:val="0097174F"/>
    <w:rsid w:val="0097251B"/>
    <w:rsid w:val="00972D78"/>
    <w:rsid w:val="009760E8"/>
    <w:rsid w:val="00976256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D05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ED8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9F7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416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1BC7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0FD8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2B57"/>
    <w:rsid w:val="00AD371F"/>
    <w:rsid w:val="00AD38F6"/>
    <w:rsid w:val="00AD3DFF"/>
    <w:rsid w:val="00AD3FC2"/>
    <w:rsid w:val="00AD4318"/>
    <w:rsid w:val="00AD43FF"/>
    <w:rsid w:val="00AD498F"/>
    <w:rsid w:val="00AD5399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3A9B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3F19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B41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69A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4F6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7E0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4DFA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49F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0C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39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134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C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854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5F93"/>
    <w:rsid w:val="00C96508"/>
    <w:rsid w:val="00C96F09"/>
    <w:rsid w:val="00C97475"/>
    <w:rsid w:val="00C97B42"/>
    <w:rsid w:val="00CA01C9"/>
    <w:rsid w:val="00CA0F7D"/>
    <w:rsid w:val="00CA258C"/>
    <w:rsid w:val="00CA26DC"/>
    <w:rsid w:val="00CA2E2A"/>
    <w:rsid w:val="00CA3463"/>
    <w:rsid w:val="00CA3515"/>
    <w:rsid w:val="00CA3574"/>
    <w:rsid w:val="00CA35D5"/>
    <w:rsid w:val="00CA3A36"/>
    <w:rsid w:val="00CA3A58"/>
    <w:rsid w:val="00CA58CC"/>
    <w:rsid w:val="00CA6D4E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66A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1A41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1E2F"/>
    <w:rsid w:val="00D220CF"/>
    <w:rsid w:val="00D22765"/>
    <w:rsid w:val="00D23221"/>
    <w:rsid w:val="00D23229"/>
    <w:rsid w:val="00D23609"/>
    <w:rsid w:val="00D23EBD"/>
    <w:rsid w:val="00D24B98"/>
    <w:rsid w:val="00D251D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67B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91E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1D0"/>
    <w:rsid w:val="00D5649C"/>
    <w:rsid w:val="00D570D6"/>
    <w:rsid w:val="00D5744E"/>
    <w:rsid w:val="00D57C62"/>
    <w:rsid w:val="00D57E9A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658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0F"/>
    <w:rsid w:val="00D95FCB"/>
    <w:rsid w:val="00D96648"/>
    <w:rsid w:val="00D96D07"/>
    <w:rsid w:val="00D9759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D44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014C"/>
    <w:rsid w:val="00DD0F03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B8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CE4"/>
    <w:rsid w:val="00E11E93"/>
    <w:rsid w:val="00E125F2"/>
    <w:rsid w:val="00E128B2"/>
    <w:rsid w:val="00E1308E"/>
    <w:rsid w:val="00E13338"/>
    <w:rsid w:val="00E13C76"/>
    <w:rsid w:val="00E152C4"/>
    <w:rsid w:val="00E157EC"/>
    <w:rsid w:val="00E15FE8"/>
    <w:rsid w:val="00E166A1"/>
    <w:rsid w:val="00E204A5"/>
    <w:rsid w:val="00E205B0"/>
    <w:rsid w:val="00E20921"/>
    <w:rsid w:val="00E2095F"/>
    <w:rsid w:val="00E21163"/>
    <w:rsid w:val="00E212D7"/>
    <w:rsid w:val="00E223E5"/>
    <w:rsid w:val="00E224A0"/>
    <w:rsid w:val="00E2252A"/>
    <w:rsid w:val="00E22676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14B8"/>
    <w:rsid w:val="00E41EBD"/>
    <w:rsid w:val="00E43234"/>
    <w:rsid w:val="00E43738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4790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3F24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5A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B54"/>
    <w:rsid w:val="00EE2EB3"/>
    <w:rsid w:val="00EE3560"/>
    <w:rsid w:val="00EE3E1E"/>
    <w:rsid w:val="00EE5165"/>
    <w:rsid w:val="00EE5495"/>
    <w:rsid w:val="00EE59E1"/>
    <w:rsid w:val="00EE5F36"/>
    <w:rsid w:val="00EE679B"/>
    <w:rsid w:val="00EE69FC"/>
    <w:rsid w:val="00EE6FB5"/>
    <w:rsid w:val="00EE72E8"/>
    <w:rsid w:val="00EE77BB"/>
    <w:rsid w:val="00EE7D13"/>
    <w:rsid w:val="00EE7D5B"/>
    <w:rsid w:val="00EF04B2"/>
    <w:rsid w:val="00EF1ADC"/>
    <w:rsid w:val="00EF21DD"/>
    <w:rsid w:val="00EF2373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6F8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64B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4CE2"/>
    <w:rsid w:val="00F757C2"/>
    <w:rsid w:val="00F75C34"/>
    <w:rsid w:val="00F76158"/>
    <w:rsid w:val="00F761B2"/>
    <w:rsid w:val="00F7668C"/>
    <w:rsid w:val="00F77649"/>
    <w:rsid w:val="00F7775A"/>
    <w:rsid w:val="00F801E0"/>
    <w:rsid w:val="00F8037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218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6C0B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689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397"/>
    <w:rsid w:val="00FE4CF5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960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8733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2024-05-13T12:17:00Z</dcterms:created>
  <dcterms:modified xsi:type="dcterms:W3CDTF">2024-05-13T12:33:00Z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2023-11-02T13:05:33Z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13a9efd3-8716-4d90-a363-24b43346a6ce</vt:lpwstr>
  </property>
  <property fmtid="{D5CDD505-2E9C-101B-9397-08002B2CF9AE}" pid="8" name="MSIP_Label_46723740-be9a-4fd0-bd11-8f09a2f8d61a_ContentBits">
    <vt:lpwstr>2</vt:lpwstr>
  </property>
</Properties>
</file>