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48EF" w14:textId="65CF0297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570E56A3" w14:textId="77777777" w:rsidR="00654060" w:rsidRDefault="00654060" w:rsidP="0065406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C1E9BD5" w14:textId="5862E4A0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  <w:r w:rsidR="0098168D">
        <w:rPr>
          <w:rFonts w:ascii="Arial Narrow" w:eastAsia="Times New Roman" w:hAnsi="Arial Narrow" w:cs="Arial"/>
          <w:b/>
          <w:color w:val="000000" w:themeColor="text1"/>
        </w:rPr>
        <w:t xml:space="preserve"> w Poznaniu</w:t>
      </w:r>
    </w:p>
    <w:p w14:paraId="1D4D1472" w14:textId="77777777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311619A1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</w:p>
    <w:p w14:paraId="37E20284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406883AC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04902EB6" w14:textId="77777777" w:rsidR="00562501" w:rsidRDefault="00562501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0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1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1"/>
    </w:p>
    <w:bookmarkEnd w:id="0"/>
    <w:p w14:paraId="5452B949" w14:textId="721936F3" w:rsidR="0098168D" w:rsidRPr="009A0C1D" w:rsidRDefault="0098168D" w:rsidP="00B50FF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FF0000"/>
        </w:rPr>
      </w:pPr>
      <w:r w:rsidRPr="00602E5A">
        <w:rPr>
          <w:rFonts w:ascii="Arial Narrow" w:hAnsi="Arial Narrow" w:cs="Arial"/>
          <w:color w:val="000000" w:themeColor="text1"/>
        </w:rPr>
        <w:t xml:space="preserve">Na potrzeby postępowania 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 xml:space="preserve">o 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 xml:space="preserve">udzielenie 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>zamówienia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 xml:space="preserve"> publicznego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eastAsia="Verdana" w:hAnsi="Arial Narrow"/>
          <w:b/>
        </w:rPr>
        <w:t>pn</w:t>
      </w:r>
      <w:bookmarkStart w:id="2" w:name="_Hlk118282848"/>
      <w:r w:rsidR="008E4237">
        <w:rPr>
          <w:rFonts w:ascii="Arial Narrow" w:eastAsia="Verdana" w:hAnsi="Arial Narrow"/>
          <w:b/>
        </w:rPr>
        <w:t>.</w:t>
      </w:r>
      <w:r w:rsidR="00682C5C">
        <w:rPr>
          <w:rFonts w:ascii="Arial Narrow" w:eastAsia="Calibri" w:hAnsi="Arial Narrow" w:cs="Calibri"/>
          <w:b/>
          <w:bCs/>
        </w:rPr>
        <w:t xml:space="preserve">  </w:t>
      </w:r>
      <w:r w:rsidR="00B50FF8">
        <w:rPr>
          <w:rFonts w:ascii="Arial Narrow" w:eastAsia="Calibri" w:hAnsi="Arial Narrow" w:cs="Calibri"/>
          <w:b/>
          <w:bCs/>
        </w:rPr>
        <w:t>d</w:t>
      </w:r>
      <w:r w:rsidR="00B50FF8" w:rsidRPr="00B50FF8">
        <w:rPr>
          <w:rFonts w:ascii="Arial Narrow" w:eastAsia="Calibri" w:hAnsi="Arial Narrow" w:cs="Calibri"/>
          <w:b/>
          <w:bCs/>
        </w:rPr>
        <w:t xml:space="preserve">ostawa leku i placebo na potrzeby niekomercyjnego badania klinicznego: „Randomizowane, podwójnie zaślepione, kontrolowane placebo badanie oceniające wpływ </w:t>
      </w:r>
      <w:proofErr w:type="spellStart"/>
      <w:r w:rsidR="00B50FF8" w:rsidRPr="00B50FF8">
        <w:rPr>
          <w:rFonts w:ascii="Arial Narrow" w:eastAsia="Calibri" w:hAnsi="Arial Narrow" w:cs="Calibri"/>
          <w:b/>
          <w:bCs/>
        </w:rPr>
        <w:t>allopurynolu</w:t>
      </w:r>
      <w:proofErr w:type="spellEnd"/>
      <w:r w:rsidR="00B50FF8" w:rsidRPr="00B50FF8">
        <w:rPr>
          <w:rFonts w:ascii="Arial Narrow" w:eastAsia="Calibri" w:hAnsi="Arial Narrow" w:cs="Calibri"/>
          <w:b/>
          <w:bCs/>
        </w:rPr>
        <w:t xml:space="preserve"> na ryzyko zdarzeń sercowo-naczyniowych u pacjentów z wysokim i bardzo wysokim ryzykiem sercowo-naczyniowym, z uwzględnieniem obecności zespołu </w:t>
      </w:r>
      <w:proofErr w:type="spellStart"/>
      <w:r w:rsidR="00B50FF8" w:rsidRPr="00B50FF8">
        <w:rPr>
          <w:rFonts w:ascii="Arial Narrow" w:eastAsia="Calibri" w:hAnsi="Arial Narrow" w:cs="Calibri"/>
          <w:b/>
          <w:bCs/>
        </w:rPr>
        <w:t>Long</w:t>
      </w:r>
      <w:proofErr w:type="spellEnd"/>
      <w:r w:rsidR="00B50FF8" w:rsidRPr="00B50FF8">
        <w:rPr>
          <w:rFonts w:ascii="Arial Narrow" w:eastAsia="Calibri" w:hAnsi="Arial Narrow" w:cs="Calibri"/>
          <w:b/>
          <w:bCs/>
        </w:rPr>
        <w:t>-COVID”</w:t>
      </w:r>
      <w:r w:rsidR="00A5176D" w:rsidRPr="00A5176D">
        <w:rPr>
          <w:rFonts w:ascii="Arial Narrow" w:eastAsia="Calibri" w:hAnsi="Arial Narrow" w:cs="Calibri"/>
          <w:b/>
          <w:bCs/>
        </w:rPr>
        <w:t xml:space="preserve"> </w:t>
      </w:r>
      <w:r w:rsidRPr="00183C64">
        <w:rPr>
          <w:rFonts w:ascii="Arial Narrow" w:hAnsi="Arial Narrow" w:cs="Arial"/>
          <w:b/>
        </w:rPr>
        <w:t>(PN-</w:t>
      </w:r>
      <w:r w:rsidR="00FA1540">
        <w:rPr>
          <w:rFonts w:ascii="Arial Narrow" w:hAnsi="Arial Narrow" w:cs="Arial"/>
          <w:b/>
        </w:rPr>
        <w:t>3</w:t>
      </w:r>
      <w:r w:rsidRPr="00183C64">
        <w:rPr>
          <w:rFonts w:ascii="Arial Narrow" w:hAnsi="Arial Narrow" w:cs="Arial"/>
          <w:b/>
        </w:rPr>
        <w:t>/2</w:t>
      </w:r>
      <w:r w:rsidR="00B50FF8">
        <w:rPr>
          <w:rFonts w:ascii="Arial Narrow" w:hAnsi="Arial Narrow" w:cs="Arial"/>
          <w:b/>
        </w:rPr>
        <w:t>3</w:t>
      </w:r>
      <w:r w:rsidRPr="008275C7">
        <w:rPr>
          <w:rFonts w:ascii="Arial Narrow" w:hAnsi="Arial Narrow" w:cs="Arial"/>
          <w:b/>
        </w:rPr>
        <w:t>)</w:t>
      </w:r>
      <w:r w:rsidRPr="00602E5A">
        <w:rPr>
          <w:rFonts w:ascii="Arial Narrow" w:eastAsia="Times New Roman" w:hAnsi="Arial Narrow" w:cs="Arial"/>
          <w:b/>
          <w:lang w:eastAsia="zh-CN"/>
        </w:rPr>
        <w:t>,</w:t>
      </w:r>
      <w:bookmarkEnd w:id="2"/>
      <w:r w:rsidRPr="00602E5A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40B17468" w14:textId="6F61CBA6" w:rsidR="00BC601C" w:rsidRPr="00A80A82" w:rsidRDefault="00613209" w:rsidP="00A80A82">
      <w:pPr>
        <w:spacing w:after="0" w:line="360" w:lineRule="auto"/>
        <w:jc w:val="both"/>
        <w:rPr>
          <w:rFonts w:ascii="Arial Narrow" w:hAnsi="Arial Narrow" w:cs="Arial"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Pr="0042718A">
        <w:rPr>
          <w:rFonts w:ascii="Arial Narrow" w:hAnsi="Arial Narrow" w:cs="Arial"/>
        </w:rPr>
        <w:t>poz. 835)</w:t>
      </w:r>
      <w:r>
        <w:rPr>
          <w:rFonts w:ascii="Arial Narrow" w:hAnsi="Arial Narrow" w:cs="Arial"/>
        </w:rPr>
        <w:t>.</w:t>
      </w:r>
      <w:r w:rsidR="00BC601C">
        <w:rPr>
          <w:rFonts w:ascii="Arial" w:hAnsi="Arial" w:cs="Arial"/>
          <w:sz w:val="21"/>
          <w:szCs w:val="21"/>
        </w:rPr>
        <w:t xml:space="preserve"> </w:t>
      </w:r>
    </w:p>
    <w:p w14:paraId="72CB9677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7584786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lastRenderedPageBreak/>
        <w:t>OŚWIADCZENIE DOTYCZĄCE PODWYKONAWCY, NA KTÓREGO PRZYPADA PONAD 10% WARTOŚCI ZAMÓWIENIA:</w:t>
      </w:r>
    </w:p>
    <w:p w14:paraId="60BC8F8F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CDC3D69" w14:textId="46D97CA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682CC487" w14:textId="77777777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</w:p>
    <w:p w14:paraId="187C51A7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DOSTAWCY, NA KTÓREGO PRZYPADA PONAD 10% WARTOŚCI ZAMÓWIENIA:</w:t>
      </w:r>
    </w:p>
    <w:p w14:paraId="745528A4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2050588" w14:textId="28A5253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267B749A" w14:textId="77777777" w:rsidR="00BC601C" w:rsidRPr="0042718A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30082812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43F5F9EE" w14:textId="4E81EC90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695D26A1" w14:textId="359FD1EB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4F44FFA2" w14:textId="77777777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A80A82">
      <w:headerReference w:type="default" r:id="rId8"/>
      <w:footerReference w:type="default" r:id="rId9"/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9B9D" w14:textId="7A8FE024" w:rsidR="0079218B" w:rsidRDefault="00562501">
    <w:pPr>
      <w:pStyle w:val="Nagwek"/>
    </w:pPr>
    <w:r w:rsidRPr="00847B58">
      <w:rPr>
        <w:noProof/>
      </w:rPr>
      <w:drawing>
        <wp:inline distT="0" distB="0" distL="0" distR="0" wp14:anchorId="7C96BC6F" wp14:editId="4BAF60C2">
          <wp:extent cx="5752465" cy="1352550"/>
          <wp:effectExtent l="0" t="0" r="63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7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1499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F6A76"/>
    <w:rsid w:val="002030B4"/>
    <w:rsid w:val="00205698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2DF4"/>
    <w:rsid w:val="0035423D"/>
    <w:rsid w:val="00357643"/>
    <w:rsid w:val="00365022"/>
    <w:rsid w:val="00371529"/>
    <w:rsid w:val="0037746C"/>
    <w:rsid w:val="003837E9"/>
    <w:rsid w:val="00386999"/>
    <w:rsid w:val="00396937"/>
    <w:rsid w:val="003A3B20"/>
    <w:rsid w:val="003B7166"/>
    <w:rsid w:val="003C1BDF"/>
    <w:rsid w:val="003C35BE"/>
    <w:rsid w:val="003C46B0"/>
    <w:rsid w:val="003C6697"/>
    <w:rsid w:val="003D1627"/>
    <w:rsid w:val="003D4581"/>
    <w:rsid w:val="003D6498"/>
    <w:rsid w:val="003F0E37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580E"/>
    <w:rsid w:val="004264C3"/>
    <w:rsid w:val="00427BFF"/>
    <w:rsid w:val="00427ECA"/>
    <w:rsid w:val="0043068A"/>
    <w:rsid w:val="00430F4F"/>
    <w:rsid w:val="004314AD"/>
    <w:rsid w:val="00431684"/>
    <w:rsid w:val="00434259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2501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2357"/>
    <w:rsid w:val="005833E4"/>
    <w:rsid w:val="00585D27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2C5C"/>
    <w:rsid w:val="00683261"/>
    <w:rsid w:val="006834C9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2E8F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237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168D"/>
    <w:rsid w:val="009817EA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5176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0A82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0FF8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D319C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4469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005C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540"/>
    <w:rsid w:val="00FA1A33"/>
    <w:rsid w:val="00FA6340"/>
    <w:rsid w:val="00FA664E"/>
    <w:rsid w:val="00FA6B58"/>
    <w:rsid w:val="00FB14CB"/>
    <w:rsid w:val="00FB4A77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E8920-8618-4AFE-91CE-559E92C4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(p011969)</cp:lastModifiedBy>
  <cp:revision>24</cp:revision>
  <cp:lastPrinted>2021-02-19T13:15:00Z</cp:lastPrinted>
  <dcterms:created xsi:type="dcterms:W3CDTF">2022-05-24T06:46:00Z</dcterms:created>
  <dcterms:modified xsi:type="dcterms:W3CDTF">2023-01-24T11:01:00Z</dcterms:modified>
</cp:coreProperties>
</file>