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5E8" w:rsidRPr="007852C9" w:rsidRDefault="007575E8" w:rsidP="007575E8">
      <w:pPr>
        <w:pStyle w:val="NormalnyWeb"/>
        <w:spacing w:after="0" w:line="480" w:lineRule="auto"/>
        <w:ind w:left="5245" w:firstLine="709"/>
        <w:jc w:val="right"/>
        <w:rPr>
          <w:bCs/>
          <w:sz w:val="19"/>
          <w:szCs w:val="19"/>
        </w:rPr>
      </w:pPr>
      <w:r w:rsidRPr="007852C9">
        <w:rPr>
          <w:bCs/>
          <w:sz w:val="20"/>
          <w:szCs w:val="20"/>
        </w:rPr>
        <w:t>Załącznik</w:t>
      </w:r>
      <w:r>
        <w:rPr>
          <w:bCs/>
          <w:sz w:val="20"/>
          <w:szCs w:val="20"/>
        </w:rPr>
        <w:t xml:space="preserve"> </w:t>
      </w:r>
      <w:r w:rsidRPr="007852C9">
        <w:rPr>
          <w:bCs/>
          <w:sz w:val="20"/>
          <w:szCs w:val="20"/>
        </w:rPr>
        <w:t xml:space="preserve"> </w:t>
      </w:r>
      <w:r w:rsidRPr="00D869DF">
        <w:rPr>
          <w:b/>
          <w:bCs/>
          <w:sz w:val="21"/>
          <w:szCs w:val="21"/>
        </w:rPr>
        <w:t>Nr 2</w:t>
      </w:r>
      <w:r w:rsidRPr="007852C9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</w:t>
      </w:r>
      <w:r w:rsidRPr="00D869DF">
        <w:rPr>
          <w:bCs/>
          <w:sz w:val="20"/>
          <w:szCs w:val="20"/>
        </w:rPr>
        <w:t xml:space="preserve">do </w:t>
      </w:r>
      <w:r w:rsidR="00741A83">
        <w:rPr>
          <w:bCs/>
          <w:sz w:val="20"/>
          <w:szCs w:val="20"/>
        </w:rPr>
        <w:t>SIWZ</w:t>
      </w:r>
    </w:p>
    <w:p w:rsidR="007575E8" w:rsidRPr="003829F5" w:rsidRDefault="007575E8" w:rsidP="007575E8">
      <w:pPr>
        <w:pStyle w:val="NormalnyWeb"/>
        <w:jc w:val="center"/>
        <w:rPr>
          <w:b/>
          <w:sz w:val="21"/>
          <w:szCs w:val="21"/>
        </w:rPr>
      </w:pPr>
      <w:r w:rsidRPr="003829F5">
        <w:rPr>
          <w:b/>
          <w:bCs/>
          <w:sz w:val="21"/>
          <w:szCs w:val="21"/>
        </w:rPr>
        <w:t>OŚWIADCZENIE</w:t>
      </w:r>
      <w:r w:rsidR="00131883" w:rsidRPr="003829F5">
        <w:rPr>
          <w:b/>
          <w:bCs/>
          <w:sz w:val="21"/>
          <w:szCs w:val="21"/>
        </w:rPr>
        <w:t xml:space="preserve">  O  SPEŁNANIU  WARUNKÓW  UDZIAŁU  W  POSTĘPOWANIU</w:t>
      </w:r>
      <w:r w:rsidR="006605DF" w:rsidRPr="003829F5">
        <w:rPr>
          <w:b/>
          <w:bCs/>
          <w:sz w:val="21"/>
          <w:szCs w:val="21"/>
        </w:rPr>
        <w:br/>
      </w:r>
    </w:p>
    <w:p w:rsidR="007575E8" w:rsidRPr="003829F5" w:rsidRDefault="00131883" w:rsidP="00131883">
      <w:pPr>
        <w:pStyle w:val="NormalnyWeb"/>
        <w:spacing w:after="0"/>
        <w:jc w:val="center"/>
        <w:rPr>
          <w:b/>
          <w:bCs/>
          <w:sz w:val="21"/>
          <w:szCs w:val="21"/>
        </w:rPr>
      </w:pPr>
      <w:r w:rsidRPr="003829F5">
        <w:rPr>
          <w:sz w:val="20"/>
          <w:szCs w:val="20"/>
        </w:rPr>
        <w:t xml:space="preserve">Postepowanie o udzielenie zamówienia publicznego pn.: </w:t>
      </w:r>
      <w:r w:rsidRPr="003829F5">
        <w:rPr>
          <w:sz w:val="20"/>
          <w:szCs w:val="20"/>
        </w:rPr>
        <w:br/>
      </w:r>
      <w:r w:rsidRPr="003829F5">
        <w:rPr>
          <w:b/>
          <w:sz w:val="21"/>
          <w:szCs w:val="21"/>
        </w:rPr>
        <w:t>„</w:t>
      </w:r>
      <w:r w:rsidR="003829F5" w:rsidRPr="003829F5">
        <w:rPr>
          <w:b/>
          <w:bCs/>
          <w:sz w:val="20"/>
          <w:szCs w:val="20"/>
        </w:rPr>
        <w:t>Remont d</w:t>
      </w:r>
      <w:r w:rsidR="00123FA2">
        <w:rPr>
          <w:b/>
          <w:bCs/>
          <w:sz w:val="20"/>
          <w:szCs w:val="20"/>
        </w:rPr>
        <w:t>achu budynku administracyjnego na terenie Zakładu Karnego w Dublinach</w:t>
      </w:r>
      <w:r w:rsidRPr="003829F5">
        <w:rPr>
          <w:b/>
          <w:bCs/>
          <w:sz w:val="21"/>
          <w:szCs w:val="21"/>
        </w:rPr>
        <w:t>”</w:t>
      </w:r>
    </w:p>
    <w:p w:rsidR="00D527CF" w:rsidRPr="003829F5" w:rsidRDefault="00D527CF" w:rsidP="00D527CF">
      <w:pPr>
        <w:pStyle w:val="NormalnyWeb"/>
        <w:spacing w:after="0"/>
        <w:rPr>
          <w:b/>
          <w:bCs/>
          <w:sz w:val="20"/>
          <w:szCs w:val="20"/>
        </w:rPr>
      </w:pPr>
    </w:p>
    <w:p w:rsidR="00D527CF" w:rsidRDefault="00D527CF" w:rsidP="00D527CF">
      <w:pPr>
        <w:pStyle w:val="NormalnyWeb"/>
        <w:spacing w:after="0"/>
        <w:rPr>
          <w:b/>
          <w:bCs/>
          <w:sz w:val="20"/>
          <w:szCs w:val="20"/>
        </w:rPr>
      </w:pPr>
      <w:r w:rsidRPr="007F038E">
        <w:rPr>
          <w:b/>
          <w:bCs/>
          <w:sz w:val="20"/>
          <w:szCs w:val="20"/>
        </w:rPr>
        <w:t>Wykonawca:</w:t>
      </w:r>
    </w:p>
    <w:p w:rsidR="00D527CF" w:rsidRPr="00D869DF" w:rsidRDefault="00D527CF" w:rsidP="00D527CF">
      <w:pPr>
        <w:pStyle w:val="NormalnyWeb"/>
        <w:spacing w:after="0"/>
        <w:jc w:val="center"/>
        <w:rPr>
          <w:sz w:val="14"/>
          <w:szCs w:val="14"/>
        </w:rPr>
      </w:pPr>
      <w:r w:rsidRPr="00D869DF"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 w:rsidRPr="00D869DF">
        <w:rPr>
          <w:iCs/>
          <w:sz w:val="16"/>
          <w:szCs w:val="16"/>
        </w:rPr>
        <w:t xml:space="preserve">       ( pełna nazwa/firma i adres wykonawcy )</w:t>
      </w:r>
    </w:p>
    <w:p w:rsidR="00D527CF" w:rsidRPr="00D869DF" w:rsidRDefault="00D527CF" w:rsidP="00D527CF">
      <w:pPr>
        <w:pStyle w:val="NormalnyWeb"/>
        <w:spacing w:after="0"/>
        <w:jc w:val="center"/>
      </w:pPr>
      <w:r w:rsidRPr="00D869DF"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</w:t>
      </w:r>
      <w:r w:rsidRPr="00D869DF">
        <w:rPr>
          <w:iCs/>
          <w:sz w:val="16"/>
          <w:szCs w:val="16"/>
        </w:rPr>
        <w:t xml:space="preserve"> </w:t>
      </w:r>
      <w:r w:rsidRPr="00D869DF">
        <w:rPr>
          <w:iCs/>
          <w:sz w:val="16"/>
          <w:szCs w:val="16"/>
        </w:rPr>
        <w:br/>
        <w:t>( dane do kontaktu:  numer telefonu / faks / e-mail )</w:t>
      </w:r>
    </w:p>
    <w:p w:rsidR="007575E8" w:rsidRDefault="007575E8" w:rsidP="007575E8">
      <w:pPr>
        <w:pStyle w:val="NormalnyWeb"/>
        <w:spacing w:after="0" w:line="360" w:lineRule="auto"/>
        <w:jc w:val="both"/>
        <w:rPr>
          <w:sz w:val="20"/>
          <w:szCs w:val="20"/>
        </w:rPr>
      </w:pPr>
      <w:r w:rsidRPr="00F20D90">
        <w:rPr>
          <w:b/>
          <w:sz w:val="20"/>
          <w:szCs w:val="20"/>
        </w:rPr>
        <w:t>INFORMACJA DOTYCZĄCA WYKONAWCY</w:t>
      </w:r>
      <w:r>
        <w:rPr>
          <w:sz w:val="20"/>
          <w:szCs w:val="20"/>
        </w:rPr>
        <w:t xml:space="preserve"> :</w:t>
      </w:r>
    </w:p>
    <w:p w:rsidR="007575E8" w:rsidRDefault="007575E8" w:rsidP="007575E8">
      <w:pPr>
        <w:pStyle w:val="NormalnyWeb"/>
        <w:spacing w:after="0" w:line="360" w:lineRule="auto"/>
        <w:rPr>
          <w:sz w:val="20"/>
          <w:szCs w:val="20"/>
        </w:rPr>
      </w:pPr>
      <w:r w:rsidRPr="007F038E">
        <w:rPr>
          <w:sz w:val="20"/>
          <w:szCs w:val="20"/>
        </w:rPr>
        <w:t>Oświadczam</w:t>
      </w:r>
      <w:r>
        <w:rPr>
          <w:sz w:val="20"/>
          <w:szCs w:val="20"/>
        </w:rPr>
        <w:t>, że spełniam warunki udziału w postępowaniu określone przez zamawiającego w specyfikacji istotnych warunków zamówie</w:t>
      </w:r>
      <w:r w:rsidR="00D05092">
        <w:rPr>
          <w:sz w:val="20"/>
          <w:szCs w:val="20"/>
        </w:rPr>
        <w:t xml:space="preserve">nia </w:t>
      </w:r>
      <w:r w:rsidR="00D05092" w:rsidRPr="003829F5">
        <w:rPr>
          <w:sz w:val="20"/>
          <w:szCs w:val="20"/>
        </w:rPr>
        <w:t>Rozdział</w:t>
      </w:r>
      <w:r w:rsidR="003829F5" w:rsidRPr="003829F5">
        <w:rPr>
          <w:sz w:val="20"/>
          <w:szCs w:val="20"/>
        </w:rPr>
        <w:t xml:space="preserve"> IV</w:t>
      </w:r>
      <w:r>
        <w:rPr>
          <w:sz w:val="20"/>
          <w:szCs w:val="20"/>
        </w:rPr>
        <w:t xml:space="preserve"> </w:t>
      </w:r>
    </w:p>
    <w:p w:rsidR="00D527CF" w:rsidRPr="007F038E" w:rsidRDefault="00D527CF" w:rsidP="007575E8">
      <w:pPr>
        <w:pStyle w:val="NormalnyWeb"/>
        <w:spacing w:after="0" w:line="360" w:lineRule="auto"/>
      </w:pPr>
    </w:p>
    <w:p w:rsidR="007575E8" w:rsidRPr="007F038E" w:rsidRDefault="007575E8" w:rsidP="007575E8">
      <w:pPr>
        <w:pStyle w:val="NormalnyWeb"/>
        <w:spacing w:after="0" w:line="360" w:lineRule="auto"/>
      </w:pPr>
      <w:r w:rsidRPr="00F20D90">
        <w:rPr>
          <w:sz w:val="16"/>
          <w:szCs w:val="16"/>
        </w:rPr>
        <w:t>…………….…….</w:t>
      </w:r>
      <w:r w:rsidRPr="00F20D90">
        <w:rPr>
          <w:i/>
          <w:iCs/>
          <w:sz w:val="16"/>
          <w:szCs w:val="16"/>
        </w:rPr>
        <w:t>,</w:t>
      </w:r>
      <w:r w:rsidRPr="007F038E">
        <w:rPr>
          <w:i/>
          <w:iCs/>
          <w:sz w:val="18"/>
          <w:szCs w:val="18"/>
        </w:rPr>
        <w:t xml:space="preserve"> </w:t>
      </w:r>
      <w:r w:rsidRPr="007F038E">
        <w:rPr>
          <w:sz w:val="20"/>
          <w:szCs w:val="20"/>
        </w:rPr>
        <w:t xml:space="preserve">dnia </w:t>
      </w:r>
      <w:r w:rsidRPr="00F20D90">
        <w:rPr>
          <w:sz w:val="16"/>
          <w:szCs w:val="16"/>
        </w:rPr>
        <w:t>………….…….</w:t>
      </w:r>
      <w:r w:rsidRPr="007F038E">
        <w:rPr>
          <w:sz w:val="20"/>
          <w:szCs w:val="20"/>
        </w:rPr>
        <w:t xml:space="preserve"> r. </w:t>
      </w:r>
    </w:p>
    <w:p w:rsidR="007575E8" w:rsidRPr="00D869DF" w:rsidRDefault="007575E8" w:rsidP="007575E8">
      <w:pPr>
        <w:pStyle w:val="NormalnyWeb"/>
        <w:spacing w:after="0"/>
      </w:pPr>
      <w:r w:rsidRPr="00D869DF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Pr="00D869DF">
        <w:rPr>
          <w:sz w:val="16"/>
          <w:szCs w:val="16"/>
        </w:rPr>
        <w:t xml:space="preserve">  …………………………………………</w:t>
      </w:r>
      <w:r w:rsidRPr="00D869DF">
        <w:rPr>
          <w:sz w:val="18"/>
          <w:szCs w:val="18"/>
        </w:rPr>
        <w:br/>
        <w:t xml:space="preserve">                                                                                                                                                      </w:t>
      </w:r>
      <w:r w:rsidR="00131883" w:rsidRPr="003E27D8">
        <w:rPr>
          <w:sz w:val="15"/>
          <w:szCs w:val="15"/>
        </w:rPr>
        <w:t>podpis i pieczęć osoby/osób upoważ</w:t>
      </w:r>
      <w:r w:rsidR="00131883">
        <w:rPr>
          <w:sz w:val="15"/>
          <w:szCs w:val="15"/>
        </w:rPr>
        <w:t>nionej/-</w:t>
      </w:r>
      <w:proofErr w:type="spellStart"/>
      <w:r w:rsidR="00131883">
        <w:rPr>
          <w:sz w:val="15"/>
          <w:szCs w:val="15"/>
        </w:rPr>
        <w:t>ych</w:t>
      </w:r>
      <w:proofErr w:type="spellEnd"/>
      <w:r w:rsidR="00131883">
        <w:rPr>
          <w:sz w:val="15"/>
          <w:szCs w:val="15"/>
        </w:rPr>
        <w:t xml:space="preserve"> </w:t>
      </w:r>
      <w:r w:rsidR="00131883">
        <w:rPr>
          <w:sz w:val="15"/>
          <w:szCs w:val="15"/>
        </w:rPr>
        <w:br/>
        <w:t xml:space="preserve">                                                                                                                                                                                               do reprezentowania w</w:t>
      </w:r>
      <w:r w:rsidR="00131883" w:rsidRPr="003E27D8">
        <w:rPr>
          <w:sz w:val="15"/>
          <w:szCs w:val="15"/>
        </w:rPr>
        <w:t>ykonawcy )</w:t>
      </w:r>
      <w:r w:rsidR="00131883" w:rsidRPr="00D869DF">
        <w:rPr>
          <w:iCs/>
          <w:sz w:val="16"/>
          <w:szCs w:val="16"/>
        </w:rPr>
        <w:t xml:space="preserve"> </w:t>
      </w:r>
    </w:p>
    <w:p w:rsidR="00131883" w:rsidRDefault="00131883" w:rsidP="007575E8">
      <w:pPr>
        <w:pStyle w:val="NormalnyWeb"/>
        <w:spacing w:after="0" w:line="360" w:lineRule="auto"/>
        <w:rPr>
          <w:b/>
          <w:sz w:val="20"/>
          <w:szCs w:val="20"/>
        </w:rPr>
      </w:pPr>
    </w:p>
    <w:p w:rsidR="007575E8" w:rsidRPr="00F20D90" w:rsidRDefault="007575E8" w:rsidP="00131883">
      <w:pPr>
        <w:pStyle w:val="NormalnyWeb"/>
        <w:spacing w:after="0" w:line="360" w:lineRule="auto"/>
        <w:rPr>
          <w:sz w:val="20"/>
          <w:szCs w:val="20"/>
        </w:rPr>
      </w:pPr>
      <w:r w:rsidRPr="00F20D90">
        <w:rPr>
          <w:b/>
          <w:sz w:val="20"/>
          <w:szCs w:val="20"/>
        </w:rPr>
        <w:t>INFORMACJA W ZWIĄZKU Z POLEGANIEM NA ZASOBACH INNYCH PODMIOTÓW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:</w:t>
      </w:r>
    </w:p>
    <w:p w:rsidR="007575E8" w:rsidRDefault="007575E8" w:rsidP="007575E8">
      <w:pPr>
        <w:pStyle w:val="NormalnyWeb"/>
        <w:spacing w:after="0" w:line="360" w:lineRule="auto"/>
        <w:jc w:val="both"/>
        <w:rPr>
          <w:sz w:val="20"/>
          <w:szCs w:val="20"/>
        </w:rPr>
      </w:pPr>
      <w:r w:rsidRPr="007F038E">
        <w:rPr>
          <w:sz w:val="20"/>
          <w:szCs w:val="20"/>
        </w:rPr>
        <w:t>Oświadczam, że w celu wykazania spełniania warunków udziału w postępowaniu, określonych przez zamawiającego w</w:t>
      </w:r>
      <w:r>
        <w:rPr>
          <w:sz w:val="20"/>
          <w:szCs w:val="20"/>
        </w:rPr>
        <w:t xml:space="preserve"> specyfikacji istotnych warunków zamówienia</w:t>
      </w:r>
      <w:r w:rsidR="00D05092">
        <w:rPr>
          <w:sz w:val="20"/>
          <w:szCs w:val="20"/>
        </w:rPr>
        <w:t xml:space="preserve"> </w:t>
      </w:r>
      <w:r w:rsidR="00D05092" w:rsidRPr="003829F5">
        <w:rPr>
          <w:sz w:val="20"/>
          <w:szCs w:val="20"/>
        </w:rPr>
        <w:t>Rozdział …</w:t>
      </w:r>
      <w:r>
        <w:rPr>
          <w:sz w:val="20"/>
          <w:szCs w:val="20"/>
        </w:rPr>
        <w:t xml:space="preserve"> </w:t>
      </w:r>
      <w:r w:rsidRPr="007F038E">
        <w:rPr>
          <w:sz w:val="20"/>
          <w:szCs w:val="20"/>
        </w:rPr>
        <w:t xml:space="preserve">polegam na zasobach </w:t>
      </w:r>
      <w:r>
        <w:rPr>
          <w:sz w:val="20"/>
          <w:szCs w:val="20"/>
        </w:rPr>
        <w:t xml:space="preserve"> </w:t>
      </w:r>
      <w:r w:rsidRPr="007F038E">
        <w:rPr>
          <w:sz w:val="20"/>
          <w:szCs w:val="20"/>
        </w:rPr>
        <w:t>następującego/</w:t>
      </w:r>
      <w:proofErr w:type="spellStart"/>
      <w:r w:rsidRPr="007F038E">
        <w:rPr>
          <w:sz w:val="20"/>
          <w:szCs w:val="20"/>
        </w:rPr>
        <w:t>ych</w:t>
      </w:r>
      <w:proofErr w:type="spellEnd"/>
      <w:r w:rsidRPr="007F038E">
        <w:rPr>
          <w:sz w:val="20"/>
          <w:szCs w:val="20"/>
        </w:rPr>
        <w:t xml:space="preserve"> podmiotu/ów: </w:t>
      </w:r>
    </w:p>
    <w:p w:rsidR="007575E8" w:rsidRPr="00D869DF" w:rsidRDefault="007575E8" w:rsidP="007575E8">
      <w:pPr>
        <w:pStyle w:val="NormalnyWeb"/>
        <w:spacing w:after="0"/>
        <w:jc w:val="both"/>
        <w:rPr>
          <w:sz w:val="20"/>
          <w:szCs w:val="20"/>
        </w:rPr>
      </w:pPr>
      <w:r w:rsidRPr="00D869DF">
        <w:rPr>
          <w:sz w:val="16"/>
          <w:szCs w:val="16"/>
        </w:rPr>
        <w:t xml:space="preserve">…………………………………………………………………………………………………………………………………………………..………….,               </w:t>
      </w:r>
      <w:r w:rsidRPr="00D869DF">
        <w:rPr>
          <w:sz w:val="16"/>
          <w:szCs w:val="16"/>
        </w:rPr>
        <w:br/>
        <w:t xml:space="preserve">                                                                         </w:t>
      </w:r>
      <w:r w:rsidR="00D05092">
        <w:rPr>
          <w:sz w:val="16"/>
          <w:szCs w:val="16"/>
        </w:rPr>
        <w:t xml:space="preserve">                    (podać pełną</w:t>
      </w:r>
      <w:r w:rsidRPr="00D869DF">
        <w:rPr>
          <w:sz w:val="16"/>
          <w:szCs w:val="16"/>
        </w:rPr>
        <w:t xml:space="preserve"> nazwę/firmę, adres podmiotu)</w:t>
      </w:r>
    </w:p>
    <w:p w:rsidR="007575E8" w:rsidRPr="00D869DF" w:rsidRDefault="007575E8" w:rsidP="007575E8">
      <w:pPr>
        <w:pStyle w:val="NormalnyWeb"/>
        <w:spacing w:after="0"/>
        <w:jc w:val="both"/>
      </w:pPr>
      <w:r w:rsidRPr="007F038E">
        <w:rPr>
          <w:sz w:val="20"/>
          <w:szCs w:val="20"/>
        </w:rPr>
        <w:t xml:space="preserve">w następującym zakresie: </w:t>
      </w:r>
      <w:r w:rsidRPr="00F20D90">
        <w:rPr>
          <w:sz w:val="16"/>
          <w:szCs w:val="16"/>
        </w:rPr>
        <w:t>…………………………</w:t>
      </w:r>
      <w:r>
        <w:rPr>
          <w:sz w:val="16"/>
          <w:szCs w:val="16"/>
        </w:rPr>
        <w:t>…………………………………………………………………………………</w:t>
      </w:r>
      <w:r w:rsidRPr="00F20D90">
        <w:rPr>
          <w:sz w:val="16"/>
          <w:szCs w:val="16"/>
        </w:rPr>
        <w:t>………………</w:t>
      </w:r>
      <w:r>
        <w:rPr>
          <w:sz w:val="16"/>
          <w:szCs w:val="16"/>
        </w:rPr>
        <w:br/>
      </w:r>
      <w:r w:rsidRPr="00D869DF">
        <w:rPr>
          <w:sz w:val="16"/>
          <w:szCs w:val="16"/>
        </w:rPr>
        <w:t xml:space="preserve">                                                                                  </w:t>
      </w:r>
      <w:r w:rsidRPr="00D869DF">
        <w:rPr>
          <w:iCs/>
          <w:sz w:val="16"/>
          <w:szCs w:val="16"/>
        </w:rPr>
        <w:t xml:space="preserve">(wskazać odpowiedni zakres dla wskazanego podmiotu). </w:t>
      </w:r>
    </w:p>
    <w:p w:rsidR="00D527CF" w:rsidRDefault="00D527CF" w:rsidP="007575E8">
      <w:pPr>
        <w:pStyle w:val="NormalnyWeb"/>
        <w:spacing w:after="0" w:line="360" w:lineRule="auto"/>
        <w:rPr>
          <w:sz w:val="16"/>
          <w:szCs w:val="16"/>
        </w:rPr>
      </w:pPr>
    </w:p>
    <w:p w:rsidR="007575E8" w:rsidRPr="007F038E" w:rsidRDefault="007575E8" w:rsidP="007575E8">
      <w:pPr>
        <w:pStyle w:val="NormalnyWeb"/>
        <w:spacing w:after="0" w:line="360" w:lineRule="auto"/>
      </w:pPr>
      <w:r w:rsidRPr="00F20D90">
        <w:rPr>
          <w:sz w:val="16"/>
          <w:szCs w:val="16"/>
        </w:rPr>
        <w:t>…………….…….</w:t>
      </w:r>
      <w:r w:rsidRPr="00F20D90">
        <w:rPr>
          <w:i/>
          <w:iCs/>
          <w:sz w:val="16"/>
          <w:szCs w:val="16"/>
        </w:rPr>
        <w:t>,</w:t>
      </w:r>
      <w:r w:rsidRPr="007F038E">
        <w:rPr>
          <w:i/>
          <w:iCs/>
          <w:sz w:val="18"/>
          <w:szCs w:val="18"/>
        </w:rPr>
        <w:t xml:space="preserve"> </w:t>
      </w:r>
      <w:r w:rsidRPr="007F038E">
        <w:rPr>
          <w:sz w:val="20"/>
          <w:szCs w:val="20"/>
        </w:rPr>
        <w:t xml:space="preserve">dnia </w:t>
      </w:r>
      <w:r w:rsidRPr="00F20D90">
        <w:rPr>
          <w:sz w:val="16"/>
          <w:szCs w:val="16"/>
        </w:rPr>
        <w:t>………….…….</w:t>
      </w:r>
      <w:r w:rsidRPr="007F038E">
        <w:rPr>
          <w:sz w:val="20"/>
          <w:szCs w:val="20"/>
        </w:rPr>
        <w:t xml:space="preserve"> r. </w:t>
      </w:r>
    </w:p>
    <w:p w:rsidR="007575E8" w:rsidRPr="007F038E" w:rsidRDefault="007575E8" w:rsidP="007575E8">
      <w:pPr>
        <w:pStyle w:val="NormalnyWeb"/>
        <w:spacing w:after="0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Pr="00F20D90">
        <w:rPr>
          <w:sz w:val="16"/>
          <w:szCs w:val="16"/>
        </w:rPr>
        <w:t xml:space="preserve"> …………………………………………</w:t>
      </w:r>
      <w:r>
        <w:rPr>
          <w:sz w:val="18"/>
          <w:szCs w:val="18"/>
        </w:rPr>
        <w:br/>
      </w:r>
      <w:r w:rsidR="00131883">
        <w:rPr>
          <w:sz w:val="15"/>
          <w:szCs w:val="15"/>
        </w:rPr>
        <w:t xml:space="preserve">                                                                                                                                                                                </w:t>
      </w:r>
      <w:r w:rsidR="00131883" w:rsidRPr="003E27D8">
        <w:rPr>
          <w:sz w:val="15"/>
          <w:szCs w:val="15"/>
        </w:rPr>
        <w:t>podpis i pieczęć osoby/osób upoważ</w:t>
      </w:r>
      <w:r w:rsidR="00131883">
        <w:rPr>
          <w:sz w:val="15"/>
          <w:szCs w:val="15"/>
        </w:rPr>
        <w:t>nionej/-</w:t>
      </w:r>
      <w:proofErr w:type="spellStart"/>
      <w:r w:rsidR="00131883">
        <w:rPr>
          <w:sz w:val="15"/>
          <w:szCs w:val="15"/>
        </w:rPr>
        <w:t>ych</w:t>
      </w:r>
      <w:proofErr w:type="spellEnd"/>
      <w:r w:rsidR="00131883">
        <w:rPr>
          <w:sz w:val="15"/>
          <w:szCs w:val="15"/>
        </w:rPr>
        <w:t xml:space="preserve"> </w:t>
      </w:r>
      <w:r w:rsidR="00131883">
        <w:rPr>
          <w:sz w:val="15"/>
          <w:szCs w:val="15"/>
        </w:rPr>
        <w:br/>
        <w:t xml:space="preserve">                                                                                                                                                                                               do reprezentowania w</w:t>
      </w:r>
      <w:r w:rsidR="00131883" w:rsidRPr="003E27D8">
        <w:rPr>
          <w:sz w:val="15"/>
          <w:szCs w:val="15"/>
        </w:rPr>
        <w:t>ykonawcy )</w:t>
      </w:r>
    </w:p>
    <w:p w:rsidR="007575E8" w:rsidRPr="007F038E" w:rsidRDefault="007575E8" w:rsidP="007575E8">
      <w:pPr>
        <w:pStyle w:val="NormalnyWeb"/>
        <w:spacing w:after="0"/>
        <w:ind w:left="5245" w:firstLine="709"/>
        <w:rPr>
          <w:b/>
          <w:bCs/>
          <w:sz w:val="20"/>
          <w:szCs w:val="20"/>
        </w:rPr>
      </w:pPr>
    </w:p>
    <w:p w:rsidR="006605DF" w:rsidRDefault="00EE33C1" w:rsidP="00EE33C1">
      <w:pPr>
        <w:pStyle w:val="NormalnyWeb"/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OŚWIADCZENIE  DOTYCZĄCE  PODANYCH  INFORMACJI</w:t>
      </w:r>
      <w:r w:rsidR="006605DF">
        <w:rPr>
          <w:b/>
          <w:sz w:val="20"/>
          <w:szCs w:val="20"/>
        </w:rPr>
        <w:br/>
      </w:r>
    </w:p>
    <w:p w:rsidR="00EE33C1" w:rsidRDefault="00EE33C1" w:rsidP="00EE33C1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EE33C1">
        <w:rPr>
          <w:rFonts w:ascii="Times New Roman" w:hAnsi="Times New Roman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D527CF" w:rsidRPr="00EE33C1" w:rsidRDefault="00D527CF" w:rsidP="00EE33C1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E33C1" w:rsidRPr="007F038E" w:rsidRDefault="00EE33C1" w:rsidP="00EE33C1">
      <w:pPr>
        <w:pStyle w:val="NormalnyWeb"/>
        <w:spacing w:after="0" w:line="360" w:lineRule="auto"/>
      </w:pPr>
      <w:r w:rsidRPr="00F20D90">
        <w:rPr>
          <w:sz w:val="16"/>
          <w:szCs w:val="16"/>
        </w:rPr>
        <w:t>…………….…….</w:t>
      </w:r>
      <w:r w:rsidRPr="00F20D90">
        <w:rPr>
          <w:i/>
          <w:iCs/>
          <w:sz w:val="16"/>
          <w:szCs w:val="16"/>
        </w:rPr>
        <w:t>,</w:t>
      </w:r>
      <w:r w:rsidRPr="007F038E">
        <w:rPr>
          <w:i/>
          <w:iCs/>
          <w:sz w:val="18"/>
          <w:szCs w:val="18"/>
        </w:rPr>
        <w:t xml:space="preserve"> </w:t>
      </w:r>
      <w:r w:rsidRPr="007F038E">
        <w:rPr>
          <w:sz w:val="20"/>
          <w:szCs w:val="20"/>
        </w:rPr>
        <w:t xml:space="preserve">dnia </w:t>
      </w:r>
      <w:r w:rsidRPr="00F20D90">
        <w:rPr>
          <w:sz w:val="16"/>
          <w:szCs w:val="16"/>
        </w:rPr>
        <w:t>………….…….</w:t>
      </w:r>
      <w:r w:rsidRPr="007F038E">
        <w:rPr>
          <w:sz w:val="20"/>
          <w:szCs w:val="20"/>
        </w:rPr>
        <w:t xml:space="preserve"> r. </w:t>
      </w:r>
    </w:p>
    <w:p w:rsidR="00BE6096" w:rsidRDefault="00EE33C1" w:rsidP="00131883">
      <w:pPr>
        <w:pStyle w:val="NormalnyWeb"/>
        <w:spacing w:after="0"/>
        <w:rPr>
          <w:sz w:val="15"/>
          <w:szCs w:val="15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Pr="00F20D90">
        <w:rPr>
          <w:sz w:val="16"/>
          <w:szCs w:val="16"/>
        </w:rPr>
        <w:t xml:space="preserve"> …………………………………………</w:t>
      </w:r>
      <w:r>
        <w:rPr>
          <w:sz w:val="18"/>
          <w:szCs w:val="18"/>
        </w:rPr>
        <w:br/>
      </w:r>
      <w:r w:rsidRPr="00D869DF">
        <w:rPr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="00131883">
        <w:rPr>
          <w:sz w:val="18"/>
          <w:szCs w:val="18"/>
        </w:rPr>
        <w:t xml:space="preserve">     </w:t>
      </w:r>
      <w:r w:rsidRPr="00D869DF">
        <w:rPr>
          <w:sz w:val="18"/>
          <w:szCs w:val="18"/>
        </w:rPr>
        <w:t xml:space="preserve"> </w:t>
      </w:r>
      <w:r w:rsidR="00131883" w:rsidRPr="003E27D8">
        <w:rPr>
          <w:sz w:val="15"/>
          <w:szCs w:val="15"/>
        </w:rPr>
        <w:t>podpis i pieczęć osoby/osób upoważ</w:t>
      </w:r>
      <w:r w:rsidR="00131883">
        <w:rPr>
          <w:sz w:val="15"/>
          <w:szCs w:val="15"/>
        </w:rPr>
        <w:t>nionej/-</w:t>
      </w:r>
      <w:proofErr w:type="spellStart"/>
      <w:r w:rsidR="00131883">
        <w:rPr>
          <w:sz w:val="15"/>
          <w:szCs w:val="15"/>
        </w:rPr>
        <w:t>ych</w:t>
      </w:r>
      <w:proofErr w:type="spellEnd"/>
      <w:r w:rsidR="00131883">
        <w:rPr>
          <w:sz w:val="15"/>
          <w:szCs w:val="15"/>
        </w:rPr>
        <w:t xml:space="preserve"> </w:t>
      </w:r>
      <w:r w:rsidR="00131883">
        <w:rPr>
          <w:sz w:val="15"/>
          <w:szCs w:val="15"/>
        </w:rPr>
        <w:br/>
        <w:t xml:space="preserve">                                                                                                                                                                                               do reprezentowania w</w:t>
      </w:r>
      <w:r w:rsidR="00131883" w:rsidRPr="003E27D8">
        <w:rPr>
          <w:sz w:val="15"/>
          <w:szCs w:val="15"/>
        </w:rPr>
        <w:t>ykonawcy )</w:t>
      </w:r>
    </w:p>
    <w:p w:rsidR="00BE6096" w:rsidRDefault="00BE6096">
      <w:pPr>
        <w:spacing w:after="0" w:line="240" w:lineRule="auto"/>
        <w:rPr>
          <w:rFonts w:ascii="Times New Roman" w:eastAsia="Times New Roman" w:hAnsi="Times New Roman"/>
          <w:sz w:val="15"/>
          <w:szCs w:val="15"/>
          <w:lang w:eastAsia="pl-PL"/>
        </w:rPr>
      </w:pPr>
      <w:r>
        <w:rPr>
          <w:sz w:val="15"/>
          <w:szCs w:val="15"/>
        </w:rPr>
        <w:br w:type="page"/>
      </w:r>
    </w:p>
    <w:p w:rsidR="00BE6096" w:rsidRPr="00BE6096" w:rsidRDefault="00BE6096" w:rsidP="00BE6096">
      <w:pPr>
        <w:spacing w:before="100" w:beforeAutospacing="1" w:after="0" w:line="480" w:lineRule="auto"/>
        <w:ind w:left="5245" w:firstLine="709"/>
        <w:jc w:val="right"/>
        <w:rPr>
          <w:rFonts w:ascii="Times New Roman" w:eastAsia="Times New Roman" w:hAnsi="Times New Roman"/>
          <w:bCs/>
          <w:sz w:val="19"/>
          <w:szCs w:val="19"/>
          <w:lang w:eastAsia="pl-PL"/>
        </w:rPr>
      </w:pPr>
      <w:r w:rsidRPr="00BE6096">
        <w:rPr>
          <w:rFonts w:ascii="Times New Roman" w:eastAsia="Times New Roman" w:hAnsi="Times New Roman"/>
          <w:bCs/>
          <w:sz w:val="20"/>
          <w:szCs w:val="20"/>
          <w:lang w:eastAsia="pl-PL"/>
        </w:rPr>
        <w:lastRenderedPageBreak/>
        <w:t xml:space="preserve">Załącznik  </w:t>
      </w:r>
      <w:r w:rsidRPr="00BE6096">
        <w:rPr>
          <w:rFonts w:ascii="Times New Roman" w:eastAsia="Times New Roman" w:hAnsi="Times New Roman"/>
          <w:b/>
          <w:bCs/>
          <w:sz w:val="21"/>
          <w:szCs w:val="21"/>
          <w:lang w:eastAsia="pl-PL"/>
        </w:rPr>
        <w:t>Nr 3</w:t>
      </w:r>
      <w:r w:rsidRPr="00BE6096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 do SIWZ</w:t>
      </w:r>
    </w:p>
    <w:p w:rsidR="00BE6096" w:rsidRPr="00BE6096" w:rsidRDefault="00BE6096" w:rsidP="00BE6096">
      <w:pPr>
        <w:spacing w:before="100" w:beforeAutospacing="1" w:after="119" w:line="240" w:lineRule="auto"/>
        <w:jc w:val="center"/>
        <w:rPr>
          <w:rFonts w:ascii="Times New Roman" w:eastAsia="Times New Roman" w:hAnsi="Times New Roman"/>
          <w:b/>
          <w:bCs/>
          <w:sz w:val="21"/>
          <w:szCs w:val="21"/>
          <w:highlight w:val="yellow"/>
          <w:lang w:eastAsia="pl-PL"/>
        </w:rPr>
      </w:pPr>
    </w:p>
    <w:p w:rsidR="00BE6096" w:rsidRPr="00BE6096" w:rsidRDefault="00BE6096" w:rsidP="00BE6096">
      <w:pPr>
        <w:spacing w:before="100" w:beforeAutospacing="1" w:after="119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BE6096">
        <w:rPr>
          <w:rFonts w:ascii="Times New Roman" w:eastAsia="Times New Roman" w:hAnsi="Times New Roman"/>
          <w:b/>
          <w:bCs/>
          <w:sz w:val="21"/>
          <w:szCs w:val="21"/>
          <w:lang w:eastAsia="pl-PL"/>
        </w:rPr>
        <w:t>OŚWIADCZENIE  O  BRAKU  PODSTAW  DO  WYKLUCZENIA</w:t>
      </w:r>
      <w:r w:rsidRPr="00BE6096">
        <w:rPr>
          <w:rFonts w:ascii="Times New Roman" w:eastAsia="Times New Roman" w:hAnsi="Times New Roman"/>
          <w:b/>
          <w:bCs/>
          <w:sz w:val="21"/>
          <w:szCs w:val="21"/>
          <w:lang w:eastAsia="pl-PL"/>
        </w:rPr>
        <w:br/>
      </w:r>
    </w:p>
    <w:p w:rsidR="00BE6096" w:rsidRPr="00BE6096" w:rsidRDefault="00BE6096" w:rsidP="00BE6096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1"/>
          <w:szCs w:val="21"/>
          <w:lang w:eastAsia="pl-PL"/>
        </w:rPr>
      </w:pPr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 xml:space="preserve">Postepowanie o udzielenie zamówienia publicznego pn.: </w:t>
      </w:r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BE6096">
        <w:rPr>
          <w:rFonts w:ascii="Times New Roman" w:eastAsia="Times New Roman" w:hAnsi="Times New Roman"/>
          <w:b/>
          <w:sz w:val="21"/>
          <w:szCs w:val="21"/>
          <w:lang w:eastAsia="pl-PL"/>
        </w:rPr>
        <w:t>„</w:t>
      </w:r>
      <w:r w:rsidR="00123FA2" w:rsidRPr="00123FA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Remont dachu budynku administracyjnego na terenie Zakładu Karnego w Dublinach </w:t>
      </w:r>
      <w:bookmarkStart w:id="0" w:name="_GoBack"/>
      <w:bookmarkEnd w:id="0"/>
      <w:r w:rsidRPr="00BE6096">
        <w:rPr>
          <w:rFonts w:ascii="Times New Roman" w:eastAsia="Times New Roman" w:hAnsi="Times New Roman"/>
          <w:b/>
          <w:bCs/>
          <w:sz w:val="21"/>
          <w:szCs w:val="21"/>
          <w:lang w:eastAsia="pl-PL"/>
        </w:rPr>
        <w:t>”</w:t>
      </w:r>
    </w:p>
    <w:p w:rsidR="00BE6096" w:rsidRPr="00BE6096" w:rsidRDefault="00BE6096" w:rsidP="00BE6096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BE6096" w:rsidRPr="00BE6096" w:rsidRDefault="00BE6096" w:rsidP="00BE6096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BE609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Wykonawca:</w:t>
      </w:r>
    </w:p>
    <w:p w:rsidR="00BE6096" w:rsidRPr="00BE6096" w:rsidRDefault="00BE6096" w:rsidP="00BE6096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pl-PL"/>
        </w:rPr>
      </w:pPr>
      <w:r w:rsidRPr="00BE6096">
        <w:rPr>
          <w:rFonts w:ascii="Times New Roman" w:eastAsia="Times New Roman" w:hAnsi="Times New Roman"/>
          <w:bCs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…………………………………………………………………………………………………………………………………………………………………………………</w:t>
      </w:r>
      <w:r w:rsidRPr="00BE6096">
        <w:rPr>
          <w:rFonts w:ascii="Times New Roman" w:eastAsia="Times New Roman" w:hAnsi="Times New Roman"/>
          <w:iCs/>
          <w:sz w:val="16"/>
          <w:szCs w:val="16"/>
          <w:lang w:eastAsia="pl-PL"/>
        </w:rPr>
        <w:t xml:space="preserve">       ( pełna nazwa/firma i adres wykonawcy )</w:t>
      </w:r>
    </w:p>
    <w:p w:rsidR="00BE6096" w:rsidRPr="00BE6096" w:rsidRDefault="00BE6096" w:rsidP="00BE6096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6096">
        <w:rPr>
          <w:rFonts w:ascii="Times New Roman" w:eastAsia="Times New Roman" w:hAnsi="Times New Roman"/>
          <w:bCs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  <w:r w:rsidRPr="00BE6096">
        <w:rPr>
          <w:rFonts w:ascii="Times New Roman" w:eastAsia="Times New Roman" w:hAnsi="Times New Roman"/>
          <w:iCs/>
          <w:sz w:val="16"/>
          <w:szCs w:val="16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iCs/>
          <w:sz w:val="16"/>
          <w:szCs w:val="16"/>
          <w:lang w:eastAsia="pl-PL"/>
        </w:rPr>
        <w:br/>
        <w:t>( dane do kontaktu:  numer telefonu / faks / e-mail )</w:t>
      </w:r>
    </w:p>
    <w:p w:rsidR="00BE6096" w:rsidRPr="00BE6096" w:rsidRDefault="00BE6096" w:rsidP="00BE6096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BE6096" w:rsidRPr="00BE6096" w:rsidRDefault="00BE6096" w:rsidP="00BE6096">
      <w:pPr>
        <w:spacing w:before="100" w:beforeAutospacing="1"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BE6096">
        <w:rPr>
          <w:rFonts w:ascii="Times New Roman" w:eastAsia="Times New Roman" w:hAnsi="Times New Roman"/>
          <w:b/>
          <w:sz w:val="20"/>
          <w:szCs w:val="20"/>
          <w:lang w:eastAsia="pl-PL"/>
        </w:rPr>
        <w:t>OŚWIADCZENIA DOTYCZĄCE WYKONAWCY</w:t>
      </w:r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 xml:space="preserve"> :</w:t>
      </w:r>
    </w:p>
    <w:p w:rsidR="00BE6096" w:rsidRPr="00BE6096" w:rsidRDefault="00BE6096" w:rsidP="00BE6096">
      <w:pPr>
        <w:numPr>
          <w:ilvl w:val="0"/>
          <w:numId w:val="44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Oświadczam, że nie podlegam wykluczeniu z postępowania na podstawie art. 24 ust 1 pkt 12-23 ustawy </w:t>
      </w:r>
      <w:proofErr w:type="spellStart"/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>Pzp</w:t>
      </w:r>
      <w:proofErr w:type="spellEnd"/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BE6096" w:rsidRPr="00BE6096" w:rsidRDefault="00BE6096" w:rsidP="00BE6096">
      <w:pPr>
        <w:numPr>
          <w:ilvl w:val="0"/>
          <w:numId w:val="44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Oświadczam, że nie podlegam wykluczeniu z postępowania na podstawie art. 24 ust 5 pkt 1) ustawy </w:t>
      </w:r>
      <w:proofErr w:type="spellStart"/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>Pzp</w:t>
      </w:r>
      <w:proofErr w:type="spellEnd"/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BE6096" w:rsidRPr="00BE6096" w:rsidRDefault="00BE6096" w:rsidP="00BE6096">
      <w:pPr>
        <w:spacing w:before="100" w:beforeAutospacing="1" w:after="0" w:line="36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BE6096" w:rsidRPr="00BE6096" w:rsidRDefault="00BE6096" w:rsidP="00BE6096">
      <w:p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6096">
        <w:rPr>
          <w:rFonts w:ascii="Times New Roman" w:eastAsia="Times New Roman" w:hAnsi="Times New Roman"/>
          <w:sz w:val="16"/>
          <w:szCs w:val="16"/>
          <w:lang w:eastAsia="pl-PL"/>
        </w:rPr>
        <w:t>…………….…….</w:t>
      </w:r>
      <w:r w:rsidRPr="00BE6096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,</w:t>
      </w:r>
      <w:r w:rsidRPr="00BE6096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 xml:space="preserve">dnia </w:t>
      </w:r>
      <w:r w:rsidRPr="00BE6096">
        <w:rPr>
          <w:rFonts w:ascii="Times New Roman" w:eastAsia="Times New Roman" w:hAnsi="Times New Roman"/>
          <w:sz w:val="16"/>
          <w:szCs w:val="16"/>
          <w:lang w:eastAsia="pl-PL"/>
        </w:rPr>
        <w:t>………….…….</w:t>
      </w:r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 xml:space="preserve"> r. </w:t>
      </w:r>
    </w:p>
    <w:p w:rsidR="00BE6096" w:rsidRPr="00BE6096" w:rsidRDefault="00BE6096" w:rsidP="00BE6096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6096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Pr="00BE6096">
        <w:rPr>
          <w:rFonts w:ascii="Times New Roman" w:eastAsia="Times New Roman" w:hAnsi="Times New Roman"/>
          <w:sz w:val="16"/>
          <w:szCs w:val="16"/>
          <w:lang w:eastAsia="pl-PL"/>
        </w:rPr>
        <w:t xml:space="preserve"> …………………………………………</w:t>
      </w:r>
      <w:r w:rsidRPr="00BE6096">
        <w:rPr>
          <w:rFonts w:ascii="Times New Roman" w:eastAsia="Times New Roman" w:hAnsi="Times New Roman"/>
          <w:sz w:val="18"/>
          <w:szCs w:val="18"/>
          <w:lang w:eastAsia="pl-PL"/>
        </w:rPr>
        <w:br/>
        <w:t xml:space="preserve">                                                                                                                                                      </w:t>
      </w:r>
      <w:r w:rsidRPr="00BE6096">
        <w:rPr>
          <w:rFonts w:ascii="Times New Roman" w:eastAsia="Times New Roman" w:hAnsi="Times New Roman"/>
          <w:sz w:val="15"/>
          <w:szCs w:val="15"/>
          <w:lang w:eastAsia="pl-PL"/>
        </w:rPr>
        <w:t>podpis i pieczęć osoby/osób upoważnionej/-</w:t>
      </w:r>
      <w:proofErr w:type="spellStart"/>
      <w:r w:rsidRPr="00BE6096">
        <w:rPr>
          <w:rFonts w:ascii="Times New Roman" w:eastAsia="Times New Roman" w:hAnsi="Times New Roman"/>
          <w:sz w:val="15"/>
          <w:szCs w:val="15"/>
          <w:lang w:eastAsia="pl-PL"/>
        </w:rPr>
        <w:t>ych</w:t>
      </w:r>
      <w:proofErr w:type="spellEnd"/>
      <w:r w:rsidRPr="00BE6096">
        <w:rPr>
          <w:rFonts w:ascii="Times New Roman" w:eastAsia="Times New Roman" w:hAnsi="Times New Roman"/>
          <w:sz w:val="15"/>
          <w:szCs w:val="15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sz w:val="15"/>
          <w:szCs w:val="15"/>
          <w:lang w:eastAsia="pl-PL"/>
        </w:rPr>
        <w:br/>
        <w:t xml:space="preserve">                                                                                                                                                                                               do reprezentowania wykonawcy )</w:t>
      </w:r>
    </w:p>
    <w:p w:rsidR="00BE6096" w:rsidRPr="00BE6096" w:rsidRDefault="00BE6096" w:rsidP="00BE6096">
      <w:pPr>
        <w:spacing w:before="100" w:beforeAutospacing="1"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E6096" w:rsidRPr="00BE6096" w:rsidRDefault="00BE6096" w:rsidP="00BE6096">
      <w:pPr>
        <w:spacing w:before="100" w:beforeAutospacing="1" w:after="0" w:line="36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Oświadczam, że zachodzą w stosunku do mnie podstawy wykluczenia z postępowania na podstawie art. </w:t>
      </w:r>
      <w:r w:rsidRPr="00BE6096">
        <w:rPr>
          <w:rFonts w:ascii="Times New Roman" w:eastAsia="Times New Roman" w:hAnsi="Times New Roman"/>
          <w:sz w:val="16"/>
          <w:szCs w:val="16"/>
          <w:lang w:eastAsia="pl-PL"/>
        </w:rPr>
        <w:t xml:space="preserve">…………………. </w:t>
      </w:r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 xml:space="preserve">ustawy </w:t>
      </w:r>
      <w:proofErr w:type="spellStart"/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>Pzp</w:t>
      </w:r>
      <w:proofErr w:type="spellEnd"/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(podać mającą zastosowanie podstawę wykluczenia spośród wymienionych w art. 24 ust. 1 pkt 13-14, 16-20 lub art. 24 ust. 5 pkt 1) ustawy </w:t>
      </w:r>
      <w:proofErr w:type="spellStart"/>
      <w:r w:rsidRPr="00BE6096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Pzp</w:t>
      </w:r>
      <w:proofErr w:type="spellEnd"/>
      <w:r w:rsidRPr="00BE6096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).</w:t>
      </w:r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 xml:space="preserve"> Jednocześnie oświadczam, że w związku z ww. okolicznością, na podstawie art. 24 ust. 8 ustawy </w:t>
      </w:r>
      <w:proofErr w:type="spellStart"/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>Pzp</w:t>
      </w:r>
      <w:proofErr w:type="spellEnd"/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 xml:space="preserve"> podjąłem następujące środki naprawcze: </w:t>
      </w:r>
      <w:r w:rsidRPr="00BE6096">
        <w:rPr>
          <w:rFonts w:ascii="Times New Roman" w:eastAsia="Times New Roman" w:hAnsi="Times New Roman"/>
          <w:sz w:val="16"/>
          <w:szCs w:val="16"/>
          <w:lang w:eastAsia="pl-PL"/>
        </w:rPr>
        <w:t>………………………………………………………………………………………………………………..……………………………………</w:t>
      </w:r>
    </w:p>
    <w:p w:rsidR="00BE6096" w:rsidRPr="00BE6096" w:rsidRDefault="00BE6096" w:rsidP="00BE6096">
      <w:pPr>
        <w:spacing w:before="100" w:beforeAutospacing="1" w:after="0" w:line="36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BE6096" w:rsidRPr="00BE6096" w:rsidRDefault="00BE6096" w:rsidP="00BE6096">
      <w:p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6096">
        <w:rPr>
          <w:rFonts w:ascii="Times New Roman" w:eastAsia="Times New Roman" w:hAnsi="Times New Roman"/>
          <w:sz w:val="16"/>
          <w:szCs w:val="16"/>
          <w:lang w:eastAsia="pl-PL"/>
        </w:rPr>
        <w:t>…………….…….</w:t>
      </w:r>
      <w:r w:rsidRPr="00BE6096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,</w:t>
      </w:r>
      <w:r w:rsidRPr="00BE6096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 xml:space="preserve">dnia </w:t>
      </w:r>
      <w:r w:rsidRPr="00BE6096">
        <w:rPr>
          <w:rFonts w:ascii="Times New Roman" w:eastAsia="Times New Roman" w:hAnsi="Times New Roman"/>
          <w:sz w:val="16"/>
          <w:szCs w:val="16"/>
          <w:lang w:eastAsia="pl-PL"/>
        </w:rPr>
        <w:t>………….…….</w:t>
      </w:r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 xml:space="preserve"> r. </w:t>
      </w:r>
    </w:p>
    <w:p w:rsidR="00BE6096" w:rsidRPr="00BE6096" w:rsidRDefault="00BE6096" w:rsidP="00BE6096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6096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Pr="00BE6096">
        <w:rPr>
          <w:rFonts w:ascii="Times New Roman" w:eastAsia="Times New Roman" w:hAnsi="Times New Roman"/>
          <w:sz w:val="16"/>
          <w:szCs w:val="16"/>
          <w:lang w:eastAsia="pl-PL"/>
        </w:rPr>
        <w:t xml:space="preserve"> …………………………………………</w:t>
      </w:r>
      <w:r w:rsidRPr="00BE6096">
        <w:rPr>
          <w:rFonts w:ascii="Times New Roman" w:eastAsia="Times New Roman" w:hAnsi="Times New Roman"/>
          <w:sz w:val="18"/>
          <w:szCs w:val="18"/>
          <w:lang w:eastAsia="pl-PL"/>
        </w:rPr>
        <w:br/>
        <w:t xml:space="preserve">                                                                                                                                                      </w:t>
      </w:r>
      <w:r w:rsidRPr="00BE6096">
        <w:rPr>
          <w:rFonts w:ascii="Times New Roman" w:eastAsia="Times New Roman" w:hAnsi="Times New Roman"/>
          <w:sz w:val="15"/>
          <w:szCs w:val="15"/>
          <w:lang w:eastAsia="pl-PL"/>
        </w:rPr>
        <w:t>podpis i pieczęć osoby/osób upoważnionej/-</w:t>
      </w:r>
      <w:proofErr w:type="spellStart"/>
      <w:r w:rsidRPr="00BE6096">
        <w:rPr>
          <w:rFonts w:ascii="Times New Roman" w:eastAsia="Times New Roman" w:hAnsi="Times New Roman"/>
          <w:sz w:val="15"/>
          <w:szCs w:val="15"/>
          <w:lang w:eastAsia="pl-PL"/>
        </w:rPr>
        <w:t>ych</w:t>
      </w:r>
      <w:proofErr w:type="spellEnd"/>
      <w:r w:rsidRPr="00BE6096">
        <w:rPr>
          <w:rFonts w:ascii="Times New Roman" w:eastAsia="Times New Roman" w:hAnsi="Times New Roman"/>
          <w:sz w:val="15"/>
          <w:szCs w:val="15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sz w:val="15"/>
          <w:szCs w:val="15"/>
          <w:lang w:eastAsia="pl-PL"/>
        </w:rPr>
        <w:br/>
        <w:t xml:space="preserve">                                                                                                                                                                                               do reprezentowania wykonawcy )</w:t>
      </w:r>
    </w:p>
    <w:p w:rsidR="00BE6096" w:rsidRPr="00BE6096" w:rsidRDefault="00BE6096" w:rsidP="00BE6096">
      <w:pPr>
        <w:spacing w:before="100" w:beforeAutospacing="1"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BE6096" w:rsidRPr="00BE6096" w:rsidRDefault="00BE6096" w:rsidP="00BE6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 xml:space="preserve">   </w:t>
      </w:r>
    </w:p>
    <w:p w:rsidR="00BE6096" w:rsidRPr="00BE6096" w:rsidRDefault="00BE6096" w:rsidP="00BE6096">
      <w:pPr>
        <w:spacing w:before="100" w:beforeAutospacing="1"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BE6096">
        <w:rPr>
          <w:rFonts w:ascii="Times New Roman" w:eastAsia="Times New Roman" w:hAnsi="Times New Roman"/>
          <w:b/>
          <w:sz w:val="20"/>
          <w:szCs w:val="20"/>
          <w:lang w:eastAsia="pl-PL"/>
        </w:rPr>
        <w:t>OŚWIADCZENIA DOTYCZĄCE PODMIOTU, NA KTÓREGO ZASOBY POWOŁUJE SIĘ WYKONAWCA</w:t>
      </w:r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 xml:space="preserve"> :</w:t>
      </w:r>
    </w:p>
    <w:p w:rsidR="00BE6096" w:rsidRPr="00BE6096" w:rsidRDefault="00BE6096" w:rsidP="00BE6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E6096" w:rsidRPr="00BE6096" w:rsidRDefault="00BE6096" w:rsidP="00BE6096">
      <w:pPr>
        <w:kinsoku w:val="0"/>
        <w:overflowPunct w:val="0"/>
        <w:spacing w:after="120" w:line="359" w:lineRule="auto"/>
        <w:ind w:right="146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BE6096">
        <w:rPr>
          <w:rFonts w:ascii="Times New Roman" w:eastAsia="Times New Roman" w:hAnsi="Times New Roman"/>
          <w:spacing w:val="-1"/>
          <w:sz w:val="21"/>
          <w:szCs w:val="21"/>
          <w:lang w:eastAsia="pl-PL"/>
        </w:rPr>
        <w:t>Oświadczam,</w:t>
      </w:r>
      <w:r w:rsidRPr="00BE6096">
        <w:rPr>
          <w:rFonts w:ascii="Times New Roman" w:eastAsia="Times New Roman" w:hAnsi="Times New Roman"/>
          <w:spacing w:val="23"/>
          <w:sz w:val="21"/>
          <w:szCs w:val="21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sz w:val="21"/>
          <w:szCs w:val="21"/>
          <w:lang w:eastAsia="pl-PL"/>
        </w:rPr>
        <w:t>że</w:t>
      </w:r>
      <w:r w:rsidRPr="00BE6096">
        <w:rPr>
          <w:rFonts w:ascii="Times New Roman" w:eastAsia="Times New Roman" w:hAnsi="Times New Roman"/>
          <w:spacing w:val="21"/>
          <w:sz w:val="21"/>
          <w:szCs w:val="21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spacing w:val="-1"/>
          <w:sz w:val="21"/>
          <w:szCs w:val="21"/>
          <w:lang w:eastAsia="pl-PL"/>
        </w:rPr>
        <w:t>następujący/e</w:t>
      </w:r>
      <w:r w:rsidRPr="00BE6096">
        <w:rPr>
          <w:rFonts w:ascii="Times New Roman" w:eastAsia="Times New Roman" w:hAnsi="Times New Roman"/>
          <w:spacing w:val="22"/>
          <w:sz w:val="21"/>
          <w:szCs w:val="21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spacing w:val="-1"/>
          <w:sz w:val="21"/>
          <w:szCs w:val="21"/>
          <w:lang w:eastAsia="pl-PL"/>
        </w:rPr>
        <w:t>podmiot/y,</w:t>
      </w:r>
      <w:r w:rsidRPr="00BE6096">
        <w:rPr>
          <w:rFonts w:ascii="Times New Roman" w:eastAsia="Times New Roman" w:hAnsi="Times New Roman"/>
          <w:spacing w:val="23"/>
          <w:sz w:val="21"/>
          <w:szCs w:val="21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spacing w:val="-1"/>
          <w:sz w:val="21"/>
          <w:szCs w:val="21"/>
          <w:lang w:eastAsia="pl-PL"/>
        </w:rPr>
        <w:t>na</w:t>
      </w:r>
      <w:r w:rsidRPr="00BE6096">
        <w:rPr>
          <w:rFonts w:ascii="Times New Roman" w:eastAsia="Times New Roman" w:hAnsi="Times New Roman"/>
          <w:spacing w:val="22"/>
          <w:sz w:val="21"/>
          <w:szCs w:val="21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spacing w:val="-1"/>
          <w:sz w:val="21"/>
          <w:szCs w:val="21"/>
          <w:lang w:eastAsia="pl-PL"/>
        </w:rPr>
        <w:t>którego/</w:t>
      </w:r>
      <w:proofErr w:type="spellStart"/>
      <w:r w:rsidRPr="00BE6096">
        <w:rPr>
          <w:rFonts w:ascii="Times New Roman" w:eastAsia="Times New Roman" w:hAnsi="Times New Roman"/>
          <w:spacing w:val="-1"/>
          <w:sz w:val="21"/>
          <w:szCs w:val="21"/>
          <w:lang w:eastAsia="pl-PL"/>
        </w:rPr>
        <w:t>ych</w:t>
      </w:r>
      <w:proofErr w:type="spellEnd"/>
      <w:r w:rsidRPr="00BE6096">
        <w:rPr>
          <w:rFonts w:ascii="Times New Roman" w:eastAsia="Times New Roman" w:hAnsi="Times New Roman"/>
          <w:spacing w:val="22"/>
          <w:sz w:val="21"/>
          <w:szCs w:val="21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spacing w:val="-1"/>
          <w:sz w:val="21"/>
          <w:szCs w:val="21"/>
          <w:lang w:eastAsia="pl-PL"/>
        </w:rPr>
        <w:t>zasoby</w:t>
      </w:r>
      <w:r w:rsidRPr="00BE6096">
        <w:rPr>
          <w:rFonts w:ascii="Times New Roman" w:eastAsia="Times New Roman" w:hAnsi="Times New Roman"/>
          <w:spacing w:val="22"/>
          <w:sz w:val="21"/>
          <w:szCs w:val="21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spacing w:val="-1"/>
          <w:sz w:val="21"/>
          <w:szCs w:val="21"/>
          <w:lang w:eastAsia="pl-PL"/>
        </w:rPr>
        <w:t>powołuję</w:t>
      </w:r>
      <w:r w:rsidRPr="00BE6096">
        <w:rPr>
          <w:rFonts w:ascii="Times New Roman" w:eastAsia="Times New Roman" w:hAnsi="Times New Roman"/>
          <w:spacing w:val="21"/>
          <w:sz w:val="21"/>
          <w:szCs w:val="21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sz w:val="21"/>
          <w:szCs w:val="21"/>
          <w:lang w:eastAsia="pl-PL"/>
        </w:rPr>
        <w:t>się</w:t>
      </w:r>
      <w:r w:rsidRPr="00BE6096">
        <w:rPr>
          <w:rFonts w:ascii="Times New Roman" w:eastAsia="Times New Roman" w:hAnsi="Times New Roman"/>
          <w:spacing w:val="21"/>
          <w:sz w:val="21"/>
          <w:szCs w:val="21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sz w:val="21"/>
          <w:szCs w:val="21"/>
          <w:lang w:eastAsia="pl-PL"/>
        </w:rPr>
        <w:t>w</w:t>
      </w:r>
      <w:r w:rsidRPr="00BE6096">
        <w:rPr>
          <w:rFonts w:ascii="Times New Roman" w:eastAsia="Times New Roman" w:hAnsi="Times New Roman"/>
          <w:spacing w:val="22"/>
          <w:sz w:val="21"/>
          <w:szCs w:val="21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spacing w:val="-1"/>
          <w:sz w:val="21"/>
          <w:szCs w:val="21"/>
          <w:lang w:eastAsia="pl-PL"/>
        </w:rPr>
        <w:t>niniejszym</w:t>
      </w:r>
      <w:r w:rsidRPr="00BE6096">
        <w:rPr>
          <w:rFonts w:ascii="Times New Roman" w:eastAsia="Times New Roman" w:hAnsi="Times New Roman"/>
          <w:spacing w:val="22"/>
          <w:sz w:val="21"/>
          <w:szCs w:val="21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spacing w:val="-1"/>
          <w:sz w:val="21"/>
          <w:szCs w:val="21"/>
          <w:lang w:eastAsia="pl-PL"/>
        </w:rPr>
        <w:t>postępowaniu,</w:t>
      </w:r>
      <w:r w:rsidRPr="00BE6096">
        <w:rPr>
          <w:rFonts w:ascii="Times New Roman" w:eastAsia="Times New Roman" w:hAnsi="Times New Roman"/>
          <w:spacing w:val="87"/>
          <w:sz w:val="21"/>
          <w:szCs w:val="21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spacing w:val="-1"/>
          <w:sz w:val="21"/>
          <w:szCs w:val="21"/>
          <w:lang w:eastAsia="pl-PL"/>
        </w:rPr>
        <w:t>tj.:</w:t>
      </w:r>
      <w:r w:rsidRPr="00BE6096">
        <w:rPr>
          <w:rFonts w:ascii="Times New Roman" w:eastAsia="Times New Roman" w:hAnsi="Times New Roman"/>
          <w:spacing w:val="46"/>
          <w:sz w:val="21"/>
          <w:szCs w:val="21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spacing w:val="-1"/>
          <w:sz w:val="20"/>
          <w:szCs w:val="20"/>
          <w:lang w:eastAsia="pl-PL"/>
        </w:rPr>
        <w:t>…………………………………………………………………….………………………</w:t>
      </w:r>
      <w:r w:rsidRPr="00BE6096">
        <w:rPr>
          <w:rFonts w:ascii="Times New Roman" w:eastAsia="Times New Roman" w:hAnsi="Times New Roman"/>
          <w:spacing w:val="49"/>
          <w:sz w:val="20"/>
          <w:szCs w:val="20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i/>
          <w:iCs/>
          <w:spacing w:val="-1"/>
          <w:sz w:val="16"/>
          <w:szCs w:val="16"/>
          <w:lang w:eastAsia="pl-PL"/>
        </w:rPr>
        <w:t>(podać</w:t>
      </w:r>
      <w:r w:rsidRPr="00BE6096">
        <w:rPr>
          <w:rFonts w:ascii="Times New Roman" w:eastAsia="Times New Roman" w:hAnsi="Times New Roman"/>
          <w:i/>
          <w:iCs/>
          <w:spacing w:val="5"/>
          <w:sz w:val="16"/>
          <w:szCs w:val="16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pełną</w:t>
      </w:r>
      <w:r w:rsidRPr="00BE6096">
        <w:rPr>
          <w:rFonts w:ascii="Times New Roman" w:eastAsia="Times New Roman" w:hAnsi="Times New Roman"/>
          <w:i/>
          <w:iCs/>
          <w:spacing w:val="4"/>
          <w:sz w:val="16"/>
          <w:szCs w:val="16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nazwę/firmę,</w:t>
      </w:r>
      <w:r w:rsidRPr="00BE6096">
        <w:rPr>
          <w:rFonts w:ascii="Times New Roman" w:eastAsia="Times New Roman" w:hAnsi="Times New Roman"/>
          <w:i/>
          <w:iCs/>
          <w:spacing w:val="5"/>
          <w:sz w:val="16"/>
          <w:szCs w:val="16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adres,</w:t>
      </w:r>
      <w:r w:rsidRPr="00BE6096">
        <w:rPr>
          <w:rFonts w:ascii="Times New Roman" w:eastAsia="Times New Roman" w:hAnsi="Times New Roman"/>
          <w:i/>
          <w:iCs/>
          <w:spacing w:val="5"/>
          <w:sz w:val="16"/>
          <w:szCs w:val="16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a</w:t>
      </w:r>
      <w:r w:rsidRPr="00BE6096">
        <w:rPr>
          <w:rFonts w:ascii="Times New Roman" w:eastAsia="Times New Roman" w:hAnsi="Times New Roman"/>
          <w:i/>
          <w:iCs/>
          <w:spacing w:val="41"/>
          <w:w w:val="99"/>
          <w:sz w:val="16"/>
          <w:szCs w:val="16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i/>
          <w:iCs/>
          <w:spacing w:val="-1"/>
          <w:sz w:val="16"/>
          <w:szCs w:val="16"/>
          <w:lang w:eastAsia="pl-PL"/>
        </w:rPr>
        <w:t>także</w:t>
      </w:r>
      <w:r w:rsidRPr="00BE6096">
        <w:rPr>
          <w:rFonts w:ascii="Times New Roman" w:eastAsia="Times New Roman" w:hAnsi="Times New Roman"/>
          <w:i/>
          <w:iCs/>
          <w:spacing w:val="12"/>
          <w:sz w:val="16"/>
          <w:szCs w:val="16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w</w:t>
      </w:r>
      <w:r w:rsidRPr="00BE6096">
        <w:rPr>
          <w:rFonts w:ascii="Times New Roman" w:eastAsia="Times New Roman" w:hAnsi="Times New Roman"/>
          <w:i/>
          <w:iCs/>
          <w:spacing w:val="14"/>
          <w:sz w:val="16"/>
          <w:szCs w:val="16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i/>
          <w:iCs/>
          <w:spacing w:val="-1"/>
          <w:sz w:val="16"/>
          <w:szCs w:val="16"/>
          <w:lang w:eastAsia="pl-PL"/>
        </w:rPr>
        <w:t>zależności</w:t>
      </w:r>
      <w:r w:rsidRPr="00BE6096">
        <w:rPr>
          <w:rFonts w:ascii="Times New Roman" w:eastAsia="Times New Roman" w:hAnsi="Times New Roman"/>
          <w:i/>
          <w:iCs/>
          <w:spacing w:val="12"/>
          <w:sz w:val="16"/>
          <w:szCs w:val="16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od</w:t>
      </w:r>
      <w:r w:rsidRPr="00BE6096">
        <w:rPr>
          <w:rFonts w:ascii="Times New Roman" w:eastAsia="Times New Roman" w:hAnsi="Times New Roman"/>
          <w:i/>
          <w:iCs/>
          <w:spacing w:val="11"/>
          <w:sz w:val="16"/>
          <w:szCs w:val="16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podmiotu:</w:t>
      </w:r>
      <w:r w:rsidRPr="00BE6096">
        <w:rPr>
          <w:rFonts w:ascii="Times New Roman" w:eastAsia="Times New Roman" w:hAnsi="Times New Roman"/>
          <w:i/>
          <w:iCs/>
          <w:spacing w:val="11"/>
          <w:sz w:val="16"/>
          <w:szCs w:val="16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NIP/PESEL,</w:t>
      </w:r>
      <w:r w:rsidRPr="00BE6096">
        <w:rPr>
          <w:rFonts w:ascii="Times New Roman" w:eastAsia="Times New Roman" w:hAnsi="Times New Roman"/>
          <w:i/>
          <w:iCs/>
          <w:spacing w:val="14"/>
          <w:sz w:val="16"/>
          <w:szCs w:val="16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KRS/</w:t>
      </w:r>
      <w:proofErr w:type="spellStart"/>
      <w:r w:rsidRPr="00BE6096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CEiDG</w:t>
      </w:r>
      <w:proofErr w:type="spellEnd"/>
      <w:r w:rsidRPr="00BE6096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  <w:r w:rsidRPr="00BE6096">
        <w:rPr>
          <w:rFonts w:ascii="Times New Roman" w:eastAsia="Times New Roman" w:hAnsi="Times New Roman"/>
          <w:i/>
          <w:iCs/>
          <w:spacing w:val="22"/>
          <w:sz w:val="16"/>
          <w:szCs w:val="16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spacing w:val="-1"/>
          <w:sz w:val="21"/>
          <w:szCs w:val="21"/>
          <w:lang w:eastAsia="pl-PL"/>
        </w:rPr>
        <w:t>nie</w:t>
      </w:r>
      <w:r w:rsidRPr="00BE6096">
        <w:rPr>
          <w:rFonts w:ascii="Times New Roman" w:eastAsia="Times New Roman" w:hAnsi="Times New Roman"/>
          <w:spacing w:val="56"/>
          <w:sz w:val="21"/>
          <w:szCs w:val="21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spacing w:val="-1"/>
          <w:sz w:val="21"/>
          <w:szCs w:val="21"/>
          <w:lang w:eastAsia="pl-PL"/>
        </w:rPr>
        <w:t>podlega/ją</w:t>
      </w:r>
      <w:r w:rsidRPr="00BE6096">
        <w:rPr>
          <w:rFonts w:ascii="Times New Roman" w:eastAsia="Times New Roman" w:hAnsi="Times New Roman"/>
          <w:spacing w:val="55"/>
          <w:sz w:val="21"/>
          <w:szCs w:val="21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spacing w:val="-1"/>
          <w:sz w:val="21"/>
          <w:szCs w:val="21"/>
          <w:lang w:eastAsia="pl-PL"/>
        </w:rPr>
        <w:t>wykluczeniu</w:t>
      </w:r>
      <w:r w:rsidRPr="00BE6096">
        <w:rPr>
          <w:rFonts w:ascii="Times New Roman" w:eastAsia="Times New Roman" w:hAnsi="Times New Roman"/>
          <w:spacing w:val="55"/>
          <w:sz w:val="21"/>
          <w:szCs w:val="21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sz w:val="21"/>
          <w:szCs w:val="21"/>
          <w:lang w:eastAsia="pl-PL"/>
        </w:rPr>
        <w:t>z</w:t>
      </w:r>
      <w:r w:rsidRPr="00BE6096">
        <w:rPr>
          <w:rFonts w:ascii="Times New Roman" w:eastAsia="Times New Roman" w:hAnsi="Times New Roman"/>
          <w:spacing w:val="57"/>
          <w:sz w:val="21"/>
          <w:szCs w:val="21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spacing w:val="-1"/>
          <w:sz w:val="21"/>
          <w:szCs w:val="21"/>
          <w:lang w:eastAsia="pl-PL"/>
        </w:rPr>
        <w:t>postępowania</w:t>
      </w:r>
      <w:r w:rsidRPr="00BE6096">
        <w:rPr>
          <w:rFonts w:ascii="Times New Roman" w:eastAsia="Times New Roman" w:hAnsi="Times New Roman"/>
          <w:spacing w:val="55"/>
          <w:sz w:val="21"/>
          <w:szCs w:val="21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sz w:val="21"/>
          <w:szCs w:val="21"/>
          <w:lang w:eastAsia="pl-PL"/>
        </w:rPr>
        <w:t>o</w:t>
      </w:r>
      <w:r w:rsidRPr="00BE6096">
        <w:rPr>
          <w:rFonts w:ascii="Times New Roman" w:eastAsia="Times New Roman" w:hAnsi="Times New Roman"/>
          <w:spacing w:val="57"/>
          <w:sz w:val="21"/>
          <w:szCs w:val="21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spacing w:val="-1"/>
          <w:sz w:val="21"/>
          <w:szCs w:val="21"/>
          <w:lang w:eastAsia="pl-PL"/>
        </w:rPr>
        <w:t>udzielenie</w:t>
      </w:r>
      <w:r w:rsidRPr="00BE6096">
        <w:rPr>
          <w:rFonts w:ascii="Times New Roman" w:eastAsia="Times New Roman" w:hAnsi="Times New Roman"/>
          <w:spacing w:val="65"/>
          <w:sz w:val="21"/>
          <w:szCs w:val="21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spacing w:val="-1"/>
          <w:sz w:val="21"/>
          <w:szCs w:val="21"/>
          <w:lang w:eastAsia="pl-PL"/>
        </w:rPr>
        <w:t>zamówienia.</w:t>
      </w:r>
    </w:p>
    <w:p w:rsidR="00BE6096" w:rsidRPr="00BE6096" w:rsidRDefault="00BE6096" w:rsidP="00BE6096">
      <w:pPr>
        <w:spacing w:before="100" w:beforeAutospacing="1"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BE6096" w:rsidRPr="00BE6096" w:rsidRDefault="00BE6096" w:rsidP="00BE6096">
      <w:p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6096">
        <w:rPr>
          <w:rFonts w:ascii="Times New Roman" w:eastAsia="Times New Roman" w:hAnsi="Times New Roman"/>
          <w:sz w:val="16"/>
          <w:szCs w:val="16"/>
          <w:lang w:eastAsia="pl-PL"/>
        </w:rPr>
        <w:t>…………….…….</w:t>
      </w:r>
      <w:r w:rsidRPr="00BE6096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,</w:t>
      </w:r>
      <w:r w:rsidRPr="00BE6096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 xml:space="preserve">dnia </w:t>
      </w:r>
      <w:r w:rsidRPr="00BE6096">
        <w:rPr>
          <w:rFonts w:ascii="Times New Roman" w:eastAsia="Times New Roman" w:hAnsi="Times New Roman"/>
          <w:sz w:val="16"/>
          <w:szCs w:val="16"/>
          <w:lang w:eastAsia="pl-PL"/>
        </w:rPr>
        <w:t>………….…….</w:t>
      </w:r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 xml:space="preserve"> r. </w:t>
      </w:r>
    </w:p>
    <w:p w:rsidR="00BE6096" w:rsidRPr="00BE6096" w:rsidRDefault="00BE6096" w:rsidP="00BE6096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6096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Pr="00BE6096">
        <w:rPr>
          <w:rFonts w:ascii="Times New Roman" w:eastAsia="Times New Roman" w:hAnsi="Times New Roman"/>
          <w:sz w:val="16"/>
          <w:szCs w:val="16"/>
          <w:lang w:eastAsia="pl-PL"/>
        </w:rPr>
        <w:t xml:space="preserve"> …………………………………………</w:t>
      </w:r>
      <w:r w:rsidRPr="00BE6096">
        <w:rPr>
          <w:rFonts w:ascii="Times New Roman" w:eastAsia="Times New Roman" w:hAnsi="Times New Roman"/>
          <w:sz w:val="18"/>
          <w:szCs w:val="18"/>
          <w:lang w:eastAsia="pl-PL"/>
        </w:rPr>
        <w:br/>
        <w:t xml:space="preserve">                                                                                                                                                      </w:t>
      </w:r>
      <w:r w:rsidRPr="00BE6096">
        <w:rPr>
          <w:rFonts w:ascii="Times New Roman" w:eastAsia="Times New Roman" w:hAnsi="Times New Roman"/>
          <w:sz w:val="15"/>
          <w:szCs w:val="15"/>
          <w:lang w:eastAsia="pl-PL"/>
        </w:rPr>
        <w:t>podpis i pieczęć osoby/osób upoważnionej/-</w:t>
      </w:r>
      <w:proofErr w:type="spellStart"/>
      <w:r w:rsidRPr="00BE6096">
        <w:rPr>
          <w:rFonts w:ascii="Times New Roman" w:eastAsia="Times New Roman" w:hAnsi="Times New Roman"/>
          <w:sz w:val="15"/>
          <w:szCs w:val="15"/>
          <w:lang w:eastAsia="pl-PL"/>
        </w:rPr>
        <w:t>ych</w:t>
      </w:r>
      <w:proofErr w:type="spellEnd"/>
      <w:r w:rsidRPr="00BE6096">
        <w:rPr>
          <w:rFonts w:ascii="Times New Roman" w:eastAsia="Times New Roman" w:hAnsi="Times New Roman"/>
          <w:sz w:val="15"/>
          <w:szCs w:val="15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sz w:val="15"/>
          <w:szCs w:val="15"/>
          <w:lang w:eastAsia="pl-PL"/>
        </w:rPr>
        <w:br/>
        <w:t xml:space="preserve">                                                                                                                                                                                               do reprezentowania wykonawcy )</w:t>
      </w:r>
    </w:p>
    <w:p w:rsidR="00BE6096" w:rsidRPr="00BE6096" w:rsidRDefault="00BE6096" w:rsidP="00BE6096">
      <w:pPr>
        <w:spacing w:before="100" w:beforeAutospacing="1"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BE6096" w:rsidRPr="00BE6096" w:rsidRDefault="00BE6096" w:rsidP="00BE6096">
      <w:pPr>
        <w:spacing w:before="100" w:beforeAutospacing="1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BE6096">
        <w:rPr>
          <w:rFonts w:ascii="Times New Roman" w:eastAsia="Times New Roman" w:hAnsi="Times New Roman"/>
          <w:b/>
          <w:sz w:val="20"/>
          <w:szCs w:val="20"/>
          <w:lang w:eastAsia="pl-PL"/>
        </w:rPr>
        <w:t>OŚWIADCZENIE DOTYCZĄCE PODWYKONAWCY NIEBĘDĄCEGO PODMIOTEM, NA KTÓREGO ZASOBY POWOŁUJE SIĘ WYKONAWCA</w:t>
      </w:r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 xml:space="preserve"> :</w:t>
      </w:r>
    </w:p>
    <w:p w:rsidR="00BE6096" w:rsidRPr="00BE6096" w:rsidRDefault="00BE6096" w:rsidP="00BE6096">
      <w:pPr>
        <w:spacing w:before="100" w:beforeAutospacing="1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>Oświadczam, że w stosunku do następującego/</w:t>
      </w:r>
      <w:proofErr w:type="spellStart"/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>ych</w:t>
      </w:r>
      <w:proofErr w:type="spellEnd"/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 xml:space="preserve"> podmiotu/</w:t>
      </w:r>
      <w:proofErr w:type="spellStart"/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>tów</w:t>
      </w:r>
      <w:proofErr w:type="spellEnd"/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>, będącego/</w:t>
      </w:r>
      <w:proofErr w:type="spellStart"/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>ych</w:t>
      </w:r>
      <w:proofErr w:type="spellEnd"/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 xml:space="preserve"> podwykonawcą/</w:t>
      </w:r>
      <w:proofErr w:type="spellStart"/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>ami</w:t>
      </w:r>
      <w:proofErr w:type="spellEnd"/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</w:p>
    <w:p w:rsidR="00BE6096" w:rsidRPr="00BE6096" w:rsidRDefault="00BE6096" w:rsidP="00BE6096">
      <w:pPr>
        <w:spacing w:before="100" w:beforeAutospacing="1"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BE6096">
        <w:rPr>
          <w:rFonts w:ascii="Times New Roman" w:eastAsia="Times New Roman" w:hAnsi="Times New Roman"/>
          <w:sz w:val="16"/>
          <w:szCs w:val="16"/>
          <w:lang w:eastAsia="pl-PL"/>
        </w:rPr>
        <w:t>…………………………………………………………………………………………………………….……………………………………….</w:t>
      </w:r>
      <w:r w:rsidRPr="00BE6096">
        <w:rPr>
          <w:rFonts w:ascii="Times New Roman" w:eastAsia="Times New Roman" w:hAnsi="Times New Roman"/>
          <w:sz w:val="16"/>
          <w:szCs w:val="16"/>
          <w:lang w:eastAsia="pl-PL"/>
        </w:rPr>
        <w:br/>
        <w:t xml:space="preserve">                                                                              </w:t>
      </w:r>
      <w:r w:rsidRPr="00BE6096">
        <w:rPr>
          <w:rFonts w:ascii="Times New Roman" w:eastAsia="Times New Roman" w:hAnsi="Times New Roman"/>
          <w:iCs/>
          <w:sz w:val="16"/>
          <w:szCs w:val="16"/>
          <w:lang w:eastAsia="pl-PL"/>
        </w:rPr>
        <w:t>(podać pełną nazwę/firmę, adres)</w:t>
      </w:r>
    </w:p>
    <w:p w:rsidR="00BE6096" w:rsidRPr="00BE6096" w:rsidRDefault="00BE6096" w:rsidP="00BE6096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>nie</w:t>
      </w:r>
      <w:r w:rsidRPr="00BE6096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>zachodzą podstawy wykluczenia z postępowania o udzielenie zamówienia.</w:t>
      </w:r>
    </w:p>
    <w:p w:rsidR="00BE6096" w:rsidRPr="00BE6096" w:rsidRDefault="00BE6096" w:rsidP="00BE6096">
      <w:p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E6096" w:rsidRPr="00BE6096" w:rsidRDefault="00BE6096" w:rsidP="00BE6096">
      <w:p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6096">
        <w:rPr>
          <w:rFonts w:ascii="Times New Roman" w:eastAsia="Times New Roman" w:hAnsi="Times New Roman"/>
          <w:sz w:val="16"/>
          <w:szCs w:val="16"/>
          <w:lang w:eastAsia="pl-PL"/>
        </w:rPr>
        <w:t>…………….…….</w:t>
      </w:r>
      <w:r w:rsidRPr="00BE6096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,</w:t>
      </w:r>
      <w:r w:rsidRPr="00BE6096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 xml:space="preserve">dnia </w:t>
      </w:r>
      <w:r w:rsidRPr="00BE6096">
        <w:rPr>
          <w:rFonts w:ascii="Times New Roman" w:eastAsia="Times New Roman" w:hAnsi="Times New Roman"/>
          <w:sz w:val="16"/>
          <w:szCs w:val="16"/>
          <w:lang w:eastAsia="pl-PL"/>
        </w:rPr>
        <w:t>………….…….</w:t>
      </w:r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 xml:space="preserve"> r. </w:t>
      </w:r>
    </w:p>
    <w:p w:rsidR="00BE6096" w:rsidRPr="00BE6096" w:rsidRDefault="00BE6096" w:rsidP="00BE6096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6096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Pr="00BE6096">
        <w:rPr>
          <w:rFonts w:ascii="Times New Roman" w:eastAsia="Times New Roman" w:hAnsi="Times New Roman"/>
          <w:sz w:val="16"/>
          <w:szCs w:val="16"/>
          <w:lang w:eastAsia="pl-PL"/>
        </w:rPr>
        <w:t xml:space="preserve"> …………………………………………</w:t>
      </w:r>
      <w:r w:rsidRPr="00BE6096">
        <w:rPr>
          <w:rFonts w:ascii="Times New Roman" w:eastAsia="Times New Roman" w:hAnsi="Times New Roman"/>
          <w:sz w:val="18"/>
          <w:szCs w:val="18"/>
          <w:lang w:eastAsia="pl-PL"/>
        </w:rPr>
        <w:br/>
        <w:t xml:space="preserve">                                                                                                                                                      </w:t>
      </w:r>
      <w:r w:rsidRPr="00BE6096">
        <w:rPr>
          <w:rFonts w:ascii="Times New Roman" w:eastAsia="Times New Roman" w:hAnsi="Times New Roman"/>
          <w:sz w:val="15"/>
          <w:szCs w:val="15"/>
          <w:lang w:eastAsia="pl-PL"/>
        </w:rPr>
        <w:t>podpis i pieczęć osoby/osób upoważnionej/-</w:t>
      </w:r>
      <w:proofErr w:type="spellStart"/>
      <w:r w:rsidRPr="00BE6096">
        <w:rPr>
          <w:rFonts w:ascii="Times New Roman" w:eastAsia="Times New Roman" w:hAnsi="Times New Roman"/>
          <w:sz w:val="15"/>
          <w:szCs w:val="15"/>
          <w:lang w:eastAsia="pl-PL"/>
        </w:rPr>
        <w:t>ych</w:t>
      </w:r>
      <w:proofErr w:type="spellEnd"/>
      <w:r w:rsidRPr="00BE6096">
        <w:rPr>
          <w:rFonts w:ascii="Times New Roman" w:eastAsia="Times New Roman" w:hAnsi="Times New Roman"/>
          <w:sz w:val="15"/>
          <w:szCs w:val="15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sz w:val="15"/>
          <w:szCs w:val="15"/>
          <w:lang w:eastAsia="pl-PL"/>
        </w:rPr>
        <w:br/>
        <w:t xml:space="preserve">                                                                                                                                                                                               do reprezentowania wykonawcy )</w:t>
      </w:r>
    </w:p>
    <w:p w:rsidR="00BE6096" w:rsidRPr="00BE6096" w:rsidRDefault="00BE6096" w:rsidP="00BE6096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E6096" w:rsidRPr="00BE6096" w:rsidRDefault="00BE6096" w:rsidP="00BE6096">
      <w:pPr>
        <w:spacing w:before="100" w:beforeAutospacing="1"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BE6096">
        <w:rPr>
          <w:rFonts w:ascii="Times New Roman" w:eastAsia="Times New Roman" w:hAnsi="Times New Roman"/>
          <w:b/>
          <w:sz w:val="20"/>
          <w:szCs w:val="20"/>
          <w:lang w:eastAsia="pl-PL"/>
        </w:rPr>
        <w:t>OŚWIADCZENIE  DOTYCZĄCE  PODANYCH  INFORMACJI:</w:t>
      </w:r>
    </w:p>
    <w:p w:rsidR="00BE6096" w:rsidRPr="00BE6096" w:rsidRDefault="00BE6096" w:rsidP="00BE6096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BE6096">
        <w:rPr>
          <w:rFonts w:ascii="Times New Roman" w:hAnsi="Times New Roman"/>
          <w:sz w:val="20"/>
          <w:szCs w:val="20"/>
        </w:rPr>
        <w:br/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BE6096" w:rsidRPr="00BE6096" w:rsidRDefault="00BE6096" w:rsidP="00BE6096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BE6096" w:rsidRPr="00BE6096" w:rsidRDefault="00BE6096" w:rsidP="00BE6096">
      <w:p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6096">
        <w:rPr>
          <w:rFonts w:ascii="Times New Roman" w:eastAsia="Times New Roman" w:hAnsi="Times New Roman"/>
          <w:sz w:val="16"/>
          <w:szCs w:val="16"/>
          <w:lang w:eastAsia="pl-PL"/>
        </w:rPr>
        <w:t>…………….…….</w:t>
      </w:r>
      <w:r w:rsidRPr="00BE6096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,</w:t>
      </w:r>
      <w:r w:rsidRPr="00BE6096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 xml:space="preserve">dnia </w:t>
      </w:r>
      <w:r w:rsidRPr="00BE6096">
        <w:rPr>
          <w:rFonts w:ascii="Times New Roman" w:eastAsia="Times New Roman" w:hAnsi="Times New Roman"/>
          <w:sz w:val="16"/>
          <w:szCs w:val="16"/>
          <w:lang w:eastAsia="pl-PL"/>
        </w:rPr>
        <w:t>………….…….</w:t>
      </w:r>
      <w:r w:rsidRPr="00BE6096">
        <w:rPr>
          <w:rFonts w:ascii="Times New Roman" w:eastAsia="Times New Roman" w:hAnsi="Times New Roman"/>
          <w:sz w:val="20"/>
          <w:szCs w:val="20"/>
          <w:lang w:eastAsia="pl-PL"/>
        </w:rPr>
        <w:t xml:space="preserve"> r. </w:t>
      </w:r>
    </w:p>
    <w:p w:rsidR="00BE6096" w:rsidRPr="00BE6096" w:rsidRDefault="00BE6096" w:rsidP="00BE6096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6096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Pr="00BE6096">
        <w:rPr>
          <w:rFonts w:ascii="Times New Roman" w:eastAsia="Times New Roman" w:hAnsi="Times New Roman"/>
          <w:sz w:val="16"/>
          <w:szCs w:val="16"/>
          <w:lang w:eastAsia="pl-PL"/>
        </w:rPr>
        <w:t xml:space="preserve"> …………………………………………</w:t>
      </w:r>
      <w:r w:rsidRPr="00BE6096">
        <w:rPr>
          <w:rFonts w:ascii="Times New Roman" w:eastAsia="Times New Roman" w:hAnsi="Times New Roman"/>
          <w:sz w:val="18"/>
          <w:szCs w:val="18"/>
          <w:lang w:eastAsia="pl-PL"/>
        </w:rPr>
        <w:br/>
        <w:t xml:space="preserve">                                                                                                                                                      </w:t>
      </w:r>
      <w:r w:rsidRPr="00BE6096">
        <w:rPr>
          <w:rFonts w:ascii="Times New Roman" w:eastAsia="Times New Roman" w:hAnsi="Times New Roman"/>
          <w:sz w:val="15"/>
          <w:szCs w:val="15"/>
          <w:lang w:eastAsia="pl-PL"/>
        </w:rPr>
        <w:t>podpis i pieczęć osoby/osób upoważnionej/-</w:t>
      </w:r>
      <w:proofErr w:type="spellStart"/>
      <w:r w:rsidRPr="00BE6096">
        <w:rPr>
          <w:rFonts w:ascii="Times New Roman" w:eastAsia="Times New Roman" w:hAnsi="Times New Roman"/>
          <w:sz w:val="15"/>
          <w:szCs w:val="15"/>
          <w:lang w:eastAsia="pl-PL"/>
        </w:rPr>
        <w:t>ych</w:t>
      </w:r>
      <w:proofErr w:type="spellEnd"/>
      <w:r w:rsidRPr="00BE6096">
        <w:rPr>
          <w:rFonts w:ascii="Times New Roman" w:eastAsia="Times New Roman" w:hAnsi="Times New Roman"/>
          <w:sz w:val="15"/>
          <w:szCs w:val="15"/>
          <w:lang w:eastAsia="pl-PL"/>
        </w:rPr>
        <w:t xml:space="preserve"> </w:t>
      </w:r>
      <w:r w:rsidRPr="00BE6096">
        <w:rPr>
          <w:rFonts w:ascii="Times New Roman" w:eastAsia="Times New Roman" w:hAnsi="Times New Roman"/>
          <w:sz w:val="15"/>
          <w:szCs w:val="15"/>
          <w:lang w:eastAsia="pl-PL"/>
        </w:rPr>
        <w:br/>
        <w:t xml:space="preserve">                                                                                                                                                                                               do reprezentowania wykonawcy )</w:t>
      </w:r>
    </w:p>
    <w:p w:rsidR="00EE33C1" w:rsidRPr="007F038E" w:rsidRDefault="00EE33C1" w:rsidP="00131883">
      <w:pPr>
        <w:pStyle w:val="NormalnyWeb"/>
        <w:spacing w:after="0"/>
      </w:pPr>
    </w:p>
    <w:sectPr w:rsidR="00EE33C1" w:rsidRPr="007F038E" w:rsidSect="00131883">
      <w:footerReference w:type="default" r:id="rId7"/>
      <w:pgSz w:w="11906" w:h="16838"/>
      <w:pgMar w:top="851" w:right="851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3C5" w:rsidRDefault="001743C5" w:rsidP="008C1391">
      <w:pPr>
        <w:spacing w:after="0" w:line="240" w:lineRule="auto"/>
      </w:pPr>
      <w:r>
        <w:separator/>
      </w:r>
    </w:p>
  </w:endnote>
  <w:endnote w:type="continuationSeparator" w:id="0">
    <w:p w:rsidR="001743C5" w:rsidRDefault="001743C5" w:rsidP="008C1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1C3" w:rsidRDefault="00A671C3">
    <w:pPr>
      <w:pStyle w:val="Stopka"/>
      <w:jc w:val="right"/>
      <w:rPr>
        <w:sz w:val="15"/>
        <w:szCs w:val="15"/>
      </w:rPr>
    </w:pPr>
  </w:p>
  <w:p w:rsidR="00A671C3" w:rsidRPr="00A671C3" w:rsidRDefault="00A671C3">
    <w:pPr>
      <w:pStyle w:val="Stopka"/>
      <w:jc w:val="right"/>
      <w:rPr>
        <w:rFonts w:ascii="Times New Roman" w:hAnsi="Times New Roman"/>
        <w:sz w:val="15"/>
        <w:szCs w:val="15"/>
      </w:rPr>
    </w:pPr>
    <w:r w:rsidRPr="00A671C3">
      <w:rPr>
        <w:rFonts w:ascii="Times New Roman" w:hAnsi="Times New Roman"/>
        <w:sz w:val="15"/>
        <w:szCs w:val="15"/>
      </w:rPr>
      <w:fldChar w:fldCharType="begin"/>
    </w:r>
    <w:r w:rsidRPr="00A671C3">
      <w:rPr>
        <w:rFonts w:ascii="Times New Roman" w:hAnsi="Times New Roman"/>
        <w:sz w:val="15"/>
        <w:szCs w:val="15"/>
      </w:rPr>
      <w:instrText>PAGE   \* MERGEFORMAT</w:instrText>
    </w:r>
    <w:r w:rsidRPr="00A671C3">
      <w:rPr>
        <w:rFonts w:ascii="Times New Roman" w:hAnsi="Times New Roman"/>
        <w:sz w:val="15"/>
        <w:szCs w:val="15"/>
      </w:rPr>
      <w:fldChar w:fldCharType="separate"/>
    </w:r>
    <w:r w:rsidR="00123FA2">
      <w:rPr>
        <w:rFonts w:ascii="Times New Roman" w:hAnsi="Times New Roman"/>
        <w:noProof/>
        <w:sz w:val="15"/>
        <w:szCs w:val="15"/>
      </w:rPr>
      <w:t>4</w:t>
    </w:r>
    <w:r w:rsidRPr="00A671C3">
      <w:rPr>
        <w:rFonts w:ascii="Times New Roman" w:hAnsi="Times New Roman"/>
        <w:sz w:val="15"/>
        <w:szCs w:val="15"/>
      </w:rPr>
      <w:fldChar w:fldCharType="end"/>
    </w:r>
  </w:p>
  <w:p w:rsidR="00A671C3" w:rsidRDefault="00A671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3C5" w:rsidRDefault="001743C5" w:rsidP="008C1391">
      <w:pPr>
        <w:spacing w:after="0" w:line="240" w:lineRule="auto"/>
      </w:pPr>
      <w:r>
        <w:separator/>
      </w:r>
    </w:p>
  </w:footnote>
  <w:footnote w:type="continuationSeparator" w:id="0">
    <w:p w:rsidR="001743C5" w:rsidRDefault="001743C5" w:rsidP="008C1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1856EC58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>
    <w:nsid w:val="00000002"/>
    <w:multiLevelType w:val="multilevel"/>
    <w:tmpl w:val="C6D2D9D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79460740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FE58197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/>
        <w:sz w:val="18"/>
      </w:rPr>
    </w:lvl>
    <w:lvl w:ilvl="1">
      <w:start w:val="1"/>
      <w:numFmt w:val="bullet"/>
      <w:lvlText w:val=""/>
      <w:lvlJc w:val="left"/>
      <w:pPr>
        <w:tabs>
          <w:tab w:val="num" w:pos="1932"/>
        </w:tabs>
        <w:ind w:left="1932" w:hanging="360"/>
      </w:pPr>
      <w:rPr>
        <w:rFonts w:ascii="Wingdings" w:hAnsi="Wingdings"/>
        <w:sz w:val="18"/>
      </w:rPr>
    </w:lvl>
    <w:lvl w:ilvl="2">
      <w:start w:val="1"/>
      <w:numFmt w:val="bullet"/>
      <w:lvlText w:val=""/>
      <w:lvlJc w:val="left"/>
      <w:pPr>
        <w:tabs>
          <w:tab w:val="num" w:pos="2292"/>
        </w:tabs>
        <w:ind w:left="2292" w:hanging="360"/>
      </w:pPr>
      <w:rPr>
        <w:rFonts w:ascii="Wingdings" w:hAnsi="Wingdings"/>
        <w:sz w:val="18"/>
      </w:rPr>
    </w:lvl>
    <w:lvl w:ilvl="3">
      <w:start w:val="1"/>
      <w:numFmt w:val="bullet"/>
      <w:lvlText w:val=""/>
      <w:lvlJc w:val="left"/>
      <w:pPr>
        <w:tabs>
          <w:tab w:val="num" w:pos="2652"/>
        </w:tabs>
        <w:ind w:left="2652" w:hanging="360"/>
      </w:pPr>
      <w:rPr>
        <w:rFonts w:ascii="Wingdings" w:hAnsi="Wingdings"/>
        <w:sz w:val="18"/>
      </w:rPr>
    </w:lvl>
    <w:lvl w:ilvl="4">
      <w:start w:val="1"/>
      <w:numFmt w:val="bullet"/>
      <w:lvlText w:val=""/>
      <w:lvlJc w:val="left"/>
      <w:pPr>
        <w:tabs>
          <w:tab w:val="num" w:pos="3012"/>
        </w:tabs>
        <w:ind w:left="3012" w:hanging="360"/>
      </w:pPr>
      <w:rPr>
        <w:rFonts w:ascii="Wingdings" w:hAnsi="Wingdings"/>
        <w:sz w:val="18"/>
      </w:rPr>
    </w:lvl>
    <w:lvl w:ilvl="5">
      <w:start w:val="1"/>
      <w:numFmt w:val="bullet"/>
      <w:lvlText w:val=""/>
      <w:lvlJc w:val="left"/>
      <w:pPr>
        <w:tabs>
          <w:tab w:val="num" w:pos="3372"/>
        </w:tabs>
        <w:ind w:left="3372" w:hanging="360"/>
      </w:pPr>
      <w:rPr>
        <w:rFonts w:ascii="Wingdings" w:hAnsi="Wingdings"/>
        <w:sz w:val="18"/>
      </w:rPr>
    </w:lvl>
    <w:lvl w:ilvl="6">
      <w:start w:val="1"/>
      <w:numFmt w:val="bullet"/>
      <w:lvlText w:val=""/>
      <w:lvlJc w:val="left"/>
      <w:pPr>
        <w:tabs>
          <w:tab w:val="num" w:pos="3732"/>
        </w:tabs>
        <w:ind w:left="3732" w:hanging="360"/>
      </w:pPr>
      <w:rPr>
        <w:rFonts w:ascii="Wingdings" w:hAnsi="Wingdings"/>
        <w:sz w:val="18"/>
      </w:rPr>
    </w:lvl>
    <w:lvl w:ilvl="7">
      <w:start w:val="1"/>
      <w:numFmt w:val="bullet"/>
      <w:lvlText w:val=""/>
      <w:lvlJc w:val="left"/>
      <w:pPr>
        <w:tabs>
          <w:tab w:val="num" w:pos="4092"/>
        </w:tabs>
        <w:ind w:left="4092" w:hanging="360"/>
      </w:pPr>
      <w:rPr>
        <w:rFonts w:ascii="Wingdings" w:hAnsi="Wingdings"/>
        <w:sz w:val="18"/>
      </w:rPr>
    </w:lvl>
    <w:lvl w:ilvl="8">
      <w:start w:val="1"/>
      <w:numFmt w:val="bullet"/>
      <w:lvlText w:val=""/>
      <w:lvlJc w:val="left"/>
      <w:pPr>
        <w:tabs>
          <w:tab w:val="num" w:pos="4452"/>
        </w:tabs>
        <w:ind w:left="4452" w:hanging="360"/>
      </w:pPr>
      <w:rPr>
        <w:rFonts w:ascii="Wingdings" w:hAnsi="Wingdings"/>
        <w:sz w:val="18"/>
      </w:rPr>
    </w:lvl>
  </w:abstractNum>
  <w:abstractNum w:abstractNumId="6">
    <w:nsid w:val="00000007"/>
    <w:multiLevelType w:val="singleLevel"/>
    <w:tmpl w:val="C21655E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9">
    <w:nsid w:val="0000000A"/>
    <w:multiLevelType w:val="singleLevel"/>
    <w:tmpl w:val="524A488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10">
    <w:nsid w:val="0000000B"/>
    <w:multiLevelType w:val="multilevel"/>
    <w:tmpl w:val="8D0472B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14"/>
    <w:multiLevelType w:val="multilevel"/>
    <w:tmpl w:val="F8A0B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2">
    <w:nsid w:val="00000015"/>
    <w:multiLevelType w:val="multilevel"/>
    <w:tmpl w:val="84E84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16"/>
    <w:multiLevelType w:val="multilevel"/>
    <w:tmpl w:val="87CAC156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1652007"/>
    <w:multiLevelType w:val="hybridMultilevel"/>
    <w:tmpl w:val="D624D7D6"/>
    <w:lvl w:ilvl="0" w:tplc="AC32A3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</w:rPr>
    </w:lvl>
    <w:lvl w:ilvl="1" w:tplc="7868D280">
      <w:start w:val="1"/>
      <w:numFmt w:val="decimal"/>
      <w:lvlText w:val="%2."/>
      <w:lvlJc w:val="left"/>
      <w:pPr>
        <w:tabs>
          <w:tab w:val="num" w:pos="0"/>
        </w:tabs>
        <w:ind w:left="720" w:hanging="363"/>
      </w:pPr>
      <w:rPr>
        <w:rFonts w:ascii="Times New Roman" w:eastAsia="Times New Roman" w:hAnsi="Times New Roman" w:cs="Times New Roman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2662863"/>
    <w:multiLevelType w:val="hybridMultilevel"/>
    <w:tmpl w:val="5A362530"/>
    <w:name w:val="WW8Num72"/>
    <w:lvl w:ilvl="0" w:tplc="C5CEFAF0">
      <w:start w:val="1"/>
      <w:numFmt w:val="decimal"/>
      <w:lvlText w:val="%1."/>
      <w:lvlJc w:val="left"/>
      <w:pPr>
        <w:tabs>
          <w:tab w:val="num" w:pos="0"/>
        </w:tabs>
        <w:ind w:left="720" w:hanging="36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5386D84"/>
    <w:multiLevelType w:val="hybridMultilevel"/>
    <w:tmpl w:val="42E0FFD0"/>
    <w:lvl w:ilvl="0" w:tplc="1776791C">
      <w:start w:val="7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089E52FF"/>
    <w:multiLevelType w:val="singleLevel"/>
    <w:tmpl w:val="4C98E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16"/>
        <w:szCs w:val="16"/>
      </w:rPr>
    </w:lvl>
  </w:abstractNum>
  <w:abstractNum w:abstractNumId="18">
    <w:nsid w:val="0EE80842"/>
    <w:multiLevelType w:val="multilevel"/>
    <w:tmpl w:val="956E00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4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10C2011"/>
    <w:multiLevelType w:val="hybridMultilevel"/>
    <w:tmpl w:val="36E69D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171A660A"/>
    <w:multiLevelType w:val="hybridMultilevel"/>
    <w:tmpl w:val="F7728862"/>
    <w:name w:val="WW8Num53"/>
    <w:lvl w:ilvl="0" w:tplc="5DFAA6E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9F054BB"/>
    <w:multiLevelType w:val="hybridMultilevel"/>
    <w:tmpl w:val="1BE6CD02"/>
    <w:lvl w:ilvl="0" w:tplc="4980403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DFE45B2"/>
    <w:multiLevelType w:val="hybridMultilevel"/>
    <w:tmpl w:val="4CA2425C"/>
    <w:lvl w:ilvl="0" w:tplc="1B7259C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EC9295F"/>
    <w:multiLevelType w:val="hybridMultilevel"/>
    <w:tmpl w:val="61EE711A"/>
    <w:lvl w:ilvl="0" w:tplc="85069A8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03835E3"/>
    <w:multiLevelType w:val="hybridMultilevel"/>
    <w:tmpl w:val="B3A43024"/>
    <w:lvl w:ilvl="0" w:tplc="AEB62912">
      <w:start w:val="1"/>
      <w:numFmt w:val="decimal"/>
      <w:lvlText w:val="%1."/>
      <w:lvlJc w:val="left"/>
      <w:pPr>
        <w:ind w:left="720" w:hanging="360"/>
      </w:pPr>
      <w:rPr>
        <w:sz w:val="15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662F90"/>
    <w:multiLevelType w:val="multilevel"/>
    <w:tmpl w:val="DA4E790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  <w:sz w:val="15"/>
        <w:szCs w:val="15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6">
    <w:nsid w:val="233B3540"/>
    <w:multiLevelType w:val="hybridMultilevel"/>
    <w:tmpl w:val="31AAD7C6"/>
    <w:lvl w:ilvl="0" w:tplc="C85AC8F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25B36D9B"/>
    <w:multiLevelType w:val="hybridMultilevel"/>
    <w:tmpl w:val="0DC0E7A4"/>
    <w:lvl w:ilvl="0" w:tplc="AB78995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2BC97890"/>
    <w:multiLevelType w:val="hybridMultilevel"/>
    <w:tmpl w:val="06AAE6C2"/>
    <w:lvl w:ilvl="0" w:tplc="5B3A58A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2EDC6194"/>
    <w:multiLevelType w:val="multilevel"/>
    <w:tmpl w:val="956E00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4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51B1B8C"/>
    <w:multiLevelType w:val="hybridMultilevel"/>
    <w:tmpl w:val="77D2490C"/>
    <w:lvl w:ilvl="0" w:tplc="BE00BA6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3A88417F"/>
    <w:multiLevelType w:val="multilevel"/>
    <w:tmpl w:val="6992826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DC32755"/>
    <w:multiLevelType w:val="hybridMultilevel"/>
    <w:tmpl w:val="3B3A9C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50D4618"/>
    <w:multiLevelType w:val="hybridMultilevel"/>
    <w:tmpl w:val="A2AC21AE"/>
    <w:lvl w:ilvl="0" w:tplc="1A522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CA52D6D"/>
    <w:multiLevelType w:val="multilevel"/>
    <w:tmpl w:val="3E8E17F0"/>
    <w:name w:val="WW8Num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</w:abstractNum>
  <w:abstractNum w:abstractNumId="35">
    <w:nsid w:val="502D2180"/>
    <w:multiLevelType w:val="hybridMultilevel"/>
    <w:tmpl w:val="DABC0738"/>
    <w:lvl w:ilvl="0" w:tplc="249862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2AB2DB9"/>
    <w:multiLevelType w:val="hybridMultilevel"/>
    <w:tmpl w:val="A5D8E61C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16"/>
        </w:tabs>
        <w:ind w:left="1416" w:hanging="360"/>
      </w:pPr>
      <w:rPr>
        <w:rFonts w:cs="Times New Roman" w:hint="default"/>
      </w:rPr>
    </w:lvl>
    <w:lvl w:ilvl="2" w:tplc="B068F9D6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802ED538">
      <w:start w:val="2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eastAsia="Times New Roman" w:hAnsi="Symbol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  <w:rPr>
        <w:rFonts w:cs="Times New Roman"/>
      </w:rPr>
    </w:lvl>
  </w:abstractNum>
  <w:abstractNum w:abstractNumId="37">
    <w:nsid w:val="52CC2B9B"/>
    <w:multiLevelType w:val="multilevel"/>
    <w:tmpl w:val="A2AC2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690236F"/>
    <w:multiLevelType w:val="hybridMultilevel"/>
    <w:tmpl w:val="094AA28E"/>
    <w:lvl w:ilvl="0" w:tplc="0F6616CC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5B355617"/>
    <w:multiLevelType w:val="hybridMultilevel"/>
    <w:tmpl w:val="B3D44090"/>
    <w:lvl w:ilvl="0" w:tplc="D5140E0E">
      <w:start w:val="1"/>
      <w:numFmt w:val="decimal"/>
      <w:lvlText w:val="%1)"/>
      <w:lvlJc w:val="left"/>
      <w:pPr>
        <w:tabs>
          <w:tab w:val="num" w:pos="601"/>
        </w:tabs>
        <w:ind w:left="601" w:hanging="601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0003DE7"/>
    <w:multiLevelType w:val="hybridMultilevel"/>
    <w:tmpl w:val="1068C8AA"/>
    <w:lvl w:ilvl="0" w:tplc="FC46A40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5E1255B"/>
    <w:multiLevelType w:val="hybridMultilevel"/>
    <w:tmpl w:val="E2F800C2"/>
    <w:lvl w:ilvl="0" w:tplc="5664A10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912282B"/>
    <w:multiLevelType w:val="hybridMultilevel"/>
    <w:tmpl w:val="D82E1B94"/>
    <w:name w:val="WW8Num7223222223332"/>
    <w:lvl w:ilvl="0" w:tplc="D876DBD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2C4EF1D0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CC76AA7"/>
    <w:multiLevelType w:val="hybridMultilevel"/>
    <w:tmpl w:val="95926E4C"/>
    <w:lvl w:ilvl="0" w:tplc="BC9E860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  <w:i/>
      </w:rPr>
    </w:lvl>
    <w:lvl w:ilvl="1" w:tplc="9CD88956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>
    <w:nsid w:val="7FC16D9D"/>
    <w:multiLevelType w:val="hybridMultilevel"/>
    <w:tmpl w:val="2A043F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28"/>
  </w:num>
  <w:num w:numId="3">
    <w:abstractNumId w:val="26"/>
  </w:num>
  <w:num w:numId="4">
    <w:abstractNumId w:val="27"/>
  </w:num>
  <w:num w:numId="5">
    <w:abstractNumId w:val="38"/>
  </w:num>
  <w:num w:numId="6">
    <w:abstractNumId w:val="43"/>
  </w:num>
  <w:num w:numId="7">
    <w:abstractNumId w:val="21"/>
  </w:num>
  <w:num w:numId="8">
    <w:abstractNumId w:val="32"/>
  </w:num>
  <w:num w:numId="9">
    <w:abstractNumId w:val="14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8"/>
  </w:num>
  <w:num w:numId="18">
    <w:abstractNumId w:val="9"/>
  </w:num>
  <w:num w:numId="19">
    <w:abstractNumId w:val="44"/>
  </w:num>
  <w:num w:numId="20">
    <w:abstractNumId w:val="34"/>
  </w:num>
  <w:num w:numId="21">
    <w:abstractNumId w:val="39"/>
  </w:num>
  <w:num w:numId="22">
    <w:abstractNumId w:val="20"/>
  </w:num>
  <w:num w:numId="23">
    <w:abstractNumId w:val="41"/>
  </w:num>
  <w:num w:numId="24">
    <w:abstractNumId w:val="10"/>
  </w:num>
  <w:num w:numId="25">
    <w:abstractNumId w:val="40"/>
  </w:num>
  <w:num w:numId="26">
    <w:abstractNumId w:val="16"/>
  </w:num>
  <w:num w:numId="27">
    <w:abstractNumId w:val="11"/>
  </w:num>
  <w:num w:numId="28">
    <w:abstractNumId w:val="12"/>
  </w:num>
  <w:num w:numId="29">
    <w:abstractNumId w:val="13"/>
  </w:num>
  <w:num w:numId="30">
    <w:abstractNumId w:val="29"/>
  </w:num>
  <w:num w:numId="31">
    <w:abstractNumId w:val="18"/>
  </w:num>
  <w:num w:numId="32">
    <w:abstractNumId w:val="35"/>
  </w:num>
  <w:num w:numId="33">
    <w:abstractNumId w:val="23"/>
  </w:num>
  <w:num w:numId="34">
    <w:abstractNumId w:val="22"/>
  </w:num>
  <w:num w:numId="35">
    <w:abstractNumId w:val="19"/>
  </w:num>
  <w:num w:numId="36">
    <w:abstractNumId w:val="33"/>
  </w:num>
  <w:num w:numId="37">
    <w:abstractNumId w:val="37"/>
  </w:num>
  <w:num w:numId="38">
    <w:abstractNumId w:val="15"/>
  </w:num>
  <w:num w:numId="39">
    <w:abstractNumId w:val="42"/>
  </w:num>
  <w:num w:numId="40">
    <w:abstractNumId w:val="31"/>
  </w:num>
  <w:num w:numId="41">
    <w:abstractNumId w:val="17"/>
  </w:num>
  <w:num w:numId="42">
    <w:abstractNumId w:val="25"/>
  </w:num>
  <w:num w:numId="43">
    <w:abstractNumId w:val="36"/>
  </w:num>
  <w:num w:numId="44">
    <w:abstractNumId w:val="2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86"/>
    <w:rsid w:val="00003AEA"/>
    <w:rsid w:val="000049C4"/>
    <w:rsid w:val="00004CCE"/>
    <w:rsid w:val="00010B21"/>
    <w:rsid w:val="0001507E"/>
    <w:rsid w:val="0001647C"/>
    <w:rsid w:val="00017DE1"/>
    <w:rsid w:val="00021ED7"/>
    <w:rsid w:val="00025273"/>
    <w:rsid w:val="00025585"/>
    <w:rsid w:val="00027C65"/>
    <w:rsid w:val="00027CFC"/>
    <w:rsid w:val="00030D14"/>
    <w:rsid w:val="00031324"/>
    <w:rsid w:val="00032505"/>
    <w:rsid w:val="00033181"/>
    <w:rsid w:val="0003338C"/>
    <w:rsid w:val="0003345D"/>
    <w:rsid w:val="00035C0C"/>
    <w:rsid w:val="00045CAE"/>
    <w:rsid w:val="00046755"/>
    <w:rsid w:val="000549B6"/>
    <w:rsid w:val="00054D8A"/>
    <w:rsid w:val="00055A32"/>
    <w:rsid w:val="00057C36"/>
    <w:rsid w:val="00065296"/>
    <w:rsid w:val="0006540C"/>
    <w:rsid w:val="000666B7"/>
    <w:rsid w:val="00067632"/>
    <w:rsid w:val="0007023E"/>
    <w:rsid w:val="00072223"/>
    <w:rsid w:val="00074386"/>
    <w:rsid w:val="000777D8"/>
    <w:rsid w:val="00084B92"/>
    <w:rsid w:val="00084D35"/>
    <w:rsid w:val="00091A6B"/>
    <w:rsid w:val="00094A52"/>
    <w:rsid w:val="000976C5"/>
    <w:rsid w:val="000A26D9"/>
    <w:rsid w:val="000A4395"/>
    <w:rsid w:val="000A6EEB"/>
    <w:rsid w:val="000B0092"/>
    <w:rsid w:val="000B03A6"/>
    <w:rsid w:val="000B04A7"/>
    <w:rsid w:val="000B2C9E"/>
    <w:rsid w:val="000B4285"/>
    <w:rsid w:val="000B5F15"/>
    <w:rsid w:val="000B7F49"/>
    <w:rsid w:val="000C02E1"/>
    <w:rsid w:val="000C25B9"/>
    <w:rsid w:val="000C3B9D"/>
    <w:rsid w:val="000C690E"/>
    <w:rsid w:val="000D15E9"/>
    <w:rsid w:val="000D6553"/>
    <w:rsid w:val="000E0F4D"/>
    <w:rsid w:val="000E2733"/>
    <w:rsid w:val="000F0542"/>
    <w:rsid w:val="000F1C09"/>
    <w:rsid w:val="000F5ED2"/>
    <w:rsid w:val="000F6CD8"/>
    <w:rsid w:val="000F741E"/>
    <w:rsid w:val="00105DD6"/>
    <w:rsid w:val="00106737"/>
    <w:rsid w:val="00110E5C"/>
    <w:rsid w:val="0011212B"/>
    <w:rsid w:val="00112877"/>
    <w:rsid w:val="001142C8"/>
    <w:rsid w:val="00115A6D"/>
    <w:rsid w:val="00116305"/>
    <w:rsid w:val="00117A48"/>
    <w:rsid w:val="00121CAB"/>
    <w:rsid w:val="00123FA2"/>
    <w:rsid w:val="00125AEF"/>
    <w:rsid w:val="00125E00"/>
    <w:rsid w:val="00131883"/>
    <w:rsid w:val="0013256D"/>
    <w:rsid w:val="00132731"/>
    <w:rsid w:val="00134E47"/>
    <w:rsid w:val="0013542C"/>
    <w:rsid w:val="0014047D"/>
    <w:rsid w:val="00146C64"/>
    <w:rsid w:val="00147CD5"/>
    <w:rsid w:val="00153451"/>
    <w:rsid w:val="00156BCB"/>
    <w:rsid w:val="00161C9E"/>
    <w:rsid w:val="00163F72"/>
    <w:rsid w:val="00167138"/>
    <w:rsid w:val="00167323"/>
    <w:rsid w:val="001679DA"/>
    <w:rsid w:val="00173905"/>
    <w:rsid w:val="001743C5"/>
    <w:rsid w:val="001807B9"/>
    <w:rsid w:val="00182377"/>
    <w:rsid w:val="0019179D"/>
    <w:rsid w:val="001973C4"/>
    <w:rsid w:val="001A2757"/>
    <w:rsid w:val="001A429A"/>
    <w:rsid w:val="001A5FFA"/>
    <w:rsid w:val="001A77B1"/>
    <w:rsid w:val="001A797C"/>
    <w:rsid w:val="001B054D"/>
    <w:rsid w:val="001B0F61"/>
    <w:rsid w:val="001B26CF"/>
    <w:rsid w:val="001B2884"/>
    <w:rsid w:val="001B327C"/>
    <w:rsid w:val="001B477E"/>
    <w:rsid w:val="001B4F31"/>
    <w:rsid w:val="001B54C0"/>
    <w:rsid w:val="001B79D0"/>
    <w:rsid w:val="001C1733"/>
    <w:rsid w:val="001C6855"/>
    <w:rsid w:val="001C7D1A"/>
    <w:rsid w:val="001D00C8"/>
    <w:rsid w:val="001D1403"/>
    <w:rsid w:val="001D4341"/>
    <w:rsid w:val="001D43A0"/>
    <w:rsid w:val="001E15FF"/>
    <w:rsid w:val="001E418C"/>
    <w:rsid w:val="001E43BD"/>
    <w:rsid w:val="001E52BA"/>
    <w:rsid w:val="001E543C"/>
    <w:rsid w:val="001E6D37"/>
    <w:rsid w:val="001F02A4"/>
    <w:rsid w:val="001F1692"/>
    <w:rsid w:val="001F1B1D"/>
    <w:rsid w:val="00201154"/>
    <w:rsid w:val="00203091"/>
    <w:rsid w:val="002036F1"/>
    <w:rsid w:val="00203EDC"/>
    <w:rsid w:val="00205DD9"/>
    <w:rsid w:val="00205FAD"/>
    <w:rsid w:val="00206378"/>
    <w:rsid w:val="00206707"/>
    <w:rsid w:val="0020725F"/>
    <w:rsid w:val="002140AF"/>
    <w:rsid w:val="0022715A"/>
    <w:rsid w:val="00230AE0"/>
    <w:rsid w:val="0023226B"/>
    <w:rsid w:val="00233FB1"/>
    <w:rsid w:val="002345A2"/>
    <w:rsid w:val="00237ECD"/>
    <w:rsid w:val="00240026"/>
    <w:rsid w:val="00246E3D"/>
    <w:rsid w:val="00247A4D"/>
    <w:rsid w:val="00247EC3"/>
    <w:rsid w:val="00252EA0"/>
    <w:rsid w:val="00254A8A"/>
    <w:rsid w:val="00260470"/>
    <w:rsid w:val="00260FE3"/>
    <w:rsid w:val="00270220"/>
    <w:rsid w:val="002704C9"/>
    <w:rsid w:val="002714A5"/>
    <w:rsid w:val="00271630"/>
    <w:rsid w:val="00275343"/>
    <w:rsid w:val="00275D77"/>
    <w:rsid w:val="0027667F"/>
    <w:rsid w:val="0027722D"/>
    <w:rsid w:val="00280549"/>
    <w:rsid w:val="002813AB"/>
    <w:rsid w:val="00282FF1"/>
    <w:rsid w:val="00284904"/>
    <w:rsid w:val="0028779A"/>
    <w:rsid w:val="002911B7"/>
    <w:rsid w:val="00296F85"/>
    <w:rsid w:val="00297BB2"/>
    <w:rsid w:val="002A0EE4"/>
    <w:rsid w:val="002A1037"/>
    <w:rsid w:val="002A7D6C"/>
    <w:rsid w:val="002B21E1"/>
    <w:rsid w:val="002B2A9E"/>
    <w:rsid w:val="002B485B"/>
    <w:rsid w:val="002B59E8"/>
    <w:rsid w:val="002B5C9D"/>
    <w:rsid w:val="002B5CAF"/>
    <w:rsid w:val="002B615C"/>
    <w:rsid w:val="002B6BA1"/>
    <w:rsid w:val="002B6D4B"/>
    <w:rsid w:val="002B6F8D"/>
    <w:rsid w:val="002B7CA4"/>
    <w:rsid w:val="002C0A09"/>
    <w:rsid w:val="002C0D25"/>
    <w:rsid w:val="002C1467"/>
    <w:rsid w:val="002C1E49"/>
    <w:rsid w:val="002C3D14"/>
    <w:rsid w:val="002E1139"/>
    <w:rsid w:val="002E3BD7"/>
    <w:rsid w:val="002E3DDD"/>
    <w:rsid w:val="002E4CC1"/>
    <w:rsid w:val="002F18B8"/>
    <w:rsid w:val="002F2019"/>
    <w:rsid w:val="002F5067"/>
    <w:rsid w:val="002F5E8F"/>
    <w:rsid w:val="002F6D3C"/>
    <w:rsid w:val="002F771F"/>
    <w:rsid w:val="003023B3"/>
    <w:rsid w:val="00302E5D"/>
    <w:rsid w:val="00304D5B"/>
    <w:rsid w:val="00305433"/>
    <w:rsid w:val="00311622"/>
    <w:rsid w:val="00311F22"/>
    <w:rsid w:val="00317009"/>
    <w:rsid w:val="00330650"/>
    <w:rsid w:val="00331429"/>
    <w:rsid w:val="00333F9F"/>
    <w:rsid w:val="00334112"/>
    <w:rsid w:val="003350FB"/>
    <w:rsid w:val="0033675C"/>
    <w:rsid w:val="00336EAF"/>
    <w:rsid w:val="00340B86"/>
    <w:rsid w:val="00341379"/>
    <w:rsid w:val="00343538"/>
    <w:rsid w:val="0034385E"/>
    <w:rsid w:val="00344A7A"/>
    <w:rsid w:val="003518BE"/>
    <w:rsid w:val="003535B4"/>
    <w:rsid w:val="00354072"/>
    <w:rsid w:val="00354CE9"/>
    <w:rsid w:val="00356FED"/>
    <w:rsid w:val="00361333"/>
    <w:rsid w:val="0036278D"/>
    <w:rsid w:val="00365E83"/>
    <w:rsid w:val="00370E49"/>
    <w:rsid w:val="00373333"/>
    <w:rsid w:val="003747CF"/>
    <w:rsid w:val="00376698"/>
    <w:rsid w:val="00377684"/>
    <w:rsid w:val="0038090F"/>
    <w:rsid w:val="003829F5"/>
    <w:rsid w:val="003861ED"/>
    <w:rsid w:val="003875B3"/>
    <w:rsid w:val="00387889"/>
    <w:rsid w:val="003910F4"/>
    <w:rsid w:val="00392835"/>
    <w:rsid w:val="00392DA1"/>
    <w:rsid w:val="00394BBC"/>
    <w:rsid w:val="003A041E"/>
    <w:rsid w:val="003A2C02"/>
    <w:rsid w:val="003A4B92"/>
    <w:rsid w:val="003A67FA"/>
    <w:rsid w:val="003A706E"/>
    <w:rsid w:val="003A7CB0"/>
    <w:rsid w:val="003B0833"/>
    <w:rsid w:val="003B0A1E"/>
    <w:rsid w:val="003B1F48"/>
    <w:rsid w:val="003B2597"/>
    <w:rsid w:val="003B628F"/>
    <w:rsid w:val="003C15BF"/>
    <w:rsid w:val="003C1E62"/>
    <w:rsid w:val="003C7C8A"/>
    <w:rsid w:val="003D0167"/>
    <w:rsid w:val="003D5816"/>
    <w:rsid w:val="003D7D6F"/>
    <w:rsid w:val="003F185E"/>
    <w:rsid w:val="003F47A1"/>
    <w:rsid w:val="003F7983"/>
    <w:rsid w:val="00404BA7"/>
    <w:rsid w:val="0040699B"/>
    <w:rsid w:val="00415091"/>
    <w:rsid w:val="0042572E"/>
    <w:rsid w:val="0043094A"/>
    <w:rsid w:val="00431329"/>
    <w:rsid w:val="00434C03"/>
    <w:rsid w:val="004368B0"/>
    <w:rsid w:val="004406BC"/>
    <w:rsid w:val="00441CD6"/>
    <w:rsid w:val="0044682E"/>
    <w:rsid w:val="00446D52"/>
    <w:rsid w:val="0045116C"/>
    <w:rsid w:val="00454288"/>
    <w:rsid w:val="00454CC4"/>
    <w:rsid w:val="00466CE1"/>
    <w:rsid w:val="00467397"/>
    <w:rsid w:val="00467DE4"/>
    <w:rsid w:val="00471838"/>
    <w:rsid w:val="004744A6"/>
    <w:rsid w:val="00477F49"/>
    <w:rsid w:val="00486877"/>
    <w:rsid w:val="00486C34"/>
    <w:rsid w:val="00491359"/>
    <w:rsid w:val="00491A65"/>
    <w:rsid w:val="00494D07"/>
    <w:rsid w:val="00495534"/>
    <w:rsid w:val="004A0AC7"/>
    <w:rsid w:val="004A10DF"/>
    <w:rsid w:val="004A6557"/>
    <w:rsid w:val="004A76D2"/>
    <w:rsid w:val="004B1B58"/>
    <w:rsid w:val="004B2DD8"/>
    <w:rsid w:val="004B637C"/>
    <w:rsid w:val="004B7202"/>
    <w:rsid w:val="004C22E8"/>
    <w:rsid w:val="004C4518"/>
    <w:rsid w:val="004D0A8E"/>
    <w:rsid w:val="004D0C91"/>
    <w:rsid w:val="004D1EF6"/>
    <w:rsid w:val="004D243E"/>
    <w:rsid w:val="004E0272"/>
    <w:rsid w:val="004E1987"/>
    <w:rsid w:val="004E2DDB"/>
    <w:rsid w:val="004E3F36"/>
    <w:rsid w:val="004E4730"/>
    <w:rsid w:val="004E5E53"/>
    <w:rsid w:val="004E7F06"/>
    <w:rsid w:val="005017BC"/>
    <w:rsid w:val="00502CDF"/>
    <w:rsid w:val="005060DB"/>
    <w:rsid w:val="00513069"/>
    <w:rsid w:val="005136A5"/>
    <w:rsid w:val="00513825"/>
    <w:rsid w:val="0051715B"/>
    <w:rsid w:val="00520A0C"/>
    <w:rsid w:val="00523F0E"/>
    <w:rsid w:val="00525210"/>
    <w:rsid w:val="00525381"/>
    <w:rsid w:val="00525657"/>
    <w:rsid w:val="005259E0"/>
    <w:rsid w:val="00525BD9"/>
    <w:rsid w:val="005369EA"/>
    <w:rsid w:val="00537621"/>
    <w:rsid w:val="00541C91"/>
    <w:rsid w:val="005427F6"/>
    <w:rsid w:val="00547F4E"/>
    <w:rsid w:val="005504B3"/>
    <w:rsid w:val="00552296"/>
    <w:rsid w:val="00560292"/>
    <w:rsid w:val="0056423E"/>
    <w:rsid w:val="005645D1"/>
    <w:rsid w:val="00570CAF"/>
    <w:rsid w:val="005710FC"/>
    <w:rsid w:val="00571ABA"/>
    <w:rsid w:val="0057485D"/>
    <w:rsid w:val="00575B85"/>
    <w:rsid w:val="00575D94"/>
    <w:rsid w:val="00577DF2"/>
    <w:rsid w:val="00584D49"/>
    <w:rsid w:val="00597D4A"/>
    <w:rsid w:val="005A05E8"/>
    <w:rsid w:val="005A224C"/>
    <w:rsid w:val="005A2B43"/>
    <w:rsid w:val="005A46CC"/>
    <w:rsid w:val="005A79C4"/>
    <w:rsid w:val="005B061D"/>
    <w:rsid w:val="005B14AB"/>
    <w:rsid w:val="005B1947"/>
    <w:rsid w:val="005B4B4F"/>
    <w:rsid w:val="005B4D34"/>
    <w:rsid w:val="005C14F1"/>
    <w:rsid w:val="005C6858"/>
    <w:rsid w:val="005C753A"/>
    <w:rsid w:val="005D1FBA"/>
    <w:rsid w:val="005D5857"/>
    <w:rsid w:val="005E1393"/>
    <w:rsid w:val="005E446D"/>
    <w:rsid w:val="005F024B"/>
    <w:rsid w:val="005F2847"/>
    <w:rsid w:val="005F30F5"/>
    <w:rsid w:val="005F3BDB"/>
    <w:rsid w:val="005F443B"/>
    <w:rsid w:val="005F4725"/>
    <w:rsid w:val="005F5EF1"/>
    <w:rsid w:val="005F70F4"/>
    <w:rsid w:val="006016A8"/>
    <w:rsid w:val="0061046B"/>
    <w:rsid w:val="00611DB5"/>
    <w:rsid w:val="00612798"/>
    <w:rsid w:val="0061478B"/>
    <w:rsid w:val="00615693"/>
    <w:rsid w:val="00615AA5"/>
    <w:rsid w:val="0061752E"/>
    <w:rsid w:val="00617ED4"/>
    <w:rsid w:val="006207D2"/>
    <w:rsid w:val="00621480"/>
    <w:rsid w:val="00624512"/>
    <w:rsid w:val="00631D85"/>
    <w:rsid w:val="0063204A"/>
    <w:rsid w:val="006324C2"/>
    <w:rsid w:val="006377DF"/>
    <w:rsid w:val="006450FC"/>
    <w:rsid w:val="006473A4"/>
    <w:rsid w:val="0065009B"/>
    <w:rsid w:val="0065028A"/>
    <w:rsid w:val="00654A49"/>
    <w:rsid w:val="00655B2F"/>
    <w:rsid w:val="006605DF"/>
    <w:rsid w:val="006612FE"/>
    <w:rsid w:val="00667391"/>
    <w:rsid w:val="00671B48"/>
    <w:rsid w:val="006728AC"/>
    <w:rsid w:val="006737F8"/>
    <w:rsid w:val="0068110B"/>
    <w:rsid w:val="006825A1"/>
    <w:rsid w:val="00684887"/>
    <w:rsid w:val="006906F9"/>
    <w:rsid w:val="00690A49"/>
    <w:rsid w:val="0069393E"/>
    <w:rsid w:val="00693F28"/>
    <w:rsid w:val="0069433A"/>
    <w:rsid w:val="00694EB5"/>
    <w:rsid w:val="006951A3"/>
    <w:rsid w:val="006A0D89"/>
    <w:rsid w:val="006A27D2"/>
    <w:rsid w:val="006B087E"/>
    <w:rsid w:val="006B21ED"/>
    <w:rsid w:val="006C0FE3"/>
    <w:rsid w:val="006C34A8"/>
    <w:rsid w:val="006D1579"/>
    <w:rsid w:val="006D4C33"/>
    <w:rsid w:val="006D5151"/>
    <w:rsid w:val="006E557D"/>
    <w:rsid w:val="006E616A"/>
    <w:rsid w:val="006E6929"/>
    <w:rsid w:val="006F30EC"/>
    <w:rsid w:val="006F6560"/>
    <w:rsid w:val="006F6705"/>
    <w:rsid w:val="00703D53"/>
    <w:rsid w:val="0070437F"/>
    <w:rsid w:val="00704C58"/>
    <w:rsid w:val="007050A6"/>
    <w:rsid w:val="00707BC4"/>
    <w:rsid w:val="00713D31"/>
    <w:rsid w:val="007143A4"/>
    <w:rsid w:val="007169E9"/>
    <w:rsid w:val="00717357"/>
    <w:rsid w:val="007211F3"/>
    <w:rsid w:val="0072199E"/>
    <w:rsid w:val="0072267B"/>
    <w:rsid w:val="00723411"/>
    <w:rsid w:val="00724BB7"/>
    <w:rsid w:val="00725F14"/>
    <w:rsid w:val="00726209"/>
    <w:rsid w:val="00726355"/>
    <w:rsid w:val="00726B7D"/>
    <w:rsid w:val="00732B63"/>
    <w:rsid w:val="00735377"/>
    <w:rsid w:val="00741A83"/>
    <w:rsid w:val="00743557"/>
    <w:rsid w:val="0074478C"/>
    <w:rsid w:val="007447A2"/>
    <w:rsid w:val="007452D4"/>
    <w:rsid w:val="007575E8"/>
    <w:rsid w:val="00760A5A"/>
    <w:rsid w:val="007622CB"/>
    <w:rsid w:val="0076777B"/>
    <w:rsid w:val="00771279"/>
    <w:rsid w:val="00772C21"/>
    <w:rsid w:val="007813A4"/>
    <w:rsid w:val="00782D01"/>
    <w:rsid w:val="00782D8F"/>
    <w:rsid w:val="00785B7C"/>
    <w:rsid w:val="00787AE5"/>
    <w:rsid w:val="007917B7"/>
    <w:rsid w:val="0079322D"/>
    <w:rsid w:val="00794B41"/>
    <w:rsid w:val="007975DB"/>
    <w:rsid w:val="007A0AB7"/>
    <w:rsid w:val="007A1630"/>
    <w:rsid w:val="007A17E9"/>
    <w:rsid w:val="007A5F94"/>
    <w:rsid w:val="007B0F17"/>
    <w:rsid w:val="007B3E95"/>
    <w:rsid w:val="007B484E"/>
    <w:rsid w:val="007B509A"/>
    <w:rsid w:val="007C0541"/>
    <w:rsid w:val="007C276F"/>
    <w:rsid w:val="007C5BD5"/>
    <w:rsid w:val="007D61E4"/>
    <w:rsid w:val="007E3726"/>
    <w:rsid w:val="007E6A0D"/>
    <w:rsid w:val="007E7FF4"/>
    <w:rsid w:val="007F4956"/>
    <w:rsid w:val="007F566F"/>
    <w:rsid w:val="007F5E09"/>
    <w:rsid w:val="007F6E55"/>
    <w:rsid w:val="00802F38"/>
    <w:rsid w:val="00814948"/>
    <w:rsid w:val="00815675"/>
    <w:rsid w:val="00816414"/>
    <w:rsid w:val="00821327"/>
    <w:rsid w:val="00825182"/>
    <w:rsid w:val="00825B3A"/>
    <w:rsid w:val="00830BB8"/>
    <w:rsid w:val="00831975"/>
    <w:rsid w:val="00840EA6"/>
    <w:rsid w:val="00841A2D"/>
    <w:rsid w:val="00841EC0"/>
    <w:rsid w:val="00842630"/>
    <w:rsid w:val="00844192"/>
    <w:rsid w:val="008450A4"/>
    <w:rsid w:val="00847066"/>
    <w:rsid w:val="00850EAD"/>
    <w:rsid w:val="008522CD"/>
    <w:rsid w:val="00852D1D"/>
    <w:rsid w:val="00853375"/>
    <w:rsid w:val="008612C9"/>
    <w:rsid w:val="00861967"/>
    <w:rsid w:val="00861B6A"/>
    <w:rsid w:val="00867791"/>
    <w:rsid w:val="00875762"/>
    <w:rsid w:val="00875F60"/>
    <w:rsid w:val="00876131"/>
    <w:rsid w:val="008806BE"/>
    <w:rsid w:val="00885392"/>
    <w:rsid w:val="008870E8"/>
    <w:rsid w:val="008915CE"/>
    <w:rsid w:val="008923E2"/>
    <w:rsid w:val="008930EF"/>
    <w:rsid w:val="00897EE9"/>
    <w:rsid w:val="008A0C8F"/>
    <w:rsid w:val="008A1BC1"/>
    <w:rsid w:val="008A2FCC"/>
    <w:rsid w:val="008A64B2"/>
    <w:rsid w:val="008A790F"/>
    <w:rsid w:val="008B1641"/>
    <w:rsid w:val="008B1DFC"/>
    <w:rsid w:val="008C1391"/>
    <w:rsid w:val="008C1B1F"/>
    <w:rsid w:val="008C2DB9"/>
    <w:rsid w:val="008C4A78"/>
    <w:rsid w:val="008C62B8"/>
    <w:rsid w:val="008C691E"/>
    <w:rsid w:val="008D120A"/>
    <w:rsid w:val="008D16B7"/>
    <w:rsid w:val="008D4EAF"/>
    <w:rsid w:val="008E11CD"/>
    <w:rsid w:val="008F00BE"/>
    <w:rsid w:val="008F1998"/>
    <w:rsid w:val="008F307C"/>
    <w:rsid w:val="008F4ACE"/>
    <w:rsid w:val="008F4E94"/>
    <w:rsid w:val="008F69FB"/>
    <w:rsid w:val="008F7DE0"/>
    <w:rsid w:val="009036C9"/>
    <w:rsid w:val="009048AB"/>
    <w:rsid w:val="00904A2D"/>
    <w:rsid w:val="009057BA"/>
    <w:rsid w:val="00905868"/>
    <w:rsid w:val="00913660"/>
    <w:rsid w:val="00915BF1"/>
    <w:rsid w:val="00920A6E"/>
    <w:rsid w:val="0092115C"/>
    <w:rsid w:val="0092339E"/>
    <w:rsid w:val="00925264"/>
    <w:rsid w:val="00925368"/>
    <w:rsid w:val="0093251D"/>
    <w:rsid w:val="00934EAA"/>
    <w:rsid w:val="009351C9"/>
    <w:rsid w:val="00935F43"/>
    <w:rsid w:val="009378D1"/>
    <w:rsid w:val="00941177"/>
    <w:rsid w:val="009412D0"/>
    <w:rsid w:val="009414BE"/>
    <w:rsid w:val="009442E7"/>
    <w:rsid w:val="009448AF"/>
    <w:rsid w:val="00947DB9"/>
    <w:rsid w:val="00950FC5"/>
    <w:rsid w:val="009534F7"/>
    <w:rsid w:val="009548A8"/>
    <w:rsid w:val="00960B3E"/>
    <w:rsid w:val="00960B84"/>
    <w:rsid w:val="00965000"/>
    <w:rsid w:val="00965752"/>
    <w:rsid w:val="0096649A"/>
    <w:rsid w:val="0097193F"/>
    <w:rsid w:val="00973691"/>
    <w:rsid w:val="009750A6"/>
    <w:rsid w:val="009765CF"/>
    <w:rsid w:val="00980E63"/>
    <w:rsid w:val="00980EFA"/>
    <w:rsid w:val="00981583"/>
    <w:rsid w:val="0098293A"/>
    <w:rsid w:val="009861D6"/>
    <w:rsid w:val="00990D22"/>
    <w:rsid w:val="00991F83"/>
    <w:rsid w:val="00992B3E"/>
    <w:rsid w:val="0099384E"/>
    <w:rsid w:val="00997DF6"/>
    <w:rsid w:val="009A2803"/>
    <w:rsid w:val="009A2DE4"/>
    <w:rsid w:val="009A4952"/>
    <w:rsid w:val="009A7DB8"/>
    <w:rsid w:val="009B57B5"/>
    <w:rsid w:val="009B6923"/>
    <w:rsid w:val="009C0BAA"/>
    <w:rsid w:val="009C20F7"/>
    <w:rsid w:val="009C4B86"/>
    <w:rsid w:val="009C6BEF"/>
    <w:rsid w:val="009C705D"/>
    <w:rsid w:val="009D0F5B"/>
    <w:rsid w:val="009D1D3B"/>
    <w:rsid w:val="009D3042"/>
    <w:rsid w:val="009D37AE"/>
    <w:rsid w:val="009D6A61"/>
    <w:rsid w:val="009D77C6"/>
    <w:rsid w:val="009D7EF7"/>
    <w:rsid w:val="009E0373"/>
    <w:rsid w:val="009E2A76"/>
    <w:rsid w:val="009E33B2"/>
    <w:rsid w:val="009E4415"/>
    <w:rsid w:val="009F0996"/>
    <w:rsid w:val="009F0E98"/>
    <w:rsid w:val="00A0184B"/>
    <w:rsid w:val="00A031B7"/>
    <w:rsid w:val="00A0594C"/>
    <w:rsid w:val="00A05A8A"/>
    <w:rsid w:val="00A10880"/>
    <w:rsid w:val="00A109B7"/>
    <w:rsid w:val="00A177DF"/>
    <w:rsid w:val="00A20665"/>
    <w:rsid w:val="00A2119E"/>
    <w:rsid w:val="00A24061"/>
    <w:rsid w:val="00A24A85"/>
    <w:rsid w:val="00A2677A"/>
    <w:rsid w:val="00A271EB"/>
    <w:rsid w:val="00A337E1"/>
    <w:rsid w:val="00A34756"/>
    <w:rsid w:val="00A34869"/>
    <w:rsid w:val="00A35CA9"/>
    <w:rsid w:val="00A36302"/>
    <w:rsid w:val="00A37266"/>
    <w:rsid w:val="00A436A5"/>
    <w:rsid w:val="00A45364"/>
    <w:rsid w:val="00A50DBF"/>
    <w:rsid w:val="00A52655"/>
    <w:rsid w:val="00A54570"/>
    <w:rsid w:val="00A65821"/>
    <w:rsid w:val="00A661F3"/>
    <w:rsid w:val="00A6683B"/>
    <w:rsid w:val="00A67187"/>
    <w:rsid w:val="00A671C3"/>
    <w:rsid w:val="00A72ABB"/>
    <w:rsid w:val="00A77370"/>
    <w:rsid w:val="00A8008D"/>
    <w:rsid w:val="00A82992"/>
    <w:rsid w:val="00A8512B"/>
    <w:rsid w:val="00A916D2"/>
    <w:rsid w:val="00A95715"/>
    <w:rsid w:val="00A95A16"/>
    <w:rsid w:val="00A97318"/>
    <w:rsid w:val="00A97BE4"/>
    <w:rsid w:val="00A97DFA"/>
    <w:rsid w:val="00AA1FD2"/>
    <w:rsid w:val="00AA26F8"/>
    <w:rsid w:val="00AA70F5"/>
    <w:rsid w:val="00AB066D"/>
    <w:rsid w:val="00AB29BC"/>
    <w:rsid w:val="00AB2BA4"/>
    <w:rsid w:val="00AB2E0A"/>
    <w:rsid w:val="00AC06FA"/>
    <w:rsid w:val="00AC5FF0"/>
    <w:rsid w:val="00AC641B"/>
    <w:rsid w:val="00AD2E03"/>
    <w:rsid w:val="00AD694F"/>
    <w:rsid w:val="00AE2942"/>
    <w:rsid w:val="00AE393F"/>
    <w:rsid w:val="00AE767A"/>
    <w:rsid w:val="00AF147C"/>
    <w:rsid w:val="00AF2F62"/>
    <w:rsid w:val="00AF44E4"/>
    <w:rsid w:val="00AF47B3"/>
    <w:rsid w:val="00AF6FCD"/>
    <w:rsid w:val="00AF79D4"/>
    <w:rsid w:val="00B0039A"/>
    <w:rsid w:val="00B11A2E"/>
    <w:rsid w:val="00B138B5"/>
    <w:rsid w:val="00B16F43"/>
    <w:rsid w:val="00B20D17"/>
    <w:rsid w:val="00B21924"/>
    <w:rsid w:val="00B23738"/>
    <w:rsid w:val="00B24232"/>
    <w:rsid w:val="00B2719B"/>
    <w:rsid w:val="00B35122"/>
    <w:rsid w:val="00B4167C"/>
    <w:rsid w:val="00B41900"/>
    <w:rsid w:val="00B43601"/>
    <w:rsid w:val="00B46147"/>
    <w:rsid w:val="00B46A16"/>
    <w:rsid w:val="00B53427"/>
    <w:rsid w:val="00B54987"/>
    <w:rsid w:val="00B563D2"/>
    <w:rsid w:val="00B60B00"/>
    <w:rsid w:val="00B61018"/>
    <w:rsid w:val="00B62F6A"/>
    <w:rsid w:val="00B64DF1"/>
    <w:rsid w:val="00B66A19"/>
    <w:rsid w:val="00B66CEB"/>
    <w:rsid w:val="00B808C7"/>
    <w:rsid w:val="00B8260E"/>
    <w:rsid w:val="00B85CF8"/>
    <w:rsid w:val="00B860E0"/>
    <w:rsid w:val="00B86BB1"/>
    <w:rsid w:val="00B87E0F"/>
    <w:rsid w:val="00B92E06"/>
    <w:rsid w:val="00B93452"/>
    <w:rsid w:val="00BA4EF0"/>
    <w:rsid w:val="00BA6E17"/>
    <w:rsid w:val="00BA7F89"/>
    <w:rsid w:val="00BB4256"/>
    <w:rsid w:val="00BB4B32"/>
    <w:rsid w:val="00BC13C3"/>
    <w:rsid w:val="00BC1EFA"/>
    <w:rsid w:val="00BC3AED"/>
    <w:rsid w:val="00BC495E"/>
    <w:rsid w:val="00BC5049"/>
    <w:rsid w:val="00BC5DF6"/>
    <w:rsid w:val="00BD109C"/>
    <w:rsid w:val="00BD4CA8"/>
    <w:rsid w:val="00BD7AFE"/>
    <w:rsid w:val="00BE2270"/>
    <w:rsid w:val="00BE348A"/>
    <w:rsid w:val="00BE6096"/>
    <w:rsid w:val="00BF0A1D"/>
    <w:rsid w:val="00BF466D"/>
    <w:rsid w:val="00BF4892"/>
    <w:rsid w:val="00BF4C8F"/>
    <w:rsid w:val="00BF7255"/>
    <w:rsid w:val="00C011E0"/>
    <w:rsid w:val="00C03B4D"/>
    <w:rsid w:val="00C1064C"/>
    <w:rsid w:val="00C107D8"/>
    <w:rsid w:val="00C11EEB"/>
    <w:rsid w:val="00C17D58"/>
    <w:rsid w:val="00C17FFE"/>
    <w:rsid w:val="00C225AE"/>
    <w:rsid w:val="00C22C45"/>
    <w:rsid w:val="00C2598B"/>
    <w:rsid w:val="00C25D4A"/>
    <w:rsid w:val="00C2692A"/>
    <w:rsid w:val="00C26C9A"/>
    <w:rsid w:val="00C2703D"/>
    <w:rsid w:val="00C31F76"/>
    <w:rsid w:val="00C32E11"/>
    <w:rsid w:val="00C33304"/>
    <w:rsid w:val="00C35189"/>
    <w:rsid w:val="00C360AF"/>
    <w:rsid w:val="00C37E15"/>
    <w:rsid w:val="00C40C3E"/>
    <w:rsid w:val="00C42FF0"/>
    <w:rsid w:val="00C50EF4"/>
    <w:rsid w:val="00C55672"/>
    <w:rsid w:val="00C55A0F"/>
    <w:rsid w:val="00C60AA6"/>
    <w:rsid w:val="00C62602"/>
    <w:rsid w:val="00C627CF"/>
    <w:rsid w:val="00C62A46"/>
    <w:rsid w:val="00C64B04"/>
    <w:rsid w:val="00C6718F"/>
    <w:rsid w:val="00C71A0E"/>
    <w:rsid w:val="00C726F1"/>
    <w:rsid w:val="00C73839"/>
    <w:rsid w:val="00C75892"/>
    <w:rsid w:val="00C77579"/>
    <w:rsid w:val="00C8263A"/>
    <w:rsid w:val="00C8292B"/>
    <w:rsid w:val="00C832E3"/>
    <w:rsid w:val="00C874FB"/>
    <w:rsid w:val="00C949B1"/>
    <w:rsid w:val="00C94B9B"/>
    <w:rsid w:val="00CA0892"/>
    <w:rsid w:val="00CA418E"/>
    <w:rsid w:val="00CA6409"/>
    <w:rsid w:val="00CA65C9"/>
    <w:rsid w:val="00CA7109"/>
    <w:rsid w:val="00CB1688"/>
    <w:rsid w:val="00CB37D1"/>
    <w:rsid w:val="00CB4A06"/>
    <w:rsid w:val="00CB5A11"/>
    <w:rsid w:val="00CB611B"/>
    <w:rsid w:val="00CC0D6C"/>
    <w:rsid w:val="00CD782F"/>
    <w:rsid w:val="00CD783A"/>
    <w:rsid w:val="00CE059F"/>
    <w:rsid w:val="00CE0BEE"/>
    <w:rsid w:val="00CE0E62"/>
    <w:rsid w:val="00CE1B1D"/>
    <w:rsid w:val="00CE3633"/>
    <w:rsid w:val="00CE3AF9"/>
    <w:rsid w:val="00CE6D03"/>
    <w:rsid w:val="00CF76F2"/>
    <w:rsid w:val="00D00987"/>
    <w:rsid w:val="00D00A3F"/>
    <w:rsid w:val="00D042AE"/>
    <w:rsid w:val="00D05092"/>
    <w:rsid w:val="00D0594D"/>
    <w:rsid w:val="00D11AC7"/>
    <w:rsid w:val="00D132F7"/>
    <w:rsid w:val="00D201F6"/>
    <w:rsid w:val="00D223CC"/>
    <w:rsid w:val="00D22BBE"/>
    <w:rsid w:val="00D23FB8"/>
    <w:rsid w:val="00D24E54"/>
    <w:rsid w:val="00D26D78"/>
    <w:rsid w:val="00D27BD3"/>
    <w:rsid w:val="00D302F9"/>
    <w:rsid w:val="00D303FF"/>
    <w:rsid w:val="00D313D4"/>
    <w:rsid w:val="00D32965"/>
    <w:rsid w:val="00D341C9"/>
    <w:rsid w:val="00D35BBB"/>
    <w:rsid w:val="00D3669A"/>
    <w:rsid w:val="00D37121"/>
    <w:rsid w:val="00D37591"/>
    <w:rsid w:val="00D40BB6"/>
    <w:rsid w:val="00D40F4B"/>
    <w:rsid w:val="00D412B9"/>
    <w:rsid w:val="00D459FB"/>
    <w:rsid w:val="00D527CF"/>
    <w:rsid w:val="00D6360C"/>
    <w:rsid w:val="00D65568"/>
    <w:rsid w:val="00D656BF"/>
    <w:rsid w:val="00D66111"/>
    <w:rsid w:val="00D6734F"/>
    <w:rsid w:val="00D74601"/>
    <w:rsid w:val="00D775C4"/>
    <w:rsid w:val="00D8256F"/>
    <w:rsid w:val="00D87430"/>
    <w:rsid w:val="00D918ED"/>
    <w:rsid w:val="00D9268A"/>
    <w:rsid w:val="00D949DF"/>
    <w:rsid w:val="00D978F8"/>
    <w:rsid w:val="00DA3269"/>
    <w:rsid w:val="00DB0D32"/>
    <w:rsid w:val="00DB2449"/>
    <w:rsid w:val="00DB52D5"/>
    <w:rsid w:val="00DB756A"/>
    <w:rsid w:val="00DB7CA9"/>
    <w:rsid w:val="00DC47BB"/>
    <w:rsid w:val="00DC67F3"/>
    <w:rsid w:val="00DC7AE2"/>
    <w:rsid w:val="00DD1C2C"/>
    <w:rsid w:val="00DD3C44"/>
    <w:rsid w:val="00DD41B1"/>
    <w:rsid w:val="00DD7C60"/>
    <w:rsid w:val="00DE32CF"/>
    <w:rsid w:val="00DE3A13"/>
    <w:rsid w:val="00DE58C3"/>
    <w:rsid w:val="00DF54AD"/>
    <w:rsid w:val="00E0183B"/>
    <w:rsid w:val="00E01B12"/>
    <w:rsid w:val="00E03272"/>
    <w:rsid w:val="00E04BD8"/>
    <w:rsid w:val="00E0776E"/>
    <w:rsid w:val="00E111DD"/>
    <w:rsid w:val="00E13145"/>
    <w:rsid w:val="00E14916"/>
    <w:rsid w:val="00E1496F"/>
    <w:rsid w:val="00E1683B"/>
    <w:rsid w:val="00E17289"/>
    <w:rsid w:val="00E25913"/>
    <w:rsid w:val="00E27995"/>
    <w:rsid w:val="00E402A6"/>
    <w:rsid w:val="00E406AB"/>
    <w:rsid w:val="00E44341"/>
    <w:rsid w:val="00E50AE1"/>
    <w:rsid w:val="00E50F8C"/>
    <w:rsid w:val="00E5374B"/>
    <w:rsid w:val="00E558A4"/>
    <w:rsid w:val="00E61F86"/>
    <w:rsid w:val="00E66012"/>
    <w:rsid w:val="00E709D1"/>
    <w:rsid w:val="00E747B9"/>
    <w:rsid w:val="00E77120"/>
    <w:rsid w:val="00E805AD"/>
    <w:rsid w:val="00E848F0"/>
    <w:rsid w:val="00E91B0B"/>
    <w:rsid w:val="00E94CCE"/>
    <w:rsid w:val="00E9513D"/>
    <w:rsid w:val="00E9562E"/>
    <w:rsid w:val="00E96434"/>
    <w:rsid w:val="00EA04C8"/>
    <w:rsid w:val="00EA3637"/>
    <w:rsid w:val="00EA39F5"/>
    <w:rsid w:val="00EA55CE"/>
    <w:rsid w:val="00EA573E"/>
    <w:rsid w:val="00EB05EE"/>
    <w:rsid w:val="00EB0C31"/>
    <w:rsid w:val="00EB1395"/>
    <w:rsid w:val="00EB2110"/>
    <w:rsid w:val="00EB53CC"/>
    <w:rsid w:val="00EB638D"/>
    <w:rsid w:val="00EC2776"/>
    <w:rsid w:val="00EC27F1"/>
    <w:rsid w:val="00EC2A77"/>
    <w:rsid w:val="00ED1136"/>
    <w:rsid w:val="00ED44DF"/>
    <w:rsid w:val="00ED4F69"/>
    <w:rsid w:val="00ED5BAF"/>
    <w:rsid w:val="00EE33C1"/>
    <w:rsid w:val="00EE3AC7"/>
    <w:rsid w:val="00EE463D"/>
    <w:rsid w:val="00EE4E93"/>
    <w:rsid w:val="00EE6E31"/>
    <w:rsid w:val="00EE6FD5"/>
    <w:rsid w:val="00EE7771"/>
    <w:rsid w:val="00EE7E69"/>
    <w:rsid w:val="00EF0EA0"/>
    <w:rsid w:val="00EF1958"/>
    <w:rsid w:val="00EF549B"/>
    <w:rsid w:val="00EF70B0"/>
    <w:rsid w:val="00F00D52"/>
    <w:rsid w:val="00F024BD"/>
    <w:rsid w:val="00F10350"/>
    <w:rsid w:val="00F15DAF"/>
    <w:rsid w:val="00F21456"/>
    <w:rsid w:val="00F21979"/>
    <w:rsid w:val="00F3046D"/>
    <w:rsid w:val="00F32147"/>
    <w:rsid w:val="00F330BA"/>
    <w:rsid w:val="00F33574"/>
    <w:rsid w:val="00F3488A"/>
    <w:rsid w:val="00F34FC1"/>
    <w:rsid w:val="00F35857"/>
    <w:rsid w:val="00F35C6C"/>
    <w:rsid w:val="00F411F1"/>
    <w:rsid w:val="00F4254F"/>
    <w:rsid w:val="00F427B4"/>
    <w:rsid w:val="00F43E8C"/>
    <w:rsid w:val="00F45D3B"/>
    <w:rsid w:val="00F462C6"/>
    <w:rsid w:val="00F47652"/>
    <w:rsid w:val="00F53CA0"/>
    <w:rsid w:val="00F55842"/>
    <w:rsid w:val="00F57F6A"/>
    <w:rsid w:val="00F70EBD"/>
    <w:rsid w:val="00F7149C"/>
    <w:rsid w:val="00F72C24"/>
    <w:rsid w:val="00F802DA"/>
    <w:rsid w:val="00F80AFB"/>
    <w:rsid w:val="00F85B2B"/>
    <w:rsid w:val="00F87D84"/>
    <w:rsid w:val="00F9012E"/>
    <w:rsid w:val="00F9115E"/>
    <w:rsid w:val="00F9384D"/>
    <w:rsid w:val="00F93D3E"/>
    <w:rsid w:val="00F9533A"/>
    <w:rsid w:val="00F96547"/>
    <w:rsid w:val="00F97207"/>
    <w:rsid w:val="00FA03DA"/>
    <w:rsid w:val="00FA5030"/>
    <w:rsid w:val="00FA61EC"/>
    <w:rsid w:val="00FB0C77"/>
    <w:rsid w:val="00FB1894"/>
    <w:rsid w:val="00FB2D49"/>
    <w:rsid w:val="00FB3B5C"/>
    <w:rsid w:val="00FB6B96"/>
    <w:rsid w:val="00FC4925"/>
    <w:rsid w:val="00FC6A02"/>
    <w:rsid w:val="00FD015E"/>
    <w:rsid w:val="00FD4610"/>
    <w:rsid w:val="00FD49C2"/>
    <w:rsid w:val="00FD59DA"/>
    <w:rsid w:val="00FE2328"/>
    <w:rsid w:val="00FE5435"/>
    <w:rsid w:val="00FE7FFC"/>
    <w:rsid w:val="00FF1EA4"/>
    <w:rsid w:val="00FF4636"/>
    <w:rsid w:val="00FF5A36"/>
    <w:rsid w:val="00FF64FF"/>
    <w:rsid w:val="00FF690C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0BD21D-13E7-4190-83CE-F1B42F4C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5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8C139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8C1391"/>
    <w:rPr>
      <w:rFonts w:cs="Times New Roman"/>
    </w:rPr>
  </w:style>
  <w:style w:type="character" w:styleId="Hipercze">
    <w:name w:val="Hyperlink"/>
    <w:uiPriority w:val="99"/>
    <w:rsid w:val="009D7EF7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aliases w:val="Podrozdział,Podrozdzia³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Podrozdzia³ Znak"/>
    <w:link w:val="Tekstprzypisudolnego"/>
    <w:uiPriority w:val="99"/>
    <w:locked/>
    <w:rsid w:val="001E418C"/>
    <w:rPr>
      <w:rFonts w:cs="Times New Roman"/>
      <w:sz w:val="20"/>
      <w:szCs w:val="20"/>
    </w:rPr>
  </w:style>
  <w:style w:type="character" w:styleId="Odwoanieprzypisudolnego">
    <w:name w:val="footnote reference"/>
    <w:rsid w:val="001E418C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43E8C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F43E8C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rsid w:val="00010B21"/>
    <w:pPr>
      <w:ind w:left="720"/>
      <w:contextualSpacing/>
    </w:pPr>
    <w:rPr>
      <w:rFonts w:eastAsia="Times New Roman"/>
    </w:rPr>
  </w:style>
  <w:style w:type="table" w:styleId="Tabela-Siatka">
    <w:name w:val="Table Grid"/>
    <w:basedOn w:val="Standardowy"/>
    <w:uiPriority w:val="99"/>
    <w:locked/>
    <w:rsid w:val="009036C9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E2942"/>
    <w:rPr>
      <w:rFonts w:ascii="Tahoma" w:hAnsi="Tahoma" w:cs="Tahoma"/>
      <w:sz w:val="16"/>
      <w:szCs w:val="16"/>
      <w:lang w:eastAsia="en-US"/>
    </w:rPr>
  </w:style>
  <w:style w:type="paragraph" w:customStyle="1" w:styleId="Akapitzlist3">
    <w:name w:val="Akapit z listą3"/>
    <w:uiPriority w:val="99"/>
    <w:rsid w:val="00EA04C8"/>
    <w:pPr>
      <w:widowControl w:val="0"/>
      <w:suppressAutoHyphens/>
      <w:ind w:left="720"/>
    </w:pPr>
    <w:rPr>
      <w:kern w:val="1"/>
      <w:lang w:eastAsia="ar-SA"/>
    </w:rPr>
  </w:style>
  <w:style w:type="paragraph" w:customStyle="1" w:styleId="Akapitzlist4">
    <w:name w:val="Akapit z listą4"/>
    <w:uiPriority w:val="99"/>
    <w:rsid w:val="00AA26F8"/>
    <w:pPr>
      <w:widowControl w:val="0"/>
      <w:suppressAutoHyphens/>
      <w:ind w:left="720"/>
    </w:pPr>
    <w:rPr>
      <w:kern w:val="1"/>
      <w:lang w:eastAsia="ar-SA"/>
    </w:rPr>
  </w:style>
  <w:style w:type="paragraph" w:customStyle="1" w:styleId="Tekstpodstawowy31">
    <w:name w:val="Tekst podstawowy 31"/>
    <w:basedOn w:val="Normalny"/>
    <w:uiPriority w:val="99"/>
    <w:rsid w:val="00F9384D"/>
    <w:pPr>
      <w:suppressAutoHyphens/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F9384D"/>
    <w:pPr>
      <w:suppressAutoHyphens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character" w:customStyle="1" w:styleId="Tekstpodstawowy3Znak">
    <w:name w:val="Tekst podstawowy 3 Znak"/>
    <w:link w:val="Tekstpodstawowy3"/>
    <w:uiPriority w:val="99"/>
    <w:rsid w:val="00EE7E69"/>
    <w:rPr>
      <w:rFonts w:eastAsia="Times New Roman"/>
      <w:sz w:val="20"/>
      <w:szCs w:val="20"/>
      <w:lang w:eastAsia="en-US" w:bidi="en-US"/>
    </w:rPr>
  </w:style>
  <w:style w:type="paragraph" w:customStyle="1" w:styleId="Bezodstpw1">
    <w:name w:val="Bez odstępów1"/>
    <w:uiPriority w:val="99"/>
    <w:qFormat/>
    <w:rsid w:val="00EE7E69"/>
    <w:pPr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ListParagraphChar">
    <w:name w:val="List Paragraph Char"/>
    <w:link w:val="Akapitzlist6"/>
    <w:uiPriority w:val="99"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paragraph" w:customStyle="1" w:styleId="Bezodstpw10">
    <w:name w:val="Bez odstępów1"/>
    <w:uiPriority w:val="1"/>
    <w:qFormat/>
    <w:rsid w:val="00163F72"/>
    <w:pPr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styleId="NormalnyWeb">
    <w:name w:val="Normal (Web)"/>
    <w:basedOn w:val="Normalny"/>
    <w:rsid w:val="007575E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60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609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83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527</Words>
  <Characters>8312</Characters>
  <Application>Microsoft Office Word</Application>
  <DocSecurity>0</DocSecurity>
  <Lines>69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cp:keywords/>
  <dc:description/>
  <cp:lastModifiedBy>Piotr Banach</cp:lastModifiedBy>
  <cp:revision>5</cp:revision>
  <cp:lastPrinted>2012-11-14T13:20:00Z</cp:lastPrinted>
  <dcterms:created xsi:type="dcterms:W3CDTF">2020-06-17T10:42:00Z</dcterms:created>
  <dcterms:modified xsi:type="dcterms:W3CDTF">2020-07-28T06:36:00Z</dcterms:modified>
</cp:coreProperties>
</file>