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5572F" w14:textId="77777777" w:rsidR="0082108C" w:rsidRPr="00212B07" w:rsidRDefault="0082108C" w:rsidP="0071014D">
      <w:pPr>
        <w:keepLine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B07">
        <w:rPr>
          <w:rFonts w:asciiTheme="minorHAnsi" w:hAnsiTheme="minorHAnsi" w:cstheme="minorHAnsi"/>
          <w:b/>
          <w:sz w:val="22"/>
          <w:szCs w:val="22"/>
        </w:rPr>
        <w:t xml:space="preserve">Formularz cenowy </w:t>
      </w:r>
    </w:p>
    <w:p w14:paraId="3E9E88C1" w14:textId="0CA354AC" w:rsidR="0082108C" w:rsidRDefault="0071014D" w:rsidP="008210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B07">
        <w:rPr>
          <w:rFonts w:asciiTheme="minorHAnsi" w:hAnsiTheme="minorHAnsi" w:cstheme="minorHAnsi"/>
          <w:b/>
          <w:sz w:val="22"/>
          <w:szCs w:val="22"/>
        </w:rPr>
        <w:t>d</w:t>
      </w:r>
      <w:r w:rsidR="00212B07" w:rsidRPr="00212B07">
        <w:rPr>
          <w:rFonts w:asciiTheme="minorHAnsi" w:hAnsiTheme="minorHAnsi" w:cstheme="minorHAnsi"/>
          <w:b/>
          <w:sz w:val="22"/>
          <w:szCs w:val="22"/>
        </w:rPr>
        <w:t>la</w:t>
      </w:r>
      <w:r w:rsidR="0082108C" w:rsidRPr="00212B07">
        <w:rPr>
          <w:rFonts w:asciiTheme="minorHAnsi" w:hAnsiTheme="minorHAnsi" w:cstheme="minorHAnsi"/>
          <w:b/>
          <w:sz w:val="22"/>
          <w:szCs w:val="22"/>
        </w:rPr>
        <w:t xml:space="preserve"> części nr </w:t>
      </w:r>
      <w:r w:rsidR="00212B07" w:rsidRPr="00212B07">
        <w:rPr>
          <w:rFonts w:asciiTheme="minorHAnsi" w:hAnsiTheme="minorHAnsi" w:cstheme="minorHAnsi"/>
          <w:b/>
          <w:sz w:val="22"/>
          <w:szCs w:val="22"/>
        </w:rPr>
        <w:t>5</w:t>
      </w:r>
    </w:p>
    <w:p w14:paraId="70F3F108" w14:textId="77777777" w:rsidR="00212B07" w:rsidRDefault="00212B07" w:rsidP="008210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12B07" w:rsidRPr="003E2A1C" w14:paraId="56FFAD17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D51B35" w14:textId="77777777" w:rsidR="00212B07" w:rsidRPr="005A04CE" w:rsidRDefault="00212B07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3816B56" w14:textId="77777777" w:rsidR="00212B07" w:rsidRPr="005A04CE" w:rsidRDefault="00212B07" w:rsidP="00A447D3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29A025F2" w14:textId="77777777" w:rsidR="00212B07" w:rsidRPr="003E2A1C" w:rsidRDefault="00212B07" w:rsidP="00212B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12B07" w:rsidRPr="003E2A1C" w14:paraId="3E302340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7FDC7F8A" w14:textId="77777777" w:rsidR="00212B07" w:rsidRPr="003E2A1C" w:rsidRDefault="00212B07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4915CE0A" w14:textId="77777777" w:rsidR="00212B07" w:rsidRPr="003E2A1C" w:rsidRDefault="00212B07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48E27AD" w14:textId="77777777" w:rsidR="00212B07" w:rsidRPr="003E2A1C" w:rsidRDefault="00212B07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C951414" w14:textId="77777777" w:rsidR="00212B07" w:rsidRPr="003E2A1C" w:rsidRDefault="00212B07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6A530433" w14:textId="77777777" w:rsidR="00212B07" w:rsidRPr="00212B07" w:rsidRDefault="00212B07" w:rsidP="008210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1BEF57" w14:textId="77777777" w:rsidR="00D04FEE" w:rsidRPr="00D3230F" w:rsidRDefault="00D04FEE" w:rsidP="00D04FE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701"/>
        <w:gridCol w:w="1560"/>
        <w:gridCol w:w="1275"/>
        <w:gridCol w:w="1418"/>
        <w:gridCol w:w="2722"/>
      </w:tblGrid>
      <w:tr w:rsidR="00212B07" w:rsidRPr="00212B07" w14:paraId="26912AC8" w14:textId="77777777" w:rsidTr="003E4456">
        <w:trPr>
          <w:trHeight w:val="1178"/>
        </w:trPr>
        <w:tc>
          <w:tcPr>
            <w:tcW w:w="1985" w:type="dxa"/>
            <w:vAlign w:val="center"/>
          </w:tcPr>
          <w:p w14:paraId="00B99C86" w14:textId="404E2EAE" w:rsidR="00212B07" w:rsidRPr="00212B07" w:rsidRDefault="00D12FC7" w:rsidP="00212B07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212B07" w:rsidRPr="00D12FC7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sług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="00212B07" w:rsidRPr="00D12FC7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AB6A69" w:rsidRPr="00212B0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sprzątania pomieszczeń wewnątrz obiekt</w:t>
            </w:r>
            <w:r w:rsidR="00A15C3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u</w:t>
            </w:r>
          </w:p>
        </w:tc>
        <w:tc>
          <w:tcPr>
            <w:tcW w:w="1701" w:type="dxa"/>
            <w:vAlign w:val="center"/>
          </w:tcPr>
          <w:p w14:paraId="6BB671D5" w14:textId="6C551A6D" w:rsidR="00212B07" w:rsidRPr="00212B07" w:rsidRDefault="00212B07" w:rsidP="00212B07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212B0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Stawka netto za 1 m</w:t>
            </w:r>
            <w:r w:rsidRPr="00212B07">
              <w:rPr>
                <w:rFonts w:asciiTheme="minorHAnsi" w:hAnsiTheme="minorHAnsi" w:cstheme="minorHAnsi"/>
                <w:b/>
                <w:i w:val="0"/>
                <w:sz w:val="20"/>
                <w:szCs w:val="20"/>
                <w:vertAlign w:val="superscript"/>
              </w:rPr>
              <w:t>2</w:t>
            </w:r>
            <w:r w:rsidRPr="00212B0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/miesiąc</w:t>
            </w:r>
          </w:p>
        </w:tc>
        <w:tc>
          <w:tcPr>
            <w:tcW w:w="1417" w:type="dxa"/>
            <w:vAlign w:val="center"/>
          </w:tcPr>
          <w:p w14:paraId="5139D836" w14:textId="193EABE8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Powierzchnia w m</w:t>
            </w:r>
            <w:r w:rsidRPr="00212B07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71FED20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5ED8BC5D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33F4960D" w14:textId="3BBF3086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560" w:type="dxa"/>
            <w:vAlign w:val="center"/>
          </w:tcPr>
          <w:p w14:paraId="38F2263F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6895535D" w14:textId="3CB22085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275" w:type="dxa"/>
            <w:vAlign w:val="center"/>
          </w:tcPr>
          <w:p w14:paraId="5B4C4D8A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43AC018F" w14:textId="19479C53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418" w:type="dxa"/>
            <w:vAlign w:val="center"/>
          </w:tcPr>
          <w:p w14:paraId="39C4BC8D" w14:textId="4A5C9F78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2722" w:type="dxa"/>
            <w:vAlign w:val="center"/>
          </w:tcPr>
          <w:p w14:paraId="6F919A68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Wartość</w:t>
            </w:r>
          </w:p>
          <w:p w14:paraId="7FC98C23" w14:textId="3910189B" w:rsidR="00212B07" w:rsidRDefault="00D12FC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B</w:t>
            </w:r>
            <w:r w:rsidR="00212B07" w:rsidRPr="00212B07">
              <w:rPr>
                <w:rFonts w:asciiTheme="minorHAnsi" w:hAnsiTheme="minorHAnsi" w:cstheme="minorHAnsi"/>
                <w:b/>
              </w:rPr>
              <w:t>rutto</w:t>
            </w:r>
          </w:p>
          <w:p w14:paraId="5F4649FC" w14:textId="7D2FA6E0" w:rsidR="00D12FC7" w:rsidRPr="00212B07" w:rsidRDefault="00D12FC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212B07" w:rsidRPr="00212B07" w14:paraId="2F115C43" w14:textId="77777777" w:rsidTr="00212B07">
        <w:trPr>
          <w:trHeight w:hRule="exact"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CADE51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1</w:t>
            </w:r>
          </w:p>
          <w:p w14:paraId="31BFB7CC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2FAD604" w14:textId="77777777" w:rsidR="00212B07" w:rsidRPr="00212B07" w:rsidRDefault="00212B07" w:rsidP="00212B0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A22F327" w14:textId="31B1104B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D6F75C" w14:textId="3D78CD61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DC563E" w14:textId="67F87EB0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E56FDA" w14:textId="69E66311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00C42D" w14:textId="562B2CF0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72E536" w14:textId="18B81A1F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D033EA" w14:textId="3C39325C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E64760B" w14:textId="38A8B66F" w:rsidR="00212B07" w:rsidRPr="00212B07" w:rsidRDefault="00212B07" w:rsidP="00212B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D12FC7" w:rsidRPr="00212B07" w14:paraId="10A06440" w14:textId="77777777" w:rsidTr="00444336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D4F21" w14:textId="77777777" w:rsidR="00D12FC7" w:rsidRPr="00212B07" w:rsidRDefault="00D12FC7" w:rsidP="00D12FC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531A541" w14:textId="77777777" w:rsidR="00A15C3E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41A18832" w14:textId="0B812BB6" w:rsidR="00D12FC7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D12FC7" w:rsidRPr="00212B07">
              <w:rPr>
                <w:rFonts w:asciiTheme="minorHAnsi" w:hAnsiTheme="minorHAnsi" w:cstheme="minorHAnsi"/>
              </w:rPr>
              <w:t>Wydziału Rolnictwa, Ogrodnictwa i Bio</w:t>
            </w:r>
            <w:r>
              <w:rPr>
                <w:rFonts w:asciiTheme="minorHAnsi" w:hAnsiTheme="minorHAnsi" w:cstheme="minorHAnsi"/>
              </w:rPr>
              <w:t>technologii</w:t>
            </w:r>
          </w:p>
          <w:p w14:paraId="6CF2AC85" w14:textId="60811FA2" w:rsidR="00D12FC7" w:rsidRDefault="00D12FC7" w:rsidP="00D12FC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12B07">
              <w:rPr>
                <w:rFonts w:asciiTheme="minorHAnsi" w:hAnsiTheme="minorHAnsi" w:cstheme="minorHAnsi"/>
              </w:rPr>
              <w:t>„Kolegium Zembala”</w:t>
            </w:r>
          </w:p>
          <w:p w14:paraId="54A76CAE" w14:textId="28F3BB8E" w:rsidR="00A15C3E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Dąbrowskiego 159</w:t>
            </w:r>
          </w:p>
          <w:p w14:paraId="5BD41096" w14:textId="63C6D6B2" w:rsidR="00A15C3E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Botaniczna 1</w:t>
            </w:r>
          </w:p>
          <w:p w14:paraId="34D159A9" w14:textId="77777777" w:rsidR="00D12FC7" w:rsidRPr="00A15C3E" w:rsidRDefault="00D12FC7" w:rsidP="00A15C3E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15C3E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5E697F3C" w14:textId="77777777" w:rsidR="00D12FC7" w:rsidRPr="00212B07" w:rsidRDefault="00D12FC7" w:rsidP="00D12FC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430EA5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958E5B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831EA9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43C1EED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17B224C" w14:textId="52CD3615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DF79ED" w14:textId="6999318C" w:rsidR="00D12FC7" w:rsidRPr="00212B07" w:rsidRDefault="00A15C3E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555B68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2FC7" w:rsidRPr="00212B07" w14:paraId="28A34655" w14:textId="77777777" w:rsidTr="00444336">
        <w:trPr>
          <w:trHeight w:val="19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06378" w14:textId="77777777" w:rsidR="00A15C3E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  <w:p w14:paraId="6584E1C9" w14:textId="77777777" w:rsidR="00A15C3E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212B07">
              <w:rPr>
                <w:rFonts w:asciiTheme="minorHAnsi" w:hAnsiTheme="minorHAnsi" w:cstheme="minorHAnsi"/>
              </w:rPr>
              <w:t>Wydziału Rolnictwa, Ogrodnictwa i Bio</w:t>
            </w:r>
            <w:r>
              <w:rPr>
                <w:rFonts w:asciiTheme="minorHAnsi" w:hAnsiTheme="minorHAnsi" w:cstheme="minorHAnsi"/>
              </w:rPr>
              <w:t>technologii</w:t>
            </w:r>
          </w:p>
          <w:p w14:paraId="35D6CB24" w14:textId="77777777" w:rsidR="00A15C3E" w:rsidRDefault="00A15C3E" w:rsidP="00A15C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12B07">
              <w:rPr>
                <w:rFonts w:asciiTheme="minorHAnsi" w:hAnsiTheme="minorHAnsi" w:cstheme="minorHAnsi"/>
              </w:rPr>
              <w:t>„Kolegium Zembala”</w:t>
            </w:r>
          </w:p>
          <w:p w14:paraId="0C3BE5DE" w14:textId="77777777" w:rsidR="00A15C3E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Dąbrowskiego 159</w:t>
            </w:r>
          </w:p>
          <w:p w14:paraId="70EE3B8E" w14:textId="77777777" w:rsidR="00A15C3E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Botaniczna 1</w:t>
            </w:r>
          </w:p>
          <w:p w14:paraId="3488657E" w14:textId="73DB6F7B" w:rsidR="00D12FC7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A15C3E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AA5D06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BFAF9B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B07">
              <w:rPr>
                <w:rFonts w:asciiTheme="minorHAnsi" w:hAnsiTheme="minorHAnsi" w:cstheme="minorHAnsi"/>
                <w:b/>
                <w:bCs/>
              </w:rPr>
              <w:t>2088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C0B409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C7984E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2ADCC6" w14:textId="25A0AC4E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647C1C" w14:textId="677EA68E" w:rsidR="00D12FC7" w:rsidRPr="00212B07" w:rsidRDefault="00A15C3E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FA1278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2FC7" w:rsidRPr="00212B07" w14:paraId="044829FA" w14:textId="77777777" w:rsidTr="00966DDC">
        <w:trPr>
          <w:trHeight w:val="19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E0253" w14:textId="77777777" w:rsidR="00D12FC7" w:rsidRPr="00212B07" w:rsidRDefault="00D12FC7" w:rsidP="00D12FC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5203474" w14:textId="77777777" w:rsidR="00A15C3E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6C3BDCA7" w14:textId="6F6C7466" w:rsidR="00D12FC7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D12FC7" w:rsidRPr="00212B07">
              <w:rPr>
                <w:rFonts w:asciiTheme="minorHAnsi" w:hAnsiTheme="minorHAnsi" w:cstheme="minorHAnsi"/>
              </w:rPr>
              <w:t>Wydziału Rolnictwa, Ogrodnictwa i Bio</w:t>
            </w:r>
            <w:r>
              <w:rPr>
                <w:rFonts w:asciiTheme="minorHAnsi" w:hAnsiTheme="minorHAnsi" w:cstheme="minorHAnsi"/>
              </w:rPr>
              <w:t>technologii</w:t>
            </w:r>
          </w:p>
          <w:p w14:paraId="4F8CDCD7" w14:textId="57425710" w:rsidR="00D12FC7" w:rsidRDefault="00D12FC7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12B07">
              <w:rPr>
                <w:rFonts w:asciiTheme="minorHAnsi" w:hAnsiTheme="minorHAnsi" w:cstheme="minorHAnsi"/>
              </w:rPr>
              <w:t xml:space="preserve">„Kolegium Zembala </w:t>
            </w:r>
            <w:r w:rsidR="00A15C3E">
              <w:rPr>
                <w:rFonts w:asciiTheme="minorHAnsi" w:hAnsiTheme="minorHAnsi" w:cstheme="minorHAnsi"/>
              </w:rPr>
              <w:t xml:space="preserve">- </w:t>
            </w:r>
            <w:r w:rsidRPr="00212B07">
              <w:rPr>
                <w:rFonts w:asciiTheme="minorHAnsi" w:hAnsiTheme="minorHAnsi" w:cstheme="minorHAnsi"/>
              </w:rPr>
              <w:t>nowe”</w:t>
            </w:r>
          </w:p>
          <w:p w14:paraId="2712D6AF" w14:textId="6941714C" w:rsidR="00A15C3E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Botaniczna 4</w:t>
            </w:r>
          </w:p>
          <w:p w14:paraId="6A010CC7" w14:textId="77777777" w:rsidR="00D12FC7" w:rsidRPr="00A15C3E" w:rsidRDefault="00D12FC7" w:rsidP="00A15C3E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15C3E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455424FB" w14:textId="77777777" w:rsidR="00D12FC7" w:rsidRPr="00212B07" w:rsidRDefault="00D12FC7" w:rsidP="00D12FC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1B803C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2134979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B07">
              <w:rPr>
                <w:rFonts w:asciiTheme="minorHAnsi" w:hAnsiTheme="minorHAnsi" w:cstheme="minorHAnsi"/>
                <w:b/>
                <w:bCs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F69255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588585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D071376" w14:textId="4FE45B82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3826F09" w14:textId="4EBF4C34" w:rsidR="00D12FC7" w:rsidRPr="00212B07" w:rsidRDefault="00A15C3E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A6597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2FC7" w:rsidRPr="00212B07" w14:paraId="34855ADB" w14:textId="77777777" w:rsidTr="00966DDC">
        <w:trPr>
          <w:trHeight w:val="19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F004F" w14:textId="77777777" w:rsidR="00D12FC7" w:rsidRPr="00212B07" w:rsidRDefault="00D12FC7" w:rsidP="00D12FC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816943C" w14:textId="77777777" w:rsidR="00A15C3E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1541BFE7" w14:textId="77777777" w:rsidR="00A15C3E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212B07">
              <w:rPr>
                <w:rFonts w:asciiTheme="minorHAnsi" w:hAnsiTheme="minorHAnsi" w:cstheme="minorHAnsi"/>
              </w:rPr>
              <w:t>Wydziału Rolnictwa, Ogrodnictwa i Bio</w:t>
            </w:r>
            <w:r>
              <w:rPr>
                <w:rFonts w:asciiTheme="minorHAnsi" w:hAnsiTheme="minorHAnsi" w:cstheme="minorHAnsi"/>
              </w:rPr>
              <w:t>technologii</w:t>
            </w:r>
          </w:p>
          <w:p w14:paraId="166BCF5F" w14:textId="77777777" w:rsidR="00A15C3E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12B07">
              <w:rPr>
                <w:rFonts w:asciiTheme="minorHAnsi" w:hAnsiTheme="minorHAnsi" w:cstheme="minorHAnsi"/>
              </w:rPr>
              <w:t xml:space="preserve">„Kolegium Zembala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212B07">
              <w:rPr>
                <w:rFonts w:asciiTheme="minorHAnsi" w:hAnsiTheme="minorHAnsi" w:cstheme="minorHAnsi"/>
              </w:rPr>
              <w:t>nowe”</w:t>
            </w:r>
          </w:p>
          <w:p w14:paraId="40FF29CE" w14:textId="77777777" w:rsidR="00A15C3E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Botaniczna 4</w:t>
            </w:r>
          </w:p>
          <w:p w14:paraId="380F1DF2" w14:textId="2008E75E" w:rsidR="00D12FC7" w:rsidRPr="00212B07" w:rsidRDefault="00A15C3E" w:rsidP="00A15C3E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A15C3E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FCA914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EF27C7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2B07">
              <w:rPr>
                <w:rFonts w:asciiTheme="minorHAnsi" w:hAnsiTheme="minorHAnsi" w:cstheme="minorHAnsi"/>
                <w:b/>
                <w:bCs/>
              </w:rPr>
              <w:t>1634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D5CA06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B3FBA8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CA2DB4" w14:textId="06975994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482BC7" w14:textId="029F9462" w:rsidR="00D12FC7" w:rsidRPr="00212B07" w:rsidRDefault="00A15C3E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465E2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2FC7" w:rsidRPr="00212B07" w14:paraId="4CE4E1DF" w14:textId="77777777" w:rsidTr="00933761">
        <w:trPr>
          <w:trHeight w:val="1025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5F99" w14:textId="421E0D6C" w:rsidR="00D12FC7" w:rsidRPr="00212B07" w:rsidRDefault="00D12FC7" w:rsidP="00D12FC7">
            <w:pPr>
              <w:pStyle w:val="Tekstpodstawowy"/>
              <w:jc w:val="right"/>
              <w:rPr>
                <w:rFonts w:asciiTheme="minorHAnsi" w:hAnsiTheme="minorHAnsi" w:cstheme="minorHAnsi"/>
                <w:b/>
              </w:rPr>
            </w:pPr>
            <w:r w:rsidRPr="00212B07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4B05" w14:textId="77777777" w:rsidR="00D12FC7" w:rsidRPr="00212B07" w:rsidRDefault="00D12FC7" w:rsidP="00D12FC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3BA06CD" w14:textId="77777777" w:rsidR="00D04FEE" w:rsidRPr="00212B07" w:rsidRDefault="00D04FEE" w:rsidP="00212B0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A39156" w14:textId="12E49E95" w:rsidR="00D04FEE" w:rsidRPr="00732D9E" w:rsidRDefault="00D04FEE" w:rsidP="00732D9E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D9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cenę sprzątania wkalkulowano wszystkie koszty związane z realizacją przedmiotu zamówienia określonego w </w:t>
      </w:r>
      <w:r w:rsidR="009F7AB0" w:rsidRPr="00732D9E">
        <w:rPr>
          <w:rFonts w:asciiTheme="minorHAnsi" w:hAnsiTheme="minorHAnsi" w:cstheme="minorHAnsi"/>
          <w:bCs/>
          <w:sz w:val="22"/>
          <w:szCs w:val="22"/>
        </w:rPr>
        <w:t>Z</w:t>
      </w:r>
      <w:r w:rsidRPr="00732D9E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555055" w:rsidRPr="00732D9E">
        <w:rPr>
          <w:rFonts w:asciiTheme="minorHAnsi" w:hAnsiTheme="minorHAnsi" w:cstheme="minorHAnsi"/>
          <w:bCs/>
          <w:sz w:val="22"/>
          <w:szCs w:val="22"/>
        </w:rPr>
        <w:t>E</w:t>
      </w:r>
      <w:r w:rsidR="00212B07" w:rsidRPr="00732D9E">
        <w:rPr>
          <w:rFonts w:asciiTheme="minorHAnsi" w:hAnsiTheme="minorHAnsi" w:cstheme="minorHAnsi"/>
          <w:bCs/>
          <w:sz w:val="22"/>
          <w:szCs w:val="22"/>
        </w:rPr>
        <w:t xml:space="preserve"> - Szczegółowy opis przedmiotu zamówienia dla części 5.</w:t>
      </w:r>
    </w:p>
    <w:p w14:paraId="080748D3" w14:textId="77777777" w:rsidR="00933761" w:rsidRPr="00732D9E" w:rsidRDefault="00933761">
      <w:pPr>
        <w:pStyle w:val="Tekstpodstawowy"/>
        <w:overflowPunct/>
        <w:autoSpaceDE/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933761" w:rsidRPr="00732D9E" w:rsidSect="00355F30">
      <w:headerReference w:type="default" r:id="rId8"/>
      <w:footerReference w:type="default" r:id="rId9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D91" w14:textId="77777777" w:rsidR="00907045" w:rsidRDefault="00907045">
      <w:r>
        <w:separator/>
      </w:r>
    </w:p>
  </w:endnote>
  <w:endnote w:type="continuationSeparator" w:id="0">
    <w:p w14:paraId="30FAB790" w14:textId="77777777" w:rsidR="00907045" w:rsidRDefault="009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1A2" w14:textId="77777777" w:rsidR="00907045" w:rsidRDefault="00907045">
      <w:r>
        <w:separator/>
      </w:r>
    </w:p>
  </w:footnote>
  <w:footnote w:type="continuationSeparator" w:id="0">
    <w:p w14:paraId="6231990C" w14:textId="77777777" w:rsidR="00907045" w:rsidRDefault="009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75E5" w14:textId="77777777" w:rsidR="00212B07" w:rsidRPr="003E2A1C" w:rsidRDefault="00212B07" w:rsidP="00212B07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15DAC4D6" w14:textId="77777777" w:rsidR="00212B07" w:rsidRPr="003E2A1C" w:rsidRDefault="00212B07" w:rsidP="00212B07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4BE0CC7" w14:textId="6C168B75" w:rsidR="00212B07" w:rsidRPr="003E2A1C" w:rsidRDefault="00212B07" w:rsidP="00212B07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 xml:space="preserve">z. </w:t>
    </w:r>
    <w:r>
      <w:rPr>
        <w:rFonts w:asciiTheme="minorHAnsi" w:hAnsiTheme="minorHAnsi" w:cstheme="minorHAnsi"/>
        <w:sz w:val="22"/>
        <w:szCs w:val="22"/>
      </w:rPr>
      <w:t>5</w:t>
    </w:r>
    <w:r w:rsidR="00D12FC7">
      <w:rPr>
        <w:rFonts w:asciiTheme="minorHAnsi" w:hAnsiTheme="minorHAnsi" w:cstheme="minorHAnsi"/>
        <w:sz w:val="22"/>
        <w:szCs w:val="22"/>
      </w:rPr>
      <w:t>, stanowiący jednocześnie załącznik do Formularza oferty</w:t>
    </w:r>
  </w:p>
  <w:p w14:paraId="255CA2B4" w14:textId="02CB8A26" w:rsidR="00316238" w:rsidRPr="00212B07" w:rsidRDefault="00316238" w:rsidP="00212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7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9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0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3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3"/>
  </w:num>
  <w:num w:numId="21">
    <w:abstractNumId w:val="18"/>
  </w:num>
  <w:num w:numId="22">
    <w:abstractNumId w:val="22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32"/>
  </w:num>
  <w:num w:numId="29">
    <w:abstractNumId w:val="19"/>
  </w:num>
  <w:num w:numId="30">
    <w:abstractNumId w:val="26"/>
  </w:num>
  <w:num w:numId="31">
    <w:abstractNumId w:val="12"/>
  </w:num>
  <w:num w:numId="32">
    <w:abstractNumId w:val="31"/>
  </w:num>
  <w:num w:numId="33">
    <w:abstractNumId w:val="1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7"/>
  </w:num>
  <w:num w:numId="38">
    <w:abstractNumId w:val="29"/>
  </w:num>
  <w:num w:numId="39">
    <w:abstractNumId w:val="21"/>
  </w:num>
  <w:num w:numId="40">
    <w:abstractNumId w:val="16"/>
  </w:num>
  <w:num w:numId="41">
    <w:abstractNumId w:val="34"/>
  </w:num>
  <w:num w:numId="42">
    <w:abstractNumId w:val="15"/>
  </w:num>
  <w:num w:numId="43">
    <w:abstractNumId w:val="13"/>
  </w:num>
  <w:num w:numId="44">
    <w:abstractNumId w:val="2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10B20"/>
    <w:rsid w:val="00015302"/>
    <w:rsid w:val="00015D13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62A35"/>
    <w:rsid w:val="00062C87"/>
    <w:rsid w:val="00066A79"/>
    <w:rsid w:val="00073010"/>
    <w:rsid w:val="00073807"/>
    <w:rsid w:val="000759B8"/>
    <w:rsid w:val="0007673D"/>
    <w:rsid w:val="00081EA8"/>
    <w:rsid w:val="0008202E"/>
    <w:rsid w:val="00085A5F"/>
    <w:rsid w:val="00086557"/>
    <w:rsid w:val="00095A21"/>
    <w:rsid w:val="0009674B"/>
    <w:rsid w:val="000A69AC"/>
    <w:rsid w:val="000A6D07"/>
    <w:rsid w:val="000B0D61"/>
    <w:rsid w:val="000B55B0"/>
    <w:rsid w:val="000C018A"/>
    <w:rsid w:val="000C0E47"/>
    <w:rsid w:val="000C53F3"/>
    <w:rsid w:val="000C6B7F"/>
    <w:rsid w:val="000D07E2"/>
    <w:rsid w:val="000D465A"/>
    <w:rsid w:val="000D6806"/>
    <w:rsid w:val="000E0232"/>
    <w:rsid w:val="000E2EEE"/>
    <w:rsid w:val="000E52E6"/>
    <w:rsid w:val="000E557D"/>
    <w:rsid w:val="000E7C3F"/>
    <w:rsid w:val="000F199E"/>
    <w:rsid w:val="000F62E3"/>
    <w:rsid w:val="00101171"/>
    <w:rsid w:val="0010288D"/>
    <w:rsid w:val="00104A0E"/>
    <w:rsid w:val="00105CE5"/>
    <w:rsid w:val="00111925"/>
    <w:rsid w:val="00116073"/>
    <w:rsid w:val="00117D7F"/>
    <w:rsid w:val="00123B4A"/>
    <w:rsid w:val="00127C18"/>
    <w:rsid w:val="0013048E"/>
    <w:rsid w:val="00130F5D"/>
    <w:rsid w:val="0013348C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80FBE"/>
    <w:rsid w:val="001818AE"/>
    <w:rsid w:val="0018458E"/>
    <w:rsid w:val="001860E1"/>
    <w:rsid w:val="00190876"/>
    <w:rsid w:val="00190A3B"/>
    <w:rsid w:val="00193B7A"/>
    <w:rsid w:val="00196826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12B07"/>
    <w:rsid w:val="0022689E"/>
    <w:rsid w:val="002346EF"/>
    <w:rsid w:val="002408FC"/>
    <w:rsid w:val="002420D8"/>
    <w:rsid w:val="0024423C"/>
    <w:rsid w:val="00244FF9"/>
    <w:rsid w:val="002538AB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1088"/>
    <w:rsid w:val="00291D3D"/>
    <w:rsid w:val="002929A2"/>
    <w:rsid w:val="00293E5D"/>
    <w:rsid w:val="00296D47"/>
    <w:rsid w:val="00297A6B"/>
    <w:rsid w:val="00297ACC"/>
    <w:rsid w:val="002A1BEC"/>
    <w:rsid w:val="002A22A4"/>
    <w:rsid w:val="002A3002"/>
    <w:rsid w:val="002A54D7"/>
    <w:rsid w:val="002A58B4"/>
    <w:rsid w:val="002A68F7"/>
    <w:rsid w:val="002B109B"/>
    <w:rsid w:val="002B2D7F"/>
    <w:rsid w:val="002C09EB"/>
    <w:rsid w:val="002C320F"/>
    <w:rsid w:val="002C41D3"/>
    <w:rsid w:val="002C6444"/>
    <w:rsid w:val="002C6453"/>
    <w:rsid w:val="002C716A"/>
    <w:rsid w:val="002D102F"/>
    <w:rsid w:val="002D2B47"/>
    <w:rsid w:val="002D2E28"/>
    <w:rsid w:val="002D3191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7702"/>
    <w:rsid w:val="004775A9"/>
    <w:rsid w:val="00483D66"/>
    <w:rsid w:val="00483D76"/>
    <w:rsid w:val="00484462"/>
    <w:rsid w:val="0048611E"/>
    <w:rsid w:val="00490A6A"/>
    <w:rsid w:val="00491AB2"/>
    <w:rsid w:val="004A50E5"/>
    <w:rsid w:val="004A6D5F"/>
    <w:rsid w:val="004A74B7"/>
    <w:rsid w:val="004B185D"/>
    <w:rsid w:val="004B2E15"/>
    <w:rsid w:val="004B56B6"/>
    <w:rsid w:val="004C16C4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11A9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3488"/>
    <w:rsid w:val="00577D9D"/>
    <w:rsid w:val="00580212"/>
    <w:rsid w:val="00580996"/>
    <w:rsid w:val="00581CF0"/>
    <w:rsid w:val="0058224D"/>
    <w:rsid w:val="00586E20"/>
    <w:rsid w:val="00590C8C"/>
    <w:rsid w:val="005A1EEB"/>
    <w:rsid w:val="005A1F3F"/>
    <w:rsid w:val="005A2DE1"/>
    <w:rsid w:val="005A35D6"/>
    <w:rsid w:val="005A43B4"/>
    <w:rsid w:val="005A4680"/>
    <w:rsid w:val="005B51E8"/>
    <w:rsid w:val="005B7451"/>
    <w:rsid w:val="005C0267"/>
    <w:rsid w:val="005C052B"/>
    <w:rsid w:val="005C300B"/>
    <w:rsid w:val="005C35D4"/>
    <w:rsid w:val="005C3904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2B5D"/>
    <w:rsid w:val="007158C8"/>
    <w:rsid w:val="00716B9F"/>
    <w:rsid w:val="00717177"/>
    <w:rsid w:val="007209ED"/>
    <w:rsid w:val="007220E4"/>
    <w:rsid w:val="00724ED9"/>
    <w:rsid w:val="00732D9E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2C7"/>
    <w:rsid w:val="0082108C"/>
    <w:rsid w:val="00826F15"/>
    <w:rsid w:val="00831C0E"/>
    <w:rsid w:val="008451BB"/>
    <w:rsid w:val="00850A72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2F22"/>
    <w:rsid w:val="008E30F4"/>
    <w:rsid w:val="008E41AF"/>
    <w:rsid w:val="008E4248"/>
    <w:rsid w:val="008E47D0"/>
    <w:rsid w:val="008E7211"/>
    <w:rsid w:val="008E78EB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690A"/>
    <w:rsid w:val="0093077E"/>
    <w:rsid w:val="00930C14"/>
    <w:rsid w:val="00933761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D82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C2D2A"/>
    <w:rsid w:val="009C4088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15C3E"/>
    <w:rsid w:val="00A233ED"/>
    <w:rsid w:val="00A34276"/>
    <w:rsid w:val="00A34AE1"/>
    <w:rsid w:val="00A35744"/>
    <w:rsid w:val="00A37850"/>
    <w:rsid w:val="00A403F5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6A69"/>
    <w:rsid w:val="00AB7F07"/>
    <w:rsid w:val="00AC064A"/>
    <w:rsid w:val="00AC1184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111FD"/>
    <w:rsid w:val="00B147E4"/>
    <w:rsid w:val="00B167BA"/>
    <w:rsid w:val="00B30E59"/>
    <w:rsid w:val="00B3487F"/>
    <w:rsid w:val="00B34AA3"/>
    <w:rsid w:val="00B4128F"/>
    <w:rsid w:val="00B41A71"/>
    <w:rsid w:val="00B42BD5"/>
    <w:rsid w:val="00B443CA"/>
    <w:rsid w:val="00B44C11"/>
    <w:rsid w:val="00B5202C"/>
    <w:rsid w:val="00B56ED9"/>
    <w:rsid w:val="00B60E01"/>
    <w:rsid w:val="00B62823"/>
    <w:rsid w:val="00B663A9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A0F08"/>
    <w:rsid w:val="00BA1274"/>
    <w:rsid w:val="00BA517D"/>
    <w:rsid w:val="00BA62CE"/>
    <w:rsid w:val="00BB1A47"/>
    <w:rsid w:val="00BB4839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E07"/>
    <w:rsid w:val="00BE2EDE"/>
    <w:rsid w:val="00BE4619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2FC7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62A6"/>
    <w:rsid w:val="00DA1F4E"/>
    <w:rsid w:val="00DA488F"/>
    <w:rsid w:val="00DA5F2F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2B0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BCAB-07B5-4E00-8277-0A83BA5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10</cp:revision>
  <cp:lastPrinted>2024-06-28T08:59:00Z</cp:lastPrinted>
  <dcterms:created xsi:type="dcterms:W3CDTF">2024-06-04T10:01:00Z</dcterms:created>
  <dcterms:modified xsi:type="dcterms:W3CDTF">2024-07-02T09:23:00Z</dcterms:modified>
</cp:coreProperties>
</file>