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D54D27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E1252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CB0A2E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810065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73661382" w14:textId="77777777" w:rsidR="00CB0A2E" w:rsidRPr="00CB0A2E" w:rsidRDefault="00CB0A2E" w:rsidP="00CB0A2E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CB0A2E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2021/BZP  00326024/01</w:t>
      </w:r>
    </w:p>
    <w:p w14:paraId="2E0747C1" w14:textId="77777777" w:rsidR="00CB0A2E" w:rsidRPr="00CB0A2E" w:rsidRDefault="00CB0A2E" w:rsidP="00CB0A2E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CB0A2E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</w:t>
      </w:r>
      <w:r w:rsidRPr="00CB0A2E"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  <w:t>76</w:t>
      </w:r>
    </w:p>
    <w:p w14:paraId="3B9431A7" w14:textId="0B77E910" w:rsidR="002D7E75" w:rsidRDefault="002D7E75" w:rsidP="00810065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</w:p>
    <w:p w14:paraId="66F7DB7A" w14:textId="77777777" w:rsidR="00810065" w:rsidRPr="00EE0D90" w:rsidRDefault="00810065" w:rsidP="0081006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b/>
          <w:bCs/>
          <w:color w:val="000000"/>
          <w:spacing w:val="1"/>
          <w:sz w:val="18"/>
          <w:szCs w:val="18"/>
          <w:lang w:eastAsia="en-US"/>
        </w:rPr>
      </w:pPr>
    </w:p>
    <w:p w14:paraId="5945892B" w14:textId="03A08841" w:rsidR="001A11C3" w:rsidRPr="00CB0A2E" w:rsidRDefault="00A9249A" w:rsidP="00CB0A2E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  <w:r w:rsidR="00E55C9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CB0A2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pn.: </w:t>
      </w:r>
      <w:r w:rsidR="00CB0A2E" w:rsidRPr="00CB0A2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</w:t>
      </w:r>
      <w:r w:rsidR="00CB0A2E" w:rsidRPr="00CB0A2E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Świadczenie profilaktycznej opieki lekarskiej nad pracownikami PGK Sp. z o.o. w Koszalinie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097E8E6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A6DAE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A6DAE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A6DA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proofErr w:type="spellStart"/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>Sanatus</w:t>
      </w:r>
      <w:proofErr w:type="spellEnd"/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Gabinety Specjalistyczne Sergiusz </w:t>
      </w:r>
      <w:proofErr w:type="spellStart"/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>Karżanowski</w:t>
      </w:r>
      <w:proofErr w:type="spellEnd"/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E55C9C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1DF9">
        <w:rPr>
          <w:rFonts w:ascii="Open Sans" w:hAnsi="Open Sans" w:cs="Open Sans"/>
          <w:color w:val="000000"/>
          <w:spacing w:val="1"/>
          <w:w w:val="105"/>
          <w:lang w:eastAsia="en-US"/>
        </w:rPr>
        <w:t>ul. Żwirowa 10,    75-621 Koszalin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AD9217" w14:textId="68AE9E0A" w:rsidR="00D509F0" w:rsidRPr="003908C3" w:rsidRDefault="00FE1252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Oferta</w:t>
      </w:r>
      <w:r w:rsidR="00D509F0" w:rsidRPr="003908C3">
        <w:rPr>
          <w:rFonts w:ascii="Open Sans" w:hAnsi="Open Sans" w:cs="Open Sans"/>
          <w:b/>
          <w:bCs/>
          <w:lang w:eastAsia="pl-PL"/>
        </w:rPr>
        <w:t xml:space="preserve"> Nr 1: </w:t>
      </w:r>
    </w:p>
    <w:p w14:paraId="3589D4EB" w14:textId="200AA0CE" w:rsidR="009C3141" w:rsidRPr="009C3141" w:rsidRDefault="009A6DAE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lang w:eastAsia="en-US"/>
        </w:rPr>
      </w:pPr>
      <w:bookmarkStart w:id="1" w:name="_Hlk85806565"/>
      <w:r>
        <w:rPr>
          <w:sz w:val="20"/>
          <w:szCs w:val="20"/>
        </w:rPr>
        <w:t xml:space="preserve">Cena brutto za jeden miesiąc   </w:t>
      </w:r>
      <w:r w:rsidR="009C3141" w:rsidRPr="009C3141">
        <w:rPr>
          <w:sz w:val="20"/>
          <w:szCs w:val="20"/>
        </w:rPr>
        <w:t xml:space="preserve"> </w:t>
      </w:r>
      <w:r>
        <w:rPr>
          <w:sz w:val="20"/>
          <w:szCs w:val="20"/>
        </w:rPr>
        <w:t>5.500,00</w:t>
      </w:r>
      <w:r w:rsidR="009C3141" w:rsidRPr="009C3141">
        <w:rPr>
          <w:sz w:val="20"/>
          <w:szCs w:val="20"/>
        </w:rPr>
        <w:t>zł</w:t>
      </w:r>
      <w:r w:rsidR="000232E5">
        <w:rPr>
          <w:sz w:val="20"/>
          <w:szCs w:val="20"/>
        </w:rPr>
        <w:t xml:space="preserve"> </w:t>
      </w:r>
    </w:p>
    <w:p w14:paraId="69DFA22B" w14:textId="51F699E6" w:rsidR="00D509F0" w:rsidRPr="009C3141" w:rsidRDefault="00E03DA4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 w:rsidRPr="009C3141">
        <w:rPr>
          <w:color w:val="000000" w:themeColor="text1"/>
          <w:sz w:val="20"/>
          <w:szCs w:val="20"/>
        </w:rPr>
        <w:t xml:space="preserve">Cena </w:t>
      </w:r>
      <w:r w:rsidR="009A6DAE">
        <w:rPr>
          <w:color w:val="000000" w:themeColor="text1"/>
          <w:sz w:val="20"/>
          <w:szCs w:val="20"/>
        </w:rPr>
        <w:t xml:space="preserve">brutto za 12 miesięcy </w:t>
      </w:r>
      <w:r w:rsidR="009C3141">
        <w:rPr>
          <w:color w:val="000000" w:themeColor="text1"/>
          <w:sz w:val="20"/>
          <w:szCs w:val="20"/>
        </w:rPr>
        <w:t xml:space="preserve"> </w:t>
      </w:r>
      <w:r w:rsidR="009A6DAE">
        <w:rPr>
          <w:color w:val="000000" w:themeColor="text1"/>
          <w:sz w:val="20"/>
          <w:szCs w:val="20"/>
        </w:rPr>
        <w:t xml:space="preserve">    66.000,00 </w:t>
      </w:r>
      <w:r w:rsidR="009C3141">
        <w:rPr>
          <w:color w:val="000000" w:themeColor="text1"/>
          <w:sz w:val="20"/>
          <w:szCs w:val="20"/>
        </w:rPr>
        <w:t>zł</w:t>
      </w:r>
    </w:p>
    <w:bookmarkEnd w:id="1"/>
    <w:sectPr w:rsidR="00D509F0" w:rsidRPr="009C314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CC8" w14:textId="77777777" w:rsidR="00C607E3" w:rsidRDefault="00C607E3">
      <w:r>
        <w:separator/>
      </w:r>
    </w:p>
  </w:endnote>
  <w:endnote w:type="continuationSeparator" w:id="0">
    <w:p w14:paraId="016C6245" w14:textId="77777777" w:rsidR="00C607E3" w:rsidRDefault="00C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D0E" w14:textId="77777777" w:rsidR="00C607E3" w:rsidRDefault="00C607E3">
      <w:r>
        <w:separator/>
      </w:r>
    </w:p>
  </w:footnote>
  <w:footnote w:type="continuationSeparator" w:id="0">
    <w:p w14:paraId="1016B234" w14:textId="77777777" w:rsidR="00C607E3" w:rsidRDefault="00C6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A74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2E5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27F2D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0FFA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487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1DF9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0472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065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714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6DAE"/>
    <w:rsid w:val="009B1C0F"/>
    <w:rsid w:val="009B5AE0"/>
    <w:rsid w:val="009C0C79"/>
    <w:rsid w:val="009C287A"/>
    <w:rsid w:val="009C314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B0A2E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5C9C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50</cp:revision>
  <cp:lastPrinted>2021-12-29T10:12:00Z</cp:lastPrinted>
  <dcterms:created xsi:type="dcterms:W3CDTF">2021-10-11T10:29:00Z</dcterms:created>
  <dcterms:modified xsi:type="dcterms:W3CDTF">2021-12-29T10:14:00Z</dcterms:modified>
</cp:coreProperties>
</file>