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43B6" w14:textId="77777777" w:rsidR="00750156" w:rsidRPr="00750156" w:rsidRDefault="00475C3D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</w:p>
    <w:p w14:paraId="3E475025" w14:textId="77777777" w:rsidR="00750156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50DA69AA" w14:textId="6FD6CC3E" w:rsidR="00750156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661490DF" w14:textId="07CC47A9" w:rsidR="00BC6F0D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3E06AD5A" w14:textId="77777777" w:rsidR="00750156" w:rsidRPr="00475C3D" w:rsidRDefault="00750156" w:rsidP="00750156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21353694" w14:textId="77777777"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117BA04A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4EC0E629" w14:textId="0304D66A" w:rsidR="00796F4B" w:rsidRPr="00750156" w:rsidRDefault="00796F4B" w:rsidP="00750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r w:rsidRPr="00475C3D">
        <w:rPr>
          <w:rFonts w:ascii="Segoe UI" w:hAnsi="Segoe UI" w:cs="Segoe UI"/>
          <w:b/>
        </w:rPr>
        <w:t>„</w:t>
      </w:r>
      <w:r w:rsidR="00750156" w:rsidRPr="00750156">
        <w:rPr>
          <w:rFonts w:ascii="Segoe UI" w:hAnsi="Segoe UI" w:cs="Segoe UI"/>
          <w:b/>
        </w:rPr>
        <w:t>Przebudow</w:t>
      </w:r>
      <w:r w:rsidR="00D77B2B">
        <w:rPr>
          <w:rFonts w:ascii="Segoe UI" w:hAnsi="Segoe UI" w:cs="Segoe UI"/>
          <w:b/>
        </w:rPr>
        <w:t>y</w:t>
      </w:r>
      <w:r w:rsidR="00750156" w:rsidRPr="00750156">
        <w:rPr>
          <w:rFonts w:ascii="Segoe UI" w:hAnsi="Segoe UI" w:cs="Segoe UI"/>
          <w:b/>
        </w:rPr>
        <w:t xml:space="preserve"> dróg gminnych ul. Słowackiego, Nadbrzeżnej i Kraszewskiego w Choszcznie wraz z przebudową sieci kanalizacji deszczowej na odcinku: skrzyżowanie ul. Słowackiego z ul. Nadbrzeżną – ETAP I</w:t>
      </w:r>
      <w:r w:rsidR="00BC6F0D">
        <w:rPr>
          <w:rFonts w:ascii="Segoe UI" w:hAnsi="Segoe UI" w:cs="Segoe UI"/>
          <w:b/>
        </w:rPr>
        <w:t>”</w:t>
      </w:r>
      <w:r w:rsidRPr="00475C3D">
        <w:rPr>
          <w:rFonts w:ascii="Segoe UI" w:hAnsi="Segoe UI" w:cs="Segoe UI"/>
        </w:rPr>
        <w:t>,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14:paraId="594AA456" w14:textId="77777777"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14:paraId="1F8F513C" w14:textId="77777777"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14:paraId="582C240A" w14:textId="77777777"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14:paraId="306F8B25" w14:textId="77777777"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239D96B" w14:textId="77777777"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4056A295" w14:textId="77777777"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56A7F742" w14:textId="77777777"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14:paraId="04C5839C" w14:textId="77777777"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14:paraId="2856A8FA" w14:textId="77777777"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14:paraId="1F9D463B" w14:textId="77777777"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6F9BFCE1" w14:textId="77777777"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E412D76" w14:textId="77777777"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14:paraId="3579ED19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21899AC5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3703445E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362AAF5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4B45468E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3BB08F5A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7F783A65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42653891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4037E087" w14:textId="77777777"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3AAD6A51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14:paraId="29D48603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5925D9BC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1C1EE76D" w14:textId="77777777"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14:paraId="68A10A2D" w14:textId="7777777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9870C1">
        <w:rPr>
          <w:rFonts w:ascii="Segoe UI" w:hAnsi="Segoe UI" w:cs="Segoe UI"/>
          <w:b/>
          <w:bCs/>
          <w:sz w:val="18"/>
          <w:szCs w:val="18"/>
        </w:rPr>
        <w:t xml:space="preserve">36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9870C1">
        <w:rPr>
          <w:rFonts w:ascii="Segoe UI" w:hAnsi="Segoe UI" w:cs="Segoe UI"/>
          <w:b/>
          <w:bCs/>
          <w:sz w:val="18"/>
          <w:szCs w:val="18"/>
        </w:rPr>
        <w:t>60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BC6F0D">
        <w:rPr>
          <w:rFonts w:ascii="Segoe UI" w:hAnsi="Segoe UI" w:cs="Segoe UI"/>
          <w:b/>
          <w:bCs/>
          <w:sz w:val="18"/>
          <w:szCs w:val="18"/>
        </w:rPr>
        <w:t>ę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BC6F0D">
        <w:rPr>
          <w:rFonts w:ascii="Segoe UI" w:hAnsi="Segoe UI" w:cs="Segoe UI"/>
          <w:b/>
          <w:bCs/>
          <w:sz w:val="18"/>
          <w:szCs w:val="18"/>
        </w:rPr>
        <w:t>y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0510486D" w14:textId="77777777"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CB73C89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7C9A43C9" w14:textId="77777777" w:rsidR="002E512E" w:rsidRPr="004341AD" w:rsidRDefault="002E512E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14:paraId="45276510" w14:textId="77777777"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135CF826" w14:textId="77777777"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14:paraId="70A87B68" w14:textId="77777777" w:rsidR="002E512E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14:paraId="0A932811" w14:textId="77777777" w:rsidR="006125A3" w:rsidRPr="00FA3525" w:rsidRDefault="006125A3" w:rsidP="006125A3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   -   robocizna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- ….. zł/h</w:t>
      </w:r>
    </w:p>
    <w:p w14:paraId="4A74BB37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7B3EF8CE" w14:textId="77777777"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39DBF025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45989847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A16B7A9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24907609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550CEE1E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C17CD3D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68297CEB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1AAA229C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0BFE68FB" w14:textId="6810671C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 xml:space="preserve">do </w:t>
      </w:r>
      <w:r w:rsidR="00E16AD2">
        <w:rPr>
          <w:rFonts w:ascii="Segoe UI" w:hAnsi="Segoe UI" w:cs="Segoe UI"/>
        </w:rPr>
        <w:t xml:space="preserve">dnia </w:t>
      </w:r>
      <w:r w:rsidR="00E16AD2" w:rsidRPr="004A0508">
        <w:rPr>
          <w:rFonts w:ascii="Segoe UI" w:hAnsi="Segoe UI" w:cs="Segoe UI"/>
          <w:b/>
          <w:bCs/>
        </w:rPr>
        <w:t>2</w:t>
      </w:r>
      <w:r w:rsidR="004A0508" w:rsidRPr="004A0508">
        <w:rPr>
          <w:rFonts w:ascii="Segoe UI" w:hAnsi="Segoe UI" w:cs="Segoe UI"/>
          <w:b/>
          <w:bCs/>
        </w:rPr>
        <w:t>5</w:t>
      </w:r>
      <w:r w:rsidR="00E16AD2" w:rsidRPr="004A0508">
        <w:rPr>
          <w:rFonts w:ascii="Segoe UI" w:hAnsi="Segoe UI" w:cs="Segoe UI"/>
          <w:b/>
          <w:bCs/>
        </w:rPr>
        <w:t xml:space="preserve"> maja</w:t>
      </w:r>
      <w:r w:rsidR="006125A3" w:rsidRPr="004A0508">
        <w:rPr>
          <w:rFonts w:ascii="Segoe UI" w:hAnsi="Segoe UI" w:cs="Segoe UI"/>
          <w:b/>
          <w:bCs/>
        </w:rPr>
        <w:t xml:space="preserve"> 202</w:t>
      </w:r>
      <w:r w:rsidR="009870C1" w:rsidRPr="004A0508">
        <w:rPr>
          <w:rFonts w:ascii="Segoe UI" w:hAnsi="Segoe UI" w:cs="Segoe UI"/>
          <w:b/>
          <w:bCs/>
        </w:rPr>
        <w:t>4</w:t>
      </w:r>
      <w:r w:rsidR="006125A3">
        <w:rPr>
          <w:rFonts w:ascii="Segoe UI" w:hAnsi="Segoe UI" w:cs="Segoe UI"/>
        </w:rPr>
        <w:t xml:space="preserve"> r.</w:t>
      </w:r>
    </w:p>
    <w:p w14:paraId="3A0E2267" w14:textId="77777777"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B4A8C41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05F3745B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7C37942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10FCDA4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650DF4C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479354D4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7A2A2A45" w14:textId="77777777"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3EA4906D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lastRenderedPageBreak/>
        <w:t>………………………………………………………………………………………….</w:t>
      </w:r>
    </w:p>
    <w:p w14:paraId="4A458D13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941E5D2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01A93EA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A93DB1" w14:textId="77777777" w:rsidR="009870C1" w:rsidRDefault="003434A9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15B0864C" w14:textId="2FE55FAF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301CC0AA" w14:textId="5DDBE109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5A18164B" w14:textId="77777777" w:rsidR="00994E1E" w:rsidRPr="00475C3D" w:rsidRDefault="00994E1E" w:rsidP="009870C1">
      <w:pPr>
        <w:spacing w:after="0" w:line="240" w:lineRule="auto"/>
        <w:rPr>
          <w:rFonts w:ascii="Segoe UI" w:hAnsi="Segoe UI" w:cs="Segoe UI"/>
        </w:rPr>
      </w:pPr>
    </w:p>
    <w:p w14:paraId="691C2199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7741C910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1CB6CE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641D26E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D69DE4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18147BF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07AA5131" w14:textId="4B15B87A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BC6F0D" w:rsidRPr="00475C3D">
        <w:rPr>
          <w:rFonts w:ascii="Segoe UI" w:hAnsi="Segoe UI" w:cs="Segoe UI"/>
          <w:b/>
        </w:rPr>
        <w:t>„</w:t>
      </w:r>
      <w:r w:rsidR="009870C1" w:rsidRPr="009870C1">
        <w:rPr>
          <w:rFonts w:ascii="Segoe UI" w:hAnsi="Segoe UI" w:cs="Segoe UI"/>
          <w:b/>
        </w:rPr>
        <w:t>Przebudow</w:t>
      </w:r>
      <w:r w:rsidR="009870C1">
        <w:rPr>
          <w:rFonts w:ascii="Segoe UI" w:hAnsi="Segoe UI" w:cs="Segoe UI"/>
          <w:b/>
        </w:rPr>
        <w:t>ę</w:t>
      </w:r>
      <w:r w:rsidR="009870C1" w:rsidRPr="009870C1">
        <w:rPr>
          <w:rFonts w:ascii="Segoe UI" w:hAnsi="Segoe UI" w:cs="Segoe UI"/>
          <w:b/>
        </w:rPr>
        <w:t xml:space="preserve"> dróg gminnych ul. Słowackiego, Nadbrzeżnej  i Kraszewskiego w Choszcznie wraz z przebudową sieci kanalizacji deszczowej na odcinku: skrzyżowanie ul. Słowackiego z ul. Nadbrzeżną – ETAP I</w:t>
      </w:r>
      <w:r w:rsidR="00BC6F0D">
        <w:rPr>
          <w:rFonts w:ascii="Segoe UI" w:hAnsi="Segoe UI" w:cs="Segoe UI"/>
          <w:b/>
        </w:rPr>
        <w:t>”</w:t>
      </w:r>
      <w:r w:rsidR="00BC6F0D" w:rsidRPr="00475C3D">
        <w:rPr>
          <w:rFonts w:ascii="Segoe UI" w:hAnsi="Segoe UI" w:cs="Segoe UI"/>
        </w:rPr>
        <w:t xml:space="preserve">, 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2BF9805F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1DBE7F80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302E13D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72BAE2E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069EED85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1A0AACB5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269067BC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0CE851D2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43"/>
        <w:gridCol w:w="4110"/>
      </w:tblGrid>
      <w:tr w:rsidR="00796F4B" w:rsidRPr="00643694" w14:paraId="73AD3BC8" w14:textId="77777777" w:rsidTr="00947EC8">
        <w:tc>
          <w:tcPr>
            <w:tcW w:w="564" w:type="dxa"/>
            <w:vAlign w:val="center"/>
          </w:tcPr>
          <w:p w14:paraId="479793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1D00520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058D487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5ADE1908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573278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7DBFC419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40D2E86C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762B3C17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61403532" w14:textId="77777777" w:rsidTr="00947EC8">
        <w:tc>
          <w:tcPr>
            <w:tcW w:w="564" w:type="dxa"/>
          </w:tcPr>
          <w:p w14:paraId="57DB6A8E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793B00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7D4488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5EFD41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CA836C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C4AEBA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7B68A7EB" w14:textId="77777777" w:rsidTr="00947EC8">
        <w:tc>
          <w:tcPr>
            <w:tcW w:w="564" w:type="dxa"/>
          </w:tcPr>
          <w:p w14:paraId="7745A7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64A732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13125F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58968E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38AB5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B523CA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CEC96F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8FEDDED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6494BB2A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52"/>
      </w:tblGrid>
      <w:tr w:rsidR="00796F4B" w:rsidRPr="00643694" w14:paraId="6F2E294C" w14:textId="77777777" w:rsidTr="00923B7B">
        <w:tc>
          <w:tcPr>
            <w:tcW w:w="563" w:type="dxa"/>
            <w:vAlign w:val="center"/>
          </w:tcPr>
          <w:p w14:paraId="38DD340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19215DAA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012FEE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63CA9E77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850E606" w14:textId="77777777" w:rsidTr="00923B7B">
        <w:tc>
          <w:tcPr>
            <w:tcW w:w="563" w:type="dxa"/>
          </w:tcPr>
          <w:p w14:paraId="58F3424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0743107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DC4BB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2953F68" w14:textId="77777777" w:rsidR="009870C1" w:rsidRDefault="00796F4B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750156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12AE60B6" w14:textId="703750F9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 </w:t>
      </w:r>
    </w:p>
    <w:p w14:paraId="46C0D71F" w14:textId="57550816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750156">
        <w:rPr>
          <w:rFonts w:ascii="Segoe UI" w:hAnsi="Segoe UI" w:cs="Segoe UI"/>
          <w:b/>
          <w:sz w:val="16"/>
          <w:szCs w:val="16"/>
        </w:rPr>
        <w:t>na odcinku: skrzyżowanie ul. Słowackiego z ul. Nadbrzeżną – ETAP I</w:t>
      </w:r>
    </w:p>
    <w:p w14:paraId="6F099228" w14:textId="77777777" w:rsidR="00160CE5" w:rsidRPr="00475C3D" w:rsidRDefault="00160CE5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5D38F6D3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  <w:r w:rsidR="006125A3">
        <w:rPr>
          <w:rFonts w:ascii="Segoe UI" w:hAnsi="Segoe UI" w:cs="Segoe UI"/>
          <w:b/>
          <w:sz w:val="24"/>
          <w:szCs w:val="24"/>
        </w:rPr>
        <w:t xml:space="preserve"> podmiotu na zasobach którego polega Wykonawca</w:t>
      </w:r>
    </w:p>
    <w:p w14:paraId="6D61E4E0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5F96589D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5D266F6" w14:textId="10E779CC" w:rsidR="00160CE5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44164" w:rsidRPr="00475C3D">
        <w:rPr>
          <w:rFonts w:ascii="Segoe UI" w:hAnsi="Segoe UI" w:cs="Segoe UI"/>
          <w:b/>
        </w:rPr>
        <w:t>„</w:t>
      </w:r>
      <w:r w:rsidR="009870C1" w:rsidRPr="009870C1">
        <w:rPr>
          <w:rFonts w:ascii="Segoe UI" w:hAnsi="Segoe UI" w:cs="Segoe UI"/>
          <w:b/>
        </w:rPr>
        <w:t>Przebudow</w:t>
      </w:r>
      <w:r w:rsidR="009870C1">
        <w:rPr>
          <w:rFonts w:ascii="Segoe UI" w:hAnsi="Segoe UI" w:cs="Segoe UI"/>
          <w:b/>
        </w:rPr>
        <w:t>ę</w:t>
      </w:r>
      <w:r w:rsidR="009870C1" w:rsidRPr="009870C1">
        <w:rPr>
          <w:rFonts w:ascii="Segoe UI" w:hAnsi="Segoe UI" w:cs="Segoe UI"/>
          <w:b/>
        </w:rPr>
        <w:t xml:space="preserve"> dróg gminnych ul. Słowackiego, Nadbrzeżnej  i Kraszewskiego w Choszcznie wraz z przebudową sieci kanalizacji deszczowej na odcinku: skrzyżowanie ul. Słowackiego z ul. Nadbrzeżną – ETAP I</w:t>
      </w:r>
      <w:r w:rsidR="00A44164">
        <w:rPr>
          <w:rFonts w:ascii="Segoe UI" w:hAnsi="Segoe UI" w:cs="Segoe UI"/>
          <w:b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13C4C2BD" w14:textId="77777777" w:rsidR="00A44164" w:rsidRPr="00643694" w:rsidRDefault="00A44164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7E6F7831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1562DE19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0CEF26F3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4DB5DECA" w14:textId="3CACB91F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="00D77B2B">
        <w:rPr>
          <w:rFonts w:ascii="Segoe UI" w:hAnsi="Segoe UI" w:cs="Segoe UI"/>
        </w:rPr>
        <w:t xml:space="preserve"> 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5530D328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4D219553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1C6A6B4B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39A2E36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38FBBBD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C63036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D85378A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AB095C8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36EDBD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EF3C9AD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8CC92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390D3502" w14:textId="77777777" w:rsidR="0021063A" w:rsidRPr="00475C3D" w:rsidRDefault="0021063A" w:rsidP="009870C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4AB759C7" w14:textId="77777777" w:rsidR="009870C1" w:rsidRDefault="00643694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 xml:space="preserve">3 </w:t>
      </w:r>
      <w:r w:rsidRPr="00475C3D">
        <w:rPr>
          <w:rFonts w:ascii="Segoe UI" w:hAnsi="Segoe UI" w:cs="Segoe UI"/>
          <w:b/>
          <w:sz w:val="16"/>
          <w:szCs w:val="16"/>
        </w:rPr>
        <w:t>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r w:rsidR="009870C1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76FC0F24" w14:textId="3EE33F0C" w:rsidR="009870C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3EDDCED7" w14:textId="5474DAE1" w:rsidR="00904031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5E54E432" w14:textId="77777777" w:rsidR="009870C1" w:rsidRPr="00475C3D" w:rsidRDefault="009870C1" w:rsidP="009870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</w:p>
    <w:p w14:paraId="79C3470D" w14:textId="77777777" w:rsidR="00796F4B" w:rsidRPr="00DF79A7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DF79A7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DF79A7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14:paraId="5389A559" w14:textId="77777777" w:rsidR="00796F4B" w:rsidRPr="00DF79A7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62992943" w14:textId="77777777" w:rsidR="00643694" w:rsidRPr="00DF79A7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DF79A7">
        <w:rPr>
          <w:rFonts w:ascii="Segoe UI" w:hAnsi="Segoe UI" w:cs="Segoe UI"/>
          <w:b/>
          <w:sz w:val="22"/>
          <w:szCs w:val="22"/>
        </w:rPr>
        <w:t>wynagrodzenia ryczałtowego</w:t>
      </w:r>
      <w:r w:rsidRPr="00DF79A7">
        <w:rPr>
          <w:rFonts w:ascii="Segoe UI" w:hAnsi="Segoe UI" w:cs="Segoe UI"/>
          <w:sz w:val="22"/>
          <w:szCs w:val="22"/>
        </w:rPr>
        <w:t>. Oznacza to, że:</w:t>
      </w:r>
    </w:p>
    <w:p w14:paraId="28D0D8B1" w14:textId="77777777" w:rsidR="00584E78" w:rsidRPr="00DF79A7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 w:rsidRPr="00DF79A7">
        <w:rPr>
          <w:rFonts w:ascii="Segoe UI" w:hAnsi="Segoe UI" w:cs="Segoe UI"/>
          <w:sz w:val="22"/>
          <w:szCs w:val="22"/>
        </w:rPr>
        <w:t>opisu</w:t>
      </w:r>
      <w:r w:rsidRPr="00DF79A7">
        <w:rPr>
          <w:rFonts w:ascii="Segoe UI" w:hAnsi="Segoe UI" w:cs="Segoe UI"/>
          <w:sz w:val="22"/>
          <w:szCs w:val="22"/>
        </w:rPr>
        <w:t xml:space="preserve"> Przedmiot</w:t>
      </w:r>
      <w:r w:rsidR="006E3C96" w:rsidRPr="00DF79A7">
        <w:rPr>
          <w:rFonts w:ascii="Segoe UI" w:hAnsi="Segoe UI" w:cs="Segoe UI"/>
          <w:sz w:val="22"/>
          <w:szCs w:val="22"/>
        </w:rPr>
        <w:t>u</w:t>
      </w:r>
      <w:r w:rsidRPr="00DF79A7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DF79A7">
        <w:rPr>
          <w:rFonts w:ascii="Segoe UI" w:hAnsi="Segoe UI" w:cs="Segoe UI"/>
          <w:sz w:val="22"/>
          <w:szCs w:val="22"/>
        </w:rPr>
        <w:t>itp</w:t>
      </w:r>
      <w:proofErr w:type="spellEnd"/>
      <w:r w:rsidRPr="00DF79A7">
        <w:rPr>
          <w:rFonts w:ascii="Segoe UI" w:hAnsi="Segoe UI" w:cs="Segoe UI"/>
          <w:sz w:val="22"/>
          <w:szCs w:val="22"/>
        </w:rPr>
        <w:t xml:space="preserve">), </w:t>
      </w:r>
    </w:p>
    <w:p w14:paraId="6F15C09C" w14:textId="77777777" w:rsidR="00643694" w:rsidRPr="00DF79A7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DF79A7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308B175C" w14:textId="77777777" w:rsidR="00584E78" w:rsidRPr="00DF79A7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630BF378" w14:textId="77777777" w:rsidR="00796F4B" w:rsidRPr="00DF79A7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DF79A7">
        <w:rPr>
          <w:rFonts w:ascii="Segoe UI" w:hAnsi="Segoe UI" w:cs="Segoe UI"/>
          <w:b/>
          <w:sz w:val="22"/>
          <w:szCs w:val="22"/>
        </w:rPr>
        <w:t>MATERIAŁY I URZĄDZENIA</w:t>
      </w:r>
    </w:p>
    <w:p w14:paraId="5C8834A2" w14:textId="77777777" w:rsidR="00796F4B" w:rsidRPr="00DF79A7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Zgodnie z art. 29 ustawy przedmiot zamówienia opisuje się w sposób </w:t>
      </w:r>
      <w:r w:rsidRPr="00DF79A7">
        <w:rPr>
          <w:rFonts w:ascii="Segoe UI" w:hAnsi="Segoe UI" w:cs="Segoe UI"/>
          <w:b/>
        </w:rPr>
        <w:t>jednoznaczny i wyczerpujący, za pomocą dostatecznie dokładnych i zrozumiałych określeń</w:t>
      </w:r>
      <w:r w:rsidRPr="00DF79A7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70581639" w14:textId="36C4DDE0" w:rsidR="00796F4B" w:rsidRPr="00DF79A7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Zastosowanie w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 xml:space="preserve"> nazw systemowych i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dopiskiem </w:t>
      </w:r>
      <w:r w:rsidRPr="00DF79A7">
        <w:rPr>
          <w:rFonts w:ascii="Segoe UI" w:hAnsi="Segoe UI" w:cs="Segoe UI"/>
          <w:b/>
        </w:rPr>
        <w:t xml:space="preserve">„lub inne równoważne o </w:t>
      </w:r>
      <w:r w:rsidR="0059588B" w:rsidRPr="00DF79A7">
        <w:rPr>
          <w:rFonts w:ascii="Segoe UI" w:hAnsi="Segoe UI" w:cs="Segoe UI"/>
          <w:b/>
        </w:rPr>
        <w:t>nie gorszych</w:t>
      </w:r>
      <w:r w:rsidRPr="00DF79A7">
        <w:rPr>
          <w:rFonts w:ascii="Segoe UI" w:hAnsi="Segoe UI" w:cs="Segoe UI"/>
          <w:b/>
        </w:rPr>
        <w:t xml:space="preserve"> parametrach”</w:t>
      </w:r>
      <w:r w:rsidRPr="00DF79A7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DF79A7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DF79A7">
        <w:rPr>
          <w:rFonts w:ascii="Segoe UI" w:hAnsi="Segoe UI" w:cs="Segoe UI"/>
          <w:b/>
        </w:rPr>
        <w:t>postępowania</w:t>
      </w:r>
      <w:r w:rsidRPr="00DF79A7">
        <w:rPr>
          <w:rFonts w:ascii="Segoe UI" w:hAnsi="Segoe UI" w:cs="Segoe UI"/>
        </w:rPr>
        <w:t xml:space="preserve"> – pod rygorem nie</w:t>
      </w:r>
      <w:r w:rsidR="00E16AD2">
        <w:rPr>
          <w:rFonts w:ascii="Segoe UI" w:hAnsi="Segoe UI" w:cs="Segoe UI"/>
        </w:rPr>
        <w:t xml:space="preserve"> </w:t>
      </w:r>
      <w:r w:rsidRPr="00DF79A7">
        <w:rPr>
          <w:rFonts w:ascii="Segoe UI" w:hAnsi="Segoe UI" w:cs="Segoe UI"/>
        </w:rPr>
        <w:t xml:space="preserve">zezwolenia na ich wbudowanie. Dla oceny równoważności parametrów technicznych należy stosować „warunki równoważności” poszczególnych materiałów podane w materiałach </w:t>
      </w:r>
      <w:r w:rsidR="00994814" w:rsidRPr="00DF79A7">
        <w:rPr>
          <w:rFonts w:ascii="Segoe UI" w:hAnsi="Segoe UI" w:cs="Segoe UI"/>
        </w:rPr>
        <w:t>postępowania</w:t>
      </w:r>
      <w:r w:rsidRPr="00DF79A7">
        <w:rPr>
          <w:rFonts w:ascii="Segoe UI" w:hAnsi="Segoe UI" w:cs="Segoe UI"/>
        </w:rPr>
        <w:t xml:space="preserve">, informacje o wymaganiach danego materiału określone w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 xml:space="preserve"> oraz pomocniczo dane zawarte w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 w:rsidRPr="00DF79A7">
        <w:rPr>
          <w:rFonts w:ascii="Segoe UI" w:hAnsi="Segoe UI" w:cs="Segoe UI"/>
        </w:rPr>
        <w:t xml:space="preserve">ałów. </w:t>
      </w:r>
      <w:r w:rsidRPr="00DF79A7">
        <w:rPr>
          <w:rFonts w:ascii="Segoe UI" w:hAnsi="Segoe UI" w:cs="Segoe UI"/>
        </w:rPr>
        <w:t>To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Wykonawca musi wykazać, że proponowany zamienny materiał jest </w:t>
      </w:r>
      <w:r w:rsidRPr="00DF79A7">
        <w:rPr>
          <w:rFonts w:ascii="Segoe UI" w:hAnsi="Segoe UI" w:cs="Segoe UI"/>
          <w:b/>
        </w:rPr>
        <w:t>co najmniej równy lub lepszy</w:t>
      </w:r>
      <w:r w:rsidRPr="00DF79A7">
        <w:rPr>
          <w:rFonts w:ascii="Segoe UI" w:hAnsi="Segoe UI" w:cs="Segoe UI"/>
        </w:rPr>
        <w:t xml:space="preserve"> od materiałów (urządzeń) zaprojektowanych,</w:t>
      </w:r>
    </w:p>
    <w:p w14:paraId="7E596DB5" w14:textId="6E92264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  <w:b/>
        </w:rPr>
        <w:t>Jeżeli Wykonawca ma wątpliwości co do równoważności materiału lub urządzenia</w:t>
      </w:r>
      <w:r w:rsidRPr="00DF79A7">
        <w:rPr>
          <w:rFonts w:ascii="Segoe UI" w:hAnsi="Segoe UI" w:cs="Segoe UI"/>
        </w:rPr>
        <w:t xml:space="preserve"> - </w:t>
      </w:r>
      <w:r w:rsidRPr="00DF79A7">
        <w:rPr>
          <w:rFonts w:ascii="Segoe UI" w:hAnsi="Segoe UI" w:cs="Segoe UI"/>
          <w:b/>
        </w:rPr>
        <w:t>przysługuje mu na etapie sporządzenia oferty zapytanie do Zamawiającego</w:t>
      </w:r>
      <w:r w:rsidRPr="00DF79A7">
        <w:rPr>
          <w:rFonts w:ascii="Segoe UI" w:hAnsi="Segoe UI" w:cs="Segoe UI"/>
        </w:rPr>
        <w:t>. Zamawiający po analizie propozycji materiału równoważnego, zastrzegając s</w:t>
      </w:r>
      <w:r w:rsidR="00584E78" w:rsidRPr="00DF79A7">
        <w:rPr>
          <w:rFonts w:ascii="Segoe UI" w:hAnsi="Segoe UI" w:cs="Segoe UI"/>
        </w:rPr>
        <w:t xml:space="preserve">obie prawo </w:t>
      </w:r>
      <w:r w:rsidR="00584E78" w:rsidRPr="00DF79A7">
        <w:rPr>
          <w:rFonts w:ascii="Segoe UI" w:hAnsi="Segoe UI" w:cs="Segoe UI"/>
        </w:rPr>
        <w:lastRenderedPageBreak/>
        <w:t>kierowania się opinią</w:t>
      </w:r>
      <w:r w:rsidR="00E16AD2">
        <w:rPr>
          <w:rFonts w:ascii="Segoe UI" w:hAnsi="Segoe UI" w:cs="Segoe UI"/>
        </w:rPr>
        <w:t xml:space="preserve"> </w:t>
      </w:r>
      <w:r w:rsidR="00584E78" w:rsidRPr="00DF79A7">
        <w:rPr>
          <w:rFonts w:ascii="Segoe UI" w:hAnsi="Segoe UI" w:cs="Segoe UI"/>
        </w:rPr>
        <w:t xml:space="preserve">autora </w:t>
      </w:r>
      <w:r w:rsidR="00A72270" w:rsidRPr="00A72270">
        <w:rPr>
          <w:rFonts w:ascii="Segoe UI" w:hAnsi="Segoe UI" w:cs="Segoe UI"/>
        </w:rPr>
        <w:t>dokumentacji technicznej</w:t>
      </w:r>
      <w:r w:rsidRPr="00DF79A7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47D2B343" w14:textId="7777777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DF79A7">
        <w:rPr>
          <w:rFonts w:ascii="Segoe UI" w:hAnsi="Segoe UI" w:cs="Segoe UI"/>
          <w:b/>
        </w:rPr>
        <w:t xml:space="preserve">materiały i urządzenia są dokładnie takie jak określone w </w:t>
      </w:r>
      <w:r w:rsidR="00A72270">
        <w:rPr>
          <w:rFonts w:ascii="Segoe UI" w:hAnsi="Segoe UI" w:cs="Segoe UI"/>
          <w:b/>
        </w:rPr>
        <w:t>dokumentacji technicznej</w:t>
      </w:r>
      <w:r w:rsidRPr="00DF79A7">
        <w:rPr>
          <w:rFonts w:ascii="Segoe UI" w:hAnsi="Segoe UI" w:cs="Segoe UI"/>
          <w:b/>
        </w:rPr>
        <w:t xml:space="preserve"> i takie też Wykonawca zainstaluje przy realizacji zamówienia</w:t>
      </w:r>
      <w:r w:rsidRPr="00DF79A7">
        <w:rPr>
          <w:rFonts w:ascii="Segoe UI" w:hAnsi="Segoe UI" w:cs="Segoe UI"/>
        </w:rPr>
        <w:t>.</w:t>
      </w:r>
    </w:p>
    <w:p w14:paraId="7933EA94" w14:textId="77777777" w:rsidR="00796F4B" w:rsidRPr="00DF79A7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DF79A7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DF79A7">
        <w:rPr>
          <w:rFonts w:ascii="Segoe UI" w:hAnsi="Segoe UI" w:cs="Segoe UI"/>
        </w:rPr>
        <w:t> </w:t>
      </w:r>
      <w:r w:rsidRPr="00DF79A7">
        <w:rPr>
          <w:rFonts w:ascii="Segoe UI" w:hAnsi="Segoe UI" w:cs="Segoe UI"/>
        </w:rPr>
        <w:t xml:space="preserve">kosztem.  </w:t>
      </w:r>
    </w:p>
    <w:bookmarkEnd w:id="0"/>
    <w:p w14:paraId="57BB166B" w14:textId="77777777" w:rsidR="000654BE" w:rsidRPr="00DF79A7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3F57DB04" w14:textId="77777777" w:rsidR="00796F4B" w:rsidRPr="00DF79A7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DF79A7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DF79A7">
        <w:rPr>
          <w:rFonts w:ascii="Segoe UI" w:hAnsi="Segoe UI" w:cs="Segoe UI"/>
          <w:b/>
          <w:u w:val="single"/>
        </w:rPr>
        <w:t xml:space="preserve"> jako niespełniającej wymagań S</w:t>
      </w:r>
      <w:r w:rsidRPr="00DF79A7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14:paraId="287A019F" w14:textId="77777777" w:rsidR="00A24C90" w:rsidRDefault="00796F4B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DF79A7">
        <w:rPr>
          <w:rFonts w:ascii="Segoe UI" w:hAnsi="Segoe UI" w:cs="Segoe UI"/>
          <w:b/>
          <w:sz w:val="18"/>
          <w:szCs w:val="18"/>
        </w:rPr>
        <w:br w:type="page"/>
      </w:r>
      <w:r w:rsidR="00584E78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584E78">
        <w:rPr>
          <w:rFonts w:ascii="Segoe UI" w:hAnsi="Segoe UI" w:cs="Segoe UI"/>
          <w:b/>
          <w:sz w:val="16"/>
          <w:szCs w:val="16"/>
        </w:rPr>
        <w:t xml:space="preserve">4 </w:t>
      </w:r>
      <w:r w:rsidR="00584E78" w:rsidRPr="00475C3D">
        <w:rPr>
          <w:rFonts w:ascii="Segoe UI" w:hAnsi="Segoe UI" w:cs="Segoe UI"/>
          <w:b/>
          <w:sz w:val="16"/>
          <w:szCs w:val="16"/>
        </w:rPr>
        <w:t>do SWZ</w:t>
      </w:r>
      <w:r w:rsidR="00584E78" w:rsidRPr="00475C3D">
        <w:rPr>
          <w:rFonts w:ascii="Segoe UI" w:hAnsi="Segoe UI" w:cs="Segoe UI"/>
          <w:b/>
          <w:sz w:val="16"/>
          <w:szCs w:val="16"/>
        </w:rPr>
        <w:br/>
      </w:r>
      <w:r w:rsidR="00A24C90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6B9CEA14" w14:textId="6BB9A141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7DCCFFBE" w14:textId="21FDBC9C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3C7C0D3E" w14:textId="77777777" w:rsidR="00904031" w:rsidRPr="00475C3D" w:rsidRDefault="00904031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7E14C8AE" w14:textId="77777777" w:rsidR="00716FC0" w:rsidRPr="00475C3D" w:rsidRDefault="00716FC0" w:rsidP="0090403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7E63AE26" w14:textId="77777777"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511CDA3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5AEC7E45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3DB4F46F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62121838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6B380AA3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14:paraId="5FFCF770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3E7D045F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AD7702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B29BE" w14:textId="77777777" w:rsidR="00796F4B" w:rsidRPr="00475C3D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(zawierający co najmniej nazwę zadania)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D49B1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0C2E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42E2E22B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8B2C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0E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2C55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B19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B94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4C6B0D62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56A1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F070B2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C436E2B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41E65ED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DD0EAE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2D1158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A33EC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52E2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81F1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C3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01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4164" w:rsidRPr="00475C3D" w14:paraId="1EA89F82" w14:textId="77777777" w:rsidTr="00A44164">
        <w:trPr>
          <w:trHeight w:val="2184"/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3B53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A702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D8FC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0C8B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17E6" w14:textId="77777777" w:rsidR="00A44164" w:rsidRPr="00475C3D" w:rsidRDefault="00A44164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5FC069B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709653FA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52209EB2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4874FCB0" w14:textId="77777777" w:rsidR="00A24C90" w:rsidRDefault="002441D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</w:r>
      <w:r w:rsidR="00A24C90" w:rsidRPr="009870C1">
        <w:rPr>
          <w:rFonts w:ascii="Segoe UI" w:hAnsi="Segoe UI" w:cs="Segoe UI"/>
          <w:b/>
          <w:sz w:val="16"/>
          <w:szCs w:val="16"/>
        </w:rPr>
        <w:t>Przebudowa dróg gminnych ul. Słowackiego, Nadbrzeżnej  i Kraszewskiego</w:t>
      </w:r>
    </w:p>
    <w:p w14:paraId="4B0EC69A" w14:textId="2DE338DA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w Choszcznie wraz z przebudową sieci kanalizacji deszczowej</w:t>
      </w:r>
    </w:p>
    <w:p w14:paraId="10E5D38C" w14:textId="1E398278" w:rsidR="00A24C90" w:rsidRDefault="00A24C9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9870C1">
        <w:rPr>
          <w:rFonts w:ascii="Segoe UI" w:hAnsi="Segoe UI" w:cs="Segoe UI"/>
          <w:b/>
          <w:sz w:val="16"/>
          <w:szCs w:val="16"/>
        </w:rPr>
        <w:t xml:space="preserve"> na odcinku: skrzyżowanie ul. Słowackiego z ul. Nadbrzeżną – ETAP I</w:t>
      </w:r>
    </w:p>
    <w:p w14:paraId="5BF14DEA" w14:textId="77777777" w:rsidR="008007E0" w:rsidRPr="00475C3D" w:rsidRDefault="008007E0" w:rsidP="00A24C9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377846A1" w14:textId="77777777" w:rsidR="00D77B2B" w:rsidRDefault="00D77B2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534702B7" w14:textId="4946AD6F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66401838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43EE1235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F3D4A6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10"/>
        <w:gridCol w:w="3232"/>
        <w:gridCol w:w="2094"/>
      </w:tblGrid>
      <w:tr w:rsidR="008007E0" w:rsidRPr="004341AD" w14:paraId="50D20AFD" w14:textId="77777777" w:rsidTr="00A44164">
        <w:tc>
          <w:tcPr>
            <w:tcW w:w="2095" w:type="dxa"/>
          </w:tcPr>
          <w:p w14:paraId="0D5B3DE3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10" w:type="dxa"/>
          </w:tcPr>
          <w:p w14:paraId="0061EE5B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32" w:type="dxa"/>
          </w:tcPr>
          <w:p w14:paraId="4801D813" w14:textId="77777777" w:rsidR="00796F4B" w:rsidRPr="004341AD" w:rsidRDefault="00796F4B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094" w:type="dxa"/>
          </w:tcPr>
          <w:p w14:paraId="09CB2188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4341AD" w14:paraId="6945D167" w14:textId="77777777" w:rsidTr="00A44164">
        <w:trPr>
          <w:trHeight w:val="1021"/>
        </w:trPr>
        <w:tc>
          <w:tcPr>
            <w:tcW w:w="2095" w:type="dxa"/>
          </w:tcPr>
          <w:p w14:paraId="24FC68AC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02486362" w14:textId="77777777" w:rsidR="008007E0" w:rsidRPr="00DF79A7" w:rsidRDefault="008007E0" w:rsidP="00524FC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robót</w:t>
            </w:r>
          </w:p>
          <w:p w14:paraId="2E19525C" w14:textId="77777777" w:rsidR="00DF79A7" w:rsidRPr="00DF79A7" w:rsidRDefault="00DF79A7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b/>
                <w:bCs/>
                <w:sz w:val="18"/>
                <w:szCs w:val="18"/>
              </w:rPr>
              <w:t>(</w:t>
            </w:r>
            <w:r w:rsidR="00793F9C" w:rsidRP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branża inżynieryjna drogowa</w:t>
            </w:r>
            <w:r w:rsidRPr="00DF79A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2" w:type="dxa"/>
          </w:tcPr>
          <w:p w14:paraId="1C797043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</w:tcPr>
          <w:p w14:paraId="79D486D7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F79A7" w:rsidRPr="004341AD" w14:paraId="36344ADE" w14:textId="77777777" w:rsidTr="00DF79A7">
        <w:trPr>
          <w:trHeight w:val="102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A74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C68" w14:textId="77777777" w:rsidR="00DF79A7" w:rsidRPr="00DF79A7" w:rsidRDefault="00DF79A7" w:rsidP="006623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Kierownik </w:t>
            </w:r>
            <w:r w:rsid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robót</w:t>
            </w:r>
          </w:p>
          <w:p w14:paraId="6F6A0A92" w14:textId="77777777" w:rsidR="00DF79A7" w:rsidRPr="00DF79A7" w:rsidRDefault="00DF79A7" w:rsidP="006623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>(</w:t>
            </w:r>
            <w:r w:rsidR="00793F9C" w:rsidRPr="00793F9C">
              <w:rPr>
                <w:rFonts w:ascii="Segoe UI" w:hAnsi="Segoe UI" w:cs="Segoe UI"/>
                <w:b/>
                <w:bCs/>
                <w:sz w:val="18"/>
                <w:szCs w:val="18"/>
              </w:rPr>
              <w:t>branża sanitarna</w:t>
            </w:r>
            <w:r w:rsidRPr="00DF79A7">
              <w:rPr>
                <w:rFonts w:ascii="Segoe UI" w:hAnsi="Segoe UI" w:cs="Segoe U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63E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53E" w14:textId="77777777" w:rsidR="00DF79A7" w:rsidRPr="004341AD" w:rsidRDefault="00DF79A7" w:rsidP="00662391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0F28FD58" w14:textId="77777777" w:rsidR="00796F4B" w:rsidRPr="004341AD" w:rsidRDefault="00796F4B" w:rsidP="004341AD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3339E7">
      <w:footerReference w:type="default" r:id="rId8"/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0C0D" w14:textId="77777777" w:rsidR="005808CA" w:rsidRDefault="005808CA" w:rsidP="00C75B80">
      <w:pPr>
        <w:spacing w:after="0" w:line="240" w:lineRule="auto"/>
      </w:pPr>
      <w:r>
        <w:separator/>
      </w:r>
    </w:p>
  </w:endnote>
  <w:endnote w:type="continuationSeparator" w:id="0">
    <w:p w14:paraId="365B9E0A" w14:textId="77777777" w:rsidR="005808CA" w:rsidRDefault="005808CA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98E7" w14:textId="77777777" w:rsidR="00892BDC" w:rsidRDefault="006D3E7A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4E444C">
      <w:rPr>
        <w:rFonts w:ascii="Times New Roman" w:hAnsi="Times New Roman"/>
        <w:noProof/>
      </w:rPr>
      <w:t>39</w:t>
    </w:r>
    <w:r w:rsidRPr="00441DC0">
      <w:rPr>
        <w:rFonts w:ascii="Times New Roman" w:hAnsi="Times New Roman"/>
      </w:rPr>
      <w:fldChar w:fldCharType="end"/>
    </w:r>
  </w:p>
  <w:p w14:paraId="00C49AEE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F777" w14:textId="77777777" w:rsidR="005808CA" w:rsidRDefault="005808CA" w:rsidP="00C75B80">
      <w:pPr>
        <w:spacing w:after="0" w:line="240" w:lineRule="auto"/>
      </w:pPr>
      <w:r>
        <w:separator/>
      </w:r>
    </w:p>
  </w:footnote>
  <w:footnote w:type="continuationSeparator" w:id="0">
    <w:p w14:paraId="645D31F7" w14:textId="77777777" w:rsidR="005808CA" w:rsidRDefault="005808CA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0908429">
    <w:abstractNumId w:val="11"/>
  </w:num>
  <w:num w:numId="2" w16cid:durableId="1902905608">
    <w:abstractNumId w:val="18"/>
  </w:num>
  <w:num w:numId="3" w16cid:durableId="114716363">
    <w:abstractNumId w:val="24"/>
  </w:num>
  <w:num w:numId="4" w16cid:durableId="1832211089">
    <w:abstractNumId w:val="25"/>
  </w:num>
  <w:num w:numId="5" w16cid:durableId="158469516">
    <w:abstractNumId w:val="19"/>
  </w:num>
  <w:num w:numId="6" w16cid:durableId="1452548672">
    <w:abstractNumId w:val="9"/>
  </w:num>
  <w:num w:numId="7" w16cid:durableId="997265382">
    <w:abstractNumId w:val="27"/>
  </w:num>
  <w:num w:numId="8" w16cid:durableId="265190521">
    <w:abstractNumId w:val="21"/>
  </w:num>
  <w:num w:numId="9" w16cid:durableId="1466703072">
    <w:abstractNumId w:val="23"/>
  </w:num>
  <w:num w:numId="10" w16cid:durableId="214241634">
    <w:abstractNumId w:val="14"/>
  </w:num>
  <w:num w:numId="11" w16cid:durableId="1963077691">
    <w:abstractNumId w:val="20"/>
  </w:num>
  <w:num w:numId="12" w16cid:durableId="634913970">
    <w:abstractNumId w:val="13"/>
  </w:num>
  <w:num w:numId="13" w16cid:durableId="849414317">
    <w:abstractNumId w:val="10"/>
  </w:num>
  <w:num w:numId="14" w16cid:durableId="1325209668">
    <w:abstractNumId w:val="12"/>
  </w:num>
  <w:num w:numId="15" w16cid:durableId="1464958489">
    <w:abstractNumId w:val="15"/>
  </w:num>
  <w:num w:numId="16" w16cid:durableId="36198953">
    <w:abstractNumId w:val="16"/>
  </w:num>
  <w:num w:numId="17" w16cid:durableId="599992812">
    <w:abstractNumId w:val="8"/>
  </w:num>
  <w:num w:numId="18" w16cid:durableId="1558202548">
    <w:abstractNumId w:val="17"/>
  </w:num>
  <w:num w:numId="19" w16cid:durableId="156009389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4F9C"/>
    <w:rsid w:val="00056A0C"/>
    <w:rsid w:val="000654BE"/>
    <w:rsid w:val="00070EE8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517B3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339E7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592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1E8B"/>
    <w:rsid w:val="00475C3D"/>
    <w:rsid w:val="00485958"/>
    <w:rsid w:val="004905D1"/>
    <w:rsid w:val="004A0508"/>
    <w:rsid w:val="004C5312"/>
    <w:rsid w:val="004D493B"/>
    <w:rsid w:val="004E444C"/>
    <w:rsid w:val="00506C3F"/>
    <w:rsid w:val="005137DF"/>
    <w:rsid w:val="00524FCA"/>
    <w:rsid w:val="00537B2F"/>
    <w:rsid w:val="005444BB"/>
    <w:rsid w:val="00553D3E"/>
    <w:rsid w:val="00554C55"/>
    <w:rsid w:val="00557273"/>
    <w:rsid w:val="005808CA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125A3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C1449"/>
    <w:rsid w:val="006D3E7A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50156"/>
    <w:rsid w:val="0076126F"/>
    <w:rsid w:val="007714B8"/>
    <w:rsid w:val="00781744"/>
    <w:rsid w:val="007828E0"/>
    <w:rsid w:val="00791C11"/>
    <w:rsid w:val="00793F9C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61E84"/>
    <w:rsid w:val="00863EC4"/>
    <w:rsid w:val="008676B1"/>
    <w:rsid w:val="00870E5F"/>
    <w:rsid w:val="008755B1"/>
    <w:rsid w:val="008829BF"/>
    <w:rsid w:val="00883BD8"/>
    <w:rsid w:val="00885B2C"/>
    <w:rsid w:val="00892BDC"/>
    <w:rsid w:val="008946B4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870C1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24C90"/>
    <w:rsid w:val="00A30013"/>
    <w:rsid w:val="00A369DF"/>
    <w:rsid w:val="00A36ECA"/>
    <w:rsid w:val="00A44164"/>
    <w:rsid w:val="00A60D3F"/>
    <w:rsid w:val="00A63E94"/>
    <w:rsid w:val="00A64C6B"/>
    <w:rsid w:val="00A67437"/>
    <w:rsid w:val="00A72270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82CBB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4508F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77B2B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DF79A7"/>
    <w:rsid w:val="00E052D3"/>
    <w:rsid w:val="00E12151"/>
    <w:rsid w:val="00E14079"/>
    <w:rsid w:val="00E16384"/>
    <w:rsid w:val="00E16AD2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B89E6"/>
  <w15:docId w15:val="{7FB53166-7797-4754-A8C8-F1111BA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9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1883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5</cp:revision>
  <cp:lastPrinted>2024-04-08T09:55:00Z</cp:lastPrinted>
  <dcterms:created xsi:type="dcterms:W3CDTF">2024-04-08T08:03:00Z</dcterms:created>
  <dcterms:modified xsi:type="dcterms:W3CDTF">2024-04-23T06:34:00Z</dcterms:modified>
</cp:coreProperties>
</file>