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FF61D5" w14:textId="6B9D4B24" w:rsidR="001166BC" w:rsidRPr="00FC3699" w:rsidRDefault="001166BC" w:rsidP="00757D0B">
      <w:pPr>
        <w:spacing w:line="276" w:lineRule="auto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>
        <w:rPr>
          <w:rFonts w:asciiTheme="minorHAnsi" w:hAnsiTheme="minorHAnsi" w:cstheme="minorHAnsi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05EE2241" wp14:editId="493E8D38">
            <wp:simplePos x="811033" y="707666"/>
            <wp:positionH relativeFrom="column">
              <wp:align>left</wp:align>
            </wp:positionH>
            <wp:positionV relativeFrom="paragraph">
              <wp:align>top</wp:align>
            </wp:positionV>
            <wp:extent cx="2181225" cy="647700"/>
            <wp:effectExtent l="0" t="0" r="9525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245">
        <w:rPr>
          <w:rFonts w:ascii="Arial" w:hAnsi="Arial" w:cs="Arial"/>
          <w:b/>
          <w:color w:val="0070C0"/>
          <w:sz w:val="20"/>
          <w:szCs w:val="20"/>
        </w:rPr>
        <w:br w:type="textWrapping" w:clear="all"/>
      </w: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 xml:space="preserve">(nazwa (firma) i dokładny adres Wykonawcy/     </w:t>
      </w:r>
    </w:p>
    <w:p w14:paraId="4DC4E531" w14:textId="77777777" w:rsidR="00771467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Wykonawcy wspólnie ubiegającego się o udzielenie zamówienia)         </w:t>
      </w:r>
    </w:p>
    <w:p w14:paraId="6A1DE8FA" w14:textId="0C58A662" w:rsidR="001166BC" w:rsidRDefault="001166BC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  <w:r w:rsidRPr="00FC3699"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  <w:t>                                                                                       </w:t>
      </w:r>
    </w:p>
    <w:p w14:paraId="3FF3AC48" w14:textId="77777777" w:rsidR="00757D0B" w:rsidRPr="00B71FFD" w:rsidRDefault="00757D0B" w:rsidP="001166BC">
      <w:pPr>
        <w:suppressAutoHyphens w:val="0"/>
        <w:rPr>
          <w:rFonts w:ascii="Arial" w:eastAsia="Calibri" w:hAnsi="Arial" w:cs="Arial"/>
          <w:sz w:val="16"/>
          <w:szCs w:val="16"/>
          <w:lang w:eastAsia="en-US"/>
          <w14:ligatures w14:val="standardContextual"/>
        </w:rPr>
      </w:pPr>
    </w:p>
    <w:p w14:paraId="10E2F6B8" w14:textId="77777777" w:rsidR="001166BC" w:rsidRDefault="001166BC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2812DE89" w14:textId="15996EEE" w:rsidR="00DC2BD6" w:rsidRDefault="00DC2BD6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D57992">
        <w:rPr>
          <w:rFonts w:ascii="Arial" w:hAnsi="Arial" w:cs="Arial"/>
          <w:b/>
          <w:color w:val="0070C0"/>
          <w:sz w:val="20"/>
          <w:szCs w:val="20"/>
        </w:rPr>
        <w:t>DOKUMENT SKŁADANY NA WEZWANIE ZAMAWIAJĄCEGO</w:t>
      </w:r>
    </w:p>
    <w:p w14:paraId="3A416A0B" w14:textId="77777777" w:rsidR="00771467" w:rsidRPr="00D57992" w:rsidRDefault="00771467" w:rsidP="00DC2BD6">
      <w:pPr>
        <w:spacing w:line="276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6A123D22" w14:textId="6F5B34DF" w:rsidR="00857D49" w:rsidRPr="00D57992" w:rsidRDefault="00857D49" w:rsidP="00071E73">
      <w:pPr>
        <w:tabs>
          <w:tab w:val="left" w:pos="2268"/>
        </w:tabs>
        <w:rPr>
          <w:rFonts w:ascii="Arial" w:hAnsi="Arial" w:cs="Arial"/>
          <w:sz w:val="20"/>
          <w:szCs w:val="20"/>
        </w:rPr>
      </w:pPr>
    </w:p>
    <w:p w14:paraId="6243BA65" w14:textId="3CD5AEFD" w:rsidR="00857D49" w:rsidRPr="00D57992" w:rsidRDefault="00F41496" w:rsidP="00DC2BD6">
      <w:pPr>
        <w:pStyle w:val="Legend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USŁUG</w:t>
      </w:r>
    </w:p>
    <w:p w14:paraId="0A37501D" w14:textId="3EC7CB1B" w:rsidR="000138B3" w:rsidRDefault="000138B3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11C7937E" w14:textId="77777777" w:rsidR="00771467" w:rsidRPr="00D57992" w:rsidRDefault="00771467" w:rsidP="00050BB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378108" w14:textId="77777777" w:rsidR="004806A6" w:rsidRPr="00D57992" w:rsidRDefault="004806A6" w:rsidP="00050BB6">
      <w:pPr>
        <w:spacing w:line="276" w:lineRule="auto"/>
        <w:ind w:left="2127" w:firstLine="709"/>
        <w:rPr>
          <w:rFonts w:ascii="Arial" w:hAnsi="Arial" w:cs="Arial"/>
          <w:sz w:val="18"/>
          <w:szCs w:val="18"/>
        </w:rPr>
      </w:pPr>
      <w:r w:rsidRPr="00D57992">
        <w:rPr>
          <w:rFonts w:ascii="Arial" w:hAnsi="Arial" w:cs="Arial"/>
          <w:sz w:val="18"/>
          <w:szCs w:val="18"/>
        </w:rPr>
        <w:t>do postępowania o zamówienie publiczne na:</w:t>
      </w:r>
    </w:p>
    <w:p w14:paraId="0D0B940D" w14:textId="77777777" w:rsidR="000138B3" w:rsidRPr="00D57992" w:rsidRDefault="000138B3" w:rsidP="00545CE1">
      <w:pPr>
        <w:spacing w:line="360" w:lineRule="auto"/>
        <w:ind w:left="-142" w:right="-143"/>
        <w:rPr>
          <w:rFonts w:ascii="Arial" w:hAnsi="Arial" w:cs="Arial"/>
          <w:sz w:val="20"/>
          <w:szCs w:val="20"/>
        </w:rPr>
      </w:pPr>
    </w:p>
    <w:p w14:paraId="50619DD9" w14:textId="2B686B3C" w:rsidR="00ED6B0D" w:rsidRDefault="00545CE1" w:rsidP="00545CE1">
      <w:pPr>
        <w:pStyle w:val="Default"/>
        <w:spacing w:line="360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  <w:r w:rsidRPr="00C61CBB">
        <w:rPr>
          <w:rFonts w:ascii="Arial" w:hAnsi="Arial" w:cs="Arial"/>
          <w:b/>
          <w:bCs/>
          <w:sz w:val="20"/>
          <w:szCs w:val="20"/>
        </w:rPr>
        <w:t xml:space="preserve">Część II: </w:t>
      </w:r>
      <w:r w:rsidRPr="00C61CBB">
        <w:rPr>
          <w:rFonts w:ascii="Arial" w:hAnsi="Arial" w:cs="Arial"/>
          <w:b/>
          <w:sz w:val="20"/>
          <w:szCs w:val="20"/>
        </w:rPr>
        <w:t>Świadczenie usługi konserwacji i obsługi serwisowej oraz napraw dźwigów osobowych zainstalowanych</w:t>
      </w:r>
      <w:r w:rsidRPr="00C61CBB">
        <w:rPr>
          <w:rFonts w:ascii="Arial" w:hAnsi="Arial" w:cs="Arial"/>
          <w:b/>
          <w:bCs/>
          <w:sz w:val="20"/>
          <w:szCs w:val="20"/>
        </w:rPr>
        <w:t xml:space="preserve"> w Wydziale Chemii Uniwersytetu Gdańskiego.</w:t>
      </w:r>
    </w:p>
    <w:p w14:paraId="16F2D84E" w14:textId="7D60EAF2" w:rsid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0A22321D" w14:textId="77777777" w:rsidR="00F41496" w:rsidRPr="00F41496" w:rsidRDefault="00F41496" w:rsidP="00F41496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</w:p>
    <w:p w14:paraId="63CF8DC5" w14:textId="24489C94" w:rsidR="00F41496" w:rsidRPr="00771467" w:rsidRDefault="00F41496" w:rsidP="00771467">
      <w:pPr>
        <w:spacing w:line="276" w:lineRule="auto"/>
        <w:ind w:right="-142"/>
        <w:jc w:val="both"/>
        <w:rPr>
          <w:rFonts w:ascii="Arial" w:hAnsi="Arial" w:cs="Arial"/>
          <w:sz w:val="18"/>
          <w:szCs w:val="18"/>
        </w:rPr>
      </w:pPr>
      <w:r w:rsidRPr="00771467">
        <w:rPr>
          <w:rFonts w:ascii="Arial" w:hAnsi="Arial" w:cs="Arial"/>
          <w:sz w:val="18"/>
          <w:szCs w:val="18"/>
          <w:lang w:eastAsia="pl-PL"/>
        </w:rPr>
        <w:t xml:space="preserve">Wykaz potwierdzający spełnianie wymaganego przez Zamawiającego warunku posiadania zdolności technicznej lub zawodowej, 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o którym mowa w rozdz. V pkt 1 </w:t>
      </w:r>
      <w:proofErr w:type="spellStart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>ppkt</w:t>
      </w:r>
      <w:proofErr w:type="spellEnd"/>
      <w:r w:rsidRPr="00771467">
        <w:rPr>
          <w:rFonts w:ascii="Arial" w:hAnsi="Arial" w:cs="Arial"/>
          <w:sz w:val="18"/>
          <w:szCs w:val="18"/>
          <w:u w:val="single"/>
          <w:lang w:eastAsia="pl-PL"/>
        </w:rPr>
        <w:t xml:space="preserve"> 4) lit. </w:t>
      </w:r>
      <w:r w:rsidR="00FA3D9E">
        <w:rPr>
          <w:rFonts w:ascii="Arial" w:hAnsi="Arial" w:cs="Arial"/>
          <w:sz w:val="18"/>
          <w:szCs w:val="18"/>
          <w:u w:val="single"/>
          <w:lang w:eastAsia="pl-PL"/>
        </w:rPr>
        <w:t>b</w:t>
      </w:r>
      <w:r w:rsidRPr="00771467">
        <w:rPr>
          <w:rFonts w:ascii="Arial" w:hAnsi="Arial" w:cs="Arial"/>
          <w:sz w:val="18"/>
          <w:szCs w:val="18"/>
          <w:u w:val="single"/>
          <w:lang w:eastAsia="pl-PL"/>
        </w:rPr>
        <w:t>)</w:t>
      </w:r>
      <w:r w:rsidRPr="00771467">
        <w:rPr>
          <w:rFonts w:ascii="Arial" w:hAnsi="Arial" w:cs="Arial"/>
          <w:sz w:val="18"/>
          <w:szCs w:val="18"/>
          <w:lang w:eastAsia="pl-PL"/>
        </w:rPr>
        <w:t>:</w:t>
      </w:r>
    </w:p>
    <w:p w14:paraId="37EB9568" w14:textId="7A8DE9B4" w:rsidR="00F41496" w:rsidRDefault="00F41496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p w14:paraId="314BAA0F" w14:textId="77777777" w:rsidR="00771467" w:rsidRPr="00F41496" w:rsidRDefault="00771467" w:rsidP="00F41496">
      <w:pPr>
        <w:spacing w:line="276" w:lineRule="auto"/>
        <w:ind w:left="-142" w:right="-142"/>
        <w:jc w:val="both"/>
        <w:rPr>
          <w:rFonts w:ascii="Arial" w:hAnsi="Arial" w:cs="Arial"/>
          <w:sz w:val="18"/>
          <w:szCs w:val="18"/>
        </w:rPr>
      </w:pPr>
    </w:p>
    <w:tbl>
      <w:tblPr>
        <w:tblW w:w="10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36"/>
        <w:gridCol w:w="1663"/>
        <w:gridCol w:w="1418"/>
        <w:gridCol w:w="1520"/>
      </w:tblGrid>
      <w:tr w:rsidR="00C656D8" w:rsidRPr="00997111" w14:paraId="65A09B1B" w14:textId="77777777" w:rsidTr="00666372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F088DE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BF62F8" w14:textId="55BD1F85" w:rsidR="00C656D8" w:rsidRPr="00584245" w:rsidRDefault="00732E8B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 usługi</w:t>
            </w:r>
          </w:p>
          <w:p w14:paraId="4A44B862" w14:textId="62B70B04" w:rsidR="00C656D8" w:rsidRPr="00584245" w:rsidRDefault="003055A2" w:rsidP="00C81EF7">
            <w:pPr>
              <w:suppressAutoHyphens w:val="0"/>
              <w:spacing w:before="6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(krótki opis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zawierający informacje zgodnie z wymaganiami zawartymi w rozdz. V pkt 1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pl-PL"/>
              </w:rPr>
              <w:t>ppkt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4 lit. b</w:t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625DD8" w14:textId="75C48616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Termin wykonania </w:t>
            </w:r>
            <w:r w:rsidR="003055A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usługi</w:t>
            </w:r>
          </w:p>
          <w:p w14:paraId="5DB703EE" w14:textId="690CBF61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  <w:r w:rsidR="00584245" w:rsidRPr="00584245">
              <w:rPr>
                <w:rFonts w:ascii="Arial" w:hAnsi="Arial" w:cs="Arial"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 – do; </w:t>
            </w:r>
          </w:p>
          <w:p w14:paraId="511EA0D8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dd</w:t>
            </w:r>
            <w:proofErr w:type="spellEnd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-mm-</w:t>
            </w:r>
            <w:proofErr w:type="spellStart"/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rrrr</w:t>
            </w:r>
            <w:proofErr w:type="spellEnd"/>
            <w:r w:rsidRPr="00584245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A3A5D4" w14:textId="641C8BC8" w:rsidR="00C656D8" w:rsidRPr="00584245" w:rsidRDefault="00666372" w:rsidP="00666372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Wartość usługi </w:t>
            </w:r>
            <w:r w:rsidR="00C479B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w PLN brutto</w:t>
            </w: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br/>
            </w:r>
            <w:r w:rsidRPr="00584245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(kwota zamówienia)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0D6114" w14:textId="0E06EC4B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Zamawiający</w:t>
            </w:r>
          </w:p>
          <w:p w14:paraId="5F51F13D" w14:textId="23BCE86F" w:rsidR="00C656D8" w:rsidRPr="00584245" w:rsidRDefault="00584245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(podmiot na rzecz, którego usługa została zrealizowana)</w:t>
            </w:r>
          </w:p>
        </w:tc>
      </w:tr>
      <w:tr w:rsidR="00C656D8" w:rsidRPr="00997111" w14:paraId="0D246659" w14:textId="77777777" w:rsidTr="00732E8B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A39E5D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84245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4E33" w14:textId="71152964" w:rsidR="00C656D8" w:rsidRPr="00584245" w:rsidRDefault="00C656D8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AA1C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131" w14:textId="7777777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B4C3" w14:textId="331D92C7" w:rsidR="00C656D8" w:rsidRPr="00584245" w:rsidRDefault="00C656D8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57D0B" w:rsidRPr="00997111" w14:paraId="7D16B253" w14:textId="77777777" w:rsidTr="00732E8B">
        <w:trPr>
          <w:trHeight w:val="112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2485BF" w14:textId="0144FA99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D338" w14:textId="77777777" w:rsidR="00757D0B" w:rsidRPr="00584245" w:rsidRDefault="00757D0B" w:rsidP="00465C85">
            <w:pPr>
              <w:suppressAutoHyphens w:val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2D53A" w14:textId="77777777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94B" w14:textId="77777777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1711" w14:textId="77777777" w:rsidR="00757D0B" w:rsidRPr="00584245" w:rsidRDefault="00757D0B" w:rsidP="00C81EF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287EBA5" w14:textId="42A1CDEA" w:rsidR="00584245" w:rsidRPr="00584245" w:rsidRDefault="00584245" w:rsidP="00584245">
      <w:pPr>
        <w:spacing w:line="276" w:lineRule="auto"/>
        <w:jc w:val="both"/>
        <w:rPr>
          <w:rFonts w:ascii="Arial" w:hAnsi="Arial" w:cs="Arial"/>
          <w:i/>
          <w:iCs/>
          <w:color w:val="FF0000"/>
          <w:sz w:val="18"/>
          <w:szCs w:val="18"/>
          <w:u w:val="single"/>
        </w:rPr>
      </w:pP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UWAGA! Do wykazu usług należy załączyć </w:t>
      </w:r>
      <w:r w:rsidRPr="00584245">
        <w:rPr>
          <w:rFonts w:ascii="Arial" w:hAnsi="Arial" w:cs="Arial"/>
          <w:b/>
          <w:bCs/>
          <w:i/>
          <w:iCs/>
          <w:color w:val="FF0000"/>
          <w:sz w:val="18"/>
          <w:szCs w:val="18"/>
          <w:u w:val="single"/>
        </w:rPr>
        <w:t>dowody</w:t>
      </w:r>
      <w:r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określające, 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czy</w:t>
      </w:r>
      <w:r w:rsidR="00063756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te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usług</w:t>
      </w:r>
      <w:r w:rsidR="0011639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i 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został</w:t>
      </w:r>
      <w:r w:rsidR="0011639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y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wykonan</w:t>
      </w:r>
      <w:r w:rsidR="0011639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e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lub </w:t>
      </w:r>
      <w:r w:rsidR="0011639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są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wykonywan</w:t>
      </w:r>
      <w:r w:rsidR="00116398">
        <w:rPr>
          <w:rFonts w:ascii="Arial" w:hAnsi="Arial" w:cs="Arial"/>
          <w:i/>
          <w:iCs/>
          <w:color w:val="FF0000"/>
          <w:sz w:val="18"/>
          <w:szCs w:val="18"/>
          <w:u w:val="single"/>
        </w:rPr>
        <w:t>e</w:t>
      </w:r>
      <w:r w:rsidR="00116398" w:rsidRPr="00584245">
        <w:rPr>
          <w:rFonts w:ascii="Arial" w:hAnsi="Arial" w:cs="Arial"/>
          <w:i/>
          <w:iCs/>
          <w:color w:val="FF0000"/>
          <w:sz w:val="18"/>
          <w:szCs w:val="18"/>
          <w:u w:val="single"/>
        </w:rPr>
        <w:t xml:space="preserve"> należycie.</w:t>
      </w:r>
    </w:p>
    <w:p w14:paraId="0EF3C36A" w14:textId="389C7B5F" w:rsidR="00F41496" w:rsidRDefault="00F41496" w:rsidP="00ED6B0D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color w:val="auto"/>
          <w:sz w:val="20"/>
          <w:szCs w:val="20"/>
          <w:lang w:eastAsia="ar-SA"/>
        </w:rPr>
      </w:pPr>
    </w:p>
    <w:p w14:paraId="4985EA1B" w14:textId="3172E5A0" w:rsidR="00771467" w:rsidRDefault="00771467" w:rsidP="001E60CA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768FBA04" w14:textId="77777777" w:rsidR="00656EC8" w:rsidRDefault="00656EC8" w:rsidP="00656EC8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02E012A2" w14:textId="77777777" w:rsidR="00656EC8" w:rsidRDefault="00656EC8" w:rsidP="00656EC8">
      <w:pPr>
        <w:spacing w:line="276" w:lineRule="auto"/>
        <w:ind w:right="-3"/>
        <w:rPr>
          <w:rFonts w:ascii="Arial" w:hAnsi="Arial" w:cs="Arial"/>
          <w:sz w:val="20"/>
          <w:szCs w:val="20"/>
        </w:rPr>
      </w:pPr>
    </w:p>
    <w:p w14:paraId="693788F8" w14:textId="77777777" w:rsidR="00656EC8" w:rsidRDefault="00656EC8" w:rsidP="00656EC8">
      <w:pPr>
        <w:spacing w:line="276" w:lineRule="auto"/>
        <w:ind w:right="-3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C27C9C" wp14:editId="7A330E3D">
                <wp:simplePos x="0" y="0"/>
                <wp:positionH relativeFrom="column">
                  <wp:posOffset>656590</wp:posOffset>
                </wp:positionH>
                <wp:positionV relativeFrom="paragraph">
                  <wp:posOffset>32385</wp:posOffset>
                </wp:positionV>
                <wp:extent cx="1621790" cy="266700"/>
                <wp:effectExtent l="0" t="0" r="1651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8FB5A" w14:textId="77777777" w:rsidR="00656EC8" w:rsidRDefault="00656EC8" w:rsidP="00656EC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27C9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51.7pt;margin-top:2.55pt;width:127.7pt;height:21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">
                <v:textbox>
                  <w:txbxContent>
                    <w:p w14:paraId="38D8FB5A" w14:textId="77777777" w:rsidR="00656EC8" w:rsidRDefault="00656EC8" w:rsidP="00656EC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B62264" wp14:editId="4D5213D8">
                <wp:simplePos x="0" y="0"/>
                <wp:positionH relativeFrom="column">
                  <wp:posOffset>2742565</wp:posOffset>
                </wp:positionH>
                <wp:positionV relativeFrom="paragraph">
                  <wp:posOffset>13335</wp:posOffset>
                </wp:positionV>
                <wp:extent cx="1152525" cy="26670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8F0C" w14:textId="77777777" w:rsidR="00656EC8" w:rsidRDefault="00656EC8" w:rsidP="00656EC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62264" id="Pole tekstowe 1" o:spid="_x0000_s1027" type="#_x0000_t202" style="position:absolute;margin-left:215.95pt;margin-top:1.05pt;width:90.7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">
                <v:textbox>
                  <w:txbxContent>
                    <w:p w14:paraId="772F8F0C" w14:textId="77777777" w:rsidR="00656EC8" w:rsidRDefault="00656EC8" w:rsidP="00656EC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8E942D" w14:textId="77777777" w:rsidR="00656EC8" w:rsidRDefault="00656EC8" w:rsidP="00656EC8">
      <w:pPr>
        <w:spacing w:line="276" w:lineRule="auto"/>
        <w:ind w:right="-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Miejscowość: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dnia:                                                                         </w:t>
      </w:r>
    </w:p>
    <w:p w14:paraId="02D7330E" w14:textId="77777777" w:rsidR="00656EC8" w:rsidRDefault="00656EC8" w:rsidP="00656EC8">
      <w:pPr>
        <w:spacing w:line="276" w:lineRule="auto"/>
        <w:ind w:left="5387" w:right="-3"/>
        <w:jc w:val="center"/>
        <w:rPr>
          <w:rFonts w:ascii="Arial" w:hAnsi="Arial" w:cs="Arial"/>
          <w:sz w:val="20"/>
          <w:szCs w:val="20"/>
        </w:rPr>
      </w:pPr>
    </w:p>
    <w:p w14:paraId="14CE561D" w14:textId="77777777" w:rsidR="00656EC8" w:rsidRDefault="00656EC8" w:rsidP="00656EC8">
      <w:pPr>
        <w:spacing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6"/>
          <w:szCs w:val="16"/>
          <w:u w:val="single"/>
        </w:rPr>
      </w:pPr>
    </w:p>
    <w:p w14:paraId="4ACA4897" w14:textId="77777777" w:rsidR="00656EC8" w:rsidRDefault="00656EC8" w:rsidP="00656EC8">
      <w:pPr>
        <w:tabs>
          <w:tab w:val="left" w:pos="6237"/>
        </w:tabs>
        <w:spacing w:line="276" w:lineRule="auto"/>
        <w:ind w:left="6946" w:hanging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Wykonawcy</w:t>
      </w:r>
    </w:p>
    <w:p w14:paraId="4D4FA039" w14:textId="77777777" w:rsidR="00656EC8" w:rsidRDefault="00656EC8" w:rsidP="00656EC8">
      <w:pPr>
        <w:spacing w:line="276" w:lineRule="auto"/>
        <w:ind w:right="-3" w:firstLine="6237"/>
        <w:jc w:val="both"/>
        <w:rPr>
          <w:rFonts w:ascii="Arial" w:hAnsi="Arial" w:cs="Arial"/>
          <w:iCs/>
          <w:color w:val="FF0000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>(zgodnie z zapisami w SWZ)</w:t>
      </w:r>
    </w:p>
    <w:p w14:paraId="4D463093" w14:textId="7D7DDE74" w:rsidR="001166BC" w:rsidRPr="00E21EC7" w:rsidRDefault="001166BC" w:rsidP="00A51B0A">
      <w:pPr>
        <w:spacing w:before="60" w:line="276" w:lineRule="auto"/>
        <w:ind w:right="-3"/>
        <w:jc w:val="both"/>
        <w:rPr>
          <w:rFonts w:ascii="Arial" w:hAnsi="Arial" w:cs="Arial"/>
          <w:b/>
          <w:bCs/>
          <w:iCs/>
          <w:color w:val="FF0000"/>
          <w:sz w:val="18"/>
          <w:szCs w:val="18"/>
        </w:rPr>
      </w:pPr>
    </w:p>
    <w:sectPr w:rsidR="001166BC" w:rsidRPr="00E21EC7" w:rsidSect="00584245">
      <w:headerReference w:type="default" r:id="rId11"/>
      <w:footerReference w:type="default" r:id="rId12"/>
      <w:pgSz w:w="11905" w:h="16837"/>
      <w:pgMar w:top="142" w:right="1273" w:bottom="851" w:left="1276" w:header="0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6950" w14:textId="77777777" w:rsidR="00636231" w:rsidRDefault="00636231">
      <w:r>
        <w:separator/>
      </w:r>
    </w:p>
  </w:endnote>
  <w:endnote w:type="continuationSeparator" w:id="0">
    <w:p w14:paraId="53238BDA" w14:textId="77777777" w:rsidR="00636231" w:rsidRDefault="0063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</w:font>
  <w:font w:name="OpenSymbol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8F716" w14:textId="41CB6036" w:rsidR="00050BB6" w:rsidRPr="00D57992" w:rsidRDefault="00274CFC" w:rsidP="00D57992">
    <w:pPr>
      <w:pBdr>
        <w:top w:val="single" w:sz="4" w:space="1" w:color="000000"/>
      </w:pBdr>
      <w:tabs>
        <w:tab w:val="center" w:pos="4536"/>
        <w:tab w:val="right" w:pos="9072"/>
      </w:tabs>
      <w:spacing w:before="240"/>
      <w:ind w:right="-3"/>
      <w:rPr>
        <w:rFonts w:ascii="Arial" w:hAnsi="Arial" w:cs="Arial"/>
        <w:sz w:val="16"/>
        <w:szCs w:val="16"/>
      </w:rPr>
    </w:pPr>
    <w:r w:rsidRPr="00857D49">
      <w:rPr>
        <w:iCs/>
        <w:sz w:val="18"/>
        <w:szCs w:val="18"/>
      </w:rPr>
      <w:br/>
    </w:r>
    <w:r w:rsidR="00050BB6" w:rsidRPr="00D57992">
      <w:rPr>
        <w:rFonts w:ascii="Arial" w:hAnsi="Arial" w:cs="Arial"/>
        <w:sz w:val="16"/>
        <w:szCs w:val="16"/>
      </w:rPr>
      <w:t>Uniwersytet Gdański</w:t>
    </w:r>
    <w:r w:rsidR="00D57992">
      <w:rPr>
        <w:rFonts w:ascii="Arial" w:hAnsi="Arial" w:cs="Arial"/>
        <w:sz w:val="16"/>
        <w:szCs w:val="16"/>
      </w:rPr>
      <w:t>,</w:t>
    </w:r>
    <w:r w:rsidR="003244CE" w:rsidRPr="00D57992">
      <w:rPr>
        <w:rFonts w:ascii="Arial" w:hAnsi="Arial" w:cs="Arial"/>
        <w:sz w:val="16"/>
        <w:szCs w:val="16"/>
      </w:rPr>
      <w:t xml:space="preserve"> Centrum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t xml:space="preserve"> </w:t>
    </w:r>
    <w:r w:rsidR="00410855" w:rsidRPr="00D57992">
      <w:rPr>
        <w:rFonts w:ascii="Arial" w:hAnsi="Arial" w:cs="Arial"/>
        <w:sz w:val="16"/>
        <w:szCs w:val="16"/>
      </w:rPr>
      <w:t xml:space="preserve">Dział </w:t>
    </w:r>
    <w:r w:rsidR="00BA5205">
      <w:rPr>
        <w:rFonts w:ascii="Arial" w:hAnsi="Arial" w:cs="Arial"/>
        <w:sz w:val="16"/>
        <w:szCs w:val="16"/>
      </w:rPr>
      <w:t>Zamówień Publicznych</w:t>
    </w:r>
    <w:r w:rsidR="00D57992">
      <w:rPr>
        <w:rFonts w:ascii="Arial" w:hAnsi="Arial" w:cs="Arial"/>
        <w:sz w:val="16"/>
        <w:szCs w:val="16"/>
      </w:rPr>
      <w:t>,</w:t>
    </w:r>
    <w:r w:rsidR="00050BB6" w:rsidRPr="00D57992">
      <w:rPr>
        <w:rFonts w:ascii="Arial" w:hAnsi="Arial" w:cs="Arial"/>
        <w:sz w:val="16"/>
        <w:szCs w:val="16"/>
      </w:rPr>
      <w:br/>
      <w:t xml:space="preserve">ul. Jana Bażyńskiego 8, 80-309 Gdańsk, e-mail: </w:t>
    </w:r>
    <w:hyperlink r:id="rId1" w:history="1">
      <w:r w:rsidR="00352CC2" w:rsidRPr="002A30F4">
        <w:rPr>
          <w:rStyle w:val="Hipercze"/>
          <w:rFonts w:ascii="Arial" w:hAnsi="Arial" w:cs="Arial"/>
          <w:sz w:val="16"/>
          <w:szCs w:val="16"/>
        </w:rPr>
        <w:t>sekretariatdzp@ug.edu.pl</w:t>
      </w:r>
    </w:hyperlink>
  </w:p>
  <w:p w14:paraId="66BBB944" w14:textId="77777777" w:rsidR="00050BB6" w:rsidRPr="00D57992" w:rsidRDefault="00050BB6" w:rsidP="00050BB6">
    <w:pPr>
      <w:pStyle w:val="Stopka"/>
      <w:jc w:val="right"/>
      <w:rPr>
        <w:rFonts w:ascii="Arial" w:hAnsi="Arial" w:cs="Arial"/>
        <w:sz w:val="16"/>
        <w:szCs w:val="16"/>
      </w:rPr>
    </w:pPr>
    <w:r w:rsidRPr="00D57992">
      <w:rPr>
        <w:rFonts w:ascii="Arial" w:hAnsi="Arial" w:cs="Arial"/>
        <w:sz w:val="16"/>
        <w:szCs w:val="16"/>
      </w:rPr>
      <w:fldChar w:fldCharType="begin"/>
    </w:r>
    <w:r w:rsidRPr="00D57992">
      <w:rPr>
        <w:rFonts w:ascii="Arial" w:hAnsi="Arial" w:cs="Arial"/>
        <w:sz w:val="16"/>
        <w:szCs w:val="16"/>
      </w:rPr>
      <w:instrText xml:space="preserve"> PAGE </w:instrText>
    </w:r>
    <w:r w:rsidRPr="00D57992">
      <w:rPr>
        <w:rFonts w:ascii="Arial" w:hAnsi="Arial" w:cs="Arial"/>
        <w:sz w:val="16"/>
        <w:szCs w:val="16"/>
      </w:rPr>
      <w:fldChar w:fldCharType="separate"/>
    </w:r>
    <w:r w:rsidR="002700C3" w:rsidRPr="00D57992">
      <w:rPr>
        <w:rFonts w:ascii="Arial" w:hAnsi="Arial" w:cs="Arial"/>
        <w:noProof/>
        <w:sz w:val="16"/>
        <w:szCs w:val="16"/>
      </w:rPr>
      <w:t>1</w:t>
    </w:r>
    <w:r w:rsidRPr="00D5799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93363" w14:textId="77777777" w:rsidR="00636231" w:rsidRDefault="00636231">
      <w:r>
        <w:separator/>
      </w:r>
    </w:p>
  </w:footnote>
  <w:footnote w:type="continuationSeparator" w:id="0">
    <w:p w14:paraId="39EEAFE0" w14:textId="77777777" w:rsidR="00636231" w:rsidRDefault="0063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1CDD" w14:textId="48CCA5A3" w:rsidR="005E2BD4" w:rsidRDefault="005E2BD4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6DFB428B" w14:textId="77777777" w:rsidR="00274CFC" w:rsidRDefault="00274CFC" w:rsidP="005E2BD4">
    <w:pPr>
      <w:pBdr>
        <w:bottom w:val="single" w:sz="4" w:space="1" w:color="auto"/>
      </w:pBdr>
      <w:spacing w:after="60"/>
      <w:jc w:val="center"/>
      <w:rPr>
        <w:rFonts w:ascii="Cambria" w:hAnsi="Cambria" w:cs="Arial"/>
        <w:b/>
        <w:sz w:val="18"/>
        <w:szCs w:val="18"/>
      </w:rPr>
    </w:pPr>
  </w:p>
  <w:p w14:paraId="30789AD5" w14:textId="64951EEF" w:rsidR="005E2BD4" w:rsidRPr="00D57992" w:rsidRDefault="005E2BD4" w:rsidP="005E2BD4">
    <w:pPr>
      <w:pBdr>
        <w:bottom w:val="single" w:sz="4" w:space="1" w:color="auto"/>
      </w:pBdr>
      <w:spacing w:after="60"/>
      <w:jc w:val="center"/>
      <w:rPr>
        <w:rFonts w:ascii="Arial" w:hAnsi="Arial" w:cs="Arial"/>
        <w:iCs/>
        <w:sz w:val="18"/>
        <w:szCs w:val="18"/>
      </w:rPr>
    </w:pPr>
    <w:r w:rsidRPr="00D57992">
      <w:rPr>
        <w:rFonts w:ascii="Arial" w:hAnsi="Arial" w:cs="Arial"/>
        <w:b/>
        <w:iCs/>
        <w:sz w:val="18"/>
        <w:szCs w:val="18"/>
      </w:rPr>
      <w:t xml:space="preserve">Załącznik nr </w:t>
    </w:r>
    <w:r w:rsidR="00AE0751">
      <w:rPr>
        <w:rFonts w:ascii="Arial" w:hAnsi="Arial" w:cs="Arial"/>
        <w:b/>
        <w:iCs/>
        <w:sz w:val="18"/>
        <w:szCs w:val="18"/>
      </w:rPr>
      <w:t>8</w:t>
    </w:r>
    <w:r w:rsidR="005E23BD">
      <w:rPr>
        <w:rFonts w:ascii="Arial" w:hAnsi="Arial" w:cs="Arial"/>
        <w:b/>
        <w:iCs/>
        <w:sz w:val="18"/>
        <w:szCs w:val="18"/>
      </w:rPr>
      <w:t>b</w:t>
    </w:r>
    <w:r w:rsidR="00ED6B0D" w:rsidRPr="00D57992">
      <w:rPr>
        <w:rFonts w:ascii="Arial" w:hAnsi="Arial" w:cs="Arial"/>
        <w:b/>
        <w:iCs/>
        <w:sz w:val="18"/>
        <w:szCs w:val="18"/>
      </w:rPr>
      <w:t xml:space="preserve"> </w:t>
    </w:r>
    <w:r w:rsidRPr="00D57992">
      <w:rPr>
        <w:rFonts w:ascii="Arial" w:hAnsi="Arial" w:cs="Arial"/>
        <w:b/>
        <w:iCs/>
        <w:sz w:val="18"/>
        <w:szCs w:val="18"/>
      </w:rPr>
      <w:t xml:space="preserve">do </w:t>
    </w:r>
    <w:r w:rsidR="00D57992">
      <w:rPr>
        <w:rFonts w:ascii="Arial" w:hAnsi="Arial" w:cs="Arial"/>
        <w:b/>
        <w:iCs/>
        <w:sz w:val="18"/>
        <w:szCs w:val="18"/>
      </w:rPr>
      <w:t>SWZ</w:t>
    </w:r>
    <w:r w:rsidR="00F2547B">
      <w:rPr>
        <w:rFonts w:ascii="Arial" w:hAnsi="Arial" w:cs="Arial"/>
        <w:b/>
        <w:iCs/>
        <w:sz w:val="18"/>
        <w:szCs w:val="18"/>
      </w:rPr>
      <w:t xml:space="preserve"> do części </w:t>
    </w:r>
    <w:r w:rsidR="005E23BD">
      <w:rPr>
        <w:rFonts w:ascii="Arial" w:hAnsi="Arial" w:cs="Arial"/>
        <w:b/>
        <w:iCs/>
        <w:sz w:val="18"/>
        <w:szCs w:val="18"/>
      </w:rPr>
      <w:t>I</w:t>
    </w:r>
    <w:r w:rsidR="00F2547B">
      <w:rPr>
        <w:rFonts w:ascii="Arial" w:hAnsi="Arial" w:cs="Arial"/>
        <w:b/>
        <w:iCs/>
        <w:sz w:val="18"/>
        <w:szCs w:val="18"/>
      </w:rPr>
      <w:t>I</w:t>
    </w:r>
    <w:r w:rsidRPr="00D57992">
      <w:rPr>
        <w:rFonts w:ascii="Arial" w:hAnsi="Arial" w:cs="Arial"/>
        <w:iCs/>
        <w:sz w:val="18"/>
        <w:szCs w:val="18"/>
      </w:rPr>
      <w:t xml:space="preserve"> - postępowanie </w:t>
    </w:r>
    <w:r w:rsidRPr="00D57992">
      <w:rPr>
        <w:rFonts w:ascii="Arial" w:hAnsi="Arial" w:cs="Arial"/>
        <w:bCs/>
        <w:iCs/>
        <w:sz w:val="18"/>
        <w:szCs w:val="18"/>
      </w:rPr>
      <w:t xml:space="preserve">nr </w:t>
    </w:r>
    <w:r w:rsidR="00B72B52" w:rsidRPr="00D57992">
      <w:rPr>
        <w:rFonts w:ascii="Arial" w:hAnsi="Arial" w:cs="Arial"/>
        <w:bCs/>
        <w:iCs/>
        <w:sz w:val="18"/>
        <w:szCs w:val="18"/>
      </w:rPr>
      <w:t>5</w:t>
    </w:r>
    <w:r w:rsidR="00D67002">
      <w:rPr>
        <w:rFonts w:ascii="Arial" w:hAnsi="Arial" w:cs="Arial"/>
        <w:bCs/>
        <w:iCs/>
        <w:sz w:val="18"/>
        <w:szCs w:val="18"/>
      </w:rPr>
      <w:t>B1</w:t>
    </w:r>
    <w:r w:rsidR="00B72B52" w:rsidRPr="00D57992">
      <w:rPr>
        <w:rFonts w:ascii="Arial" w:hAnsi="Arial" w:cs="Arial"/>
        <w:bCs/>
        <w:iCs/>
        <w:sz w:val="18"/>
        <w:szCs w:val="18"/>
      </w:rPr>
      <w:t>0.291.1.</w:t>
    </w:r>
    <w:r w:rsidR="00656EC8">
      <w:rPr>
        <w:rFonts w:ascii="Arial" w:hAnsi="Arial" w:cs="Arial"/>
        <w:bCs/>
        <w:iCs/>
        <w:sz w:val="18"/>
        <w:szCs w:val="18"/>
      </w:rPr>
      <w:t>2</w:t>
    </w:r>
    <w:r w:rsidR="00F2547B">
      <w:rPr>
        <w:rFonts w:ascii="Arial" w:hAnsi="Arial" w:cs="Arial"/>
        <w:bCs/>
        <w:iCs/>
        <w:sz w:val="18"/>
        <w:szCs w:val="18"/>
      </w:rPr>
      <w:t>3</w:t>
    </w:r>
    <w:r w:rsidRPr="00D57992">
      <w:rPr>
        <w:rFonts w:ascii="Arial" w:hAnsi="Arial" w:cs="Arial"/>
        <w:bCs/>
        <w:iCs/>
        <w:sz w:val="18"/>
        <w:szCs w:val="18"/>
      </w:rPr>
      <w:t>.202</w:t>
    </w:r>
    <w:r w:rsidR="00656EC8">
      <w:rPr>
        <w:rFonts w:ascii="Arial" w:hAnsi="Arial" w:cs="Arial"/>
        <w:bCs/>
        <w:iCs/>
        <w:sz w:val="18"/>
        <w:szCs w:val="18"/>
      </w:rPr>
      <w:t>4</w:t>
    </w:r>
    <w:r w:rsidRPr="00D57992">
      <w:rPr>
        <w:rFonts w:ascii="Arial" w:hAnsi="Arial" w:cs="Arial"/>
        <w:bCs/>
        <w:iCs/>
        <w:sz w:val="18"/>
        <w:szCs w:val="18"/>
      </w:rPr>
      <w:t>.</w:t>
    </w:r>
    <w:r w:rsidR="00852912">
      <w:rPr>
        <w:rFonts w:ascii="Arial" w:hAnsi="Arial" w:cs="Arial"/>
        <w:bCs/>
        <w:iCs/>
        <w:sz w:val="18"/>
        <w:szCs w:val="18"/>
      </w:rPr>
      <w:t>BR</w:t>
    </w:r>
  </w:p>
  <w:p w14:paraId="02DB6DD3" w14:textId="4CAD03AA" w:rsidR="002166D9" w:rsidRPr="00D67002" w:rsidRDefault="002166D9" w:rsidP="005E2BD4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hybridMultilevel"/>
    <w:tmpl w:val="00000002"/>
    <w:name w:val="WW8Num3"/>
    <w:lvl w:ilvl="0" w:tplc="A78058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82E6322C">
      <w:numFmt w:val="decimal"/>
      <w:lvlText w:val=""/>
      <w:lvlJc w:val="left"/>
    </w:lvl>
    <w:lvl w:ilvl="2" w:tplc="3D66BC1E">
      <w:numFmt w:val="decimal"/>
      <w:lvlText w:val=""/>
      <w:lvlJc w:val="left"/>
    </w:lvl>
    <w:lvl w:ilvl="3" w:tplc="74B6CD9E">
      <w:numFmt w:val="decimal"/>
      <w:lvlText w:val=""/>
      <w:lvlJc w:val="left"/>
    </w:lvl>
    <w:lvl w:ilvl="4" w:tplc="A934CFBE">
      <w:numFmt w:val="decimal"/>
      <w:lvlText w:val=""/>
      <w:lvlJc w:val="left"/>
    </w:lvl>
    <w:lvl w:ilvl="5" w:tplc="44DAADCA">
      <w:numFmt w:val="decimal"/>
      <w:lvlText w:val=""/>
      <w:lvlJc w:val="left"/>
    </w:lvl>
    <w:lvl w:ilvl="6" w:tplc="B6FC7000">
      <w:numFmt w:val="decimal"/>
      <w:lvlText w:val=""/>
      <w:lvlJc w:val="left"/>
    </w:lvl>
    <w:lvl w:ilvl="7" w:tplc="1812D6EE">
      <w:numFmt w:val="decimal"/>
      <w:lvlText w:val=""/>
      <w:lvlJc w:val="left"/>
    </w:lvl>
    <w:lvl w:ilvl="8" w:tplc="EF260FF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14"/>
    <w:lvl w:ilvl="0" w:tplc="270A3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914E">
      <w:numFmt w:val="decimal"/>
      <w:lvlText w:val=""/>
      <w:lvlJc w:val="left"/>
    </w:lvl>
    <w:lvl w:ilvl="2" w:tplc="D1DEB60E">
      <w:numFmt w:val="decimal"/>
      <w:lvlText w:val=""/>
      <w:lvlJc w:val="left"/>
    </w:lvl>
    <w:lvl w:ilvl="3" w:tplc="C72697A2">
      <w:numFmt w:val="decimal"/>
      <w:lvlText w:val=""/>
      <w:lvlJc w:val="left"/>
    </w:lvl>
    <w:lvl w:ilvl="4" w:tplc="A5808E0A">
      <w:numFmt w:val="decimal"/>
      <w:lvlText w:val=""/>
      <w:lvlJc w:val="left"/>
    </w:lvl>
    <w:lvl w:ilvl="5" w:tplc="B458408C">
      <w:numFmt w:val="decimal"/>
      <w:lvlText w:val=""/>
      <w:lvlJc w:val="left"/>
    </w:lvl>
    <w:lvl w:ilvl="6" w:tplc="B3BA6AAE">
      <w:numFmt w:val="decimal"/>
      <w:lvlText w:val=""/>
      <w:lvlJc w:val="left"/>
    </w:lvl>
    <w:lvl w:ilvl="7" w:tplc="2B5CD920">
      <w:numFmt w:val="decimal"/>
      <w:lvlText w:val=""/>
      <w:lvlJc w:val="left"/>
    </w:lvl>
    <w:lvl w:ilvl="8" w:tplc="42C0252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name w:val="WW8Num15"/>
    <w:lvl w:ilvl="0" w:tplc="5B28928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5DCB29C">
      <w:numFmt w:val="decimal"/>
      <w:lvlText w:val=""/>
      <w:lvlJc w:val="left"/>
    </w:lvl>
    <w:lvl w:ilvl="2" w:tplc="76FAE1B2">
      <w:numFmt w:val="decimal"/>
      <w:lvlText w:val=""/>
      <w:lvlJc w:val="left"/>
    </w:lvl>
    <w:lvl w:ilvl="3" w:tplc="05D2A0EA">
      <w:numFmt w:val="decimal"/>
      <w:lvlText w:val=""/>
      <w:lvlJc w:val="left"/>
    </w:lvl>
    <w:lvl w:ilvl="4" w:tplc="DE8AE4C6">
      <w:numFmt w:val="decimal"/>
      <w:lvlText w:val=""/>
      <w:lvlJc w:val="left"/>
    </w:lvl>
    <w:lvl w:ilvl="5" w:tplc="2926E6DE">
      <w:numFmt w:val="decimal"/>
      <w:lvlText w:val=""/>
      <w:lvlJc w:val="left"/>
    </w:lvl>
    <w:lvl w:ilvl="6" w:tplc="7AE89DE2">
      <w:numFmt w:val="decimal"/>
      <w:lvlText w:val=""/>
      <w:lvlJc w:val="left"/>
    </w:lvl>
    <w:lvl w:ilvl="7" w:tplc="4FF27126">
      <w:numFmt w:val="decimal"/>
      <w:lvlText w:val=""/>
      <w:lvlJc w:val="left"/>
    </w:lvl>
    <w:lvl w:ilvl="8" w:tplc="5DAAA6F8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name w:val="WW8Num22"/>
    <w:lvl w:ilvl="0" w:tplc="AA029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C82B2C">
      <w:numFmt w:val="decimal"/>
      <w:lvlText w:val=""/>
      <w:lvlJc w:val="left"/>
    </w:lvl>
    <w:lvl w:ilvl="2" w:tplc="7B8C36AC">
      <w:numFmt w:val="decimal"/>
      <w:lvlText w:val=""/>
      <w:lvlJc w:val="left"/>
    </w:lvl>
    <w:lvl w:ilvl="3" w:tplc="C83899D8">
      <w:numFmt w:val="decimal"/>
      <w:lvlText w:val=""/>
      <w:lvlJc w:val="left"/>
    </w:lvl>
    <w:lvl w:ilvl="4" w:tplc="5838DD88">
      <w:numFmt w:val="decimal"/>
      <w:lvlText w:val=""/>
      <w:lvlJc w:val="left"/>
    </w:lvl>
    <w:lvl w:ilvl="5" w:tplc="40D6C3AA">
      <w:numFmt w:val="decimal"/>
      <w:lvlText w:val=""/>
      <w:lvlJc w:val="left"/>
    </w:lvl>
    <w:lvl w:ilvl="6" w:tplc="0CBE1702">
      <w:numFmt w:val="decimal"/>
      <w:lvlText w:val=""/>
      <w:lvlJc w:val="left"/>
    </w:lvl>
    <w:lvl w:ilvl="7" w:tplc="315AB8F2">
      <w:numFmt w:val="decimal"/>
      <w:lvlText w:val=""/>
      <w:lvlJc w:val="left"/>
    </w:lvl>
    <w:lvl w:ilvl="8" w:tplc="CBB44C0E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name w:val="WW8Num27"/>
    <w:lvl w:ilvl="0" w:tplc="8ADA50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98AC5DC">
      <w:numFmt w:val="decimal"/>
      <w:lvlText w:val=""/>
      <w:lvlJc w:val="left"/>
    </w:lvl>
    <w:lvl w:ilvl="2" w:tplc="1E0CFA9C">
      <w:numFmt w:val="decimal"/>
      <w:lvlText w:val=""/>
      <w:lvlJc w:val="left"/>
    </w:lvl>
    <w:lvl w:ilvl="3" w:tplc="D5F84AD8">
      <w:numFmt w:val="decimal"/>
      <w:lvlText w:val=""/>
      <w:lvlJc w:val="left"/>
    </w:lvl>
    <w:lvl w:ilvl="4" w:tplc="9F3C4E1C">
      <w:numFmt w:val="decimal"/>
      <w:lvlText w:val=""/>
      <w:lvlJc w:val="left"/>
    </w:lvl>
    <w:lvl w:ilvl="5" w:tplc="124E885A">
      <w:numFmt w:val="decimal"/>
      <w:lvlText w:val=""/>
      <w:lvlJc w:val="left"/>
    </w:lvl>
    <w:lvl w:ilvl="6" w:tplc="7C2AC8E0">
      <w:numFmt w:val="decimal"/>
      <w:lvlText w:val=""/>
      <w:lvlJc w:val="left"/>
    </w:lvl>
    <w:lvl w:ilvl="7" w:tplc="B7EC4684">
      <w:numFmt w:val="decimal"/>
      <w:lvlText w:val=""/>
      <w:lvlJc w:val="left"/>
    </w:lvl>
    <w:lvl w:ilvl="8" w:tplc="A230A936">
      <w:numFmt w:val="decimal"/>
      <w:lvlText w:val=""/>
      <w:lvlJc w:val="left"/>
    </w:lvl>
  </w:abstractNum>
  <w:abstractNum w:abstractNumId="6" w15:restartNumberingAfterBreak="0">
    <w:nsid w:val="0000000E"/>
    <w:multiLevelType w:val="hybridMultilevel"/>
    <w:tmpl w:val="8A88F0C4"/>
    <w:name w:val="WW8Num16"/>
    <w:lvl w:ilvl="0" w:tplc="D2EAE95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9F587752">
      <w:start w:val="1"/>
      <w:numFmt w:val="lowerLetter"/>
      <w:lvlText w:val="%2."/>
      <w:lvlJc w:val="left"/>
      <w:pPr>
        <w:ind w:left="2149" w:hanging="360"/>
      </w:pPr>
    </w:lvl>
    <w:lvl w:ilvl="2" w:tplc="0F741618" w:tentative="1">
      <w:start w:val="1"/>
      <w:numFmt w:val="lowerRoman"/>
      <w:lvlText w:val="%3."/>
      <w:lvlJc w:val="right"/>
      <w:pPr>
        <w:ind w:left="2869" w:hanging="180"/>
      </w:pPr>
    </w:lvl>
    <w:lvl w:ilvl="3" w:tplc="0BC270F6" w:tentative="1">
      <w:start w:val="1"/>
      <w:numFmt w:val="decimal"/>
      <w:lvlText w:val="%4."/>
      <w:lvlJc w:val="left"/>
      <w:pPr>
        <w:ind w:left="3589" w:hanging="360"/>
      </w:pPr>
    </w:lvl>
    <w:lvl w:ilvl="4" w:tplc="31D4175E" w:tentative="1">
      <w:start w:val="1"/>
      <w:numFmt w:val="lowerLetter"/>
      <w:lvlText w:val="%5."/>
      <w:lvlJc w:val="left"/>
      <w:pPr>
        <w:ind w:left="4309" w:hanging="360"/>
      </w:pPr>
    </w:lvl>
    <w:lvl w:ilvl="5" w:tplc="D1124300" w:tentative="1">
      <w:start w:val="1"/>
      <w:numFmt w:val="lowerRoman"/>
      <w:lvlText w:val="%6."/>
      <w:lvlJc w:val="right"/>
      <w:pPr>
        <w:ind w:left="5029" w:hanging="180"/>
      </w:pPr>
    </w:lvl>
    <w:lvl w:ilvl="6" w:tplc="C88AC916" w:tentative="1">
      <w:start w:val="1"/>
      <w:numFmt w:val="decimal"/>
      <w:lvlText w:val="%7."/>
      <w:lvlJc w:val="left"/>
      <w:pPr>
        <w:ind w:left="5749" w:hanging="360"/>
      </w:pPr>
    </w:lvl>
    <w:lvl w:ilvl="7" w:tplc="F9E66F94" w:tentative="1">
      <w:start w:val="1"/>
      <w:numFmt w:val="lowerLetter"/>
      <w:lvlText w:val="%8."/>
      <w:lvlJc w:val="left"/>
      <w:pPr>
        <w:ind w:left="6469" w:hanging="360"/>
      </w:pPr>
    </w:lvl>
    <w:lvl w:ilvl="8" w:tplc="F0E076B0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17A6572"/>
    <w:multiLevelType w:val="hybridMultilevel"/>
    <w:tmpl w:val="700E5D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710EBD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6456F5"/>
    <w:multiLevelType w:val="hybridMultilevel"/>
    <w:tmpl w:val="CCA44BA0"/>
    <w:lvl w:ilvl="0" w:tplc="CD1A06B6">
      <w:start w:val="1"/>
      <w:numFmt w:val="lowerLetter"/>
      <w:lvlText w:val="%1)"/>
      <w:lvlJc w:val="left"/>
      <w:pPr>
        <w:ind w:left="142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B75739"/>
    <w:multiLevelType w:val="hybridMultilevel"/>
    <w:tmpl w:val="B28664F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406AC0"/>
    <w:multiLevelType w:val="hybridMultilevel"/>
    <w:tmpl w:val="4A8C4AF6"/>
    <w:name w:val="WW8Num2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mbria" w:hAnsi="Cambria" w:cs="Times New Roman" w:hint="default"/>
      </w:rPr>
    </w:lvl>
    <w:lvl w:ilvl="1" w:tplc="51D0198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A5789"/>
    <w:multiLevelType w:val="hybridMultilevel"/>
    <w:tmpl w:val="EDEAC1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4835B4"/>
    <w:multiLevelType w:val="hybridMultilevel"/>
    <w:tmpl w:val="1550D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9909F1"/>
    <w:multiLevelType w:val="hybridMultilevel"/>
    <w:tmpl w:val="0E5C1CE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1AA84804"/>
    <w:multiLevelType w:val="hybridMultilevel"/>
    <w:tmpl w:val="28B0428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E14913"/>
    <w:multiLevelType w:val="hybridMultilevel"/>
    <w:tmpl w:val="8DAC7978"/>
    <w:lvl w:ilvl="0" w:tplc="5956A22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12304"/>
    <w:multiLevelType w:val="hybridMultilevel"/>
    <w:tmpl w:val="03369A24"/>
    <w:lvl w:ilvl="0" w:tplc="C45C81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196296"/>
    <w:multiLevelType w:val="hybridMultilevel"/>
    <w:tmpl w:val="BA70126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C760D"/>
    <w:multiLevelType w:val="hybridMultilevel"/>
    <w:tmpl w:val="B3763684"/>
    <w:lvl w:ilvl="0" w:tplc="C496280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2A4D94"/>
    <w:multiLevelType w:val="hybridMultilevel"/>
    <w:tmpl w:val="D3F86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2E9C5F19"/>
    <w:multiLevelType w:val="hybridMultilevel"/>
    <w:tmpl w:val="3BD0203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4AFB"/>
    <w:multiLevelType w:val="hybridMultilevel"/>
    <w:tmpl w:val="2F38D022"/>
    <w:lvl w:ilvl="0" w:tplc="5F6058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E3E21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9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3C2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0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45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67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CE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C5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843B9"/>
    <w:multiLevelType w:val="hybridMultilevel"/>
    <w:tmpl w:val="7FFA2618"/>
    <w:lvl w:ilvl="0" w:tplc="8B9C88C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3" w15:restartNumberingAfterBreak="0">
    <w:nsid w:val="39DC5A1E"/>
    <w:multiLevelType w:val="hybridMultilevel"/>
    <w:tmpl w:val="1A544C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993F68"/>
    <w:multiLevelType w:val="hybridMultilevel"/>
    <w:tmpl w:val="D4B0FDB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3FB369B"/>
    <w:multiLevelType w:val="hybridMultilevel"/>
    <w:tmpl w:val="2DC6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C5439"/>
    <w:multiLevelType w:val="hybridMultilevel"/>
    <w:tmpl w:val="FF6EEBC8"/>
    <w:lvl w:ilvl="0" w:tplc="F51CED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D0114"/>
    <w:multiLevelType w:val="hybridMultilevel"/>
    <w:tmpl w:val="C8A2ACC8"/>
    <w:lvl w:ilvl="0" w:tplc="FC68C16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A386778">
      <w:start w:val="1"/>
      <w:numFmt w:val="decimal"/>
      <w:lvlText w:val="%2)"/>
      <w:lvlJc w:val="left"/>
      <w:pPr>
        <w:ind w:left="1014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48A647E5"/>
    <w:multiLevelType w:val="hybridMultilevel"/>
    <w:tmpl w:val="DAC20010"/>
    <w:lvl w:ilvl="0" w:tplc="B1161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60C3D"/>
    <w:multiLevelType w:val="hybridMultilevel"/>
    <w:tmpl w:val="FF8436E2"/>
    <w:lvl w:ilvl="0" w:tplc="04150011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F10E64"/>
    <w:multiLevelType w:val="hybridMultilevel"/>
    <w:tmpl w:val="C3BA69DC"/>
    <w:lvl w:ilvl="0" w:tplc="80583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6F5B0D"/>
    <w:multiLevelType w:val="hybridMultilevel"/>
    <w:tmpl w:val="6F84A7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1B55E41"/>
    <w:multiLevelType w:val="hybridMultilevel"/>
    <w:tmpl w:val="7C52CCCE"/>
    <w:lvl w:ilvl="0" w:tplc="156AD68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BD6474"/>
    <w:multiLevelType w:val="hybridMultilevel"/>
    <w:tmpl w:val="E294C39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9A82EBC"/>
    <w:multiLevelType w:val="hybridMultilevel"/>
    <w:tmpl w:val="4A7E3E1C"/>
    <w:lvl w:ilvl="0" w:tplc="3C16684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B53DC"/>
    <w:multiLevelType w:val="hybridMultilevel"/>
    <w:tmpl w:val="BCB0660E"/>
    <w:name w:val="WW8Num11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0A07A6D"/>
    <w:multiLevelType w:val="hybridMultilevel"/>
    <w:tmpl w:val="081432AC"/>
    <w:lvl w:ilvl="0" w:tplc="4AD091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3D0CA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F0D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007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85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07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64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80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693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12D7"/>
    <w:multiLevelType w:val="hybridMultilevel"/>
    <w:tmpl w:val="E79E4E32"/>
    <w:lvl w:ilvl="0" w:tplc="2342E6C4">
      <w:start w:val="1"/>
      <w:numFmt w:val="decimal"/>
      <w:lvlText w:val="%1)"/>
      <w:lvlJc w:val="left"/>
      <w:pPr>
        <w:ind w:left="1429" w:hanging="360"/>
      </w:pPr>
      <w:rPr>
        <w:rFonts w:ascii="Arial" w:eastAsia="Lucida Sans Unicode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C528F"/>
    <w:multiLevelType w:val="hybridMultilevel"/>
    <w:tmpl w:val="2F24F732"/>
    <w:lvl w:ilvl="0" w:tplc="F34A1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744310"/>
    <w:multiLevelType w:val="hybridMultilevel"/>
    <w:tmpl w:val="FFC4CDDC"/>
    <w:lvl w:ilvl="0" w:tplc="D8942D1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9A7E0F"/>
    <w:multiLevelType w:val="hybridMultilevel"/>
    <w:tmpl w:val="1FDED5F6"/>
    <w:lvl w:ilvl="0" w:tplc="2536E4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93670919">
    <w:abstractNumId w:val="36"/>
  </w:num>
  <w:num w:numId="2" w16cid:durableId="1522742084">
    <w:abstractNumId w:val="21"/>
  </w:num>
  <w:num w:numId="3" w16cid:durableId="1672028030">
    <w:abstractNumId w:val="27"/>
  </w:num>
  <w:num w:numId="4" w16cid:durableId="15472555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4975706">
    <w:abstractNumId w:val="6"/>
  </w:num>
  <w:num w:numId="6" w16cid:durableId="2241478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1488343">
    <w:abstractNumId w:val="13"/>
  </w:num>
  <w:num w:numId="8" w16cid:durableId="775255488">
    <w:abstractNumId w:val="40"/>
  </w:num>
  <w:num w:numId="9" w16cid:durableId="958024313">
    <w:abstractNumId w:val="29"/>
  </w:num>
  <w:num w:numId="10" w16cid:durableId="2107967686">
    <w:abstractNumId w:val="15"/>
  </w:num>
  <w:num w:numId="11" w16cid:durableId="827476663">
    <w:abstractNumId w:val="25"/>
  </w:num>
  <w:num w:numId="12" w16cid:durableId="1789546245">
    <w:abstractNumId w:val="12"/>
  </w:num>
  <w:num w:numId="13" w16cid:durableId="1621181756">
    <w:abstractNumId w:val="11"/>
  </w:num>
  <w:num w:numId="14" w16cid:durableId="1631739012">
    <w:abstractNumId w:val="34"/>
  </w:num>
  <w:num w:numId="15" w16cid:durableId="1349522565">
    <w:abstractNumId w:val="14"/>
  </w:num>
  <w:num w:numId="16" w16cid:durableId="1106924439">
    <w:abstractNumId w:val="16"/>
  </w:num>
  <w:num w:numId="17" w16cid:durableId="106972302">
    <w:abstractNumId w:val="37"/>
  </w:num>
  <w:num w:numId="18" w16cid:durableId="1822234545">
    <w:abstractNumId w:val="28"/>
  </w:num>
  <w:num w:numId="19" w16cid:durableId="2109695704">
    <w:abstractNumId w:val="9"/>
  </w:num>
  <w:num w:numId="20" w16cid:durableId="562253978">
    <w:abstractNumId w:val="10"/>
  </w:num>
  <w:num w:numId="21" w16cid:durableId="1489637040">
    <w:abstractNumId w:val="33"/>
  </w:num>
  <w:num w:numId="22" w16cid:durableId="1179544370">
    <w:abstractNumId w:val="26"/>
  </w:num>
  <w:num w:numId="23" w16cid:durableId="1283801746">
    <w:abstractNumId w:val="24"/>
  </w:num>
  <w:num w:numId="24" w16cid:durableId="581531319">
    <w:abstractNumId w:val="19"/>
  </w:num>
  <w:num w:numId="25" w16cid:durableId="814835872">
    <w:abstractNumId w:val="35"/>
  </w:num>
  <w:num w:numId="26" w16cid:durableId="384524811">
    <w:abstractNumId w:val="7"/>
  </w:num>
  <w:num w:numId="27" w16cid:durableId="1879077799">
    <w:abstractNumId w:val="23"/>
  </w:num>
  <w:num w:numId="28" w16cid:durableId="752631621">
    <w:abstractNumId w:val="31"/>
  </w:num>
  <w:num w:numId="29" w16cid:durableId="1029524230">
    <w:abstractNumId w:val="22"/>
  </w:num>
  <w:num w:numId="30" w16cid:durableId="1691760709">
    <w:abstractNumId w:val="20"/>
  </w:num>
  <w:num w:numId="31" w16cid:durableId="1813789472">
    <w:abstractNumId w:val="17"/>
  </w:num>
  <w:num w:numId="32" w16cid:durableId="111173256">
    <w:abstractNumId w:val="38"/>
  </w:num>
  <w:num w:numId="33" w16cid:durableId="524951540">
    <w:abstractNumId w:val="30"/>
  </w:num>
  <w:num w:numId="34" w16cid:durableId="1416903549">
    <w:abstractNumId w:val="39"/>
  </w:num>
  <w:num w:numId="35" w16cid:durableId="1952741971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C87"/>
    <w:rsid w:val="00000CDE"/>
    <w:rsid w:val="000018C5"/>
    <w:rsid w:val="000026DA"/>
    <w:rsid w:val="000032FD"/>
    <w:rsid w:val="00003FFE"/>
    <w:rsid w:val="000044A7"/>
    <w:rsid w:val="00005FC2"/>
    <w:rsid w:val="0000679B"/>
    <w:rsid w:val="000068A7"/>
    <w:rsid w:val="000073B6"/>
    <w:rsid w:val="0000788E"/>
    <w:rsid w:val="00007B7A"/>
    <w:rsid w:val="00010593"/>
    <w:rsid w:val="000105FB"/>
    <w:rsid w:val="00010A24"/>
    <w:rsid w:val="00011135"/>
    <w:rsid w:val="000119F0"/>
    <w:rsid w:val="0001312D"/>
    <w:rsid w:val="00013780"/>
    <w:rsid w:val="000138B3"/>
    <w:rsid w:val="00013A6D"/>
    <w:rsid w:val="00015092"/>
    <w:rsid w:val="0001544B"/>
    <w:rsid w:val="00016336"/>
    <w:rsid w:val="0001649D"/>
    <w:rsid w:val="00016D11"/>
    <w:rsid w:val="00016F49"/>
    <w:rsid w:val="000173C8"/>
    <w:rsid w:val="00020984"/>
    <w:rsid w:val="0002123C"/>
    <w:rsid w:val="000214AB"/>
    <w:rsid w:val="00023A0D"/>
    <w:rsid w:val="00024783"/>
    <w:rsid w:val="00027A69"/>
    <w:rsid w:val="00027D33"/>
    <w:rsid w:val="00027E83"/>
    <w:rsid w:val="0003067A"/>
    <w:rsid w:val="00030EF2"/>
    <w:rsid w:val="00033745"/>
    <w:rsid w:val="000337DA"/>
    <w:rsid w:val="0003386B"/>
    <w:rsid w:val="00034A45"/>
    <w:rsid w:val="000356B8"/>
    <w:rsid w:val="000368BF"/>
    <w:rsid w:val="000369E1"/>
    <w:rsid w:val="00036EE5"/>
    <w:rsid w:val="000403B8"/>
    <w:rsid w:val="00040B97"/>
    <w:rsid w:val="0004186D"/>
    <w:rsid w:val="0004263D"/>
    <w:rsid w:val="00042FD9"/>
    <w:rsid w:val="0004365C"/>
    <w:rsid w:val="0004365D"/>
    <w:rsid w:val="0004436D"/>
    <w:rsid w:val="00044C76"/>
    <w:rsid w:val="0004502F"/>
    <w:rsid w:val="0004511A"/>
    <w:rsid w:val="000454CD"/>
    <w:rsid w:val="000462BB"/>
    <w:rsid w:val="000464CB"/>
    <w:rsid w:val="00046616"/>
    <w:rsid w:val="00047679"/>
    <w:rsid w:val="00047B29"/>
    <w:rsid w:val="00050BB6"/>
    <w:rsid w:val="00050D20"/>
    <w:rsid w:val="000510BF"/>
    <w:rsid w:val="00051130"/>
    <w:rsid w:val="00051887"/>
    <w:rsid w:val="00051E1C"/>
    <w:rsid w:val="00052849"/>
    <w:rsid w:val="00052EC7"/>
    <w:rsid w:val="000534E8"/>
    <w:rsid w:val="0005385E"/>
    <w:rsid w:val="00053BD2"/>
    <w:rsid w:val="0005486B"/>
    <w:rsid w:val="000548BC"/>
    <w:rsid w:val="00054B03"/>
    <w:rsid w:val="00055015"/>
    <w:rsid w:val="0005555A"/>
    <w:rsid w:val="00055579"/>
    <w:rsid w:val="00055BE3"/>
    <w:rsid w:val="000561B3"/>
    <w:rsid w:val="00057165"/>
    <w:rsid w:val="000571C8"/>
    <w:rsid w:val="00061205"/>
    <w:rsid w:val="00061AD4"/>
    <w:rsid w:val="00061B52"/>
    <w:rsid w:val="000628D0"/>
    <w:rsid w:val="00062B44"/>
    <w:rsid w:val="00062F4A"/>
    <w:rsid w:val="00063255"/>
    <w:rsid w:val="00063546"/>
    <w:rsid w:val="00063756"/>
    <w:rsid w:val="000643F2"/>
    <w:rsid w:val="00064450"/>
    <w:rsid w:val="00064A71"/>
    <w:rsid w:val="000652AC"/>
    <w:rsid w:val="00067D67"/>
    <w:rsid w:val="000700ED"/>
    <w:rsid w:val="00071545"/>
    <w:rsid w:val="00071A91"/>
    <w:rsid w:val="00071E73"/>
    <w:rsid w:val="000746D0"/>
    <w:rsid w:val="00075DDF"/>
    <w:rsid w:val="00076C63"/>
    <w:rsid w:val="00076D66"/>
    <w:rsid w:val="000775E9"/>
    <w:rsid w:val="00077F5A"/>
    <w:rsid w:val="00080106"/>
    <w:rsid w:val="00080357"/>
    <w:rsid w:val="00080881"/>
    <w:rsid w:val="00080B2E"/>
    <w:rsid w:val="00080F51"/>
    <w:rsid w:val="000810A9"/>
    <w:rsid w:val="000812D5"/>
    <w:rsid w:val="000812F6"/>
    <w:rsid w:val="000830E5"/>
    <w:rsid w:val="0008320F"/>
    <w:rsid w:val="000845F5"/>
    <w:rsid w:val="000863C2"/>
    <w:rsid w:val="00086B74"/>
    <w:rsid w:val="00087E2D"/>
    <w:rsid w:val="00090582"/>
    <w:rsid w:val="00090D0B"/>
    <w:rsid w:val="00092891"/>
    <w:rsid w:val="00092B41"/>
    <w:rsid w:val="000934BB"/>
    <w:rsid w:val="0009366B"/>
    <w:rsid w:val="00094265"/>
    <w:rsid w:val="00094A63"/>
    <w:rsid w:val="00094F70"/>
    <w:rsid w:val="000951E8"/>
    <w:rsid w:val="00096148"/>
    <w:rsid w:val="00096276"/>
    <w:rsid w:val="00096DFC"/>
    <w:rsid w:val="000A027D"/>
    <w:rsid w:val="000A08BE"/>
    <w:rsid w:val="000A09C5"/>
    <w:rsid w:val="000A0ABD"/>
    <w:rsid w:val="000A1A67"/>
    <w:rsid w:val="000A27E2"/>
    <w:rsid w:val="000A2B90"/>
    <w:rsid w:val="000A3357"/>
    <w:rsid w:val="000A3C11"/>
    <w:rsid w:val="000A43F1"/>
    <w:rsid w:val="000A551A"/>
    <w:rsid w:val="000A58EE"/>
    <w:rsid w:val="000A5EE9"/>
    <w:rsid w:val="000A711A"/>
    <w:rsid w:val="000A7709"/>
    <w:rsid w:val="000A7C5D"/>
    <w:rsid w:val="000A7FF7"/>
    <w:rsid w:val="000B2CD0"/>
    <w:rsid w:val="000B307D"/>
    <w:rsid w:val="000B30D6"/>
    <w:rsid w:val="000B333E"/>
    <w:rsid w:val="000B37F5"/>
    <w:rsid w:val="000B4182"/>
    <w:rsid w:val="000B4A4D"/>
    <w:rsid w:val="000B5C77"/>
    <w:rsid w:val="000B5EB4"/>
    <w:rsid w:val="000B64AE"/>
    <w:rsid w:val="000B7BF7"/>
    <w:rsid w:val="000C07C0"/>
    <w:rsid w:val="000C13B1"/>
    <w:rsid w:val="000C2088"/>
    <w:rsid w:val="000C2573"/>
    <w:rsid w:val="000C2A4C"/>
    <w:rsid w:val="000C3E7B"/>
    <w:rsid w:val="000C40F7"/>
    <w:rsid w:val="000C4316"/>
    <w:rsid w:val="000C47C9"/>
    <w:rsid w:val="000C6CD7"/>
    <w:rsid w:val="000C766E"/>
    <w:rsid w:val="000C79A9"/>
    <w:rsid w:val="000D044C"/>
    <w:rsid w:val="000D05B6"/>
    <w:rsid w:val="000D070E"/>
    <w:rsid w:val="000D1954"/>
    <w:rsid w:val="000D1F16"/>
    <w:rsid w:val="000D2230"/>
    <w:rsid w:val="000D25BD"/>
    <w:rsid w:val="000D27D6"/>
    <w:rsid w:val="000D381F"/>
    <w:rsid w:val="000D6028"/>
    <w:rsid w:val="000D6642"/>
    <w:rsid w:val="000D6B14"/>
    <w:rsid w:val="000D6BE7"/>
    <w:rsid w:val="000D7191"/>
    <w:rsid w:val="000D7336"/>
    <w:rsid w:val="000D7592"/>
    <w:rsid w:val="000D7FD9"/>
    <w:rsid w:val="000E009B"/>
    <w:rsid w:val="000E02DF"/>
    <w:rsid w:val="000E0EE3"/>
    <w:rsid w:val="000E20F4"/>
    <w:rsid w:val="000E2242"/>
    <w:rsid w:val="000E2371"/>
    <w:rsid w:val="000E24F9"/>
    <w:rsid w:val="000E275C"/>
    <w:rsid w:val="000E30C0"/>
    <w:rsid w:val="000E326D"/>
    <w:rsid w:val="000E369A"/>
    <w:rsid w:val="000E41C4"/>
    <w:rsid w:val="000E4B59"/>
    <w:rsid w:val="000E4FD6"/>
    <w:rsid w:val="000E5271"/>
    <w:rsid w:val="000E5B0B"/>
    <w:rsid w:val="000E66BA"/>
    <w:rsid w:val="000E6857"/>
    <w:rsid w:val="000E689C"/>
    <w:rsid w:val="000E6942"/>
    <w:rsid w:val="000E7EF8"/>
    <w:rsid w:val="000F020A"/>
    <w:rsid w:val="000F0FD4"/>
    <w:rsid w:val="000F24E0"/>
    <w:rsid w:val="000F24E1"/>
    <w:rsid w:val="000F25E9"/>
    <w:rsid w:val="000F525B"/>
    <w:rsid w:val="000F5CD4"/>
    <w:rsid w:val="001005B3"/>
    <w:rsid w:val="00101290"/>
    <w:rsid w:val="001014D2"/>
    <w:rsid w:val="00101D22"/>
    <w:rsid w:val="001025F5"/>
    <w:rsid w:val="00102F1C"/>
    <w:rsid w:val="0010303F"/>
    <w:rsid w:val="001036E4"/>
    <w:rsid w:val="00104D17"/>
    <w:rsid w:val="00104F2C"/>
    <w:rsid w:val="00105FF3"/>
    <w:rsid w:val="0010647E"/>
    <w:rsid w:val="00106AFD"/>
    <w:rsid w:val="00107BA6"/>
    <w:rsid w:val="00107D22"/>
    <w:rsid w:val="0011017C"/>
    <w:rsid w:val="0011095C"/>
    <w:rsid w:val="00110B70"/>
    <w:rsid w:val="00110D28"/>
    <w:rsid w:val="00110D7A"/>
    <w:rsid w:val="00111D9D"/>
    <w:rsid w:val="00112076"/>
    <w:rsid w:val="0011217B"/>
    <w:rsid w:val="001125D5"/>
    <w:rsid w:val="001131A0"/>
    <w:rsid w:val="00113409"/>
    <w:rsid w:val="00113606"/>
    <w:rsid w:val="001148CC"/>
    <w:rsid w:val="001151FE"/>
    <w:rsid w:val="00115DC5"/>
    <w:rsid w:val="00116398"/>
    <w:rsid w:val="001165A8"/>
    <w:rsid w:val="001166BC"/>
    <w:rsid w:val="00117295"/>
    <w:rsid w:val="0012010C"/>
    <w:rsid w:val="00120E3C"/>
    <w:rsid w:val="001211B6"/>
    <w:rsid w:val="001214A9"/>
    <w:rsid w:val="00122A2E"/>
    <w:rsid w:val="00122D75"/>
    <w:rsid w:val="00123A2B"/>
    <w:rsid w:val="00123FDF"/>
    <w:rsid w:val="00124817"/>
    <w:rsid w:val="00127DCB"/>
    <w:rsid w:val="00130434"/>
    <w:rsid w:val="00130C92"/>
    <w:rsid w:val="00131354"/>
    <w:rsid w:val="00132FBD"/>
    <w:rsid w:val="001332CA"/>
    <w:rsid w:val="0013357B"/>
    <w:rsid w:val="00133C58"/>
    <w:rsid w:val="00134633"/>
    <w:rsid w:val="00134CD7"/>
    <w:rsid w:val="00135C97"/>
    <w:rsid w:val="0013607C"/>
    <w:rsid w:val="00136887"/>
    <w:rsid w:val="00136AC9"/>
    <w:rsid w:val="00137189"/>
    <w:rsid w:val="00137492"/>
    <w:rsid w:val="00137E90"/>
    <w:rsid w:val="0014197D"/>
    <w:rsid w:val="00141EA0"/>
    <w:rsid w:val="00142207"/>
    <w:rsid w:val="001424DC"/>
    <w:rsid w:val="00142A26"/>
    <w:rsid w:val="00142F59"/>
    <w:rsid w:val="0014577F"/>
    <w:rsid w:val="00145B09"/>
    <w:rsid w:val="00145F33"/>
    <w:rsid w:val="001464E1"/>
    <w:rsid w:val="00146676"/>
    <w:rsid w:val="0014669B"/>
    <w:rsid w:val="00147097"/>
    <w:rsid w:val="00150087"/>
    <w:rsid w:val="001502D0"/>
    <w:rsid w:val="00152498"/>
    <w:rsid w:val="0015308C"/>
    <w:rsid w:val="0015424D"/>
    <w:rsid w:val="00154624"/>
    <w:rsid w:val="0015477A"/>
    <w:rsid w:val="00156C84"/>
    <w:rsid w:val="001577E2"/>
    <w:rsid w:val="00157C0D"/>
    <w:rsid w:val="00160396"/>
    <w:rsid w:val="00161204"/>
    <w:rsid w:val="00161593"/>
    <w:rsid w:val="001618A4"/>
    <w:rsid w:val="0016262C"/>
    <w:rsid w:val="0016318B"/>
    <w:rsid w:val="001631C0"/>
    <w:rsid w:val="0016430A"/>
    <w:rsid w:val="001653F3"/>
    <w:rsid w:val="0016668F"/>
    <w:rsid w:val="001666EF"/>
    <w:rsid w:val="00167243"/>
    <w:rsid w:val="00167AA5"/>
    <w:rsid w:val="00167EAB"/>
    <w:rsid w:val="00170229"/>
    <w:rsid w:val="00170D52"/>
    <w:rsid w:val="00171483"/>
    <w:rsid w:val="00171537"/>
    <w:rsid w:val="00171718"/>
    <w:rsid w:val="00172ACB"/>
    <w:rsid w:val="00173893"/>
    <w:rsid w:val="0017397C"/>
    <w:rsid w:val="00173D87"/>
    <w:rsid w:val="0017527D"/>
    <w:rsid w:val="00175C5F"/>
    <w:rsid w:val="001764F5"/>
    <w:rsid w:val="00180484"/>
    <w:rsid w:val="00180A91"/>
    <w:rsid w:val="00181721"/>
    <w:rsid w:val="001828D8"/>
    <w:rsid w:val="00182A15"/>
    <w:rsid w:val="00183326"/>
    <w:rsid w:val="00184D0B"/>
    <w:rsid w:val="00186806"/>
    <w:rsid w:val="0018774D"/>
    <w:rsid w:val="00192A92"/>
    <w:rsid w:val="00192F1B"/>
    <w:rsid w:val="001932E6"/>
    <w:rsid w:val="001933D4"/>
    <w:rsid w:val="001940FB"/>
    <w:rsid w:val="0019472B"/>
    <w:rsid w:val="00194E6D"/>
    <w:rsid w:val="00194F09"/>
    <w:rsid w:val="00194FF2"/>
    <w:rsid w:val="0019593A"/>
    <w:rsid w:val="00195BD7"/>
    <w:rsid w:val="0019636D"/>
    <w:rsid w:val="001964D3"/>
    <w:rsid w:val="00196EA5"/>
    <w:rsid w:val="001A0622"/>
    <w:rsid w:val="001A0CD3"/>
    <w:rsid w:val="001A1BF0"/>
    <w:rsid w:val="001A42C3"/>
    <w:rsid w:val="001A5327"/>
    <w:rsid w:val="001A5398"/>
    <w:rsid w:val="001A5C93"/>
    <w:rsid w:val="001B1086"/>
    <w:rsid w:val="001B1146"/>
    <w:rsid w:val="001B12CD"/>
    <w:rsid w:val="001B1815"/>
    <w:rsid w:val="001B29A9"/>
    <w:rsid w:val="001B3E9C"/>
    <w:rsid w:val="001B4A46"/>
    <w:rsid w:val="001B799A"/>
    <w:rsid w:val="001B7A70"/>
    <w:rsid w:val="001C05DD"/>
    <w:rsid w:val="001C06FD"/>
    <w:rsid w:val="001C0839"/>
    <w:rsid w:val="001C0D3A"/>
    <w:rsid w:val="001C0E79"/>
    <w:rsid w:val="001C1051"/>
    <w:rsid w:val="001C181B"/>
    <w:rsid w:val="001C2934"/>
    <w:rsid w:val="001C29A0"/>
    <w:rsid w:val="001C3422"/>
    <w:rsid w:val="001C48BC"/>
    <w:rsid w:val="001C4E9C"/>
    <w:rsid w:val="001C58C3"/>
    <w:rsid w:val="001C5EA7"/>
    <w:rsid w:val="001C6430"/>
    <w:rsid w:val="001C6FE9"/>
    <w:rsid w:val="001C7808"/>
    <w:rsid w:val="001D1979"/>
    <w:rsid w:val="001D2654"/>
    <w:rsid w:val="001D29CA"/>
    <w:rsid w:val="001D453B"/>
    <w:rsid w:val="001D5FDC"/>
    <w:rsid w:val="001D6206"/>
    <w:rsid w:val="001D64CA"/>
    <w:rsid w:val="001D7A10"/>
    <w:rsid w:val="001E09CA"/>
    <w:rsid w:val="001E12C6"/>
    <w:rsid w:val="001E1C93"/>
    <w:rsid w:val="001E2184"/>
    <w:rsid w:val="001E2417"/>
    <w:rsid w:val="001E27E7"/>
    <w:rsid w:val="001E41BC"/>
    <w:rsid w:val="001E4D5C"/>
    <w:rsid w:val="001E572C"/>
    <w:rsid w:val="001E5E99"/>
    <w:rsid w:val="001E60CA"/>
    <w:rsid w:val="001E67D9"/>
    <w:rsid w:val="001E6EA3"/>
    <w:rsid w:val="001F0531"/>
    <w:rsid w:val="001F06D5"/>
    <w:rsid w:val="001F0F1B"/>
    <w:rsid w:val="001F1BC7"/>
    <w:rsid w:val="001F1C33"/>
    <w:rsid w:val="001F1DB5"/>
    <w:rsid w:val="001F2EDB"/>
    <w:rsid w:val="001F3961"/>
    <w:rsid w:val="001F64B8"/>
    <w:rsid w:val="001F6B0C"/>
    <w:rsid w:val="001F7B2D"/>
    <w:rsid w:val="002007CF"/>
    <w:rsid w:val="00200964"/>
    <w:rsid w:val="00200A18"/>
    <w:rsid w:val="00200FBA"/>
    <w:rsid w:val="00202529"/>
    <w:rsid w:val="00203070"/>
    <w:rsid w:val="002037D6"/>
    <w:rsid w:val="00203C97"/>
    <w:rsid w:val="002049FA"/>
    <w:rsid w:val="00204A93"/>
    <w:rsid w:val="00204DD3"/>
    <w:rsid w:val="0020581B"/>
    <w:rsid w:val="002065DC"/>
    <w:rsid w:val="0020682B"/>
    <w:rsid w:val="00207950"/>
    <w:rsid w:val="00207D09"/>
    <w:rsid w:val="00210814"/>
    <w:rsid w:val="00210A94"/>
    <w:rsid w:val="00210EDB"/>
    <w:rsid w:val="002115EE"/>
    <w:rsid w:val="0021220D"/>
    <w:rsid w:val="0021269A"/>
    <w:rsid w:val="00213632"/>
    <w:rsid w:val="00214CFD"/>
    <w:rsid w:val="0021577A"/>
    <w:rsid w:val="00215B7C"/>
    <w:rsid w:val="002161F3"/>
    <w:rsid w:val="002166D9"/>
    <w:rsid w:val="00217664"/>
    <w:rsid w:val="00220299"/>
    <w:rsid w:val="0022205A"/>
    <w:rsid w:val="002234ED"/>
    <w:rsid w:val="00224216"/>
    <w:rsid w:val="00224A12"/>
    <w:rsid w:val="00224B66"/>
    <w:rsid w:val="002255CA"/>
    <w:rsid w:val="00225A50"/>
    <w:rsid w:val="002264D3"/>
    <w:rsid w:val="0022667C"/>
    <w:rsid w:val="0022697D"/>
    <w:rsid w:val="002269DC"/>
    <w:rsid w:val="00226A18"/>
    <w:rsid w:val="0022709F"/>
    <w:rsid w:val="002276AC"/>
    <w:rsid w:val="00230859"/>
    <w:rsid w:val="00230974"/>
    <w:rsid w:val="002310B7"/>
    <w:rsid w:val="002318ED"/>
    <w:rsid w:val="00231C84"/>
    <w:rsid w:val="00232322"/>
    <w:rsid w:val="002330A7"/>
    <w:rsid w:val="002364E1"/>
    <w:rsid w:val="00237274"/>
    <w:rsid w:val="00237C63"/>
    <w:rsid w:val="00241130"/>
    <w:rsid w:val="0024124F"/>
    <w:rsid w:val="002419D4"/>
    <w:rsid w:val="002421B3"/>
    <w:rsid w:val="00242812"/>
    <w:rsid w:val="00242ABA"/>
    <w:rsid w:val="00242FCD"/>
    <w:rsid w:val="002437A2"/>
    <w:rsid w:val="00244727"/>
    <w:rsid w:val="0024519B"/>
    <w:rsid w:val="0024644A"/>
    <w:rsid w:val="0024645C"/>
    <w:rsid w:val="0024671C"/>
    <w:rsid w:val="00246D1A"/>
    <w:rsid w:val="00247954"/>
    <w:rsid w:val="00247B69"/>
    <w:rsid w:val="00247B96"/>
    <w:rsid w:val="0025096C"/>
    <w:rsid w:val="00251E5F"/>
    <w:rsid w:val="00252C7B"/>
    <w:rsid w:val="002544B0"/>
    <w:rsid w:val="0025459E"/>
    <w:rsid w:val="00254BC2"/>
    <w:rsid w:val="002558A7"/>
    <w:rsid w:val="002561F3"/>
    <w:rsid w:val="0025668C"/>
    <w:rsid w:val="00257163"/>
    <w:rsid w:val="00257E34"/>
    <w:rsid w:val="0026111B"/>
    <w:rsid w:val="0026120B"/>
    <w:rsid w:val="002615BB"/>
    <w:rsid w:val="00261F2B"/>
    <w:rsid w:val="00262ED1"/>
    <w:rsid w:val="00263744"/>
    <w:rsid w:val="00264A95"/>
    <w:rsid w:val="00264AD7"/>
    <w:rsid w:val="00265881"/>
    <w:rsid w:val="0026649A"/>
    <w:rsid w:val="002667A0"/>
    <w:rsid w:val="00267524"/>
    <w:rsid w:val="002675FE"/>
    <w:rsid w:val="00267899"/>
    <w:rsid w:val="00267D2B"/>
    <w:rsid w:val="002700C3"/>
    <w:rsid w:val="00270969"/>
    <w:rsid w:val="00271DF3"/>
    <w:rsid w:val="00271F76"/>
    <w:rsid w:val="00272AD4"/>
    <w:rsid w:val="002734DE"/>
    <w:rsid w:val="0027361D"/>
    <w:rsid w:val="002736EA"/>
    <w:rsid w:val="002739E9"/>
    <w:rsid w:val="00273A83"/>
    <w:rsid w:val="00273D8B"/>
    <w:rsid w:val="0027429A"/>
    <w:rsid w:val="00274C16"/>
    <w:rsid w:val="00274CC3"/>
    <w:rsid w:val="00274CFC"/>
    <w:rsid w:val="00274D61"/>
    <w:rsid w:val="002750D6"/>
    <w:rsid w:val="00276256"/>
    <w:rsid w:val="0027669C"/>
    <w:rsid w:val="00276FC8"/>
    <w:rsid w:val="0027705A"/>
    <w:rsid w:val="00277406"/>
    <w:rsid w:val="00277AB9"/>
    <w:rsid w:val="00277C60"/>
    <w:rsid w:val="0028071D"/>
    <w:rsid w:val="00280766"/>
    <w:rsid w:val="002812B5"/>
    <w:rsid w:val="00281CF9"/>
    <w:rsid w:val="00282EEC"/>
    <w:rsid w:val="00283DBD"/>
    <w:rsid w:val="002844A4"/>
    <w:rsid w:val="00284EBC"/>
    <w:rsid w:val="00286EF7"/>
    <w:rsid w:val="0029113C"/>
    <w:rsid w:val="002933FF"/>
    <w:rsid w:val="00293BC1"/>
    <w:rsid w:val="00293E4E"/>
    <w:rsid w:val="00294424"/>
    <w:rsid w:val="002945C6"/>
    <w:rsid w:val="00294646"/>
    <w:rsid w:val="00295006"/>
    <w:rsid w:val="00295A31"/>
    <w:rsid w:val="00295E0C"/>
    <w:rsid w:val="00295E4A"/>
    <w:rsid w:val="00296ED4"/>
    <w:rsid w:val="00297135"/>
    <w:rsid w:val="002A097B"/>
    <w:rsid w:val="002A2098"/>
    <w:rsid w:val="002A21DE"/>
    <w:rsid w:val="002A2E48"/>
    <w:rsid w:val="002A31B7"/>
    <w:rsid w:val="002A3713"/>
    <w:rsid w:val="002A3B58"/>
    <w:rsid w:val="002A3F9D"/>
    <w:rsid w:val="002A4223"/>
    <w:rsid w:val="002A6F34"/>
    <w:rsid w:val="002A7324"/>
    <w:rsid w:val="002A78EC"/>
    <w:rsid w:val="002B0D74"/>
    <w:rsid w:val="002B1955"/>
    <w:rsid w:val="002B1983"/>
    <w:rsid w:val="002B2244"/>
    <w:rsid w:val="002B2B85"/>
    <w:rsid w:val="002B30E4"/>
    <w:rsid w:val="002B337D"/>
    <w:rsid w:val="002B45EE"/>
    <w:rsid w:val="002B4E85"/>
    <w:rsid w:val="002B52E5"/>
    <w:rsid w:val="002B5C69"/>
    <w:rsid w:val="002B6059"/>
    <w:rsid w:val="002B6680"/>
    <w:rsid w:val="002B713A"/>
    <w:rsid w:val="002B7524"/>
    <w:rsid w:val="002B7597"/>
    <w:rsid w:val="002B7B54"/>
    <w:rsid w:val="002B7E83"/>
    <w:rsid w:val="002B7FC2"/>
    <w:rsid w:val="002C0BB5"/>
    <w:rsid w:val="002C1D37"/>
    <w:rsid w:val="002C30F0"/>
    <w:rsid w:val="002C317E"/>
    <w:rsid w:val="002C3A9A"/>
    <w:rsid w:val="002C4309"/>
    <w:rsid w:val="002C4316"/>
    <w:rsid w:val="002C508B"/>
    <w:rsid w:val="002C5C4C"/>
    <w:rsid w:val="002C7155"/>
    <w:rsid w:val="002C7543"/>
    <w:rsid w:val="002C7674"/>
    <w:rsid w:val="002C7949"/>
    <w:rsid w:val="002C7A49"/>
    <w:rsid w:val="002D00E8"/>
    <w:rsid w:val="002D101A"/>
    <w:rsid w:val="002D169B"/>
    <w:rsid w:val="002D1EA3"/>
    <w:rsid w:val="002D3023"/>
    <w:rsid w:val="002D3155"/>
    <w:rsid w:val="002D32FA"/>
    <w:rsid w:val="002D36C3"/>
    <w:rsid w:val="002D3926"/>
    <w:rsid w:val="002D3C14"/>
    <w:rsid w:val="002D3E95"/>
    <w:rsid w:val="002D4D79"/>
    <w:rsid w:val="002D5184"/>
    <w:rsid w:val="002D67F2"/>
    <w:rsid w:val="002E125F"/>
    <w:rsid w:val="002E1FB9"/>
    <w:rsid w:val="002E22EC"/>
    <w:rsid w:val="002E4149"/>
    <w:rsid w:val="002E509B"/>
    <w:rsid w:val="002E52FF"/>
    <w:rsid w:val="002E628E"/>
    <w:rsid w:val="002E6E09"/>
    <w:rsid w:val="002F161B"/>
    <w:rsid w:val="002F2197"/>
    <w:rsid w:val="002F4335"/>
    <w:rsid w:val="002F4B3D"/>
    <w:rsid w:val="002F4DAD"/>
    <w:rsid w:val="002F56A6"/>
    <w:rsid w:val="002F56F5"/>
    <w:rsid w:val="002F64F6"/>
    <w:rsid w:val="002F6A7F"/>
    <w:rsid w:val="002F6DC5"/>
    <w:rsid w:val="002F7173"/>
    <w:rsid w:val="002F7FC8"/>
    <w:rsid w:val="0030003C"/>
    <w:rsid w:val="00300379"/>
    <w:rsid w:val="00300C1A"/>
    <w:rsid w:val="003011CC"/>
    <w:rsid w:val="0030141B"/>
    <w:rsid w:val="003048A2"/>
    <w:rsid w:val="00304BAE"/>
    <w:rsid w:val="0030504B"/>
    <w:rsid w:val="003055A2"/>
    <w:rsid w:val="003057E3"/>
    <w:rsid w:val="00305BEF"/>
    <w:rsid w:val="003066E2"/>
    <w:rsid w:val="00306A86"/>
    <w:rsid w:val="003070D2"/>
    <w:rsid w:val="003070DA"/>
    <w:rsid w:val="00307627"/>
    <w:rsid w:val="0030768B"/>
    <w:rsid w:val="00307BDF"/>
    <w:rsid w:val="003107A1"/>
    <w:rsid w:val="00310A86"/>
    <w:rsid w:val="00310DE1"/>
    <w:rsid w:val="00310E40"/>
    <w:rsid w:val="00311CD9"/>
    <w:rsid w:val="00311D7D"/>
    <w:rsid w:val="00311F4F"/>
    <w:rsid w:val="0031213F"/>
    <w:rsid w:val="003125C6"/>
    <w:rsid w:val="00312728"/>
    <w:rsid w:val="00312AF4"/>
    <w:rsid w:val="00313430"/>
    <w:rsid w:val="0031381E"/>
    <w:rsid w:val="003151F3"/>
    <w:rsid w:val="003157D5"/>
    <w:rsid w:val="00315E6F"/>
    <w:rsid w:val="003167F3"/>
    <w:rsid w:val="00316C2D"/>
    <w:rsid w:val="003171E6"/>
    <w:rsid w:val="00317339"/>
    <w:rsid w:val="0031764A"/>
    <w:rsid w:val="003177CA"/>
    <w:rsid w:val="00317A44"/>
    <w:rsid w:val="00317D97"/>
    <w:rsid w:val="00320C7D"/>
    <w:rsid w:val="00322227"/>
    <w:rsid w:val="003223C2"/>
    <w:rsid w:val="00322CE8"/>
    <w:rsid w:val="00322D8F"/>
    <w:rsid w:val="00322F8D"/>
    <w:rsid w:val="003242E7"/>
    <w:rsid w:val="0032439A"/>
    <w:rsid w:val="003244A4"/>
    <w:rsid w:val="003244CE"/>
    <w:rsid w:val="003252B6"/>
    <w:rsid w:val="00325C71"/>
    <w:rsid w:val="00326510"/>
    <w:rsid w:val="003269C1"/>
    <w:rsid w:val="00327838"/>
    <w:rsid w:val="0033038E"/>
    <w:rsid w:val="003304C9"/>
    <w:rsid w:val="003304D9"/>
    <w:rsid w:val="00330555"/>
    <w:rsid w:val="00330644"/>
    <w:rsid w:val="00330C3E"/>
    <w:rsid w:val="0033141C"/>
    <w:rsid w:val="0033181C"/>
    <w:rsid w:val="00334A65"/>
    <w:rsid w:val="0033545D"/>
    <w:rsid w:val="00335AB4"/>
    <w:rsid w:val="00335EEB"/>
    <w:rsid w:val="00336B14"/>
    <w:rsid w:val="0033776E"/>
    <w:rsid w:val="00337C6F"/>
    <w:rsid w:val="00340992"/>
    <w:rsid w:val="00341E3A"/>
    <w:rsid w:val="00342D95"/>
    <w:rsid w:val="00343041"/>
    <w:rsid w:val="00343B8F"/>
    <w:rsid w:val="0034440A"/>
    <w:rsid w:val="00346144"/>
    <w:rsid w:val="00346BC6"/>
    <w:rsid w:val="00347C28"/>
    <w:rsid w:val="00347FA4"/>
    <w:rsid w:val="00347FC2"/>
    <w:rsid w:val="00350207"/>
    <w:rsid w:val="003507FD"/>
    <w:rsid w:val="00350B20"/>
    <w:rsid w:val="00350C5D"/>
    <w:rsid w:val="00351955"/>
    <w:rsid w:val="003527D1"/>
    <w:rsid w:val="00352966"/>
    <w:rsid w:val="00352CC2"/>
    <w:rsid w:val="00353005"/>
    <w:rsid w:val="003550EE"/>
    <w:rsid w:val="0035526F"/>
    <w:rsid w:val="003556D2"/>
    <w:rsid w:val="00356BB0"/>
    <w:rsid w:val="003571AB"/>
    <w:rsid w:val="003574BC"/>
    <w:rsid w:val="00357559"/>
    <w:rsid w:val="003614EB"/>
    <w:rsid w:val="00361932"/>
    <w:rsid w:val="00362311"/>
    <w:rsid w:val="00362B3D"/>
    <w:rsid w:val="00363302"/>
    <w:rsid w:val="00363D04"/>
    <w:rsid w:val="003642AE"/>
    <w:rsid w:val="00364648"/>
    <w:rsid w:val="00364ECD"/>
    <w:rsid w:val="00365FD4"/>
    <w:rsid w:val="003665D5"/>
    <w:rsid w:val="00366C80"/>
    <w:rsid w:val="0037054A"/>
    <w:rsid w:val="0037082C"/>
    <w:rsid w:val="00370F45"/>
    <w:rsid w:val="0037131E"/>
    <w:rsid w:val="00371527"/>
    <w:rsid w:val="0037167A"/>
    <w:rsid w:val="00371A67"/>
    <w:rsid w:val="00371DA4"/>
    <w:rsid w:val="00372253"/>
    <w:rsid w:val="003722DB"/>
    <w:rsid w:val="0037236A"/>
    <w:rsid w:val="003723F9"/>
    <w:rsid w:val="003724C3"/>
    <w:rsid w:val="00372A24"/>
    <w:rsid w:val="00373EB8"/>
    <w:rsid w:val="00374322"/>
    <w:rsid w:val="00374A05"/>
    <w:rsid w:val="003751A3"/>
    <w:rsid w:val="0037636A"/>
    <w:rsid w:val="00376C17"/>
    <w:rsid w:val="003772EC"/>
    <w:rsid w:val="00377B31"/>
    <w:rsid w:val="00377F1C"/>
    <w:rsid w:val="00380130"/>
    <w:rsid w:val="003801C6"/>
    <w:rsid w:val="00381CD8"/>
    <w:rsid w:val="00383D86"/>
    <w:rsid w:val="00384EA1"/>
    <w:rsid w:val="00385274"/>
    <w:rsid w:val="00385357"/>
    <w:rsid w:val="003856A0"/>
    <w:rsid w:val="003872B2"/>
    <w:rsid w:val="00390FE5"/>
    <w:rsid w:val="0039226F"/>
    <w:rsid w:val="00392E80"/>
    <w:rsid w:val="003937FB"/>
    <w:rsid w:val="00393AF7"/>
    <w:rsid w:val="00393B8C"/>
    <w:rsid w:val="00393EE1"/>
    <w:rsid w:val="003941BE"/>
    <w:rsid w:val="003943C3"/>
    <w:rsid w:val="00394AA7"/>
    <w:rsid w:val="00394FE2"/>
    <w:rsid w:val="003950B3"/>
    <w:rsid w:val="003960FB"/>
    <w:rsid w:val="00396ACC"/>
    <w:rsid w:val="0039740C"/>
    <w:rsid w:val="0039777A"/>
    <w:rsid w:val="003A0402"/>
    <w:rsid w:val="003A05B2"/>
    <w:rsid w:val="003A08E4"/>
    <w:rsid w:val="003A1264"/>
    <w:rsid w:val="003A1C6F"/>
    <w:rsid w:val="003A2219"/>
    <w:rsid w:val="003A2293"/>
    <w:rsid w:val="003A352C"/>
    <w:rsid w:val="003A4FF0"/>
    <w:rsid w:val="003A52E8"/>
    <w:rsid w:val="003A5807"/>
    <w:rsid w:val="003A5F10"/>
    <w:rsid w:val="003A626E"/>
    <w:rsid w:val="003A7B0F"/>
    <w:rsid w:val="003A7F16"/>
    <w:rsid w:val="003B06B6"/>
    <w:rsid w:val="003B0C10"/>
    <w:rsid w:val="003B1942"/>
    <w:rsid w:val="003B19CB"/>
    <w:rsid w:val="003B20D2"/>
    <w:rsid w:val="003B2116"/>
    <w:rsid w:val="003B2455"/>
    <w:rsid w:val="003B2752"/>
    <w:rsid w:val="003B4AFE"/>
    <w:rsid w:val="003B5346"/>
    <w:rsid w:val="003B5A8D"/>
    <w:rsid w:val="003B63B2"/>
    <w:rsid w:val="003B7FC5"/>
    <w:rsid w:val="003C0F5C"/>
    <w:rsid w:val="003C1195"/>
    <w:rsid w:val="003C1C27"/>
    <w:rsid w:val="003C1FC6"/>
    <w:rsid w:val="003C4538"/>
    <w:rsid w:val="003C5A9B"/>
    <w:rsid w:val="003C5D3C"/>
    <w:rsid w:val="003C7231"/>
    <w:rsid w:val="003C779B"/>
    <w:rsid w:val="003C7F75"/>
    <w:rsid w:val="003D08AF"/>
    <w:rsid w:val="003D1753"/>
    <w:rsid w:val="003D1C96"/>
    <w:rsid w:val="003D1D03"/>
    <w:rsid w:val="003D1E3D"/>
    <w:rsid w:val="003D4957"/>
    <w:rsid w:val="003D500E"/>
    <w:rsid w:val="003D5541"/>
    <w:rsid w:val="003D5831"/>
    <w:rsid w:val="003D5D4A"/>
    <w:rsid w:val="003D6962"/>
    <w:rsid w:val="003D719A"/>
    <w:rsid w:val="003D7843"/>
    <w:rsid w:val="003D7E2B"/>
    <w:rsid w:val="003E09A7"/>
    <w:rsid w:val="003E12A8"/>
    <w:rsid w:val="003E1B30"/>
    <w:rsid w:val="003E1E85"/>
    <w:rsid w:val="003E283A"/>
    <w:rsid w:val="003E29D8"/>
    <w:rsid w:val="003E2C12"/>
    <w:rsid w:val="003E31E9"/>
    <w:rsid w:val="003E33A3"/>
    <w:rsid w:val="003E46EC"/>
    <w:rsid w:val="003E57DA"/>
    <w:rsid w:val="003E5B96"/>
    <w:rsid w:val="003E7629"/>
    <w:rsid w:val="003F053F"/>
    <w:rsid w:val="003F05E5"/>
    <w:rsid w:val="003F0804"/>
    <w:rsid w:val="003F0FE6"/>
    <w:rsid w:val="003F1208"/>
    <w:rsid w:val="003F1B3C"/>
    <w:rsid w:val="003F1E9A"/>
    <w:rsid w:val="003F1FB8"/>
    <w:rsid w:val="003F2953"/>
    <w:rsid w:val="003F4672"/>
    <w:rsid w:val="003F563C"/>
    <w:rsid w:val="003F65C7"/>
    <w:rsid w:val="003F6973"/>
    <w:rsid w:val="003F6F64"/>
    <w:rsid w:val="003F7F21"/>
    <w:rsid w:val="004025AD"/>
    <w:rsid w:val="00402AEA"/>
    <w:rsid w:val="00402CDF"/>
    <w:rsid w:val="004049F6"/>
    <w:rsid w:val="00404C31"/>
    <w:rsid w:val="004107A2"/>
    <w:rsid w:val="00410855"/>
    <w:rsid w:val="00410AF1"/>
    <w:rsid w:val="00411D86"/>
    <w:rsid w:val="00412BC2"/>
    <w:rsid w:val="00412EF6"/>
    <w:rsid w:val="0041383B"/>
    <w:rsid w:val="004143F8"/>
    <w:rsid w:val="00414D85"/>
    <w:rsid w:val="00414FD5"/>
    <w:rsid w:val="004152C6"/>
    <w:rsid w:val="004169D6"/>
    <w:rsid w:val="0041731C"/>
    <w:rsid w:val="00417396"/>
    <w:rsid w:val="00417C2F"/>
    <w:rsid w:val="0042034B"/>
    <w:rsid w:val="00420689"/>
    <w:rsid w:val="0042147F"/>
    <w:rsid w:val="00421F49"/>
    <w:rsid w:val="004233AD"/>
    <w:rsid w:val="0042392D"/>
    <w:rsid w:val="004239FA"/>
    <w:rsid w:val="00424DF7"/>
    <w:rsid w:val="00425635"/>
    <w:rsid w:val="00425960"/>
    <w:rsid w:val="00425E0A"/>
    <w:rsid w:val="0042712F"/>
    <w:rsid w:val="004272E6"/>
    <w:rsid w:val="00427CB0"/>
    <w:rsid w:val="00430158"/>
    <w:rsid w:val="00430BE6"/>
    <w:rsid w:val="00431154"/>
    <w:rsid w:val="004312D8"/>
    <w:rsid w:val="004318AC"/>
    <w:rsid w:val="00431F37"/>
    <w:rsid w:val="0043205D"/>
    <w:rsid w:val="004321D6"/>
    <w:rsid w:val="00432C6E"/>
    <w:rsid w:val="00433671"/>
    <w:rsid w:val="004336F9"/>
    <w:rsid w:val="00434686"/>
    <w:rsid w:val="004347BF"/>
    <w:rsid w:val="00435362"/>
    <w:rsid w:val="004354B9"/>
    <w:rsid w:val="00435B05"/>
    <w:rsid w:val="00437897"/>
    <w:rsid w:val="00437E7A"/>
    <w:rsid w:val="00441BFA"/>
    <w:rsid w:val="00442B2D"/>
    <w:rsid w:val="004437E0"/>
    <w:rsid w:val="004444A9"/>
    <w:rsid w:val="00444EAC"/>
    <w:rsid w:val="004469E4"/>
    <w:rsid w:val="0044741C"/>
    <w:rsid w:val="004476D4"/>
    <w:rsid w:val="004476F7"/>
    <w:rsid w:val="00447C18"/>
    <w:rsid w:val="0045075E"/>
    <w:rsid w:val="00450C2C"/>
    <w:rsid w:val="00452553"/>
    <w:rsid w:val="0045360E"/>
    <w:rsid w:val="00453B9C"/>
    <w:rsid w:val="00453EC7"/>
    <w:rsid w:val="0045471F"/>
    <w:rsid w:val="00454AB2"/>
    <w:rsid w:val="00455FD4"/>
    <w:rsid w:val="004562EB"/>
    <w:rsid w:val="00456EB7"/>
    <w:rsid w:val="00457036"/>
    <w:rsid w:val="00457398"/>
    <w:rsid w:val="00460688"/>
    <w:rsid w:val="0046137A"/>
    <w:rsid w:val="00461442"/>
    <w:rsid w:val="0046156E"/>
    <w:rsid w:val="00461B12"/>
    <w:rsid w:val="00464771"/>
    <w:rsid w:val="00464902"/>
    <w:rsid w:val="00465C85"/>
    <w:rsid w:val="004664BC"/>
    <w:rsid w:val="004668CC"/>
    <w:rsid w:val="00467510"/>
    <w:rsid w:val="004675DF"/>
    <w:rsid w:val="00470223"/>
    <w:rsid w:val="0047031B"/>
    <w:rsid w:val="00470395"/>
    <w:rsid w:val="00471376"/>
    <w:rsid w:val="004713C3"/>
    <w:rsid w:val="00471761"/>
    <w:rsid w:val="00473A1F"/>
    <w:rsid w:val="00473F94"/>
    <w:rsid w:val="00474C06"/>
    <w:rsid w:val="00475827"/>
    <w:rsid w:val="00475BA2"/>
    <w:rsid w:val="0047622B"/>
    <w:rsid w:val="004767A0"/>
    <w:rsid w:val="00476D20"/>
    <w:rsid w:val="00476E06"/>
    <w:rsid w:val="00477D39"/>
    <w:rsid w:val="00477E62"/>
    <w:rsid w:val="004806A6"/>
    <w:rsid w:val="004824FF"/>
    <w:rsid w:val="00483AD0"/>
    <w:rsid w:val="0048554E"/>
    <w:rsid w:val="004874CC"/>
    <w:rsid w:val="004877E1"/>
    <w:rsid w:val="00487AAD"/>
    <w:rsid w:val="00490CD9"/>
    <w:rsid w:val="0049156A"/>
    <w:rsid w:val="0049230C"/>
    <w:rsid w:val="00492A38"/>
    <w:rsid w:val="00493685"/>
    <w:rsid w:val="00494469"/>
    <w:rsid w:val="00494A8D"/>
    <w:rsid w:val="00494FB2"/>
    <w:rsid w:val="00495209"/>
    <w:rsid w:val="00495339"/>
    <w:rsid w:val="004954FC"/>
    <w:rsid w:val="0049668F"/>
    <w:rsid w:val="00496726"/>
    <w:rsid w:val="00496D90"/>
    <w:rsid w:val="0049781C"/>
    <w:rsid w:val="004A0038"/>
    <w:rsid w:val="004A01A8"/>
    <w:rsid w:val="004A057F"/>
    <w:rsid w:val="004A0CD6"/>
    <w:rsid w:val="004A1066"/>
    <w:rsid w:val="004A13B8"/>
    <w:rsid w:val="004A1D23"/>
    <w:rsid w:val="004A28B9"/>
    <w:rsid w:val="004A2D7B"/>
    <w:rsid w:val="004A2D97"/>
    <w:rsid w:val="004A3240"/>
    <w:rsid w:val="004A3477"/>
    <w:rsid w:val="004A3555"/>
    <w:rsid w:val="004A4082"/>
    <w:rsid w:val="004A47FA"/>
    <w:rsid w:val="004A4AAD"/>
    <w:rsid w:val="004A5450"/>
    <w:rsid w:val="004A546E"/>
    <w:rsid w:val="004A5A73"/>
    <w:rsid w:val="004A6931"/>
    <w:rsid w:val="004B0F9D"/>
    <w:rsid w:val="004B14DF"/>
    <w:rsid w:val="004B1936"/>
    <w:rsid w:val="004B25F2"/>
    <w:rsid w:val="004B2785"/>
    <w:rsid w:val="004B3114"/>
    <w:rsid w:val="004B34D6"/>
    <w:rsid w:val="004B3EF1"/>
    <w:rsid w:val="004B42E7"/>
    <w:rsid w:val="004B72E1"/>
    <w:rsid w:val="004B735C"/>
    <w:rsid w:val="004B743A"/>
    <w:rsid w:val="004B7D10"/>
    <w:rsid w:val="004B7EF1"/>
    <w:rsid w:val="004C046A"/>
    <w:rsid w:val="004C1279"/>
    <w:rsid w:val="004C25F8"/>
    <w:rsid w:val="004C37BE"/>
    <w:rsid w:val="004C41B9"/>
    <w:rsid w:val="004C4A95"/>
    <w:rsid w:val="004C4C0F"/>
    <w:rsid w:val="004C55F5"/>
    <w:rsid w:val="004C5D70"/>
    <w:rsid w:val="004C5D74"/>
    <w:rsid w:val="004C5E6F"/>
    <w:rsid w:val="004C684F"/>
    <w:rsid w:val="004C6A0E"/>
    <w:rsid w:val="004C6DFC"/>
    <w:rsid w:val="004C78B5"/>
    <w:rsid w:val="004C7948"/>
    <w:rsid w:val="004D090F"/>
    <w:rsid w:val="004D1DF4"/>
    <w:rsid w:val="004D29D6"/>
    <w:rsid w:val="004D2C10"/>
    <w:rsid w:val="004D347E"/>
    <w:rsid w:val="004D3CCC"/>
    <w:rsid w:val="004D45A6"/>
    <w:rsid w:val="004D57A6"/>
    <w:rsid w:val="004D5C41"/>
    <w:rsid w:val="004D60F4"/>
    <w:rsid w:val="004D68C3"/>
    <w:rsid w:val="004D6D9A"/>
    <w:rsid w:val="004D6FF5"/>
    <w:rsid w:val="004D7067"/>
    <w:rsid w:val="004D74C5"/>
    <w:rsid w:val="004D754C"/>
    <w:rsid w:val="004E0479"/>
    <w:rsid w:val="004E084F"/>
    <w:rsid w:val="004E3013"/>
    <w:rsid w:val="004E3725"/>
    <w:rsid w:val="004E3E9B"/>
    <w:rsid w:val="004E3F82"/>
    <w:rsid w:val="004E408A"/>
    <w:rsid w:val="004E445B"/>
    <w:rsid w:val="004E4C9B"/>
    <w:rsid w:val="004E4D7D"/>
    <w:rsid w:val="004E5A58"/>
    <w:rsid w:val="004E5E71"/>
    <w:rsid w:val="004E6614"/>
    <w:rsid w:val="004E74C4"/>
    <w:rsid w:val="004E7EC8"/>
    <w:rsid w:val="004F02E8"/>
    <w:rsid w:val="004F0912"/>
    <w:rsid w:val="004F12C0"/>
    <w:rsid w:val="004F1302"/>
    <w:rsid w:val="004F233C"/>
    <w:rsid w:val="004F3FA7"/>
    <w:rsid w:val="004F4283"/>
    <w:rsid w:val="004F4324"/>
    <w:rsid w:val="004F4ECC"/>
    <w:rsid w:val="004F4F83"/>
    <w:rsid w:val="004F5421"/>
    <w:rsid w:val="004F5999"/>
    <w:rsid w:val="004F635B"/>
    <w:rsid w:val="004F64A0"/>
    <w:rsid w:val="004F6638"/>
    <w:rsid w:val="004F713C"/>
    <w:rsid w:val="004F79CD"/>
    <w:rsid w:val="004F7BFC"/>
    <w:rsid w:val="005006D1"/>
    <w:rsid w:val="00500757"/>
    <w:rsid w:val="00500B68"/>
    <w:rsid w:val="00503207"/>
    <w:rsid w:val="00503A86"/>
    <w:rsid w:val="00503BA1"/>
    <w:rsid w:val="00504257"/>
    <w:rsid w:val="00505E03"/>
    <w:rsid w:val="00505F9D"/>
    <w:rsid w:val="00506873"/>
    <w:rsid w:val="00507780"/>
    <w:rsid w:val="005077F6"/>
    <w:rsid w:val="00510407"/>
    <w:rsid w:val="00510668"/>
    <w:rsid w:val="005108DF"/>
    <w:rsid w:val="0051208E"/>
    <w:rsid w:val="005120DB"/>
    <w:rsid w:val="00512EB9"/>
    <w:rsid w:val="0051355E"/>
    <w:rsid w:val="00513F07"/>
    <w:rsid w:val="00514125"/>
    <w:rsid w:val="005149CD"/>
    <w:rsid w:val="00514ACB"/>
    <w:rsid w:val="00514F9C"/>
    <w:rsid w:val="00516585"/>
    <w:rsid w:val="005173D7"/>
    <w:rsid w:val="00517AE6"/>
    <w:rsid w:val="00517C39"/>
    <w:rsid w:val="005207F3"/>
    <w:rsid w:val="00521E43"/>
    <w:rsid w:val="00521EA0"/>
    <w:rsid w:val="00521EA6"/>
    <w:rsid w:val="005223FC"/>
    <w:rsid w:val="00522596"/>
    <w:rsid w:val="005230E3"/>
    <w:rsid w:val="005231C2"/>
    <w:rsid w:val="00523527"/>
    <w:rsid w:val="00523625"/>
    <w:rsid w:val="00523688"/>
    <w:rsid w:val="00523BBD"/>
    <w:rsid w:val="0052437A"/>
    <w:rsid w:val="0052481F"/>
    <w:rsid w:val="00525730"/>
    <w:rsid w:val="00525A92"/>
    <w:rsid w:val="00525F38"/>
    <w:rsid w:val="00526C5A"/>
    <w:rsid w:val="005273F7"/>
    <w:rsid w:val="00527E54"/>
    <w:rsid w:val="00530EE5"/>
    <w:rsid w:val="00531736"/>
    <w:rsid w:val="0053173A"/>
    <w:rsid w:val="00532BD1"/>
    <w:rsid w:val="00533677"/>
    <w:rsid w:val="00533D1B"/>
    <w:rsid w:val="00533DED"/>
    <w:rsid w:val="00534528"/>
    <w:rsid w:val="00534B92"/>
    <w:rsid w:val="0053552F"/>
    <w:rsid w:val="00535632"/>
    <w:rsid w:val="00536867"/>
    <w:rsid w:val="00536BA9"/>
    <w:rsid w:val="00536C42"/>
    <w:rsid w:val="00536C82"/>
    <w:rsid w:val="00536CDB"/>
    <w:rsid w:val="00537CD2"/>
    <w:rsid w:val="00540385"/>
    <w:rsid w:val="00540F0E"/>
    <w:rsid w:val="0054116D"/>
    <w:rsid w:val="00541177"/>
    <w:rsid w:val="00541E2E"/>
    <w:rsid w:val="00542A4D"/>
    <w:rsid w:val="00543EA1"/>
    <w:rsid w:val="00543F9D"/>
    <w:rsid w:val="0054453A"/>
    <w:rsid w:val="005454F5"/>
    <w:rsid w:val="005456B9"/>
    <w:rsid w:val="00545CE1"/>
    <w:rsid w:val="00546335"/>
    <w:rsid w:val="00546CCD"/>
    <w:rsid w:val="0054719F"/>
    <w:rsid w:val="00547AC9"/>
    <w:rsid w:val="005500F7"/>
    <w:rsid w:val="005503C0"/>
    <w:rsid w:val="0055070C"/>
    <w:rsid w:val="00550B2C"/>
    <w:rsid w:val="00550F05"/>
    <w:rsid w:val="005517CD"/>
    <w:rsid w:val="00551D90"/>
    <w:rsid w:val="00552BE3"/>
    <w:rsid w:val="005530CF"/>
    <w:rsid w:val="00553145"/>
    <w:rsid w:val="00553939"/>
    <w:rsid w:val="00556148"/>
    <w:rsid w:val="0055623B"/>
    <w:rsid w:val="00556270"/>
    <w:rsid w:val="0055666A"/>
    <w:rsid w:val="00556A2D"/>
    <w:rsid w:val="00556CA1"/>
    <w:rsid w:val="0055722C"/>
    <w:rsid w:val="00560259"/>
    <w:rsid w:val="00560D9C"/>
    <w:rsid w:val="00560EA8"/>
    <w:rsid w:val="005610CA"/>
    <w:rsid w:val="00561BC3"/>
    <w:rsid w:val="00562CCB"/>
    <w:rsid w:val="00563B2C"/>
    <w:rsid w:val="0056521D"/>
    <w:rsid w:val="005709FF"/>
    <w:rsid w:val="00570A3A"/>
    <w:rsid w:val="00570DC3"/>
    <w:rsid w:val="005724AD"/>
    <w:rsid w:val="0057429A"/>
    <w:rsid w:val="005742A6"/>
    <w:rsid w:val="00574E8A"/>
    <w:rsid w:val="00574F2A"/>
    <w:rsid w:val="005777F4"/>
    <w:rsid w:val="00580984"/>
    <w:rsid w:val="005809C6"/>
    <w:rsid w:val="00580C99"/>
    <w:rsid w:val="00580DE2"/>
    <w:rsid w:val="00581CD8"/>
    <w:rsid w:val="00581DD9"/>
    <w:rsid w:val="005820A5"/>
    <w:rsid w:val="005826AD"/>
    <w:rsid w:val="005828BE"/>
    <w:rsid w:val="005837C8"/>
    <w:rsid w:val="00583A23"/>
    <w:rsid w:val="00584069"/>
    <w:rsid w:val="00584245"/>
    <w:rsid w:val="00584392"/>
    <w:rsid w:val="00584721"/>
    <w:rsid w:val="00585063"/>
    <w:rsid w:val="00585394"/>
    <w:rsid w:val="005854C4"/>
    <w:rsid w:val="0058674F"/>
    <w:rsid w:val="00586FFC"/>
    <w:rsid w:val="0058764A"/>
    <w:rsid w:val="00590229"/>
    <w:rsid w:val="0059044A"/>
    <w:rsid w:val="00591832"/>
    <w:rsid w:val="00592C45"/>
    <w:rsid w:val="005931DC"/>
    <w:rsid w:val="00593815"/>
    <w:rsid w:val="00595000"/>
    <w:rsid w:val="0059515D"/>
    <w:rsid w:val="005953D4"/>
    <w:rsid w:val="0059578A"/>
    <w:rsid w:val="00595A2D"/>
    <w:rsid w:val="005A05D2"/>
    <w:rsid w:val="005A0C87"/>
    <w:rsid w:val="005A0F7E"/>
    <w:rsid w:val="005A1F08"/>
    <w:rsid w:val="005A20A9"/>
    <w:rsid w:val="005A2680"/>
    <w:rsid w:val="005A2F49"/>
    <w:rsid w:val="005A372A"/>
    <w:rsid w:val="005A3854"/>
    <w:rsid w:val="005A411B"/>
    <w:rsid w:val="005A4B5E"/>
    <w:rsid w:val="005A4D9C"/>
    <w:rsid w:val="005A4E36"/>
    <w:rsid w:val="005A535B"/>
    <w:rsid w:val="005A7527"/>
    <w:rsid w:val="005B0ACE"/>
    <w:rsid w:val="005B0BA7"/>
    <w:rsid w:val="005B1DF3"/>
    <w:rsid w:val="005B27D1"/>
    <w:rsid w:val="005B2934"/>
    <w:rsid w:val="005B2A46"/>
    <w:rsid w:val="005B30E0"/>
    <w:rsid w:val="005B311F"/>
    <w:rsid w:val="005B3D76"/>
    <w:rsid w:val="005B46A3"/>
    <w:rsid w:val="005B4DDB"/>
    <w:rsid w:val="005B540C"/>
    <w:rsid w:val="005B56B8"/>
    <w:rsid w:val="005B574E"/>
    <w:rsid w:val="005B60D4"/>
    <w:rsid w:val="005B61AE"/>
    <w:rsid w:val="005B6C03"/>
    <w:rsid w:val="005B6D14"/>
    <w:rsid w:val="005C04EB"/>
    <w:rsid w:val="005C05E7"/>
    <w:rsid w:val="005C0C62"/>
    <w:rsid w:val="005C1D11"/>
    <w:rsid w:val="005C2083"/>
    <w:rsid w:val="005C3BA6"/>
    <w:rsid w:val="005C432C"/>
    <w:rsid w:val="005C4E4C"/>
    <w:rsid w:val="005C5BFF"/>
    <w:rsid w:val="005C5D46"/>
    <w:rsid w:val="005C5FE5"/>
    <w:rsid w:val="005C6960"/>
    <w:rsid w:val="005C6EBE"/>
    <w:rsid w:val="005C7534"/>
    <w:rsid w:val="005D03A7"/>
    <w:rsid w:val="005D1DE5"/>
    <w:rsid w:val="005D1FAA"/>
    <w:rsid w:val="005D23E0"/>
    <w:rsid w:val="005D3C37"/>
    <w:rsid w:val="005D433D"/>
    <w:rsid w:val="005D453D"/>
    <w:rsid w:val="005D508F"/>
    <w:rsid w:val="005D655F"/>
    <w:rsid w:val="005D6581"/>
    <w:rsid w:val="005D658D"/>
    <w:rsid w:val="005D660F"/>
    <w:rsid w:val="005D6702"/>
    <w:rsid w:val="005E023F"/>
    <w:rsid w:val="005E04F4"/>
    <w:rsid w:val="005E23BD"/>
    <w:rsid w:val="005E2BD4"/>
    <w:rsid w:val="005E34DB"/>
    <w:rsid w:val="005E3C4B"/>
    <w:rsid w:val="005E3E5A"/>
    <w:rsid w:val="005E4765"/>
    <w:rsid w:val="005E4B3F"/>
    <w:rsid w:val="005E52BA"/>
    <w:rsid w:val="005E6611"/>
    <w:rsid w:val="005E6D72"/>
    <w:rsid w:val="005E7B82"/>
    <w:rsid w:val="005E7F17"/>
    <w:rsid w:val="005F08EE"/>
    <w:rsid w:val="005F0B1E"/>
    <w:rsid w:val="005F0DDF"/>
    <w:rsid w:val="005F25B7"/>
    <w:rsid w:val="005F269B"/>
    <w:rsid w:val="005F26D3"/>
    <w:rsid w:val="005F2E6C"/>
    <w:rsid w:val="005F3A45"/>
    <w:rsid w:val="005F3D63"/>
    <w:rsid w:val="005F53BA"/>
    <w:rsid w:val="005F596A"/>
    <w:rsid w:val="005F5B1F"/>
    <w:rsid w:val="005F6A11"/>
    <w:rsid w:val="005F6BCC"/>
    <w:rsid w:val="005F7E5F"/>
    <w:rsid w:val="006002B6"/>
    <w:rsid w:val="00600700"/>
    <w:rsid w:val="00600A09"/>
    <w:rsid w:val="00600E57"/>
    <w:rsid w:val="00600FF4"/>
    <w:rsid w:val="00601742"/>
    <w:rsid w:val="00601D8D"/>
    <w:rsid w:val="0060265D"/>
    <w:rsid w:val="00603028"/>
    <w:rsid w:val="00603252"/>
    <w:rsid w:val="00603973"/>
    <w:rsid w:val="00603FFF"/>
    <w:rsid w:val="00604C6F"/>
    <w:rsid w:val="00605286"/>
    <w:rsid w:val="00607E70"/>
    <w:rsid w:val="006107EF"/>
    <w:rsid w:val="00610D4F"/>
    <w:rsid w:val="00610E54"/>
    <w:rsid w:val="00611008"/>
    <w:rsid w:val="006137B7"/>
    <w:rsid w:val="00614431"/>
    <w:rsid w:val="00615648"/>
    <w:rsid w:val="006161E1"/>
    <w:rsid w:val="00616563"/>
    <w:rsid w:val="006168BF"/>
    <w:rsid w:val="006168E0"/>
    <w:rsid w:val="006174AD"/>
    <w:rsid w:val="00617D01"/>
    <w:rsid w:val="00617EA7"/>
    <w:rsid w:val="0062042A"/>
    <w:rsid w:val="00620AAA"/>
    <w:rsid w:val="00620DD2"/>
    <w:rsid w:val="0062154C"/>
    <w:rsid w:val="00621907"/>
    <w:rsid w:val="0062299E"/>
    <w:rsid w:val="00622B05"/>
    <w:rsid w:val="00622D0F"/>
    <w:rsid w:val="0062425E"/>
    <w:rsid w:val="006242BA"/>
    <w:rsid w:val="00624FD2"/>
    <w:rsid w:val="00625122"/>
    <w:rsid w:val="00625292"/>
    <w:rsid w:val="00626985"/>
    <w:rsid w:val="00627324"/>
    <w:rsid w:val="00627DE7"/>
    <w:rsid w:val="00630BE8"/>
    <w:rsid w:val="00631C15"/>
    <w:rsid w:val="00631EE2"/>
    <w:rsid w:val="00632172"/>
    <w:rsid w:val="00632208"/>
    <w:rsid w:val="00633DA7"/>
    <w:rsid w:val="00634887"/>
    <w:rsid w:val="00635036"/>
    <w:rsid w:val="00635176"/>
    <w:rsid w:val="00635256"/>
    <w:rsid w:val="00636231"/>
    <w:rsid w:val="00636454"/>
    <w:rsid w:val="006367A1"/>
    <w:rsid w:val="00636B6E"/>
    <w:rsid w:val="006375CB"/>
    <w:rsid w:val="0063764B"/>
    <w:rsid w:val="00641E80"/>
    <w:rsid w:val="00641FE5"/>
    <w:rsid w:val="00642007"/>
    <w:rsid w:val="006422F4"/>
    <w:rsid w:val="00642DD6"/>
    <w:rsid w:val="00642EF1"/>
    <w:rsid w:val="006430EF"/>
    <w:rsid w:val="006441C3"/>
    <w:rsid w:val="00644DDB"/>
    <w:rsid w:val="00645048"/>
    <w:rsid w:val="00645431"/>
    <w:rsid w:val="006456B7"/>
    <w:rsid w:val="00645DE1"/>
    <w:rsid w:val="00646729"/>
    <w:rsid w:val="00646739"/>
    <w:rsid w:val="0064682A"/>
    <w:rsid w:val="006469E9"/>
    <w:rsid w:val="00647337"/>
    <w:rsid w:val="006477D3"/>
    <w:rsid w:val="00647C17"/>
    <w:rsid w:val="00650982"/>
    <w:rsid w:val="006511EC"/>
    <w:rsid w:val="00651A7D"/>
    <w:rsid w:val="00652092"/>
    <w:rsid w:val="00652884"/>
    <w:rsid w:val="00653143"/>
    <w:rsid w:val="00653483"/>
    <w:rsid w:val="00653718"/>
    <w:rsid w:val="0065481B"/>
    <w:rsid w:val="00654A6F"/>
    <w:rsid w:val="00654B0B"/>
    <w:rsid w:val="00655324"/>
    <w:rsid w:val="00656EC8"/>
    <w:rsid w:val="0065703E"/>
    <w:rsid w:val="0065713C"/>
    <w:rsid w:val="00657361"/>
    <w:rsid w:val="00657654"/>
    <w:rsid w:val="00657C1D"/>
    <w:rsid w:val="006602AC"/>
    <w:rsid w:val="0066116C"/>
    <w:rsid w:val="00661738"/>
    <w:rsid w:val="00662D84"/>
    <w:rsid w:val="00663B46"/>
    <w:rsid w:val="00663C12"/>
    <w:rsid w:val="00665327"/>
    <w:rsid w:val="006659A2"/>
    <w:rsid w:val="00665F04"/>
    <w:rsid w:val="0066622B"/>
    <w:rsid w:val="00666372"/>
    <w:rsid w:val="006669B3"/>
    <w:rsid w:val="00666CCA"/>
    <w:rsid w:val="006673E8"/>
    <w:rsid w:val="00667992"/>
    <w:rsid w:val="00670C5F"/>
    <w:rsid w:val="00672234"/>
    <w:rsid w:val="00672FCF"/>
    <w:rsid w:val="00673559"/>
    <w:rsid w:val="0067362F"/>
    <w:rsid w:val="006736DA"/>
    <w:rsid w:val="00674AA0"/>
    <w:rsid w:val="00675756"/>
    <w:rsid w:val="00675C02"/>
    <w:rsid w:val="00677203"/>
    <w:rsid w:val="0068025F"/>
    <w:rsid w:val="00680419"/>
    <w:rsid w:val="00680771"/>
    <w:rsid w:val="00680860"/>
    <w:rsid w:val="00681F00"/>
    <w:rsid w:val="006820E1"/>
    <w:rsid w:val="00683A9F"/>
    <w:rsid w:val="00684675"/>
    <w:rsid w:val="0068559B"/>
    <w:rsid w:val="006863CD"/>
    <w:rsid w:val="0068678E"/>
    <w:rsid w:val="00687129"/>
    <w:rsid w:val="006873FD"/>
    <w:rsid w:val="0068774A"/>
    <w:rsid w:val="00687F94"/>
    <w:rsid w:val="0069035A"/>
    <w:rsid w:val="00690C40"/>
    <w:rsid w:val="006926AA"/>
    <w:rsid w:val="00692875"/>
    <w:rsid w:val="006935BA"/>
    <w:rsid w:val="00694E9F"/>
    <w:rsid w:val="00694FDF"/>
    <w:rsid w:val="006A0C26"/>
    <w:rsid w:val="006A110E"/>
    <w:rsid w:val="006A16F9"/>
    <w:rsid w:val="006A1DB6"/>
    <w:rsid w:val="006A2B9F"/>
    <w:rsid w:val="006A3097"/>
    <w:rsid w:val="006A3A7D"/>
    <w:rsid w:val="006A3CCE"/>
    <w:rsid w:val="006A4145"/>
    <w:rsid w:val="006A4318"/>
    <w:rsid w:val="006A4AEC"/>
    <w:rsid w:val="006A5135"/>
    <w:rsid w:val="006A54C4"/>
    <w:rsid w:val="006A6230"/>
    <w:rsid w:val="006A73D1"/>
    <w:rsid w:val="006B0EDF"/>
    <w:rsid w:val="006B0FA7"/>
    <w:rsid w:val="006B173C"/>
    <w:rsid w:val="006B1863"/>
    <w:rsid w:val="006B18E2"/>
    <w:rsid w:val="006B302F"/>
    <w:rsid w:val="006B50B2"/>
    <w:rsid w:val="006B5A8A"/>
    <w:rsid w:val="006B6784"/>
    <w:rsid w:val="006B70A9"/>
    <w:rsid w:val="006C0720"/>
    <w:rsid w:val="006C0C9C"/>
    <w:rsid w:val="006C1C47"/>
    <w:rsid w:val="006C2698"/>
    <w:rsid w:val="006C2FEF"/>
    <w:rsid w:val="006C306D"/>
    <w:rsid w:val="006C3A34"/>
    <w:rsid w:val="006C3C2E"/>
    <w:rsid w:val="006C619F"/>
    <w:rsid w:val="006C6CAC"/>
    <w:rsid w:val="006C6D61"/>
    <w:rsid w:val="006C704C"/>
    <w:rsid w:val="006C7581"/>
    <w:rsid w:val="006C7A54"/>
    <w:rsid w:val="006C7BF3"/>
    <w:rsid w:val="006C7E95"/>
    <w:rsid w:val="006D0310"/>
    <w:rsid w:val="006D1C42"/>
    <w:rsid w:val="006D29E1"/>
    <w:rsid w:val="006D2A01"/>
    <w:rsid w:val="006D2B19"/>
    <w:rsid w:val="006D3707"/>
    <w:rsid w:val="006D387D"/>
    <w:rsid w:val="006D3CE9"/>
    <w:rsid w:val="006D3D2D"/>
    <w:rsid w:val="006D430A"/>
    <w:rsid w:val="006D44F4"/>
    <w:rsid w:val="006D574B"/>
    <w:rsid w:val="006D5914"/>
    <w:rsid w:val="006D5E6C"/>
    <w:rsid w:val="006D6274"/>
    <w:rsid w:val="006D670C"/>
    <w:rsid w:val="006D6724"/>
    <w:rsid w:val="006D6765"/>
    <w:rsid w:val="006D7D72"/>
    <w:rsid w:val="006E0DFE"/>
    <w:rsid w:val="006E2C6A"/>
    <w:rsid w:val="006E3DB6"/>
    <w:rsid w:val="006E457A"/>
    <w:rsid w:val="006E54DB"/>
    <w:rsid w:val="006E5C8E"/>
    <w:rsid w:val="006E5FFE"/>
    <w:rsid w:val="006E65E6"/>
    <w:rsid w:val="006E74C5"/>
    <w:rsid w:val="006E77BA"/>
    <w:rsid w:val="006E7DF7"/>
    <w:rsid w:val="006E7E9C"/>
    <w:rsid w:val="006F06E4"/>
    <w:rsid w:val="006F0E00"/>
    <w:rsid w:val="006F0FAA"/>
    <w:rsid w:val="006F15C9"/>
    <w:rsid w:val="006F192A"/>
    <w:rsid w:val="006F1DC4"/>
    <w:rsid w:val="006F21E2"/>
    <w:rsid w:val="006F225B"/>
    <w:rsid w:val="006F2260"/>
    <w:rsid w:val="006F231B"/>
    <w:rsid w:val="006F2868"/>
    <w:rsid w:val="006F28EF"/>
    <w:rsid w:val="006F3C34"/>
    <w:rsid w:val="006F3C95"/>
    <w:rsid w:val="006F433B"/>
    <w:rsid w:val="006F4971"/>
    <w:rsid w:val="006F56C4"/>
    <w:rsid w:val="006F591E"/>
    <w:rsid w:val="006F637C"/>
    <w:rsid w:val="006F668F"/>
    <w:rsid w:val="006F6E63"/>
    <w:rsid w:val="006F702E"/>
    <w:rsid w:val="006F76D1"/>
    <w:rsid w:val="006F7829"/>
    <w:rsid w:val="00700205"/>
    <w:rsid w:val="0070075D"/>
    <w:rsid w:val="007011B9"/>
    <w:rsid w:val="007016AF"/>
    <w:rsid w:val="007018D0"/>
    <w:rsid w:val="0070224E"/>
    <w:rsid w:val="007026A1"/>
    <w:rsid w:val="007035AE"/>
    <w:rsid w:val="0070489B"/>
    <w:rsid w:val="007049BA"/>
    <w:rsid w:val="007060A8"/>
    <w:rsid w:val="007060D4"/>
    <w:rsid w:val="00706329"/>
    <w:rsid w:val="0070643F"/>
    <w:rsid w:val="00706461"/>
    <w:rsid w:val="00707606"/>
    <w:rsid w:val="00707744"/>
    <w:rsid w:val="00707CEE"/>
    <w:rsid w:val="00707CF5"/>
    <w:rsid w:val="0071134D"/>
    <w:rsid w:val="007115A4"/>
    <w:rsid w:val="007117A7"/>
    <w:rsid w:val="0071180F"/>
    <w:rsid w:val="0071253B"/>
    <w:rsid w:val="007130AB"/>
    <w:rsid w:val="007130FC"/>
    <w:rsid w:val="007140E1"/>
    <w:rsid w:val="007143D7"/>
    <w:rsid w:val="007168E4"/>
    <w:rsid w:val="00716CF7"/>
    <w:rsid w:val="0071738F"/>
    <w:rsid w:val="007177DB"/>
    <w:rsid w:val="00717B4B"/>
    <w:rsid w:val="00717E41"/>
    <w:rsid w:val="007203C4"/>
    <w:rsid w:val="00720627"/>
    <w:rsid w:val="007206EF"/>
    <w:rsid w:val="00720AB2"/>
    <w:rsid w:val="00722820"/>
    <w:rsid w:val="00722980"/>
    <w:rsid w:val="00722BBC"/>
    <w:rsid w:val="00722D2A"/>
    <w:rsid w:val="00723099"/>
    <w:rsid w:val="007234B0"/>
    <w:rsid w:val="00723943"/>
    <w:rsid w:val="00724766"/>
    <w:rsid w:val="00724BDA"/>
    <w:rsid w:val="00725105"/>
    <w:rsid w:val="0072534A"/>
    <w:rsid w:val="007258CD"/>
    <w:rsid w:val="00725C1D"/>
    <w:rsid w:val="00725CB1"/>
    <w:rsid w:val="00726A6A"/>
    <w:rsid w:val="007270E9"/>
    <w:rsid w:val="0072724C"/>
    <w:rsid w:val="00727A22"/>
    <w:rsid w:val="00730002"/>
    <w:rsid w:val="00730AC9"/>
    <w:rsid w:val="00730FA3"/>
    <w:rsid w:val="00731076"/>
    <w:rsid w:val="0073178D"/>
    <w:rsid w:val="00731F59"/>
    <w:rsid w:val="007321FD"/>
    <w:rsid w:val="007326AD"/>
    <w:rsid w:val="0073283F"/>
    <w:rsid w:val="00732E8B"/>
    <w:rsid w:val="007332B8"/>
    <w:rsid w:val="0073424E"/>
    <w:rsid w:val="00734E06"/>
    <w:rsid w:val="007357A1"/>
    <w:rsid w:val="00735DD3"/>
    <w:rsid w:val="007362E5"/>
    <w:rsid w:val="00737C1B"/>
    <w:rsid w:val="00737E4E"/>
    <w:rsid w:val="00740CDB"/>
    <w:rsid w:val="00741252"/>
    <w:rsid w:val="00741950"/>
    <w:rsid w:val="00741C51"/>
    <w:rsid w:val="00741D99"/>
    <w:rsid w:val="0074372A"/>
    <w:rsid w:val="00743A2B"/>
    <w:rsid w:val="00743B57"/>
    <w:rsid w:val="00743B96"/>
    <w:rsid w:val="00743DED"/>
    <w:rsid w:val="00744013"/>
    <w:rsid w:val="007442AF"/>
    <w:rsid w:val="0074464D"/>
    <w:rsid w:val="00746BFE"/>
    <w:rsid w:val="00747112"/>
    <w:rsid w:val="00747604"/>
    <w:rsid w:val="00747A82"/>
    <w:rsid w:val="00747E75"/>
    <w:rsid w:val="007505DE"/>
    <w:rsid w:val="00750C45"/>
    <w:rsid w:val="0075105A"/>
    <w:rsid w:val="00751150"/>
    <w:rsid w:val="00751551"/>
    <w:rsid w:val="00751819"/>
    <w:rsid w:val="00751BAF"/>
    <w:rsid w:val="00752322"/>
    <w:rsid w:val="00752FB8"/>
    <w:rsid w:val="00753F8D"/>
    <w:rsid w:val="0075520B"/>
    <w:rsid w:val="00756D26"/>
    <w:rsid w:val="00757565"/>
    <w:rsid w:val="007575C0"/>
    <w:rsid w:val="007578E5"/>
    <w:rsid w:val="00757D0B"/>
    <w:rsid w:val="0076152B"/>
    <w:rsid w:val="00761E7A"/>
    <w:rsid w:val="00761EA6"/>
    <w:rsid w:val="00762C3C"/>
    <w:rsid w:val="0076327E"/>
    <w:rsid w:val="007632DB"/>
    <w:rsid w:val="00763896"/>
    <w:rsid w:val="00763D3B"/>
    <w:rsid w:val="0076449F"/>
    <w:rsid w:val="007649DE"/>
    <w:rsid w:val="00765294"/>
    <w:rsid w:val="00765AAC"/>
    <w:rsid w:val="007663B2"/>
    <w:rsid w:val="00766462"/>
    <w:rsid w:val="007665D2"/>
    <w:rsid w:val="007675D3"/>
    <w:rsid w:val="00767C16"/>
    <w:rsid w:val="007702A4"/>
    <w:rsid w:val="007711C9"/>
    <w:rsid w:val="00771286"/>
    <w:rsid w:val="00771467"/>
    <w:rsid w:val="007715D0"/>
    <w:rsid w:val="00771BBE"/>
    <w:rsid w:val="00771CA7"/>
    <w:rsid w:val="00772056"/>
    <w:rsid w:val="00772467"/>
    <w:rsid w:val="007733E5"/>
    <w:rsid w:val="0077368A"/>
    <w:rsid w:val="007737B6"/>
    <w:rsid w:val="007742C8"/>
    <w:rsid w:val="007743B8"/>
    <w:rsid w:val="00775196"/>
    <w:rsid w:val="00775B41"/>
    <w:rsid w:val="0077620F"/>
    <w:rsid w:val="007762CF"/>
    <w:rsid w:val="0077788B"/>
    <w:rsid w:val="00777A77"/>
    <w:rsid w:val="00780A17"/>
    <w:rsid w:val="00780B2C"/>
    <w:rsid w:val="00780F0B"/>
    <w:rsid w:val="00781B06"/>
    <w:rsid w:val="00781BC2"/>
    <w:rsid w:val="00781E69"/>
    <w:rsid w:val="007838F2"/>
    <w:rsid w:val="0078445D"/>
    <w:rsid w:val="00784831"/>
    <w:rsid w:val="0078638A"/>
    <w:rsid w:val="00786524"/>
    <w:rsid w:val="0078692E"/>
    <w:rsid w:val="00786A8A"/>
    <w:rsid w:val="00786BDA"/>
    <w:rsid w:val="0078781D"/>
    <w:rsid w:val="00787AB4"/>
    <w:rsid w:val="00787C9A"/>
    <w:rsid w:val="00787CDD"/>
    <w:rsid w:val="0079071A"/>
    <w:rsid w:val="00790EE0"/>
    <w:rsid w:val="007915AF"/>
    <w:rsid w:val="00791650"/>
    <w:rsid w:val="00791F52"/>
    <w:rsid w:val="00792902"/>
    <w:rsid w:val="007931D0"/>
    <w:rsid w:val="00794920"/>
    <w:rsid w:val="00794C5E"/>
    <w:rsid w:val="007963BC"/>
    <w:rsid w:val="007A0049"/>
    <w:rsid w:val="007A00C7"/>
    <w:rsid w:val="007A058B"/>
    <w:rsid w:val="007A1C52"/>
    <w:rsid w:val="007A20FB"/>
    <w:rsid w:val="007A23AA"/>
    <w:rsid w:val="007A2B6F"/>
    <w:rsid w:val="007A3389"/>
    <w:rsid w:val="007A34AA"/>
    <w:rsid w:val="007A35D8"/>
    <w:rsid w:val="007A3ED8"/>
    <w:rsid w:val="007A3F8F"/>
    <w:rsid w:val="007A435A"/>
    <w:rsid w:val="007A4A8E"/>
    <w:rsid w:val="007A4D54"/>
    <w:rsid w:val="007A7D18"/>
    <w:rsid w:val="007A7F96"/>
    <w:rsid w:val="007A7FEB"/>
    <w:rsid w:val="007B0480"/>
    <w:rsid w:val="007B0CC5"/>
    <w:rsid w:val="007B0F6D"/>
    <w:rsid w:val="007B1BF4"/>
    <w:rsid w:val="007B1EA3"/>
    <w:rsid w:val="007B257E"/>
    <w:rsid w:val="007B2CB0"/>
    <w:rsid w:val="007B2D77"/>
    <w:rsid w:val="007B2F4D"/>
    <w:rsid w:val="007B2F9C"/>
    <w:rsid w:val="007B3AFD"/>
    <w:rsid w:val="007B3CD8"/>
    <w:rsid w:val="007B43C2"/>
    <w:rsid w:val="007B53F1"/>
    <w:rsid w:val="007B55ED"/>
    <w:rsid w:val="007B5945"/>
    <w:rsid w:val="007B5A03"/>
    <w:rsid w:val="007B5EB3"/>
    <w:rsid w:val="007B627E"/>
    <w:rsid w:val="007B6B04"/>
    <w:rsid w:val="007B70F6"/>
    <w:rsid w:val="007C0177"/>
    <w:rsid w:val="007C094C"/>
    <w:rsid w:val="007C1534"/>
    <w:rsid w:val="007C1BDB"/>
    <w:rsid w:val="007C2157"/>
    <w:rsid w:val="007C289A"/>
    <w:rsid w:val="007C3688"/>
    <w:rsid w:val="007C3B5B"/>
    <w:rsid w:val="007C3CB9"/>
    <w:rsid w:val="007C3E2B"/>
    <w:rsid w:val="007C4572"/>
    <w:rsid w:val="007C4878"/>
    <w:rsid w:val="007C48D6"/>
    <w:rsid w:val="007C4ABC"/>
    <w:rsid w:val="007C59B8"/>
    <w:rsid w:val="007C5E3A"/>
    <w:rsid w:val="007C61AC"/>
    <w:rsid w:val="007C626B"/>
    <w:rsid w:val="007C6AA4"/>
    <w:rsid w:val="007C7B49"/>
    <w:rsid w:val="007C7DD2"/>
    <w:rsid w:val="007D00B8"/>
    <w:rsid w:val="007D069B"/>
    <w:rsid w:val="007D09A4"/>
    <w:rsid w:val="007D1036"/>
    <w:rsid w:val="007D1B89"/>
    <w:rsid w:val="007D2CC1"/>
    <w:rsid w:val="007D3734"/>
    <w:rsid w:val="007D46E8"/>
    <w:rsid w:val="007D4D57"/>
    <w:rsid w:val="007D548E"/>
    <w:rsid w:val="007D5A25"/>
    <w:rsid w:val="007D5B1E"/>
    <w:rsid w:val="007D5E99"/>
    <w:rsid w:val="007D7B79"/>
    <w:rsid w:val="007E0A42"/>
    <w:rsid w:val="007E0C83"/>
    <w:rsid w:val="007E1D6A"/>
    <w:rsid w:val="007E26E5"/>
    <w:rsid w:val="007E26FA"/>
    <w:rsid w:val="007E3123"/>
    <w:rsid w:val="007E3936"/>
    <w:rsid w:val="007E400B"/>
    <w:rsid w:val="007E4082"/>
    <w:rsid w:val="007E5256"/>
    <w:rsid w:val="007E5BB5"/>
    <w:rsid w:val="007E69E4"/>
    <w:rsid w:val="007E6B67"/>
    <w:rsid w:val="007F007C"/>
    <w:rsid w:val="007F0718"/>
    <w:rsid w:val="007F0720"/>
    <w:rsid w:val="007F0EF4"/>
    <w:rsid w:val="007F16BE"/>
    <w:rsid w:val="007F2C74"/>
    <w:rsid w:val="007F2D0A"/>
    <w:rsid w:val="007F3F14"/>
    <w:rsid w:val="007F4CBE"/>
    <w:rsid w:val="007F4D7C"/>
    <w:rsid w:val="007F61C0"/>
    <w:rsid w:val="007F679A"/>
    <w:rsid w:val="007F7160"/>
    <w:rsid w:val="007F7368"/>
    <w:rsid w:val="007F7489"/>
    <w:rsid w:val="007F78CB"/>
    <w:rsid w:val="007F7EF9"/>
    <w:rsid w:val="008003B5"/>
    <w:rsid w:val="0080045B"/>
    <w:rsid w:val="00800560"/>
    <w:rsid w:val="00801869"/>
    <w:rsid w:val="00802550"/>
    <w:rsid w:val="008027AF"/>
    <w:rsid w:val="00802C31"/>
    <w:rsid w:val="0080309B"/>
    <w:rsid w:val="00803A09"/>
    <w:rsid w:val="008053D0"/>
    <w:rsid w:val="0080552A"/>
    <w:rsid w:val="00805BBC"/>
    <w:rsid w:val="00805BEF"/>
    <w:rsid w:val="008065B8"/>
    <w:rsid w:val="008068FA"/>
    <w:rsid w:val="00806CAE"/>
    <w:rsid w:val="00807D95"/>
    <w:rsid w:val="00810535"/>
    <w:rsid w:val="00810C54"/>
    <w:rsid w:val="00810D0C"/>
    <w:rsid w:val="00810ED7"/>
    <w:rsid w:val="00811B87"/>
    <w:rsid w:val="0081213E"/>
    <w:rsid w:val="008151B4"/>
    <w:rsid w:val="0081532A"/>
    <w:rsid w:val="00815771"/>
    <w:rsid w:val="00815914"/>
    <w:rsid w:val="00815A4B"/>
    <w:rsid w:val="00815C46"/>
    <w:rsid w:val="00815DDD"/>
    <w:rsid w:val="00815E79"/>
    <w:rsid w:val="008169E4"/>
    <w:rsid w:val="00816C35"/>
    <w:rsid w:val="0081766B"/>
    <w:rsid w:val="00817B0E"/>
    <w:rsid w:val="00817DA6"/>
    <w:rsid w:val="008207E5"/>
    <w:rsid w:val="0082091A"/>
    <w:rsid w:val="0082093D"/>
    <w:rsid w:val="00820AE4"/>
    <w:rsid w:val="008214AA"/>
    <w:rsid w:val="00821D1D"/>
    <w:rsid w:val="008220FC"/>
    <w:rsid w:val="00824641"/>
    <w:rsid w:val="00824F21"/>
    <w:rsid w:val="00824F8B"/>
    <w:rsid w:val="0082533F"/>
    <w:rsid w:val="00826F51"/>
    <w:rsid w:val="00827B2C"/>
    <w:rsid w:val="00830A6B"/>
    <w:rsid w:val="00830B40"/>
    <w:rsid w:val="00830F76"/>
    <w:rsid w:val="008327B3"/>
    <w:rsid w:val="008331B5"/>
    <w:rsid w:val="00833E1E"/>
    <w:rsid w:val="00835974"/>
    <w:rsid w:val="00835BE3"/>
    <w:rsid w:val="00836E0F"/>
    <w:rsid w:val="0083700F"/>
    <w:rsid w:val="0084081C"/>
    <w:rsid w:val="0084170E"/>
    <w:rsid w:val="008419AC"/>
    <w:rsid w:val="00842661"/>
    <w:rsid w:val="008436C0"/>
    <w:rsid w:val="00844498"/>
    <w:rsid w:val="00844548"/>
    <w:rsid w:val="008445C6"/>
    <w:rsid w:val="0084476A"/>
    <w:rsid w:val="008458AA"/>
    <w:rsid w:val="00845B25"/>
    <w:rsid w:val="00845C81"/>
    <w:rsid w:val="00845CBC"/>
    <w:rsid w:val="00845F07"/>
    <w:rsid w:val="00846945"/>
    <w:rsid w:val="00846AAB"/>
    <w:rsid w:val="00846EB3"/>
    <w:rsid w:val="00852912"/>
    <w:rsid w:val="00852C3F"/>
    <w:rsid w:val="0085353C"/>
    <w:rsid w:val="00853890"/>
    <w:rsid w:val="008542A4"/>
    <w:rsid w:val="008547FA"/>
    <w:rsid w:val="00856B2B"/>
    <w:rsid w:val="00857447"/>
    <w:rsid w:val="00857D49"/>
    <w:rsid w:val="00857F82"/>
    <w:rsid w:val="00861049"/>
    <w:rsid w:val="0086150F"/>
    <w:rsid w:val="00861F17"/>
    <w:rsid w:val="00861FDF"/>
    <w:rsid w:val="00862CE1"/>
    <w:rsid w:val="0086331F"/>
    <w:rsid w:val="008638CA"/>
    <w:rsid w:val="00864603"/>
    <w:rsid w:val="008647E1"/>
    <w:rsid w:val="00864805"/>
    <w:rsid w:val="00864B2A"/>
    <w:rsid w:val="00865FE8"/>
    <w:rsid w:val="008660B4"/>
    <w:rsid w:val="008672CD"/>
    <w:rsid w:val="00867326"/>
    <w:rsid w:val="00867D0F"/>
    <w:rsid w:val="00870D8F"/>
    <w:rsid w:val="00871714"/>
    <w:rsid w:val="00871916"/>
    <w:rsid w:val="00872B6D"/>
    <w:rsid w:val="00873C32"/>
    <w:rsid w:val="00873D5C"/>
    <w:rsid w:val="008745E3"/>
    <w:rsid w:val="00875096"/>
    <w:rsid w:val="00876713"/>
    <w:rsid w:val="00876E4B"/>
    <w:rsid w:val="00877621"/>
    <w:rsid w:val="008778EA"/>
    <w:rsid w:val="0087799E"/>
    <w:rsid w:val="0088062E"/>
    <w:rsid w:val="008806D1"/>
    <w:rsid w:val="00880D7B"/>
    <w:rsid w:val="00880F8E"/>
    <w:rsid w:val="008811CF"/>
    <w:rsid w:val="00881D05"/>
    <w:rsid w:val="00882C6A"/>
    <w:rsid w:val="00883F4C"/>
    <w:rsid w:val="00884AFD"/>
    <w:rsid w:val="00885499"/>
    <w:rsid w:val="00886058"/>
    <w:rsid w:val="0088670C"/>
    <w:rsid w:val="008901EE"/>
    <w:rsid w:val="00891664"/>
    <w:rsid w:val="00891F19"/>
    <w:rsid w:val="00892B34"/>
    <w:rsid w:val="0089379D"/>
    <w:rsid w:val="00893D6D"/>
    <w:rsid w:val="00894677"/>
    <w:rsid w:val="008946ED"/>
    <w:rsid w:val="00895F4C"/>
    <w:rsid w:val="0089642A"/>
    <w:rsid w:val="0089682D"/>
    <w:rsid w:val="00896C0E"/>
    <w:rsid w:val="00896E52"/>
    <w:rsid w:val="008A0C9D"/>
    <w:rsid w:val="008A1B55"/>
    <w:rsid w:val="008A1FFC"/>
    <w:rsid w:val="008A2522"/>
    <w:rsid w:val="008A2A8C"/>
    <w:rsid w:val="008A2B0C"/>
    <w:rsid w:val="008A39F3"/>
    <w:rsid w:val="008A3C32"/>
    <w:rsid w:val="008A3E5C"/>
    <w:rsid w:val="008A4FE1"/>
    <w:rsid w:val="008A5B87"/>
    <w:rsid w:val="008A5FD6"/>
    <w:rsid w:val="008A60C2"/>
    <w:rsid w:val="008A6772"/>
    <w:rsid w:val="008A677E"/>
    <w:rsid w:val="008A6B32"/>
    <w:rsid w:val="008B10CF"/>
    <w:rsid w:val="008B1E7E"/>
    <w:rsid w:val="008B23B7"/>
    <w:rsid w:val="008B3695"/>
    <w:rsid w:val="008B42B9"/>
    <w:rsid w:val="008B5906"/>
    <w:rsid w:val="008B5A7F"/>
    <w:rsid w:val="008B5E85"/>
    <w:rsid w:val="008B678E"/>
    <w:rsid w:val="008C073A"/>
    <w:rsid w:val="008C0A7C"/>
    <w:rsid w:val="008C0BDB"/>
    <w:rsid w:val="008C1026"/>
    <w:rsid w:val="008C18E7"/>
    <w:rsid w:val="008C1BB2"/>
    <w:rsid w:val="008C27B0"/>
    <w:rsid w:val="008C33BE"/>
    <w:rsid w:val="008C36A4"/>
    <w:rsid w:val="008C419D"/>
    <w:rsid w:val="008C5CAF"/>
    <w:rsid w:val="008C6262"/>
    <w:rsid w:val="008C6DB1"/>
    <w:rsid w:val="008C718B"/>
    <w:rsid w:val="008C74EC"/>
    <w:rsid w:val="008C77E3"/>
    <w:rsid w:val="008D0FA3"/>
    <w:rsid w:val="008D1291"/>
    <w:rsid w:val="008D131B"/>
    <w:rsid w:val="008D214F"/>
    <w:rsid w:val="008D2422"/>
    <w:rsid w:val="008D2796"/>
    <w:rsid w:val="008D27C1"/>
    <w:rsid w:val="008D306F"/>
    <w:rsid w:val="008D37B1"/>
    <w:rsid w:val="008D3C98"/>
    <w:rsid w:val="008D3F08"/>
    <w:rsid w:val="008D4D3D"/>
    <w:rsid w:val="008D50C0"/>
    <w:rsid w:val="008D520C"/>
    <w:rsid w:val="008D5EF1"/>
    <w:rsid w:val="008D6A7A"/>
    <w:rsid w:val="008D6B80"/>
    <w:rsid w:val="008D7248"/>
    <w:rsid w:val="008D7DC1"/>
    <w:rsid w:val="008E0168"/>
    <w:rsid w:val="008E0775"/>
    <w:rsid w:val="008E1435"/>
    <w:rsid w:val="008E1812"/>
    <w:rsid w:val="008E1B3F"/>
    <w:rsid w:val="008E1B5F"/>
    <w:rsid w:val="008E23A6"/>
    <w:rsid w:val="008E23F1"/>
    <w:rsid w:val="008E247A"/>
    <w:rsid w:val="008E259A"/>
    <w:rsid w:val="008E2C2D"/>
    <w:rsid w:val="008E31D4"/>
    <w:rsid w:val="008E43BB"/>
    <w:rsid w:val="008E48DA"/>
    <w:rsid w:val="008E5525"/>
    <w:rsid w:val="008E58EB"/>
    <w:rsid w:val="008E5AF2"/>
    <w:rsid w:val="008E5FCB"/>
    <w:rsid w:val="008E66C0"/>
    <w:rsid w:val="008E7738"/>
    <w:rsid w:val="008F00D7"/>
    <w:rsid w:val="008F07E6"/>
    <w:rsid w:val="008F165E"/>
    <w:rsid w:val="008F2305"/>
    <w:rsid w:val="008F3667"/>
    <w:rsid w:val="008F3D4A"/>
    <w:rsid w:val="008F3E67"/>
    <w:rsid w:val="008F404A"/>
    <w:rsid w:val="008F492A"/>
    <w:rsid w:val="008F5872"/>
    <w:rsid w:val="008F59F8"/>
    <w:rsid w:val="008F6432"/>
    <w:rsid w:val="008F6D15"/>
    <w:rsid w:val="008F6D27"/>
    <w:rsid w:val="008F7752"/>
    <w:rsid w:val="00900253"/>
    <w:rsid w:val="00901572"/>
    <w:rsid w:val="009017C7"/>
    <w:rsid w:val="00901B55"/>
    <w:rsid w:val="00901B59"/>
    <w:rsid w:val="00901B8F"/>
    <w:rsid w:val="0090286C"/>
    <w:rsid w:val="00903466"/>
    <w:rsid w:val="00903762"/>
    <w:rsid w:val="009038E0"/>
    <w:rsid w:val="009041D1"/>
    <w:rsid w:val="009056A1"/>
    <w:rsid w:val="00905707"/>
    <w:rsid w:val="00905BEF"/>
    <w:rsid w:val="00905C2B"/>
    <w:rsid w:val="00907477"/>
    <w:rsid w:val="009079FF"/>
    <w:rsid w:val="009105A5"/>
    <w:rsid w:val="00910EC3"/>
    <w:rsid w:val="009114D3"/>
    <w:rsid w:val="00911FA2"/>
    <w:rsid w:val="00912003"/>
    <w:rsid w:val="00912830"/>
    <w:rsid w:val="00912F92"/>
    <w:rsid w:val="00913873"/>
    <w:rsid w:val="00913FFD"/>
    <w:rsid w:val="00914B93"/>
    <w:rsid w:val="0091503B"/>
    <w:rsid w:val="009151D4"/>
    <w:rsid w:val="00915333"/>
    <w:rsid w:val="00915DC9"/>
    <w:rsid w:val="00916432"/>
    <w:rsid w:val="00916ABA"/>
    <w:rsid w:val="009172B6"/>
    <w:rsid w:val="009175A2"/>
    <w:rsid w:val="00921517"/>
    <w:rsid w:val="00921FB2"/>
    <w:rsid w:val="009231A1"/>
    <w:rsid w:val="00923FC7"/>
    <w:rsid w:val="0092459F"/>
    <w:rsid w:val="00924744"/>
    <w:rsid w:val="00924D02"/>
    <w:rsid w:val="00925525"/>
    <w:rsid w:val="009256CE"/>
    <w:rsid w:val="009271C8"/>
    <w:rsid w:val="00927A11"/>
    <w:rsid w:val="00927D7F"/>
    <w:rsid w:val="009306FF"/>
    <w:rsid w:val="00930CF8"/>
    <w:rsid w:val="009318FA"/>
    <w:rsid w:val="00931FFE"/>
    <w:rsid w:val="00932C5F"/>
    <w:rsid w:val="00932E01"/>
    <w:rsid w:val="0093485B"/>
    <w:rsid w:val="00934D98"/>
    <w:rsid w:val="009360FE"/>
    <w:rsid w:val="00936A42"/>
    <w:rsid w:val="00936EC4"/>
    <w:rsid w:val="00936FE0"/>
    <w:rsid w:val="00940C89"/>
    <w:rsid w:val="009419C7"/>
    <w:rsid w:val="00941C3D"/>
    <w:rsid w:val="0094212D"/>
    <w:rsid w:val="0094226B"/>
    <w:rsid w:val="009425C3"/>
    <w:rsid w:val="00942B0F"/>
    <w:rsid w:val="0094580F"/>
    <w:rsid w:val="00945D68"/>
    <w:rsid w:val="009461AD"/>
    <w:rsid w:val="009465F1"/>
    <w:rsid w:val="009468D2"/>
    <w:rsid w:val="00947617"/>
    <w:rsid w:val="00950388"/>
    <w:rsid w:val="00950812"/>
    <w:rsid w:val="00950B43"/>
    <w:rsid w:val="00950CD3"/>
    <w:rsid w:val="00951B79"/>
    <w:rsid w:val="00952873"/>
    <w:rsid w:val="00952AF4"/>
    <w:rsid w:val="00952BDD"/>
    <w:rsid w:val="00953066"/>
    <w:rsid w:val="00953FE1"/>
    <w:rsid w:val="0095442A"/>
    <w:rsid w:val="00956B02"/>
    <w:rsid w:val="00956DF1"/>
    <w:rsid w:val="00957090"/>
    <w:rsid w:val="009600FC"/>
    <w:rsid w:val="00960DB2"/>
    <w:rsid w:val="009611A7"/>
    <w:rsid w:val="00961CC2"/>
    <w:rsid w:val="00961FD7"/>
    <w:rsid w:val="00963803"/>
    <w:rsid w:val="0096456F"/>
    <w:rsid w:val="00964969"/>
    <w:rsid w:val="00966FE3"/>
    <w:rsid w:val="009674E3"/>
    <w:rsid w:val="0096756D"/>
    <w:rsid w:val="00970478"/>
    <w:rsid w:val="009707CB"/>
    <w:rsid w:val="00970BA7"/>
    <w:rsid w:val="009714C6"/>
    <w:rsid w:val="00972462"/>
    <w:rsid w:val="00972D2C"/>
    <w:rsid w:val="009739BE"/>
    <w:rsid w:val="00973F91"/>
    <w:rsid w:val="00974CB0"/>
    <w:rsid w:val="00976371"/>
    <w:rsid w:val="009765F3"/>
    <w:rsid w:val="00976B85"/>
    <w:rsid w:val="00977D28"/>
    <w:rsid w:val="00980290"/>
    <w:rsid w:val="0098087A"/>
    <w:rsid w:val="0098135D"/>
    <w:rsid w:val="009825A9"/>
    <w:rsid w:val="00982E14"/>
    <w:rsid w:val="009841FA"/>
    <w:rsid w:val="00984D5E"/>
    <w:rsid w:val="0098559B"/>
    <w:rsid w:val="0098559C"/>
    <w:rsid w:val="009857FB"/>
    <w:rsid w:val="009860DB"/>
    <w:rsid w:val="0099052C"/>
    <w:rsid w:val="00990AD6"/>
    <w:rsid w:val="00991D77"/>
    <w:rsid w:val="009923A9"/>
    <w:rsid w:val="009927FA"/>
    <w:rsid w:val="0099291F"/>
    <w:rsid w:val="00993137"/>
    <w:rsid w:val="0099424C"/>
    <w:rsid w:val="00995475"/>
    <w:rsid w:val="009954C4"/>
    <w:rsid w:val="00995BFC"/>
    <w:rsid w:val="00996485"/>
    <w:rsid w:val="009966B3"/>
    <w:rsid w:val="009971F1"/>
    <w:rsid w:val="009978F1"/>
    <w:rsid w:val="00997BC6"/>
    <w:rsid w:val="00997DBB"/>
    <w:rsid w:val="009A0C3D"/>
    <w:rsid w:val="009A0C51"/>
    <w:rsid w:val="009A397A"/>
    <w:rsid w:val="009A444C"/>
    <w:rsid w:val="009A553E"/>
    <w:rsid w:val="009A5658"/>
    <w:rsid w:val="009A60F9"/>
    <w:rsid w:val="009A61CA"/>
    <w:rsid w:val="009A6969"/>
    <w:rsid w:val="009A6C48"/>
    <w:rsid w:val="009A7041"/>
    <w:rsid w:val="009A7473"/>
    <w:rsid w:val="009A7699"/>
    <w:rsid w:val="009B029F"/>
    <w:rsid w:val="009B04D0"/>
    <w:rsid w:val="009B09DB"/>
    <w:rsid w:val="009B0ECE"/>
    <w:rsid w:val="009B121F"/>
    <w:rsid w:val="009B125C"/>
    <w:rsid w:val="009B13E7"/>
    <w:rsid w:val="009B1E88"/>
    <w:rsid w:val="009B2A1B"/>
    <w:rsid w:val="009B319C"/>
    <w:rsid w:val="009B34DD"/>
    <w:rsid w:val="009B38DA"/>
    <w:rsid w:val="009B3AF5"/>
    <w:rsid w:val="009B3F47"/>
    <w:rsid w:val="009B438A"/>
    <w:rsid w:val="009B5532"/>
    <w:rsid w:val="009B579B"/>
    <w:rsid w:val="009B5B38"/>
    <w:rsid w:val="009B62FC"/>
    <w:rsid w:val="009C0006"/>
    <w:rsid w:val="009C05EC"/>
    <w:rsid w:val="009C084A"/>
    <w:rsid w:val="009C0E4E"/>
    <w:rsid w:val="009C1802"/>
    <w:rsid w:val="009C1EA7"/>
    <w:rsid w:val="009C2371"/>
    <w:rsid w:val="009C247A"/>
    <w:rsid w:val="009C295C"/>
    <w:rsid w:val="009C2D7D"/>
    <w:rsid w:val="009C2F88"/>
    <w:rsid w:val="009C3A04"/>
    <w:rsid w:val="009C3A9C"/>
    <w:rsid w:val="009C3B31"/>
    <w:rsid w:val="009C4613"/>
    <w:rsid w:val="009C5344"/>
    <w:rsid w:val="009C65F8"/>
    <w:rsid w:val="009C6B57"/>
    <w:rsid w:val="009C6E37"/>
    <w:rsid w:val="009C6EB1"/>
    <w:rsid w:val="009C740E"/>
    <w:rsid w:val="009C7D25"/>
    <w:rsid w:val="009D0F6F"/>
    <w:rsid w:val="009D1273"/>
    <w:rsid w:val="009D1B22"/>
    <w:rsid w:val="009D1DDD"/>
    <w:rsid w:val="009D2107"/>
    <w:rsid w:val="009D2110"/>
    <w:rsid w:val="009D2E31"/>
    <w:rsid w:val="009D3087"/>
    <w:rsid w:val="009D31D4"/>
    <w:rsid w:val="009D3DC3"/>
    <w:rsid w:val="009D43E4"/>
    <w:rsid w:val="009D455E"/>
    <w:rsid w:val="009D4F5C"/>
    <w:rsid w:val="009D4FF8"/>
    <w:rsid w:val="009D5AFC"/>
    <w:rsid w:val="009D5C14"/>
    <w:rsid w:val="009D62B0"/>
    <w:rsid w:val="009D63F7"/>
    <w:rsid w:val="009D73A1"/>
    <w:rsid w:val="009D73BF"/>
    <w:rsid w:val="009D75BD"/>
    <w:rsid w:val="009D78DD"/>
    <w:rsid w:val="009D7B20"/>
    <w:rsid w:val="009E0FD6"/>
    <w:rsid w:val="009E1764"/>
    <w:rsid w:val="009E1B3A"/>
    <w:rsid w:val="009E2614"/>
    <w:rsid w:val="009E29C2"/>
    <w:rsid w:val="009E37E6"/>
    <w:rsid w:val="009E37F1"/>
    <w:rsid w:val="009E3D14"/>
    <w:rsid w:val="009E412B"/>
    <w:rsid w:val="009E43F7"/>
    <w:rsid w:val="009E476D"/>
    <w:rsid w:val="009E4A16"/>
    <w:rsid w:val="009E4E54"/>
    <w:rsid w:val="009E6333"/>
    <w:rsid w:val="009E696E"/>
    <w:rsid w:val="009E6BA1"/>
    <w:rsid w:val="009E76A2"/>
    <w:rsid w:val="009E7975"/>
    <w:rsid w:val="009E7A7B"/>
    <w:rsid w:val="009E7F30"/>
    <w:rsid w:val="009F0536"/>
    <w:rsid w:val="009F1001"/>
    <w:rsid w:val="009F19C4"/>
    <w:rsid w:val="009F1B7B"/>
    <w:rsid w:val="009F1C8D"/>
    <w:rsid w:val="009F414E"/>
    <w:rsid w:val="009F555E"/>
    <w:rsid w:val="009F5EC2"/>
    <w:rsid w:val="009F6426"/>
    <w:rsid w:val="009F675C"/>
    <w:rsid w:val="009F697A"/>
    <w:rsid w:val="009F7FB8"/>
    <w:rsid w:val="00A00108"/>
    <w:rsid w:val="00A00286"/>
    <w:rsid w:val="00A006AD"/>
    <w:rsid w:val="00A00C48"/>
    <w:rsid w:val="00A00F44"/>
    <w:rsid w:val="00A01A48"/>
    <w:rsid w:val="00A02646"/>
    <w:rsid w:val="00A03054"/>
    <w:rsid w:val="00A03549"/>
    <w:rsid w:val="00A04869"/>
    <w:rsid w:val="00A0493A"/>
    <w:rsid w:val="00A0500C"/>
    <w:rsid w:val="00A05E72"/>
    <w:rsid w:val="00A07332"/>
    <w:rsid w:val="00A103CA"/>
    <w:rsid w:val="00A10D4F"/>
    <w:rsid w:val="00A11C20"/>
    <w:rsid w:val="00A11DC9"/>
    <w:rsid w:val="00A12275"/>
    <w:rsid w:val="00A122D2"/>
    <w:rsid w:val="00A128E7"/>
    <w:rsid w:val="00A13149"/>
    <w:rsid w:val="00A13627"/>
    <w:rsid w:val="00A14077"/>
    <w:rsid w:val="00A15576"/>
    <w:rsid w:val="00A1642C"/>
    <w:rsid w:val="00A16B85"/>
    <w:rsid w:val="00A17B3D"/>
    <w:rsid w:val="00A21221"/>
    <w:rsid w:val="00A21B8E"/>
    <w:rsid w:val="00A22B2E"/>
    <w:rsid w:val="00A22DED"/>
    <w:rsid w:val="00A2376C"/>
    <w:rsid w:val="00A246AF"/>
    <w:rsid w:val="00A24B0E"/>
    <w:rsid w:val="00A24DB6"/>
    <w:rsid w:val="00A250F5"/>
    <w:rsid w:val="00A261D4"/>
    <w:rsid w:val="00A26557"/>
    <w:rsid w:val="00A265D3"/>
    <w:rsid w:val="00A26A5C"/>
    <w:rsid w:val="00A26C0E"/>
    <w:rsid w:val="00A30AB6"/>
    <w:rsid w:val="00A30DF8"/>
    <w:rsid w:val="00A3110F"/>
    <w:rsid w:val="00A31555"/>
    <w:rsid w:val="00A31A99"/>
    <w:rsid w:val="00A322C3"/>
    <w:rsid w:val="00A32BB7"/>
    <w:rsid w:val="00A32CF1"/>
    <w:rsid w:val="00A344B3"/>
    <w:rsid w:val="00A34EA3"/>
    <w:rsid w:val="00A357BE"/>
    <w:rsid w:val="00A35D52"/>
    <w:rsid w:val="00A35E63"/>
    <w:rsid w:val="00A3603C"/>
    <w:rsid w:val="00A363AE"/>
    <w:rsid w:val="00A36B0C"/>
    <w:rsid w:val="00A37E37"/>
    <w:rsid w:val="00A40DF3"/>
    <w:rsid w:val="00A41963"/>
    <w:rsid w:val="00A41AD5"/>
    <w:rsid w:val="00A43D45"/>
    <w:rsid w:val="00A43DAE"/>
    <w:rsid w:val="00A452D9"/>
    <w:rsid w:val="00A457D7"/>
    <w:rsid w:val="00A45CF7"/>
    <w:rsid w:val="00A464EA"/>
    <w:rsid w:val="00A46C7F"/>
    <w:rsid w:val="00A5028C"/>
    <w:rsid w:val="00A50679"/>
    <w:rsid w:val="00A51B0A"/>
    <w:rsid w:val="00A532E7"/>
    <w:rsid w:val="00A53558"/>
    <w:rsid w:val="00A54452"/>
    <w:rsid w:val="00A54BEA"/>
    <w:rsid w:val="00A54D16"/>
    <w:rsid w:val="00A54F2E"/>
    <w:rsid w:val="00A550BA"/>
    <w:rsid w:val="00A56ED8"/>
    <w:rsid w:val="00A57A4C"/>
    <w:rsid w:val="00A60ADF"/>
    <w:rsid w:val="00A61543"/>
    <w:rsid w:val="00A61E87"/>
    <w:rsid w:val="00A624B7"/>
    <w:rsid w:val="00A625FA"/>
    <w:rsid w:val="00A63031"/>
    <w:rsid w:val="00A63345"/>
    <w:rsid w:val="00A6371F"/>
    <w:rsid w:val="00A63B09"/>
    <w:rsid w:val="00A643E4"/>
    <w:rsid w:val="00A64F4D"/>
    <w:rsid w:val="00A65B73"/>
    <w:rsid w:val="00A66177"/>
    <w:rsid w:val="00A668DE"/>
    <w:rsid w:val="00A66C7E"/>
    <w:rsid w:val="00A67A54"/>
    <w:rsid w:val="00A70E1B"/>
    <w:rsid w:val="00A70EFD"/>
    <w:rsid w:val="00A733C7"/>
    <w:rsid w:val="00A733CE"/>
    <w:rsid w:val="00A74731"/>
    <w:rsid w:val="00A75264"/>
    <w:rsid w:val="00A7577C"/>
    <w:rsid w:val="00A77450"/>
    <w:rsid w:val="00A77C8E"/>
    <w:rsid w:val="00A80B25"/>
    <w:rsid w:val="00A80F90"/>
    <w:rsid w:val="00A81419"/>
    <w:rsid w:val="00A815B1"/>
    <w:rsid w:val="00A818D6"/>
    <w:rsid w:val="00A82C58"/>
    <w:rsid w:val="00A830F1"/>
    <w:rsid w:val="00A83926"/>
    <w:rsid w:val="00A841D9"/>
    <w:rsid w:val="00A84F18"/>
    <w:rsid w:val="00A84F1A"/>
    <w:rsid w:val="00A85485"/>
    <w:rsid w:val="00A859CF"/>
    <w:rsid w:val="00A85C5C"/>
    <w:rsid w:val="00A85E7E"/>
    <w:rsid w:val="00A86528"/>
    <w:rsid w:val="00A869EF"/>
    <w:rsid w:val="00A87F08"/>
    <w:rsid w:val="00A9021A"/>
    <w:rsid w:val="00A90A2B"/>
    <w:rsid w:val="00A90B7D"/>
    <w:rsid w:val="00A90FC3"/>
    <w:rsid w:val="00A911E2"/>
    <w:rsid w:val="00A9236D"/>
    <w:rsid w:val="00A93818"/>
    <w:rsid w:val="00A94199"/>
    <w:rsid w:val="00A94392"/>
    <w:rsid w:val="00A95C45"/>
    <w:rsid w:val="00A96737"/>
    <w:rsid w:val="00A97BB9"/>
    <w:rsid w:val="00AA04B3"/>
    <w:rsid w:val="00AA0596"/>
    <w:rsid w:val="00AA0993"/>
    <w:rsid w:val="00AA1896"/>
    <w:rsid w:val="00AA1A09"/>
    <w:rsid w:val="00AA1AC6"/>
    <w:rsid w:val="00AA2B05"/>
    <w:rsid w:val="00AA3853"/>
    <w:rsid w:val="00AA440A"/>
    <w:rsid w:val="00AA50BB"/>
    <w:rsid w:val="00AA5768"/>
    <w:rsid w:val="00AA6C4B"/>
    <w:rsid w:val="00AA71D8"/>
    <w:rsid w:val="00AA7EAC"/>
    <w:rsid w:val="00AB0DF9"/>
    <w:rsid w:val="00AB1ADD"/>
    <w:rsid w:val="00AB3F5A"/>
    <w:rsid w:val="00AB44BD"/>
    <w:rsid w:val="00AB48FB"/>
    <w:rsid w:val="00AB4F0F"/>
    <w:rsid w:val="00AB5B52"/>
    <w:rsid w:val="00AB5D96"/>
    <w:rsid w:val="00AB5DE7"/>
    <w:rsid w:val="00AB5EA3"/>
    <w:rsid w:val="00AB658C"/>
    <w:rsid w:val="00AB6EAD"/>
    <w:rsid w:val="00AB7943"/>
    <w:rsid w:val="00AB7D82"/>
    <w:rsid w:val="00AC0739"/>
    <w:rsid w:val="00AC0ED1"/>
    <w:rsid w:val="00AC18DB"/>
    <w:rsid w:val="00AC1992"/>
    <w:rsid w:val="00AC2A73"/>
    <w:rsid w:val="00AC2CCA"/>
    <w:rsid w:val="00AC2CF6"/>
    <w:rsid w:val="00AC3FE4"/>
    <w:rsid w:val="00AC61A4"/>
    <w:rsid w:val="00AC63A4"/>
    <w:rsid w:val="00AC6404"/>
    <w:rsid w:val="00AC693D"/>
    <w:rsid w:val="00AC6CFB"/>
    <w:rsid w:val="00AC70CD"/>
    <w:rsid w:val="00AC76AE"/>
    <w:rsid w:val="00AC7C79"/>
    <w:rsid w:val="00AD01CB"/>
    <w:rsid w:val="00AD0473"/>
    <w:rsid w:val="00AD0FE2"/>
    <w:rsid w:val="00AD166B"/>
    <w:rsid w:val="00AD1E54"/>
    <w:rsid w:val="00AD2008"/>
    <w:rsid w:val="00AD23DB"/>
    <w:rsid w:val="00AD325F"/>
    <w:rsid w:val="00AD3361"/>
    <w:rsid w:val="00AD36B5"/>
    <w:rsid w:val="00AD4983"/>
    <w:rsid w:val="00AD4FCE"/>
    <w:rsid w:val="00AD5886"/>
    <w:rsid w:val="00AD5989"/>
    <w:rsid w:val="00AD5D96"/>
    <w:rsid w:val="00AD70BB"/>
    <w:rsid w:val="00AD72CE"/>
    <w:rsid w:val="00AD7379"/>
    <w:rsid w:val="00AD7599"/>
    <w:rsid w:val="00AD7A50"/>
    <w:rsid w:val="00AE0751"/>
    <w:rsid w:val="00AE160A"/>
    <w:rsid w:val="00AE1DF4"/>
    <w:rsid w:val="00AE3DF2"/>
    <w:rsid w:val="00AE557B"/>
    <w:rsid w:val="00AE5893"/>
    <w:rsid w:val="00AE5E11"/>
    <w:rsid w:val="00AE7716"/>
    <w:rsid w:val="00AE7F48"/>
    <w:rsid w:val="00AF0544"/>
    <w:rsid w:val="00AF1699"/>
    <w:rsid w:val="00AF1A05"/>
    <w:rsid w:val="00AF2279"/>
    <w:rsid w:val="00AF3925"/>
    <w:rsid w:val="00AF41BB"/>
    <w:rsid w:val="00AF5373"/>
    <w:rsid w:val="00AF65AD"/>
    <w:rsid w:val="00AF6DAA"/>
    <w:rsid w:val="00AF7B1E"/>
    <w:rsid w:val="00B0022E"/>
    <w:rsid w:val="00B00AE7"/>
    <w:rsid w:val="00B017D4"/>
    <w:rsid w:val="00B0181A"/>
    <w:rsid w:val="00B029B3"/>
    <w:rsid w:val="00B02CED"/>
    <w:rsid w:val="00B02E08"/>
    <w:rsid w:val="00B02F49"/>
    <w:rsid w:val="00B02FEC"/>
    <w:rsid w:val="00B0395C"/>
    <w:rsid w:val="00B03CF7"/>
    <w:rsid w:val="00B03D65"/>
    <w:rsid w:val="00B04B61"/>
    <w:rsid w:val="00B05546"/>
    <w:rsid w:val="00B05B3B"/>
    <w:rsid w:val="00B05C34"/>
    <w:rsid w:val="00B0605F"/>
    <w:rsid w:val="00B06D58"/>
    <w:rsid w:val="00B07F31"/>
    <w:rsid w:val="00B07FC6"/>
    <w:rsid w:val="00B10A89"/>
    <w:rsid w:val="00B116A6"/>
    <w:rsid w:val="00B1185B"/>
    <w:rsid w:val="00B12886"/>
    <w:rsid w:val="00B12959"/>
    <w:rsid w:val="00B13500"/>
    <w:rsid w:val="00B13B65"/>
    <w:rsid w:val="00B141A9"/>
    <w:rsid w:val="00B14A3C"/>
    <w:rsid w:val="00B14CE7"/>
    <w:rsid w:val="00B1525E"/>
    <w:rsid w:val="00B1532B"/>
    <w:rsid w:val="00B155A6"/>
    <w:rsid w:val="00B15CDD"/>
    <w:rsid w:val="00B1635C"/>
    <w:rsid w:val="00B16757"/>
    <w:rsid w:val="00B172E3"/>
    <w:rsid w:val="00B17C4B"/>
    <w:rsid w:val="00B17DD6"/>
    <w:rsid w:val="00B2007A"/>
    <w:rsid w:val="00B21EE7"/>
    <w:rsid w:val="00B22109"/>
    <w:rsid w:val="00B22215"/>
    <w:rsid w:val="00B22510"/>
    <w:rsid w:val="00B22E33"/>
    <w:rsid w:val="00B22FBA"/>
    <w:rsid w:val="00B23BD5"/>
    <w:rsid w:val="00B24326"/>
    <w:rsid w:val="00B2531B"/>
    <w:rsid w:val="00B259EC"/>
    <w:rsid w:val="00B262B6"/>
    <w:rsid w:val="00B265F8"/>
    <w:rsid w:val="00B302B2"/>
    <w:rsid w:val="00B30B3B"/>
    <w:rsid w:val="00B30F52"/>
    <w:rsid w:val="00B3104C"/>
    <w:rsid w:val="00B3192E"/>
    <w:rsid w:val="00B31CFF"/>
    <w:rsid w:val="00B31FD8"/>
    <w:rsid w:val="00B32382"/>
    <w:rsid w:val="00B32414"/>
    <w:rsid w:val="00B329C1"/>
    <w:rsid w:val="00B336A1"/>
    <w:rsid w:val="00B3399B"/>
    <w:rsid w:val="00B34349"/>
    <w:rsid w:val="00B3438A"/>
    <w:rsid w:val="00B36917"/>
    <w:rsid w:val="00B37DF1"/>
    <w:rsid w:val="00B41245"/>
    <w:rsid w:val="00B41911"/>
    <w:rsid w:val="00B41EF8"/>
    <w:rsid w:val="00B4205F"/>
    <w:rsid w:val="00B42523"/>
    <w:rsid w:val="00B42674"/>
    <w:rsid w:val="00B42957"/>
    <w:rsid w:val="00B42A71"/>
    <w:rsid w:val="00B43511"/>
    <w:rsid w:val="00B443A0"/>
    <w:rsid w:val="00B450E8"/>
    <w:rsid w:val="00B45426"/>
    <w:rsid w:val="00B459E7"/>
    <w:rsid w:val="00B45E3B"/>
    <w:rsid w:val="00B46B75"/>
    <w:rsid w:val="00B46B87"/>
    <w:rsid w:val="00B46E95"/>
    <w:rsid w:val="00B46F7F"/>
    <w:rsid w:val="00B4703B"/>
    <w:rsid w:val="00B47173"/>
    <w:rsid w:val="00B4749F"/>
    <w:rsid w:val="00B50093"/>
    <w:rsid w:val="00B50591"/>
    <w:rsid w:val="00B5091B"/>
    <w:rsid w:val="00B51C99"/>
    <w:rsid w:val="00B521B8"/>
    <w:rsid w:val="00B539CD"/>
    <w:rsid w:val="00B54462"/>
    <w:rsid w:val="00B55197"/>
    <w:rsid w:val="00B55312"/>
    <w:rsid w:val="00B57328"/>
    <w:rsid w:val="00B57A03"/>
    <w:rsid w:val="00B57E60"/>
    <w:rsid w:val="00B57FFD"/>
    <w:rsid w:val="00B60DE5"/>
    <w:rsid w:val="00B61095"/>
    <w:rsid w:val="00B61477"/>
    <w:rsid w:val="00B61875"/>
    <w:rsid w:val="00B61AD0"/>
    <w:rsid w:val="00B61BF8"/>
    <w:rsid w:val="00B61C79"/>
    <w:rsid w:val="00B62932"/>
    <w:rsid w:val="00B62C0C"/>
    <w:rsid w:val="00B6476A"/>
    <w:rsid w:val="00B64883"/>
    <w:rsid w:val="00B652AE"/>
    <w:rsid w:val="00B66068"/>
    <w:rsid w:val="00B6635D"/>
    <w:rsid w:val="00B66BC0"/>
    <w:rsid w:val="00B67BA8"/>
    <w:rsid w:val="00B70791"/>
    <w:rsid w:val="00B707B0"/>
    <w:rsid w:val="00B70A8C"/>
    <w:rsid w:val="00B716FF"/>
    <w:rsid w:val="00B717A0"/>
    <w:rsid w:val="00B7195D"/>
    <w:rsid w:val="00B71FFD"/>
    <w:rsid w:val="00B7213C"/>
    <w:rsid w:val="00B72B52"/>
    <w:rsid w:val="00B73284"/>
    <w:rsid w:val="00B735AD"/>
    <w:rsid w:val="00B73B13"/>
    <w:rsid w:val="00B73D87"/>
    <w:rsid w:val="00B74337"/>
    <w:rsid w:val="00B750E0"/>
    <w:rsid w:val="00B7556C"/>
    <w:rsid w:val="00B757A3"/>
    <w:rsid w:val="00B75FB0"/>
    <w:rsid w:val="00B76517"/>
    <w:rsid w:val="00B76849"/>
    <w:rsid w:val="00B774D1"/>
    <w:rsid w:val="00B80184"/>
    <w:rsid w:val="00B801E5"/>
    <w:rsid w:val="00B81871"/>
    <w:rsid w:val="00B81F42"/>
    <w:rsid w:val="00B8207A"/>
    <w:rsid w:val="00B82264"/>
    <w:rsid w:val="00B82AAC"/>
    <w:rsid w:val="00B83F27"/>
    <w:rsid w:val="00B8492F"/>
    <w:rsid w:val="00B84C03"/>
    <w:rsid w:val="00B84C55"/>
    <w:rsid w:val="00B854DF"/>
    <w:rsid w:val="00B85790"/>
    <w:rsid w:val="00B8639A"/>
    <w:rsid w:val="00B865F7"/>
    <w:rsid w:val="00B86A1B"/>
    <w:rsid w:val="00B86F3F"/>
    <w:rsid w:val="00B9005E"/>
    <w:rsid w:val="00B901F0"/>
    <w:rsid w:val="00B9028F"/>
    <w:rsid w:val="00B90B2A"/>
    <w:rsid w:val="00B92C97"/>
    <w:rsid w:val="00B932DF"/>
    <w:rsid w:val="00B93789"/>
    <w:rsid w:val="00B93969"/>
    <w:rsid w:val="00B93C01"/>
    <w:rsid w:val="00B94C34"/>
    <w:rsid w:val="00B95372"/>
    <w:rsid w:val="00B961EF"/>
    <w:rsid w:val="00BA0002"/>
    <w:rsid w:val="00BA0FB0"/>
    <w:rsid w:val="00BA168B"/>
    <w:rsid w:val="00BA1E37"/>
    <w:rsid w:val="00BA29ED"/>
    <w:rsid w:val="00BA5205"/>
    <w:rsid w:val="00BA63B6"/>
    <w:rsid w:val="00BA736A"/>
    <w:rsid w:val="00BA7D6A"/>
    <w:rsid w:val="00BB0701"/>
    <w:rsid w:val="00BB0FB2"/>
    <w:rsid w:val="00BB1555"/>
    <w:rsid w:val="00BB16CC"/>
    <w:rsid w:val="00BB1747"/>
    <w:rsid w:val="00BB191D"/>
    <w:rsid w:val="00BB2F0A"/>
    <w:rsid w:val="00BB33EA"/>
    <w:rsid w:val="00BB3C7C"/>
    <w:rsid w:val="00BB3CDB"/>
    <w:rsid w:val="00BB3DD1"/>
    <w:rsid w:val="00BB3E4F"/>
    <w:rsid w:val="00BB59D1"/>
    <w:rsid w:val="00BB6FEC"/>
    <w:rsid w:val="00BB7A2B"/>
    <w:rsid w:val="00BC0669"/>
    <w:rsid w:val="00BC13BF"/>
    <w:rsid w:val="00BC1441"/>
    <w:rsid w:val="00BC1610"/>
    <w:rsid w:val="00BC17A8"/>
    <w:rsid w:val="00BC1A41"/>
    <w:rsid w:val="00BC5A51"/>
    <w:rsid w:val="00BC6BA0"/>
    <w:rsid w:val="00BC6CA6"/>
    <w:rsid w:val="00BC6CF7"/>
    <w:rsid w:val="00BD03E1"/>
    <w:rsid w:val="00BD046E"/>
    <w:rsid w:val="00BD0995"/>
    <w:rsid w:val="00BD0E67"/>
    <w:rsid w:val="00BD10D2"/>
    <w:rsid w:val="00BD1864"/>
    <w:rsid w:val="00BD1D4D"/>
    <w:rsid w:val="00BD1F72"/>
    <w:rsid w:val="00BD28FE"/>
    <w:rsid w:val="00BD35B3"/>
    <w:rsid w:val="00BD371F"/>
    <w:rsid w:val="00BD3E23"/>
    <w:rsid w:val="00BD481B"/>
    <w:rsid w:val="00BD4C08"/>
    <w:rsid w:val="00BD6585"/>
    <w:rsid w:val="00BD7208"/>
    <w:rsid w:val="00BD7FD6"/>
    <w:rsid w:val="00BE0CCC"/>
    <w:rsid w:val="00BE15CD"/>
    <w:rsid w:val="00BE180D"/>
    <w:rsid w:val="00BE2080"/>
    <w:rsid w:val="00BE2A7C"/>
    <w:rsid w:val="00BE2EA2"/>
    <w:rsid w:val="00BE3167"/>
    <w:rsid w:val="00BE33BE"/>
    <w:rsid w:val="00BE4254"/>
    <w:rsid w:val="00BE459E"/>
    <w:rsid w:val="00BE53BF"/>
    <w:rsid w:val="00BE5C36"/>
    <w:rsid w:val="00BE5EC2"/>
    <w:rsid w:val="00BE6337"/>
    <w:rsid w:val="00BE6A21"/>
    <w:rsid w:val="00BE6D95"/>
    <w:rsid w:val="00BF0355"/>
    <w:rsid w:val="00BF03B6"/>
    <w:rsid w:val="00BF05C5"/>
    <w:rsid w:val="00BF08A6"/>
    <w:rsid w:val="00BF1D25"/>
    <w:rsid w:val="00BF1E8A"/>
    <w:rsid w:val="00BF274D"/>
    <w:rsid w:val="00BF2BD0"/>
    <w:rsid w:val="00BF2DE1"/>
    <w:rsid w:val="00BF39CB"/>
    <w:rsid w:val="00BF3B02"/>
    <w:rsid w:val="00BF4372"/>
    <w:rsid w:val="00BF4586"/>
    <w:rsid w:val="00BF4A80"/>
    <w:rsid w:val="00BF5444"/>
    <w:rsid w:val="00BF5A7C"/>
    <w:rsid w:val="00BF5BBD"/>
    <w:rsid w:val="00BF5C49"/>
    <w:rsid w:val="00BF611C"/>
    <w:rsid w:val="00BF6205"/>
    <w:rsid w:val="00BF62CF"/>
    <w:rsid w:val="00BF739F"/>
    <w:rsid w:val="00BF76A8"/>
    <w:rsid w:val="00C010A9"/>
    <w:rsid w:val="00C01C34"/>
    <w:rsid w:val="00C02DCA"/>
    <w:rsid w:val="00C03729"/>
    <w:rsid w:val="00C0375D"/>
    <w:rsid w:val="00C03D5C"/>
    <w:rsid w:val="00C04870"/>
    <w:rsid w:val="00C04FA4"/>
    <w:rsid w:val="00C0678B"/>
    <w:rsid w:val="00C0688F"/>
    <w:rsid w:val="00C06E4F"/>
    <w:rsid w:val="00C06FD6"/>
    <w:rsid w:val="00C07704"/>
    <w:rsid w:val="00C079DA"/>
    <w:rsid w:val="00C1038C"/>
    <w:rsid w:val="00C10915"/>
    <w:rsid w:val="00C1164A"/>
    <w:rsid w:val="00C118D1"/>
    <w:rsid w:val="00C13135"/>
    <w:rsid w:val="00C1445A"/>
    <w:rsid w:val="00C14E95"/>
    <w:rsid w:val="00C1526C"/>
    <w:rsid w:val="00C164C1"/>
    <w:rsid w:val="00C16C85"/>
    <w:rsid w:val="00C17765"/>
    <w:rsid w:val="00C17FB8"/>
    <w:rsid w:val="00C20285"/>
    <w:rsid w:val="00C20A26"/>
    <w:rsid w:val="00C21D8D"/>
    <w:rsid w:val="00C230FC"/>
    <w:rsid w:val="00C23980"/>
    <w:rsid w:val="00C242C1"/>
    <w:rsid w:val="00C249C6"/>
    <w:rsid w:val="00C250A1"/>
    <w:rsid w:val="00C25AF9"/>
    <w:rsid w:val="00C2653F"/>
    <w:rsid w:val="00C265FF"/>
    <w:rsid w:val="00C26AD1"/>
    <w:rsid w:val="00C27990"/>
    <w:rsid w:val="00C27E69"/>
    <w:rsid w:val="00C30183"/>
    <w:rsid w:val="00C30E6A"/>
    <w:rsid w:val="00C323B3"/>
    <w:rsid w:val="00C34084"/>
    <w:rsid w:val="00C349FF"/>
    <w:rsid w:val="00C34CAE"/>
    <w:rsid w:val="00C3547D"/>
    <w:rsid w:val="00C35994"/>
    <w:rsid w:val="00C35C06"/>
    <w:rsid w:val="00C35FE5"/>
    <w:rsid w:val="00C360F9"/>
    <w:rsid w:val="00C36723"/>
    <w:rsid w:val="00C400C4"/>
    <w:rsid w:val="00C41B80"/>
    <w:rsid w:val="00C41C0D"/>
    <w:rsid w:val="00C41D45"/>
    <w:rsid w:val="00C42274"/>
    <w:rsid w:val="00C42939"/>
    <w:rsid w:val="00C43DA1"/>
    <w:rsid w:val="00C4468B"/>
    <w:rsid w:val="00C447F6"/>
    <w:rsid w:val="00C45311"/>
    <w:rsid w:val="00C456C4"/>
    <w:rsid w:val="00C45C87"/>
    <w:rsid w:val="00C46CDE"/>
    <w:rsid w:val="00C46F88"/>
    <w:rsid w:val="00C479BB"/>
    <w:rsid w:val="00C47D7E"/>
    <w:rsid w:val="00C50B8B"/>
    <w:rsid w:val="00C52426"/>
    <w:rsid w:val="00C529A9"/>
    <w:rsid w:val="00C534EB"/>
    <w:rsid w:val="00C5581A"/>
    <w:rsid w:val="00C55DF4"/>
    <w:rsid w:val="00C560E5"/>
    <w:rsid w:val="00C56303"/>
    <w:rsid w:val="00C56AFA"/>
    <w:rsid w:val="00C57784"/>
    <w:rsid w:val="00C57A7B"/>
    <w:rsid w:val="00C600ED"/>
    <w:rsid w:val="00C602CF"/>
    <w:rsid w:val="00C61047"/>
    <w:rsid w:val="00C6183B"/>
    <w:rsid w:val="00C61CBB"/>
    <w:rsid w:val="00C61FE5"/>
    <w:rsid w:val="00C62932"/>
    <w:rsid w:val="00C62F05"/>
    <w:rsid w:val="00C63CC9"/>
    <w:rsid w:val="00C6417E"/>
    <w:rsid w:val="00C64551"/>
    <w:rsid w:val="00C64AA5"/>
    <w:rsid w:val="00C64ECE"/>
    <w:rsid w:val="00C656D8"/>
    <w:rsid w:val="00C65AE0"/>
    <w:rsid w:val="00C65DCD"/>
    <w:rsid w:val="00C66404"/>
    <w:rsid w:val="00C66440"/>
    <w:rsid w:val="00C67039"/>
    <w:rsid w:val="00C67631"/>
    <w:rsid w:val="00C7026A"/>
    <w:rsid w:val="00C70861"/>
    <w:rsid w:val="00C70C6B"/>
    <w:rsid w:val="00C71A49"/>
    <w:rsid w:val="00C7233F"/>
    <w:rsid w:val="00C72665"/>
    <w:rsid w:val="00C728E9"/>
    <w:rsid w:val="00C737FC"/>
    <w:rsid w:val="00C73900"/>
    <w:rsid w:val="00C74D4E"/>
    <w:rsid w:val="00C75070"/>
    <w:rsid w:val="00C754C8"/>
    <w:rsid w:val="00C75DA2"/>
    <w:rsid w:val="00C76493"/>
    <w:rsid w:val="00C766C5"/>
    <w:rsid w:val="00C77B06"/>
    <w:rsid w:val="00C808C6"/>
    <w:rsid w:val="00C813CE"/>
    <w:rsid w:val="00C822E7"/>
    <w:rsid w:val="00C82C73"/>
    <w:rsid w:val="00C83269"/>
    <w:rsid w:val="00C83B5B"/>
    <w:rsid w:val="00C84789"/>
    <w:rsid w:val="00C84A23"/>
    <w:rsid w:val="00C84E02"/>
    <w:rsid w:val="00C84F1D"/>
    <w:rsid w:val="00C8658A"/>
    <w:rsid w:val="00C86F2C"/>
    <w:rsid w:val="00C8788F"/>
    <w:rsid w:val="00C87BA6"/>
    <w:rsid w:val="00C90E56"/>
    <w:rsid w:val="00C91EEB"/>
    <w:rsid w:val="00C91FE1"/>
    <w:rsid w:val="00C93024"/>
    <w:rsid w:val="00C9404E"/>
    <w:rsid w:val="00C9445A"/>
    <w:rsid w:val="00C95B68"/>
    <w:rsid w:val="00C96B02"/>
    <w:rsid w:val="00C96B9E"/>
    <w:rsid w:val="00C96ED1"/>
    <w:rsid w:val="00C96EF5"/>
    <w:rsid w:val="00C97CD0"/>
    <w:rsid w:val="00C97D0D"/>
    <w:rsid w:val="00C97D2C"/>
    <w:rsid w:val="00C97FDE"/>
    <w:rsid w:val="00CA05EA"/>
    <w:rsid w:val="00CA10E1"/>
    <w:rsid w:val="00CA1111"/>
    <w:rsid w:val="00CA18F6"/>
    <w:rsid w:val="00CA1963"/>
    <w:rsid w:val="00CA2538"/>
    <w:rsid w:val="00CA29C5"/>
    <w:rsid w:val="00CA3116"/>
    <w:rsid w:val="00CA3C9C"/>
    <w:rsid w:val="00CA50CC"/>
    <w:rsid w:val="00CA5C51"/>
    <w:rsid w:val="00CA5E71"/>
    <w:rsid w:val="00CA67C8"/>
    <w:rsid w:val="00CA782E"/>
    <w:rsid w:val="00CA791C"/>
    <w:rsid w:val="00CA7B4C"/>
    <w:rsid w:val="00CA7D56"/>
    <w:rsid w:val="00CB10A6"/>
    <w:rsid w:val="00CB18B0"/>
    <w:rsid w:val="00CB2717"/>
    <w:rsid w:val="00CB2A99"/>
    <w:rsid w:val="00CB2D9C"/>
    <w:rsid w:val="00CB35F8"/>
    <w:rsid w:val="00CB4739"/>
    <w:rsid w:val="00CB4FC2"/>
    <w:rsid w:val="00CB67F6"/>
    <w:rsid w:val="00CB6E26"/>
    <w:rsid w:val="00CB76FC"/>
    <w:rsid w:val="00CC0200"/>
    <w:rsid w:val="00CC03DE"/>
    <w:rsid w:val="00CC056E"/>
    <w:rsid w:val="00CC07E9"/>
    <w:rsid w:val="00CC1AEA"/>
    <w:rsid w:val="00CC1CFB"/>
    <w:rsid w:val="00CC2611"/>
    <w:rsid w:val="00CC2F74"/>
    <w:rsid w:val="00CC411C"/>
    <w:rsid w:val="00CC49BB"/>
    <w:rsid w:val="00CC502C"/>
    <w:rsid w:val="00CC62C5"/>
    <w:rsid w:val="00CC753C"/>
    <w:rsid w:val="00CC7629"/>
    <w:rsid w:val="00CD028D"/>
    <w:rsid w:val="00CD30C4"/>
    <w:rsid w:val="00CD4963"/>
    <w:rsid w:val="00CD55B0"/>
    <w:rsid w:val="00CD5811"/>
    <w:rsid w:val="00CD6DFB"/>
    <w:rsid w:val="00CD7714"/>
    <w:rsid w:val="00CD786A"/>
    <w:rsid w:val="00CD7976"/>
    <w:rsid w:val="00CE03A7"/>
    <w:rsid w:val="00CE09CF"/>
    <w:rsid w:val="00CE0BDF"/>
    <w:rsid w:val="00CE1CB0"/>
    <w:rsid w:val="00CE1CE6"/>
    <w:rsid w:val="00CE20B6"/>
    <w:rsid w:val="00CE2884"/>
    <w:rsid w:val="00CE2DCC"/>
    <w:rsid w:val="00CE3007"/>
    <w:rsid w:val="00CE31BB"/>
    <w:rsid w:val="00CE334A"/>
    <w:rsid w:val="00CE3E7E"/>
    <w:rsid w:val="00CE5792"/>
    <w:rsid w:val="00CE6246"/>
    <w:rsid w:val="00CE6D88"/>
    <w:rsid w:val="00CE73C1"/>
    <w:rsid w:val="00CE7A34"/>
    <w:rsid w:val="00CF0CCD"/>
    <w:rsid w:val="00CF1652"/>
    <w:rsid w:val="00CF17AB"/>
    <w:rsid w:val="00CF1F23"/>
    <w:rsid w:val="00CF27F9"/>
    <w:rsid w:val="00CF2B83"/>
    <w:rsid w:val="00CF4055"/>
    <w:rsid w:val="00CF5A94"/>
    <w:rsid w:val="00CF6226"/>
    <w:rsid w:val="00CF6B96"/>
    <w:rsid w:val="00CF6F88"/>
    <w:rsid w:val="00CF72B4"/>
    <w:rsid w:val="00D00C47"/>
    <w:rsid w:val="00D0131E"/>
    <w:rsid w:val="00D0250D"/>
    <w:rsid w:val="00D0262D"/>
    <w:rsid w:val="00D03E90"/>
    <w:rsid w:val="00D04448"/>
    <w:rsid w:val="00D04EF7"/>
    <w:rsid w:val="00D065F3"/>
    <w:rsid w:val="00D06D34"/>
    <w:rsid w:val="00D078AE"/>
    <w:rsid w:val="00D07D71"/>
    <w:rsid w:val="00D07D7B"/>
    <w:rsid w:val="00D10C39"/>
    <w:rsid w:val="00D11820"/>
    <w:rsid w:val="00D119A0"/>
    <w:rsid w:val="00D138CF"/>
    <w:rsid w:val="00D13DD9"/>
    <w:rsid w:val="00D141F7"/>
    <w:rsid w:val="00D14298"/>
    <w:rsid w:val="00D1433C"/>
    <w:rsid w:val="00D1486A"/>
    <w:rsid w:val="00D14B27"/>
    <w:rsid w:val="00D14B84"/>
    <w:rsid w:val="00D14C9F"/>
    <w:rsid w:val="00D1513A"/>
    <w:rsid w:val="00D15272"/>
    <w:rsid w:val="00D15965"/>
    <w:rsid w:val="00D15D53"/>
    <w:rsid w:val="00D16312"/>
    <w:rsid w:val="00D179BD"/>
    <w:rsid w:val="00D179CA"/>
    <w:rsid w:val="00D17C2E"/>
    <w:rsid w:val="00D17E74"/>
    <w:rsid w:val="00D2010F"/>
    <w:rsid w:val="00D2056A"/>
    <w:rsid w:val="00D205AA"/>
    <w:rsid w:val="00D2119B"/>
    <w:rsid w:val="00D214CE"/>
    <w:rsid w:val="00D22973"/>
    <w:rsid w:val="00D22B78"/>
    <w:rsid w:val="00D23821"/>
    <w:rsid w:val="00D23885"/>
    <w:rsid w:val="00D24325"/>
    <w:rsid w:val="00D24475"/>
    <w:rsid w:val="00D25B37"/>
    <w:rsid w:val="00D25D44"/>
    <w:rsid w:val="00D25FD2"/>
    <w:rsid w:val="00D26C2F"/>
    <w:rsid w:val="00D27176"/>
    <w:rsid w:val="00D27D4F"/>
    <w:rsid w:val="00D30D20"/>
    <w:rsid w:val="00D3134D"/>
    <w:rsid w:val="00D31803"/>
    <w:rsid w:val="00D31EFD"/>
    <w:rsid w:val="00D32355"/>
    <w:rsid w:val="00D334A1"/>
    <w:rsid w:val="00D33752"/>
    <w:rsid w:val="00D3386D"/>
    <w:rsid w:val="00D338CB"/>
    <w:rsid w:val="00D338E2"/>
    <w:rsid w:val="00D34018"/>
    <w:rsid w:val="00D3469E"/>
    <w:rsid w:val="00D35062"/>
    <w:rsid w:val="00D36153"/>
    <w:rsid w:val="00D36A46"/>
    <w:rsid w:val="00D37143"/>
    <w:rsid w:val="00D40738"/>
    <w:rsid w:val="00D407A6"/>
    <w:rsid w:val="00D40943"/>
    <w:rsid w:val="00D423AA"/>
    <w:rsid w:val="00D42409"/>
    <w:rsid w:val="00D425EE"/>
    <w:rsid w:val="00D43B23"/>
    <w:rsid w:val="00D4470F"/>
    <w:rsid w:val="00D44AD4"/>
    <w:rsid w:val="00D45D9E"/>
    <w:rsid w:val="00D4617B"/>
    <w:rsid w:val="00D463EF"/>
    <w:rsid w:val="00D47248"/>
    <w:rsid w:val="00D478D6"/>
    <w:rsid w:val="00D50023"/>
    <w:rsid w:val="00D51264"/>
    <w:rsid w:val="00D515A7"/>
    <w:rsid w:val="00D51D47"/>
    <w:rsid w:val="00D5249E"/>
    <w:rsid w:val="00D524DF"/>
    <w:rsid w:val="00D52911"/>
    <w:rsid w:val="00D54AEA"/>
    <w:rsid w:val="00D554F0"/>
    <w:rsid w:val="00D5626F"/>
    <w:rsid w:val="00D563A6"/>
    <w:rsid w:val="00D56DE1"/>
    <w:rsid w:val="00D57992"/>
    <w:rsid w:val="00D57E1D"/>
    <w:rsid w:val="00D60EBF"/>
    <w:rsid w:val="00D615F9"/>
    <w:rsid w:val="00D625FF"/>
    <w:rsid w:val="00D62AE0"/>
    <w:rsid w:val="00D630A2"/>
    <w:rsid w:val="00D6381E"/>
    <w:rsid w:val="00D6396C"/>
    <w:rsid w:val="00D63AFC"/>
    <w:rsid w:val="00D6435D"/>
    <w:rsid w:val="00D65C44"/>
    <w:rsid w:val="00D65C6A"/>
    <w:rsid w:val="00D66196"/>
    <w:rsid w:val="00D6670E"/>
    <w:rsid w:val="00D66EF3"/>
    <w:rsid w:val="00D67002"/>
    <w:rsid w:val="00D67B45"/>
    <w:rsid w:val="00D70977"/>
    <w:rsid w:val="00D715FD"/>
    <w:rsid w:val="00D71B84"/>
    <w:rsid w:val="00D71C22"/>
    <w:rsid w:val="00D71F10"/>
    <w:rsid w:val="00D71FA6"/>
    <w:rsid w:val="00D7240C"/>
    <w:rsid w:val="00D72A91"/>
    <w:rsid w:val="00D72B8F"/>
    <w:rsid w:val="00D73BCD"/>
    <w:rsid w:val="00D75B7E"/>
    <w:rsid w:val="00D77871"/>
    <w:rsid w:val="00D8052C"/>
    <w:rsid w:val="00D80DB4"/>
    <w:rsid w:val="00D80E6A"/>
    <w:rsid w:val="00D816A8"/>
    <w:rsid w:val="00D81CE5"/>
    <w:rsid w:val="00D81E52"/>
    <w:rsid w:val="00D82918"/>
    <w:rsid w:val="00D831C5"/>
    <w:rsid w:val="00D84028"/>
    <w:rsid w:val="00D84571"/>
    <w:rsid w:val="00D84E36"/>
    <w:rsid w:val="00D85262"/>
    <w:rsid w:val="00D865DE"/>
    <w:rsid w:val="00D86C9D"/>
    <w:rsid w:val="00D86D8B"/>
    <w:rsid w:val="00D86E7E"/>
    <w:rsid w:val="00D90485"/>
    <w:rsid w:val="00D911FF"/>
    <w:rsid w:val="00D916EB"/>
    <w:rsid w:val="00D91B9B"/>
    <w:rsid w:val="00D91FF2"/>
    <w:rsid w:val="00D92853"/>
    <w:rsid w:val="00D93D94"/>
    <w:rsid w:val="00D95977"/>
    <w:rsid w:val="00D9690E"/>
    <w:rsid w:val="00D975C8"/>
    <w:rsid w:val="00DA02E0"/>
    <w:rsid w:val="00DA08AF"/>
    <w:rsid w:val="00DA09EF"/>
    <w:rsid w:val="00DA0E0C"/>
    <w:rsid w:val="00DA156F"/>
    <w:rsid w:val="00DA16FD"/>
    <w:rsid w:val="00DA19B8"/>
    <w:rsid w:val="00DA1E2A"/>
    <w:rsid w:val="00DA2A6B"/>
    <w:rsid w:val="00DA326A"/>
    <w:rsid w:val="00DA4166"/>
    <w:rsid w:val="00DA4415"/>
    <w:rsid w:val="00DA4B31"/>
    <w:rsid w:val="00DA56CF"/>
    <w:rsid w:val="00DA710F"/>
    <w:rsid w:val="00DA7636"/>
    <w:rsid w:val="00DA7A72"/>
    <w:rsid w:val="00DB032E"/>
    <w:rsid w:val="00DB04C2"/>
    <w:rsid w:val="00DB08E4"/>
    <w:rsid w:val="00DB0DA1"/>
    <w:rsid w:val="00DB0E19"/>
    <w:rsid w:val="00DB129E"/>
    <w:rsid w:val="00DB13E9"/>
    <w:rsid w:val="00DB202D"/>
    <w:rsid w:val="00DB2E25"/>
    <w:rsid w:val="00DB3073"/>
    <w:rsid w:val="00DB3315"/>
    <w:rsid w:val="00DB3465"/>
    <w:rsid w:val="00DB39BC"/>
    <w:rsid w:val="00DB3BB4"/>
    <w:rsid w:val="00DB3DFD"/>
    <w:rsid w:val="00DB4C92"/>
    <w:rsid w:val="00DB4CE8"/>
    <w:rsid w:val="00DB5DB7"/>
    <w:rsid w:val="00DB5F0F"/>
    <w:rsid w:val="00DB7CF0"/>
    <w:rsid w:val="00DC0343"/>
    <w:rsid w:val="00DC05A8"/>
    <w:rsid w:val="00DC14AB"/>
    <w:rsid w:val="00DC28D4"/>
    <w:rsid w:val="00DC2B6C"/>
    <w:rsid w:val="00DC2BD6"/>
    <w:rsid w:val="00DC42B7"/>
    <w:rsid w:val="00DC4DA5"/>
    <w:rsid w:val="00DC553B"/>
    <w:rsid w:val="00DC5ACD"/>
    <w:rsid w:val="00DC5B0D"/>
    <w:rsid w:val="00DC5BD8"/>
    <w:rsid w:val="00DC62D5"/>
    <w:rsid w:val="00DC62DD"/>
    <w:rsid w:val="00DC67F9"/>
    <w:rsid w:val="00DC6ABD"/>
    <w:rsid w:val="00DC6AC7"/>
    <w:rsid w:val="00DC6B53"/>
    <w:rsid w:val="00DD0D9C"/>
    <w:rsid w:val="00DD0DC9"/>
    <w:rsid w:val="00DD29BE"/>
    <w:rsid w:val="00DD2B79"/>
    <w:rsid w:val="00DD3124"/>
    <w:rsid w:val="00DD3FAE"/>
    <w:rsid w:val="00DD4109"/>
    <w:rsid w:val="00DD4340"/>
    <w:rsid w:val="00DD4D75"/>
    <w:rsid w:val="00DD71E7"/>
    <w:rsid w:val="00DD7868"/>
    <w:rsid w:val="00DE018E"/>
    <w:rsid w:val="00DE03E4"/>
    <w:rsid w:val="00DE11DB"/>
    <w:rsid w:val="00DE24E2"/>
    <w:rsid w:val="00DE2745"/>
    <w:rsid w:val="00DE2F31"/>
    <w:rsid w:val="00DE3D6F"/>
    <w:rsid w:val="00DE3FEE"/>
    <w:rsid w:val="00DE4157"/>
    <w:rsid w:val="00DE5098"/>
    <w:rsid w:val="00DE5800"/>
    <w:rsid w:val="00DE5A53"/>
    <w:rsid w:val="00DE6C69"/>
    <w:rsid w:val="00DE6FC9"/>
    <w:rsid w:val="00DE7F4A"/>
    <w:rsid w:val="00DF00C8"/>
    <w:rsid w:val="00DF14CD"/>
    <w:rsid w:val="00DF2113"/>
    <w:rsid w:val="00DF221F"/>
    <w:rsid w:val="00DF32BD"/>
    <w:rsid w:val="00DF55E4"/>
    <w:rsid w:val="00DF5CD8"/>
    <w:rsid w:val="00DF7488"/>
    <w:rsid w:val="00DF77AA"/>
    <w:rsid w:val="00DF7EC4"/>
    <w:rsid w:val="00E00304"/>
    <w:rsid w:val="00E00761"/>
    <w:rsid w:val="00E00A05"/>
    <w:rsid w:val="00E00E4D"/>
    <w:rsid w:val="00E01F4C"/>
    <w:rsid w:val="00E01FE6"/>
    <w:rsid w:val="00E02703"/>
    <w:rsid w:val="00E03763"/>
    <w:rsid w:val="00E03AFD"/>
    <w:rsid w:val="00E04F3D"/>
    <w:rsid w:val="00E05310"/>
    <w:rsid w:val="00E054E2"/>
    <w:rsid w:val="00E06703"/>
    <w:rsid w:val="00E07719"/>
    <w:rsid w:val="00E105E3"/>
    <w:rsid w:val="00E11BA5"/>
    <w:rsid w:val="00E11DE5"/>
    <w:rsid w:val="00E12F20"/>
    <w:rsid w:val="00E132A3"/>
    <w:rsid w:val="00E13562"/>
    <w:rsid w:val="00E13697"/>
    <w:rsid w:val="00E14529"/>
    <w:rsid w:val="00E17389"/>
    <w:rsid w:val="00E20B99"/>
    <w:rsid w:val="00E20D89"/>
    <w:rsid w:val="00E20DCC"/>
    <w:rsid w:val="00E2129D"/>
    <w:rsid w:val="00E21EC7"/>
    <w:rsid w:val="00E23188"/>
    <w:rsid w:val="00E234ED"/>
    <w:rsid w:val="00E23CC3"/>
    <w:rsid w:val="00E23F2A"/>
    <w:rsid w:val="00E24BFA"/>
    <w:rsid w:val="00E2563D"/>
    <w:rsid w:val="00E25E94"/>
    <w:rsid w:val="00E264BE"/>
    <w:rsid w:val="00E328E5"/>
    <w:rsid w:val="00E33CC0"/>
    <w:rsid w:val="00E340E4"/>
    <w:rsid w:val="00E34235"/>
    <w:rsid w:val="00E34B0A"/>
    <w:rsid w:val="00E34D44"/>
    <w:rsid w:val="00E35D80"/>
    <w:rsid w:val="00E37274"/>
    <w:rsid w:val="00E40C73"/>
    <w:rsid w:val="00E413DF"/>
    <w:rsid w:val="00E41EA9"/>
    <w:rsid w:val="00E4331A"/>
    <w:rsid w:val="00E43D38"/>
    <w:rsid w:val="00E45155"/>
    <w:rsid w:val="00E45B94"/>
    <w:rsid w:val="00E46DB2"/>
    <w:rsid w:val="00E474CC"/>
    <w:rsid w:val="00E47DE2"/>
    <w:rsid w:val="00E503F3"/>
    <w:rsid w:val="00E51482"/>
    <w:rsid w:val="00E51EB9"/>
    <w:rsid w:val="00E52099"/>
    <w:rsid w:val="00E524C6"/>
    <w:rsid w:val="00E524EC"/>
    <w:rsid w:val="00E53640"/>
    <w:rsid w:val="00E5387C"/>
    <w:rsid w:val="00E538DE"/>
    <w:rsid w:val="00E54266"/>
    <w:rsid w:val="00E55015"/>
    <w:rsid w:val="00E56444"/>
    <w:rsid w:val="00E5667D"/>
    <w:rsid w:val="00E60590"/>
    <w:rsid w:val="00E6098F"/>
    <w:rsid w:val="00E61D49"/>
    <w:rsid w:val="00E6467B"/>
    <w:rsid w:val="00E64ED3"/>
    <w:rsid w:val="00E6539D"/>
    <w:rsid w:val="00E65A91"/>
    <w:rsid w:val="00E66A31"/>
    <w:rsid w:val="00E67052"/>
    <w:rsid w:val="00E67381"/>
    <w:rsid w:val="00E6758F"/>
    <w:rsid w:val="00E67ECD"/>
    <w:rsid w:val="00E70D6B"/>
    <w:rsid w:val="00E7130C"/>
    <w:rsid w:val="00E71B35"/>
    <w:rsid w:val="00E729E0"/>
    <w:rsid w:val="00E72ECF"/>
    <w:rsid w:val="00E73170"/>
    <w:rsid w:val="00E7322D"/>
    <w:rsid w:val="00E73805"/>
    <w:rsid w:val="00E739EF"/>
    <w:rsid w:val="00E73EDE"/>
    <w:rsid w:val="00E7420C"/>
    <w:rsid w:val="00E746EA"/>
    <w:rsid w:val="00E75255"/>
    <w:rsid w:val="00E7568D"/>
    <w:rsid w:val="00E75B07"/>
    <w:rsid w:val="00E75D5E"/>
    <w:rsid w:val="00E75ECE"/>
    <w:rsid w:val="00E7621E"/>
    <w:rsid w:val="00E762A5"/>
    <w:rsid w:val="00E76CE5"/>
    <w:rsid w:val="00E76DE0"/>
    <w:rsid w:val="00E7707F"/>
    <w:rsid w:val="00E774C4"/>
    <w:rsid w:val="00E776F7"/>
    <w:rsid w:val="00E8091F"/>
    <w:rsid w:val="00E81100"/>
    <w:rsid w:val="00E81280"/>
    <w:rsid w:val="00E8228A"/>
    <w:rsid w:val="00E83962"/>
    <w:rsid w:val="00E83C9D"/>
    <w:rsid w:val="00E84C7A"/>
    <w:rsid w:val="00E84F08"/>
    <w:rsid w:val="00E85CBB"/>
    <w:rsid w:val="00E863AB"/>
    <w:rsid w:val="00E8662B"/>
    <w:rsid w:val="00E871E3"/>
    <w:rsid w:val="00E87B4A"/>
    <w:rsid w:val="00E90457"/>
    <w:rsid w:val="00E90ECC"/>
    <w:rsid w:val="00E914CE"/>
    <w:rsid w:val="00E91FA4"/>
    <w:rsid w:val="00E91FDE"/>
    <w:rsid w:val="00E92757"/>
    <w:rsid w:val="00E92D5A"/>
    <w:rsid w:val="00E946A5"/>
    <w:rsid w:val="00E949F4"/>
    <w:rsid w:val="00E95590"/>
    <w:rsid w:val="00E960E3"/>
    <w:rsid w:val="00EA06E9"/>
    <w:rsid w:val="00EA0CE6"/>
    <w:rsid w:val="00EA1807"/>
    <w:rsid w:val="00EA1A62"/>
    <w:rsid w:val="00EA1CF7"/>
    <w:rsid w:val="00EA22FF"/>
    <w:rsid w:val="00EA252B"/>
    <w:rsid w:val="00EA29C9"/>
    <w:rsid w:val="00EA29F6"/>
    <w:rsid w:val="00EA2AC9"/>
    <w:rsid w:val="00EA342F"/>
    <w:rsid w:val="00EA41F1"/>
    <w:rsid w:val="00EA421F"/>
    <w:rsid w:val="00EA43BF"/>
    <w:rsid w:val="00EA4B35"/>
    <w:rsid w:val="00EA51C1"/>
    <w:rsid w:val="00EA5BCA"/>
    <w:rsid w:val="00EA6B9E"/>
    <w:rsid w:val="00EA7523"/>
    <w:rsid w:val="00EB0328"/>
    <w:rsid w:val="00EB10D7"/>
    <w:rsid w:val="00EB1443"/>
    <w:rsid w:val="00EB1E6E"/>
    <w:rsid w:val="00EB2332"/>
    <w:rsid w:val="00EB3E61"/>
    <w:rsid w:val="00EB3F7F"/>
    <w:rsid w:val="00EB434E"/>
    <w:rsid w:val="00EB4624"/>
    <w:rsid w:val="00EB51DB"/>
    <w:rsid w:val="00EB576A"/>
    <w:rsid w:val="00EB58F6"/>
    <w:rsid w:val="00EB60D3"/>
    <w:rsid w:val="00EB61C4"/>
    <w:rsid w:val="00EB61DA"/>
    <w:rsid w:val="00EB683F"/>
    <w:rsid w:val="00EB6A3E"/>
    <w:rsid w:val="00EC0F29"/>
    <w:rsid w:val="00EC1552"/>
    <w:rsid w:val="00EC1F03"/>
    <w:rsid w:val="00EC2B35"/>
    <w:rsid w:val="00EC32CE"/>
    <w:rsid w:val="00EC3931"/>
    <w:rsid w:val="00EC3A37"/>
    <w:rsid w:val="00EC3D0C"/>
    <w:rsid w:val="00EC3F2B"/>
    <w:rsid w:val="00EC43A8"/>
    <w:rsid w:val="00EC4A2E"/>
    <w:rsid w:val="00EC4D15"/>
    <w:rsid w:val="00EC55EB"/>
    <w:rsid w:val="00EC5CE9"/>
    <w:rsid w:val="00EC620B"/>
    <w:rsid w:val="00EC63E3"/>
    <w:rsid w:val="00EC6598"/>
    <w:rsid w:val="00EC7896"/>
    <w:rsid w:val="00ED03DE"/>
    <w:rsid w:val="00ED057E"/>
    <w:rsid w:val="00ED0A4E"/>
    <w:rsid w:val="00ED1E29"/>
    <w:rsid w:val="00ED2ECF"/>
    <w:rsid w:val="00ED37C2"/>
    <w:rsid w:val="00ED393F"/>
    <w:rsid w:val="00ED45F4"/>
    <w:rsid w:val="00ED4969"/>
    <w:rsid w:val="00ED530F"/>
    <w:rsid w:val="00ED533B"/>
    <w:rsid w:val="00ED5929"/>
    <w:rsid w:val="00ED5EC6"/>
    <w:rsid w:val="00ED6304"/>
    <w:rsid w:val="00ED6B0D"/>
    <w:rsid w:val="00ED71FA"/>
    <w:rsid w:val="00ED7622"/>
    <w:rsid w:val="00EE0445"/>
    <w:rsid w:val="00EE2AAD"/>
    <w:rsid w:val="00EE37DA"/>
    <w:rsid w:val="00EE401D"/>
    <w:rsid w:val="00EE5A04"/>
    <w:rsid w:val="00EE5E16"/>
    <w:rsid w:val="00EE6FED"/>
    <w:rsid w:val="00EF0E05"/>
    <w:rsid w:val="00EF16BB"/>
    <w:rsid w:val="00EF2218"/>
    <w:rsid w:val="00EF2B70"/>
    <w:rsid w:val="00EF2F50"/>
    <w:rsid w:val="00EF2F68"/>
    <w:rsid w:val="00EF30A2"/>
    <w:rsid w:val="00EF3A37"/>
    <w:rsid w:val="00EF4096"/>
    <w:rsid w:val="00EF465A"/>
    <w:rsid w:val="00EF4CC2"/>
    <w:rsid w:val="00EF5154"/>
    <w:rsid w:val="00EF61D6"/>
    <w:rsid w:val="00EF6688"/>
    <w:rsid w:val="00EF6AE6"/>
    <w:rsid w:val="00EF6CE6"/>
    <w:rsid w:val="00EF6D29"/>
    <w:rsid w:val="00EF7F90"/>
    <w:rsid w:val="00F0067E"/>
    <w:rsid w:val="00F007AA"/>
    <w:rsid w:val="00F00B5C"/>
    <w:rsid w:val="00F01634"/>
    <w:rsid w:val="00F0348F"/>
    <w:rsid w:val="00F03B4A"/>
    <w:rsid w:val="00F04E48"/>
    <w:rsid w:val="00F055CA"/>
    <w:rsid w:val="00F0560C"/>
    <w:rsid w:val="00F05810"/>
    <w:rsid w:val="00F05963"/>
    <w:rsid w:val="00F059DA"/>
    <w:rsid w:val="00F05ED8"/>
    <w:rsid w:val="00F068F8"/>
    <w:rsid w:val="00F06F45"/>
    <w:rsid w:val="00F07C19"/>
    <w:rsid w:val="00F100FF"/>
    <w:rsid w:val="00F10639"/>
    <w:rsid w:val="00F10A54"/>
    <w:rsid w:val="00F11125"/>
    <w:rsid w:val="00F11B9E"/>
    <w:rsid w:val="00F12430"/>
    <w:rsid w:val="00F12520"/>
    <w:rsid w:val="00F126B2"/>
    <w:rsid w:val="00F12782"/>
    <w:rsid w:val="00F12E3B"/>
    <w:rsid w:val="00F147A4"/>
    <w:rsid w:val="00F147DA"/>
    <w:rsid w:val="00F14939"/>
    <w:rsid w:val="00F14F5E"/>
    <w:rsid w:val="00F2045E"/>
    <w:rsid w:val="00F20499"/>
    <w:rsid w:val="00F22C56"/>
    <w:rsid w:val="00F23710"/>
    <w:rsid w:val="00F2379B"/>
    <w:rsid w:val="00F23C24"/>
    <w:rsid w:val="00F23CA6"/>
    <w:rsid w:val="00F23DB2"/>
    <w:rsid w:val="00F23F52"/>
    <w:rsid w:val="00F24308"/>
    <w:rsid w:val="00F2547B"/>
    <w:rsid w:val="00F25CC4"/>
    <w:rsid w:val="00F2628F"/>
    <w:rsid w:val="00F26410"/>
    <w:rsid w:val="00F26C42"/>
    <w:rsid w:val="00F26FA6"/>
    <w:rsid w:val="00F30C09"/>
    <w:rsid w:val="00F31915"/>
    <w:rsid w:val="00F31DB9"/>
    <w:rsid w:val="00F32B25"/>
    <w:rsid w:val="00F32CD2"/>
    <w:rsid w:val="00F33217"/>
    <w:rsid w:val="00F337F1"/>
    <w:rsid w:val="00F343DD"/>
    <w:rsid w:val="00F34495"/>
    <w:rsid w:val="00F34BA0"/>
    <w:rsid w:val="00F34BB2"/>
    <w:rsid w:val="00F3561A"/>
    <w:rsid w:val="00F357D3"/>
    <w:rsid w:val="00F35BB4"/>
    <w:rsid w:val="00F35CE5"/>
    <w:rsid w:val="00F36473"/>
    <w:rsid w:val="00F366F5"/>
    <w:rsid w:val="00F367D0"/>
    <w:rsid w:val="00F371C2"/>
    <w:rsid w:val="00F400F0"/>
    <w:rsid w:val="00F411D0"/>
    <w:rsid w:val="00F41365"/>
    <w:rsid w:val="00F41496"/>
    <w:rsid w:val="00F421A7"/>
    <w:rsid w:val="00F426D1"/>
    <w:rsid w:val="00F42A80"/>
    <w:rsid w:val="00F44E4A"/>
    <w:rsid w:val="00F45F07"/>
    <w:rsid w:val="00F46427"/>
    <w:rsid w:val="00F46954"/>
    <w:rsid w:val="00F50A9F"/>
    <w:rsid w:val="00F50E80"/>
    <w:rsid w:val="00F513C4"/>
    <w:rsid w:val="00F514C6"/>
    <w:rsid w:val="00F51926"/>
    <w:rsid w:val="00F51BD4"/>
    <w:rsid w:val="00F52637"/>
    <w:rsid w:val="00F528C9"/>
    <w:rsid w:val="00F536C7"/>
    <w:rsid w:val="00F53749"/>
    <w:rsid w:val="00F5376F"/>
    <w:rsid w:val="00F54483"/>
    <w:rsid w:val="00F5482E"/>
    <w:rsid w:val="00F54BE9"/>
    <w:rsid w:val="00F54E0B"/>
    <w:rsid w:val="00F55B98"/>
    <w:rsid w:val="00F5647B"/>
    <w:rsid w:val="00F5658A"/>
    <w:rsid w:val="00F567B9"/>
    <w:rsid w:val="00F56F83"/>
    <w:rsid w:val="00F576E3"/>
    <w:rsid w:val="00F57C46"/>
    <w:rsid w:val="00F60225"/>
    <w:rsid w:val="00F60C99"/>
    <w:rsid w:val="00F60F2E"/>
    <w:rsid w:val="00F61C8F"/>
    <w:rsid w:val="00F61E01"/>
    <w:rsid w:val="00F625EC"/>
    <w:rsid w:val="00F62904"/>
    <w:rsid w:val="00F633E9"/>
    <w:rsid w:val="00F6352A"/>
    <w:rsid w:val="00F64462"/>
    <w:rsid w:val="00F64488"/>
    <w:rsid w:val="00F64DC5"/>
    <w:rsid w:val="00F65181"/>
    <w:rsid w:val="00F66199"/>
    <w:rsid w:val="00F66869"/>
    <w:rsid w:val="00F6754E"/>
    <w:rsid w:val="00F6763E"/>
    <w:rsid w:val="00F7084A"/>
    <w:rsid w:val="00F70922"/>
    <w:rsid w:val="00F71179"/>
    <w:rsid w:val="00F7215C"/>
    <w:rsid w:val="00F721E1"/>
    <w:rsid w:val="00F72991"/>
    <w:rsid w:val="00F72A18"/>
    <w:rsid w:val="00F73339"/>
    <w:rsid w:val="00F73C43"/>
    <w:rsid w:val="00F7411B"/>
    <w:rsid w:val="00F746A7"/>
    <w:rsid w:val="00F74D31"/>
    <w:rsid w:val="00F75DC9"/>
    <w:rsid w:val="00F76611"/>
    <w:rsid w:val="00F76918"/>
    <w:rsid w:val="00F775F7"/>
    <w:rsid w:val="00F77E4C"/>
    <w:rsid w:val="00F802C3"/>
    <w:rsid w:val="00F8105B"/>
    <w:rsid w:val="00F817E4"/>
    <w:rsid w:val="00F820E4"/>
    <w:rsid w:val="00F83295"/>
    <w:rsid w:val="00F846B5"/>
    <w:rsid w:val="00F85D0A"/>
    <w:rsid w:val="00F863DF"/>
    <w:rsid w:val="00F90914"/>
    <w:rsid w:val="00F9123D"/>
    <w:rsid w:val="00F918C5"/>
    <w:rsid w:val="00F91B01"/>
    <w:rsid w:val="00F9217D"/>
    <w:rsid w:val="00F92237"/>
    <w:rsid w:val="00F9302B"/>
    <w:rsid w:val="00F93396"/>
    <w:rsid w:val="00F93929"/>
    <w:rsid w:val="00F93A65"/>
    <w:rsid w:val="00F93DF0"/>
    <w:rsid w:val="00F94A6C"/>
    <w:rsid w:val="00F94FB2"/>
    <w:rsid w:val="00F9637B"/>
    <w:rsid w:val="00F97AAA"/>
    <w:rsid w:val="00FA005A"/>
    <w:rsid w:val="00FA022E"/>
    <w:rsid w:val="00FA0AE4"/>
    <w:rsid w:val="00FA17C6"/>
    <w:rsid w:val="00FA1F47"/>
    <w:rsid w:val="00FA340C"/>
    <w:rsid w:val="00FA3D9E"/>
    <w:rsid w:val="00FA3DB9"/>
    <w:rsid w:val="00FA4E74"/>
    <w:rsid w:val="00FA4F9E"/>
    <w:rsid w:val="00FA50E8"/>
    <w:rsid w:val="00FA7152"/>
    <w:rsid w:val="00FB0404"/>
    <w:rsid w:val="00FB077E"/>
    <w:rsid w:val="00FB18BC"/>
    <w:rsid w:val="00FB2480"/>
    <w:rsid w:val="00FB25B7"/>
    <w:rsid w:val="00FB2EBE"/>
    <w:rsid w:val="00FB3810"/>
    <w:rsid w:val="00FB3EB1"/>
    <w:rsid w:val="00FB4E89"/>
    <w:rsid w:val="00FB6576"/>
    <w:rsid w:val="00FC07A0"/>
    <w:rsid w:val="00FC4B1D"/>
    <w:rsid w:val="00FC4CE6"/>
    <w:rsid w:val="00FC590E"/>
    <w:rsid w:val="00FC611B"/>
    <w:rsid w:val="00FC64FA"/>
    <w:rsid w:val="00FD04CB"/>
    <w:rsid w:val="00FD0537"/>
    <w:rsid w:val="00FD06CE"/>
    <w:rsid w:val="00FD0905"/>
    <w:rsid w:val="00FD0E53"/>
    <w:rsid w:val="00FD283A"/>
    <w:rsid w:val="00FD2BFA"/>
    <w:rsid w:val="00FD33E9"/>
    <w:rsid w:val="00FD369C"/>
    <w:rsid w:val="00FD3B4D"/>
    <w:rsid w:val="00FD4384"/>
    <w:rsid w:val="00FD4C91"/>
    <w:rsid w:val="00FD59BD"/>
    <w:rsid w:val="00FD63A6"/>
    <w:rsid w:val="00FD7485"/>
    <w:rsid w:val="00FD7792"/>
    <w:rsid w:val="00FE1C05"/>
    <w:rsid w:val="00FE28BD"/>
    <w:rsid w:val="00FE2EC6"/>
    <w:rsid w:val="00FE35EF"/>
    <w:rsid w:val="00FE3E27"/>
    <w:rsid w:val="00FE4290"/>
    <w:rsid w:val="00FE5640"/>
    <w:rsid w:val="00FE5759"/>
    <w:rsid w:val="00FE5A1B"/>
    <w:rsid w:val="00FE5D01"/>
    <w:rsid w:val="00FE63E2"/>
    <w:rsid w:val="00FE67BF"/>
    <w:rsid w:val="00FE761E"/>
    <w:rsid w:val="00FE7839"/>
    <w:rsid w:val="00FE7A46"/>
    <w:rsid w:val="00FE7C7E"/>
    <w:rsid w:val="00FE7DEF"/>
    <w:rsid w:val="00FF0AF1"/>
    <w:rsid w:val="00FF1EAF"/>
    <w:rsid w:val="00FF1EC4"/>
    <w:rsid w:val="00FF206C"/>
    <w:rsid w:val="00FF2B77"/>
    <w:rsid w:val="00FF3198"/>
    <w:rsid w:val="00FF3E7D"/>
    <w:rsid w:val="00FF4667"/>
    <w:rsid w:val="00FF50B6"/>
    <w:rsid w:val="00FF5D17"/>
    <w:rsid w:val="00FF791E"/>
    <w:rsid w:val="00FF7F3E"/>
    <w:rsid w:val="05423625"/>
    <w:rsid w:val="058FE3E8"/>
    <w:rsid w:val="0830E4E4"/>
    <w:rsid w:val="0AE151B6"/>
    <w:rsid w:val="0EA02668"/>
    <w:rsid w:val="1199292F"/>
    <w:rsid w:val="13323D48"/>
    <w:rsid w:val="15B452EB"/>
    <w:rsid w:val="17A38A93"/>
    <w:rsid w:val="1B0D4512"/>
    <w:rsid w:val="290B416F"/>
    <w:rsid w:val="2BC75A62"/>
    <w:rsid w:val="2D7EBA9D"/>
    <w:rsid w:val="30AF1CC7"/>
    <w:rsid w:val="3340D344"/>
    <w:rsid w:val="3CECD0F9"/>
    <w:rsid w:val="442A2D01"/>
    <w:rsid w:val="4567C07C"/>
    <w:rsid w:val="46BE04EB"/>
    <w:rsid w:val="528B580D"/>
    <w:rsid w:val="5427286E"/>
    <w:rsid w:val="564692F2"/>
    <w:rsid w:val="61EE8CC0"/>
    <w:rsid w:val="6280F100"/>
    <w:rsid w:val="62926C0F"/>
    <w:rsid w:val="6DAD3EB6"/>
    <w:rsid w:val="6DE76A44"/>
    <w:rsid w:val="7438E783"/>
    <w:rsid w:val="75F5E5A8"/>
    <w:rsid w:val="76770332"/>
    <w:rsid w:val="77268FD3"/>
    <w:rsid w:val="77A251AF"/>
    <w:rsid w:val="7812D393"/>
    <w:rsid w:val="7A5FB7AA"/>
    <w:rsid w:val="7A7A88BD"/>
    <w:rsid w:val="7F75D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oNotEmbedSmartTags/>
  <w:decimalSymbol w:val=","/>
  <w:listSeparator w:val=";"/>
  <w14:docId w14:val="0491E6D9"/>
  <w15:docId w15:val="{C5ADA58B-19DD-43FD-881B-C8519713F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2D7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60D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60DE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273F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60DE5"/>
    <w:rPr>
      <w:rFonts w:ascii="Cambria" w:hAnsi="Cambria"/>
      <w:b/>
      <w:bCs/>
      <w:kern w:val="32"/>
      <w:sz w:val="32"/>
      <w:szCs w:val="32"/>
      <w:lang w:val="x-none" w:eastAsia="ar-SA"/>
    </w:rPr>
  </w:style>
  <w:style w:type="character" w:customStyle="1" w:styleId="Nagwek3Znak">
    <w:name w:val="Nagłówek 3 Znak"/>
    <w:link w:val="Nagwek3"/>
    <w:rsid w:val="00B60DE5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WW8Num1z1">
    <w:name w:val="WW8Num1z1"/>
    <w:rsid w:val="00D463EF"/>
    <w:rPr>
      <w:rFonts w:ascii="Symbol" w:hAnsi="Symbol"/>
    </w:rPr>
  </w:style>
  <w:style w:type="character" w:customStyle="1" w:styleId="WW8Num2z0">
    <w:name w:val="WW8Num2z0"/>
    <w:rsid w:val="00D463EF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463EF"/>
    <w:rPr>
      <w:rFonts w:ascii="Courier New" w:hAnsi="Courier New" w:cs="Courier New"/>
    </w:rPr>
  </w:style>
  <w:style w:type="character" w:customStyle="1" w:styleId="WW8Num2z2">
    <w:name w:val="WW8Num2z2"/>
    <w:rsid w:val="00D463EF"/>
    <w:rPr>
      <w:rFonts w:ascii="Wingdings" w:hAnsi="Wingdings"/>
    </w:rPr>
  </w:style>
  <w:style w:type="character" w:customStyle="1" w:styleId="WW8Num2z3">
    <w:name w:val="WW8Num2z3"/>
    <w:rsid w:val="00D463EF"/>
    <w:rPr>
      <w:rFonts w:ascii="Symbol" w:hAnsi="Symbol"/>
    </w:rPr>
  </w:style>
  <w:style w:type="character" w:customStyle="1" w:styleId="WW8Num3z0">
    <w:name w:val="WW8Num3z0"/>
    <w:rsid w:val="00D463EF"/>
    <w:rPr>
      <w:rFonts w:ascii="Symbol" w:hAnsi="Symbol"/>
    </w:rPr>
  </w:style>
  <w:style w:type="character" w:customStyle="1" w:styleId="WW8Num3z1">
    <w:name w:val="WW8Num3z1"/>
    <w:rsid w:val="00D463EF"/>
    <w:rPr>
      <w:rFonts w:ascii="Courier New" w:hAnsi="Courier New" w:cs="Courier New"/>
    </w:rPr>
  </w:style>
  <w:style w:type="character" w:customStyle="1" w:styleId="WW8Num3z2">
    <w:name w:val="WW8Num3z2"/>
    <w:rsid w:val="00D463EF"/>
    <w:rPr>
      <w:rFonts w:ascii="Wingdings" w:hAnsi="Wingdings"/>
    </w:rPr>
  </w:style>
  <w:style w:type="character" w:customStyle="1" w:styleId="WW8Num9z0">
    <w:name w:val="WW8Num9z0"/>
    <w:rsid w:val="00D463EF"/>
    <w:rPr>
      <w:rFonts w:ascii="Symbol" w:hAnsi="Symbol"/>
    </w:rPr>
  </w:style>
  <w:style w:type="character" w:customStyle="1" w:styleId="WW8Num9z1">
    <w:name w:val="WW8Num9z1"/>
    <w:rsid w:val="00D463EF"/>
    <w:rPr>
      <w:rFonts w:ascii="Courier New" w:hAnsi="Courier New" w:cs="Courier New"/>
    </w:rPr>
  </w:style>
  <w:style w:type="character" w:customStyle="1" w:styleId="WW8Num9z2">
    <w:name w:val="WW8Num9z2"/>
    <w:rsid w:val="00D463EF"/>
    <w:rPr>
      <w:rFonts w:ascii="Wingdings" w:hAnsi="Wingdings"/>
    </w:rPr>
  </w:style>
  <w:style w:type="character" w:customStyle="1" w:styleId="WW8Num10z0">
    <w:name w:val="WW8Num10z0"/>
    <w:rsid w:val="00D463EF"/>
    <w:rPr>
      <w:rFonts w:ascii="Symbol" w:hAnsi="Symbol"/>
    </w:rPr>
  </w:style>
  <w:style w:type="character" w:customStyle="1" w:styleId="WW8Num10z1">
    <w:name w:val="WW8Num10z1"/>
    <w:rsid w:val="00D463EF"/>
    <w:rPr>
      <w:rFonts w:ascii="Courier New" w:hAnsi="Courier New" w:cs="Courier New"/>
    </w:rPr>
  </w:style>
  <w:style w:type="character" w:customStyle="1" w:styleId="WW8Num10z2">
    <w:name w:val="WW8Num10z2"/>
    <w:rsid w:val="00D463EF"/>
    <w:rPr>
      <w:rFonts w:ascii="Wingdings" w:hAnsi="Wingdings"/>
    </w:rPr>
  </w:style>
  <w:style w:type="character" w:customStyle="1" w:styleId="WW8Num12z0">
    <w:name w:val="WW8Num12z0"/>
    <w:rsid w:val="00D463EF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463EF"/>
    <w:rPr>
      <w:rFonts w:ascii="Courier New" w:hAnsi="Courier New" w:cs="Courier New"/>
    </w:rPr>
  </w:style>
  <w:style w:type="character" w:customStyle="1" w:styleId="WW8Num12z2">
    <w:name w:val="WW8Num12z2"/>
    <w:rsid w:val="00D463EF"/>
    <w:rPr>
      <w:rFonts w:ascii="Wingdings" w:hAnsi="Wingdings"/>
    </w:rPr>
  </w:style>
  <w:style w:type="character" w:customStyle="1" w:styleId="WW8Num12z3">
    <w:name w:val="WW8Num12z3"/>
    <w:rsid w:val="00D463EF"/>
    <w:rPr>
      <w:rFonts w:ascii="Symbol" w:hAnsi="Symbol"/>
    </w:rPr>
  </w:style>
  <w:style w:type="character" w:customStyle="1" w:styleId="WW8Num24z0">
    <w:name w:val="WW8Num24z0"/>
    <w:rsid w:val="00D463EF"/>
    <w:rPr>
      <w:rFonts w:ascii="Symbol" w:hAnsi="Symbol"/>
    </w:rPr>
  </w:style>
  <w:style w:type="character" w:customStyle="1" w:styleId="WW8Num26z0">
    <w:name w:val="WW8Num26z0"/>
    <w:rsid w:val="00D463EF"/>
    <w:rPr>
      <w:rFonts w:ascii="Symbol" w:hAnsi="Symbol"/>
    </w:rPr>
  </w:style>
  <w:style w:type="character" w:customStyle="1" w:styleId="Domylnaczcionkaakapitu1">
    <w:name w:val="Domyślna czcionka akapitu1"/>
    <w:rsid w:val="00D463EF"/>
  </w:style>
  <w:style w:type="character" w:styleId="Numerstrony">
    <w:name w:val="page number"/>
    <w:basedOn w:val="Domylnaczcionkaakapitu1"/>
    <w:rsid w:val="00D463EF"/>
  </w:style>
  <w:style w:type="character" w:customStyle="1" w:styleId="Symbolewypunktowania">
    <w:name w:val="Symbole wypunktowania"/>
    <w:rsid w:val="00D463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463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D463E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B60DE5"/>
    <w:rPr>
      <w:sz w:val="24"/>
      <w:szCs w:val="24"/>
      <w:lang w:eastAsia="ar-SA"/>
    </w:rPr>
  </w:style>
  <w:style w:type="paragraph" w:styleId="Lista">
    <w:name w:val="List"/>
    <w:basedOn w:val="Tekstpodstawowy"/>
    <w:rsid w:val="00D463EF"/>
    <w:rPr>
      <w:rFonts w:cs="Tahoma"/>
    </w:rPr>
  </w:style>
  <w:style w:type="paragraph" w:customStyle="1" w:styleId="Podpis1">
    <w:name w:val="Podpis1"/>
    <w:basedOn w:val="Normalny"/>
    <w:rsid w:val="00D463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463E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D463EF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61477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D463EF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463EF"/>
  </w:style>
  <w:style w:type="paragraph" w:customStyle="1" w:styleId="Zawartotabeli">
    <w:name w:val="Zawartość tabeli"/>
    <w:basedOn w:val="Normalny"/>
    <w:rsid w:val="00D463EF"/>
    <w:pPr>
      <w:suppressLineNumbers/>
    </w:pPr>
  </w:style>
  <w:style w:type="paragraph" w:customStyle="1" w:styleId="Nagwektabeli">
    <w:name w:val="Nagłówek tabeli"/>
    <w:basedOn w:val="Zawartotabeli"/>
    <w:rsid w:val="00D463E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463EF"/>
  </w:style>
  <w:style w:type="paragraph" w:styleId="Nagwek">
    <w:name w:val="header"/>
    <w:basedOn w:val="Normalny"/>
    <w:link w:val="NagwekZnak"/>
    <w:rsid w:val="00D463EF"/>
    <w:pPr>
      <w:suppressLineNumbers/>
      <w:tabs>
        <w:tab w:val="center" w:pos="4818"/>
        <w:tab w:val="right" w:pos="9637"/>
      </w:tabs>
    </w:pPr>
    <w:rPr>
      <w:lang w:val="x-none"/>
    </w:rPr>
  </w:style>
  <w:style w:type="character" w:customStyle="1" w:styleId="NagwekZnak">
    <w:name w:val="Nagłówek Znak"/>
    <w:link w:val="Nagwek"/>
    <w:rsid w:val="00B61477"/>
    <w:rPr>
      <w:sz w:val="24"/>
      <w:szCs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normalny tekst,Akapit z list¹"/>
    <w:basedOn w:val="Normalny"/>
    <w:link w:val="AkapitzlistZnak"/>
    <w:uiPriority w:val="34"/>
    <w:qFormat/>
    <w:rsid w:val="0062042A"/>
    <w:pPr>
      <w:ind w:left="720"/>
    </w:pPr>
  </w:style>
  <w:style w:type="paragraph" w:styleId="Tekstpodstawowywcity">
    <w:name w:val="Body Text Indent"/>
    <w:basedOn w:val="Normalny"/>
    <w:link w:val="TekstpodstawowywcityZnak"/>
    <w:rsid w:val="00B60DE5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rsid w:val="00B60DE5"/>
    <w:rPr>
      <w:sz w:val="24"/>
      <w:szCs w:val="24"/>
      <w:lang w:eastAsia="ar-SA"/>
    </w:rPr>
  </w:style>
  <w:style w:type="paragraph" w:styleId="Tekstpodstawowyzwciciem">
    <w:name w:val="Body Text First Indent"/>
    <w:basedOn w:val="Tekstpodstawowy"/>
    <w:link w:val="TekstpodstawowyzwciciemZnak"/>
    <w:rsid w:val="00B60DE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B60DE5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B60DE5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B60DE5"/>
    <w:rPr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0DE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90AD6"/>
    <w:pPr>
      <w:tabs>
        <w:tab w:val="right" w:leader="underscore" w:pos="9923"/>
      </w:tabs>
      <w:spacing w:before="120"/>
      <w:ind w:left="284" w:right="280"/>
      <w:jc w:val="both"/>
    </w:pPr>
    <w:rPr>
      <w:rFonts w:ascii="Calibri" w:hAnsi="Calibri" w:cs="Calibri"/>
      <w:b/>
      <w:bCs/>
      <w:i/>
      <w:iCs/>
    </w:rPr>
  </w:style>
  <w:style w:type="paragraph" w:styleId="Tekstprzypisudolnego">
    <w:name w:val="footnote text"/>
    <w:basedOn w:val="Normalny"/>
    <w:link w:val="TekstprzypisudolnegoZnak"/>
    <w:uiPriority w:val="99"/>
    <w:rsid w:val="00B60DE5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DE5"/>
  </w:style>
  <w:style w:type="paragraph" w:customStyle="1" w:styleId="BodyText21">
    <w:name w:val="Body Text 21"/>
    <w:basedOn w:val="Normalny"/>
    <w:rsid w:val="00B60DE5"/>
    <w:pPr>
      <w:widowControl w:val="0"/>
      <w:suppressAutoHyphens w:val="0"/>
      <w:autoSpaceDE w:val="0"/>
      <w:autoSpaceDN w:val="0"/>
    </w:pPr>
    <w:rPr>
      <w:lang w:eastAsia="pl-PL"/>
    </w:rPr>
  </w:style>
  <w:style w:type="character" w:styleId="Hipercze">
    <w:name w:val="Hyperlink"/>
    <w:uiPriority w:val="99"/>
    <w:rsid w:val="00B60DE5"/>
    <w:rPr>
      <w:color w:val="0000FF"/>
      <w:u w:val="single"/>
    </w:rPr>
  </w:style>
  <w:style w:type="character" w:customStyle="1" w:styleId="FontStyle20">
    <w:name w:val="Font Style20"/>
    <w:uiPriority w:val="99"/>
    <w:rsid w:val="00B60DE5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BB3CD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BB3CDB"/>
    <w:rPr>
      <w:lang w:eastAsia="ar-SA"/>
    </w:rPr>
  </w:style>
  <w:style w:type="character" w:styleId="Odwoanieprzypisukocowego">
    <w:name w:val="endnote reference"/>
    <w:rsid w:val="00BB3CDB"/>
    <w:rPr>
      <w:vertAlign w:val="superscript"/>
    </w:rPr>
  </w:style>
  <w:style w:type="paragraph" w:styleId="Lista2">
    <w:name w:val="List 2"/>
    <w:basedOn w:val="Normalny"/>
    <w:rsid w:val="00570DC3"/>
    <w:pPr>
      <w:ind w:left="566" w:hanging="283"/>
      <w:contextualSpacing/>
    </w:pPr>
  </w:style>
  <w:style w:type="character" w:customStyle="1" w:styleId="FontStyle24">
    <w:name w:val="Font Style24"/>
    <w:rsid w:val="007963BC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B1532B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5C6EBE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7442AF"/>
    <w:pPr>
      <w:pBdr>
        <w:top w:val="single" w:sz="4" w:space="3" w:color="auto" w:shadow="1"/>
        <w:left w:val="single" w:sz="4" w:space="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spacing w:before="200" w:after="200" w:line="276" w:lineRule="auto"/>
      <w:ind w:left="340" w:right="340"/>
      <w:jc w:val="both"/>
    </w:pPr>
    <w:rPr>
      <w:rFonts w:ascii="Arial" w:hAnsi="Arial"/>
      <w:color w:val="000000"/>
      <w:sz w:val="22"/>
      <w:szCs w:val="22"/>
    </w:rPr>
  </w:style>
  <w:style w:type="character" w:customStyle="1" w:styleId="DospisuZnak">
    <w:name w:val="Do spisu Znak"/>
    <w:link w:val="Dospisu"/>
    <w:rsid w:val="007442AF"/>
    <w:rPr>
      <w:rFonts w:ascii="Arial" w:hAnsi="Arial"/>
      <w:b/>
      <w:bCs/>
      <w:color w:val="000000"/>
      <w:kern w:val="32"/>
      <w:sz w:val="22"/>
      <w:szCs w:val="2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9E7F30"/>
    <w:pPr>
      <w:spacing w:before="120"/>
      <w:ind w:left="240"/>
    </w:pPr>
    <w:rPr>
      <w:rFonts w:ascii="Calibri" w:hAnsi="Calibri" w:cs="Calibri"/>
      <w:b/>
      <w:bCs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rsid w:val="009E7F30"/>
    <w:pPr>
      <w:ind w:left="480"/>
    </w:pPr>
    <w:rPr>
      <w:rFonts w:ascii="Calibri" w:hAnsi="Calibri" w:cs="Calibri"/>
      <w:sz w:val="20"/>
      <w:szCs w:val="20"/>
    </w:rPr>
  </w:style>
  <w:style w:type="paragraph" w:styleId="Spistreci4">
    <w:name w:val="toc 4"/>
    <w:basedOn w:val="Normalny"/>
    <w:next w:val="Normalny"/>
    <w:autoRedefine/>
    <w:rsid w:val="009E7F30"/>
    <w:pPr>
      <w:ind w:left="720"/>
    </w:pPr>
    <w:rPr>
      <w:rFonts w:ascii="Calibri" w:hAnsi="Calibri" w:cs="Calibri"/>
      <w:sz w:val="20"/>
      <w:szCs w:val="20"/>
    </w:rPr>
  </w:style>
  <w:style w:type="paragraph" w:styleId="Spistreci5">
    <w:name w:val="toc 5"/>
    <w:basedOn w:val="Normalny"/>
    <w:next w:val="Normalny"/>
    <w:autoRedefine/>
    <w:rsid w:val="009E7F30"/>
    <w:pPr>
      <w:ind w:left="960"/>
    </w:pPr>
    <w:rPr>
      <w:rFonts w:ascii="Calibri" w:hAnsi="Calibri" w:cs="Calibri"/>
      <w:sz w:val="20"/>
      <w:szCs w:val="20"/>
    </w:rPr>
  </w:style>
  <w:style w:type="paragraph" w:styleId="Spistreci6">
    <w:name w:val="toc 6"/>
    <w:basedOn w:val="Normalny"/>
    <w:next w:val="Normalny"/>
    <w:autoRedefine/>
    <w:rsid w:val="009E7F30"/>
    <w:pPr>
      <w:ind w:left="1200"/>
    </w:pPr>
    <w:rPr>
      <w:rFonts w:ascii="Calibri" w:hAnsi="Calibri" w:cs="Calibri"/>
      <w:sz w:val="20"/>
      <w:szCs w:val="20"/>
    </w:rPr>
  </w:style>
  <w:style w:type="paragraph" w:styleId="Spistreci7">
    <w:name w:val="toc 7"/>
    <w:basedOn w:val="Normalny"/>
    <w:next w:val="Normalny"/>
    <w:autoRedefine/>
    <w:rsid w:val="009E7F30"/>
    <w:pPr>
      <w:ind w:left="1440"/>
    </w:pPr>
    <w:rPr>
      <w:rFonts w:ascii="Calibri" w:hAnsi="Calibri" w:cs="Calibri"/>
      <w:sz w:val="20"/>
      <w:szCs w:val="20"/>
    </w:rPr>
  </w:style>
  <w:style w:type="paragraph" w:styleId="Spistreci8">
    <w:name w:val="toc 8"/>
    <w:basedOn w:val="Normalny"/>
    <w:next w:val="Normalny"/>
    <w:autoRedefine/>
    <w:rsid w:val="009E7F30"/>
    <w:pPr>
      <w:ind w:left="1680"/>
    </w:pPr>
    <w:rPr>
      <w:rFonts w:ascii="Calibri" w:hAnsi="Calibri" w:cs="Calibri"/>
      <w:sz w:val="20"/>
      <w:szCs w:val="20"/>
    </w:rPr>
  </w:style>
  <w:style w:type="paragraph" w:styleId="Spistreci9">
    <w:name w:val="toc 9"/>
    <w:basedOn w:val="Normalny"/>
    <w:next w:val="Normalny"/>
    <w:autoRedefine/>
    <w:rsid w:val="009E7F30"/>
    <w:pPr>
      <w:ind w:left="1920"/>
    </w:pPr>
    <w:rPr>
      <w:rFonts w:ascii="Calibri" w:hAnsi="Calibri" w:cs="Calibri"/>
      <w:sz w:val="20"/>
      <w:szCs w:val="20"/>
    </w:rPr>
  </w:style>
  <w:style w:type="character" w:styleId="Odwoaniedokomentarza">
    <w:name w:val="annotation reference"/>
    <w:rsid w:val="007E1D6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E1D6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7E1D6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7E1D6A"/>
    <w:rPr>
      <w:b/>
      <w:bCs/>
    </w:rPr>
  </w:style>
  <w:style w:type="character" w:customStyle="1" w:styleId="TematkomentarzaZnak">
    <w:name w:val="Temat komentarza Znak"/>
    <w:link w:val="Tematkomentarza"/>
    <w:rsid w:val="007E1D6A"/>
    <w:rPr>
      <w:b/>
      <w:bCs/>
      <w:lang w:eastAsia="ar-SA"/>
    </w:rPr>
  </w:style>
  <w:style w:type="character" w:customStyle="1" w:styleId="FontStyle12">
    <w:name w:val="Font Style12"/>
    <w:rsid w:val="00E43D3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68467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table" w:styleId="Tabela-Siatka">
    <w:name w:val="Table Grid"/>
    <w:basedOn w:val="Standardowy"/>
    <w:uiPriority w:val="59"/>
    <w:rsid w:val="009971F1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rsid w:val="00914B93"/>
  </w:style>
  <w:style w:type="character" w:styleId="Uwydatnienie">
    <w:name w:val="Emphasis"/>
    <w:uiPriority w:val="20"/>
    <w:qFormat/>
    <w:rsid w:val="00914B93"/>
    <w:rPr>
      <w:i/>
      <w:iCs/>
    </w:rPr>
  </w:style>
  <w:style w:type="character" w:customStyle="1" w:styleId="text1">
    <w:name w:val="text1"/>
    <w:rsid w:val="007A7FEB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7A7FEB"/>
  </w:style>
  <w:style w:type="character" w:styleId="UyteHipercze">
    <w:name w:val="FollowedHyperlink"/>
    <w:rsid w:val="007A7FEB"/>
    <w:rPr>
      <w:color w:val="800080"/>
      <w:u w:val="single"/>
    </w:rPr>
  </w:style>
  <w:style w:type="character" w:styleId="Odwoanieprzypisudolnego">
    <w:name w:val="footnote reference"/>
    <w:uiPriority w:val="99"/>
    <w:unhideWhenUsed/>
    <w:rsid w:val="007A7FEB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7A7FE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7A7FEB"/>
    <w:rPr>
      <w:rFonts w:ascii="Calibri Light" w:hAnsi="Calibri Light"/>
      <w:sz w:val="24"/>
      <w:szCs w:val="24"/>
      <w:lang w:eastAsia="ar-SA"/>
    </w:rPr>
  </w:style>
  <w:style w:type="paragraph" w:customStyle="1" w:styleId="-Dzia">
    <w:name w:val="-Dział..."/>
    <w:rsid w:val="00E13697"/>
    <w:pPr>
      <w:widowControl w:val="0"/>
      <w:autoSpaceDE w:val="0"/>
      <w:autoSpaceDN w:val="0"/>
      <w:adjustRightInd w:val="0"/>
      <w:spacing w:before="1100" w:after="1100" w:line="240" w:lineRule="atLeast"/>
      <w:jc w:val="center"/>
    </w:pPr>
    <w:rPr>
      <w:rFonts w:ascii="Arial" w:hAnsi="Arial" w:cs="Arial"/>
      <w:b/>
      <w:bCs/>
      <w:sz w:val="34"/>
      <w:szCs w:val="34"/>
      <w:lang w:eastAsia="pl-PL"/>
    </w:rPr>
  </w:style>
  <w:style w:type="paragraph" w:customStyle="1" w:styleId="zrodlo">
    <w:name w:val="zrodlo"/>
    <w:rsid w:val="00E13697"/>
    <w:pPr>
      <w:widowControl w:val="0"/>
      <w:autoSpaceDE w:val="0"/>
      <w:autoSpaceDN w:val="0"/>
      <w:adjustRightInd w:val="0"/>
      <w:spacing w:before="300" w:line="174" w:lineRule="atLeast"/>
      <w:jc w:val="both"/>
    </w:pPr>
    <w:rPr>
      <w:rFonts w:ascii="Arial" w:hAnsi="Arial" w:cs="Arial"/>
      <w:i/>
      <w:iCs/>
      <w:sz w:val="15"/>
      <w:szCs w:val="15"/>
      <w:lang w:eastAsia="pl-PL"/>
    </w:rPr>
  </w:style>
  <w:style w:type="paragraph" w:customStyle="1" w:styleId="BOLDCENTER">
    <w:name w:val="BOLD_CENTER"/>
    <w:rsid w:val="00E13697"/>
    <w:pPr>
      <w:keepNext/>
      <w:widowControl w:val="0"/>
      <w:autoSpaceDE w:val="0"/>
      <w:autoSpaceDN w:val="0"/>
      <w:adjustRightInd w:val="0"/>
      <w:spacing w:before="240" w:after="120" w:line="256" w:lineRule="atLeast"/>
      <w:jc w:val="center"/>
    </w:pPr>
    <w:rPr>
      <w:rFonts w:ascii="Arial" w:hAnsi="Arial" w:cs="Arial"/>
      <w:b/>
      <w:bCs/>
      <w:szCs w:val="19"/>
      <w:lang w:eastAsia="pl-PL"/>
    </w:rPr>
  </w:style>
  <w:style w:type="paragraph" w:customStyle="1" w:styleId="BodytekstMALYCENTER">
    <w:name w:val="Body_tekst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4"/>
      <w:lang w:eastAsia="pl-PL"/>
    </w:rPr>
  </w:style>
  <w:style w:type="paragraph" w:customStyle="1" w:styleId="ZFNOTENTRY">
    <w:name w:val="Z_FNOT ENTRY"/>
    <w:rsid w:val="00E13697"/>
    <w:pPr>
      <w:widowControl w:val="0"/>
      <w:autoSpaceDE w:val="0"/>
      <w:autoSpaceDN w:val="0"/>
      <w:adjustRightInd w:val="0"/>
      <w:spacing w:line="200" w:lineRule="atLeast"/>
      <w:ind w:left="170"/>
      <w:jc w:val="both"/>
    </w:pPr>
    <w:rPr>
      <w:rFonts w:ascii="Arial" w:hAnsi="Arial" w:cs="Arial"/>
      <w:sz w:val="15"/>
      <w:szCs w:val="15"/>
      <w:lang w:eastAsia="pl-PL"/>
    </w:rPr>
  </w:style>
  <w:style w:type="paragraph" w:customStyle="1" w:styleId="-Paginalewa">
    <w:name w:val="-Pagina lewa"/>
    <w:rsid w:val="00E13697"/>
    <w:pPr>
      <w:widowControl w:val="0"/>
      <w:autoSpaceDE w:val="0"/>
      <w:autoSpaceDN w:val="0"/>
      <w:adjustRightInd w:val="0"/>
    </w:pPr>
    <w:rPr>
      <w:rFonts w:ascii="Arial" w:hAnsi="Arial" w:cs="Arial"/>
      <w:sz w:val="13"/>
      <w:szCs w:val="13"/>
      <w:lang w:eastAsia="pl-PL"/>
    </w:rPr>
  </w:style>
  <w:style w:type="paragraph" w:customStyle="1" w:styleId="Dzia2center">
    <w:name w:val="Dział_2_center"/>
    <w:rsid w:val="00E13697"/>
    <w:pPr>
      <w:keepNext/>
      <w:widowControl w:val="0"/>
      <w:autoSpaceDE w:val="0"/>
      <w:autoSpaceDN w:val="0"/>
      <w:adjustRightInd w:val="0"/>
      <w:spacing w:before="480" w:after="240" w:line="24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-Paginaprawa">
    <w:name w:val="-Pagina prawa"/>
    <w:rsid w:val="00E13697"/>
    <w:pPr>
      <w:widowControl w:val="0"/>
      <w:autoSpaceDE w:val="0"/>
      <w:autoSpaceDN w:val="0"/>
      <w:adjustRightInd w:val="0"/>
      <w:jc w:val="right"/>
    </w:pPr>
    <w:rPr>
      <w:rFonts w:ascii="Arial" w:hAnsi="Arial" w:cs="Arial"/>
      <w:color w:val="FFFFFF"/>
      <w:sz w:val="13"/>
      <w:szCs w:val="13"/>
      <w:lang w:eastAsia="pl-PL"/>
    </w:rPr>
  </w:style>
  <w:style w:type="paragraph" w:customStyle="1" w:styleId="-Wyliczenie2-x">
    <w:name w:val="-Wyliczenie 2 - (x)"/>
    <w:rsid w:val="00E13697"/>
    <w:pPr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Wyliczenie3-x">
    <w:name w:val="-Wyliczenie 3 - (x)"/>
    <w:rsid w:val="00E13697"/>
    <w:pPr>
      <w:widowControl w:val="0"/>
      <w:tabs>
        <w:tab w:val="left" w:pos="850"/>
        <w:tab w:val="right" w:leader="dot" w:pos="9072"/>
      </w:tabs>
      <w:autoSpaceDE w:val="0"/>
      <w:autoSpaceDN w:val="0"/>
      <w:adjustRightInd w:val="0"/>
      <w:spacing w:line="256" w:lineRule="atLeast"/>
      <w:ind w:left="851" w:hanging="312"/>
      <w:jc w:val="both"/>
    </w:pPr>
    <w:rPr>
      <w:rFonts w:ascii="Arial" w:hAnsi="Arial" w:cs="Arial"/>
      <w:szCs w:val="18"/>
      <w:lang w:eastAsia="pl-PL"/>
    </w:rPr>
  </w:style>
  <w:style w:type="paragraph" w:customStyle="1" w:styleId="-BodyText-1">
    <w:name w:val="-Body Text - 1"/>
    <w:rsid w:val="00E13697"/>
    <w:pPr>
      <w:autoSpaceDE w:val="0"/>
      <w:autoSpaceDN w:val="0"/>
      <w:adjustRightInd w:val="0"/>
      <w:spacing w:line="256" w:lineRule="atLeast"/>
      <w:jc w:val="both"/>
    </w:pPr>
    <w:rPr>
      <w:rFonts w:ascii="Arial" w:hAnsi="Arial" w:cs="Arial"/>
      <w:szCs w:val="18"/>
      <w:lang w:eastAsia="pl-PL"/>
    </w:rPr>
  </w:style>
  <w:style w:type="paragraph" w:customStyle="1" w:styleId="BodyTextmaly">
    <w:name w:val="Body Text_maly"/>
    <w:rsid w:val="00E13697"/>
    <w:pPr>
      <w:widowControl w:val="0"/>
      <w:autoSpaceDE w:val="0"/>
      <w:autoSpaceDN w:val="0"/>
      <w:adjustRightInd w:val="0"/>
      <w:spacing w:line="134" w:lineRule="atLeast"/>
      <w:ind w:firstLine="227"/>
      <w:jc w:val="both"/>
    </w:pPr>
    <w:rPr>
      <w:rFonts w:ascii="Arial" w:hAnsi="Arial" w:cs="Arial"/>
      <w:sz w:val="4"/>
      <w:szCs w:val="4"/>
      <w:lang w:eastAsia="pl-PL"/>
    </w:rPr>
  </w:style>
  <w:style w:type="paragraph" w:customStyle="1" w:styleId="ZALACZNIKNAGLO">
    <w:name w:val="ZALACZNIK_NAGLO"/>
    <w:rsid w:val="00E13697"/>
    <w:pPr>
      <w:pageBreakBefore/>
      <w:widowControl w:val="0"/>
      <w:autoSpaceDE w:val="0"/>
      <w:autoSpaceDN w:val="0"/>
      <w:adjustRightInd w:val="0"/>
      <w:spacing w:after="300"/>
      <w:jc w:val="right"/>
    </w:pPr>
    <w:rPr>
      <w:rFonts w:ascii="Arial" w:hAnsi="Arial" w:cs="Arial"/>
      <w:b/>
      <w:bCs/>
      <w:sz w:val="18"/>
      <w:szCs w:val="18"/>
      <w:lang w:eastAsia="pl-PL"/>
    </w:rPr>
  </w:style>
  <w:style w:type="paragraph" w:customStyle="1" w:styleId="ZALACZNIKTEKST">
    <w:name w:val="ZALACZNIK_TEKST"/>
    <w:rsid w:val="00E13697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hAnsi="Arial" w:cs="Arial"/>
      <w:szCs w:val="16"/>
      <w:lang w:eastAsia="pl-PL"/>
    </w:rPr>
  </w:style>
  <w:style w:type="paragraph" w:customStyle="1" w:styleId="ZALACZNIKMALY">
    <w:name w:val="ZALACZNIK_MALY"/>
    <w:rsid w:val="00E13697"/>
    <w:pPr>
      <w:widowControl w:val="0"/>
      <w:autoSpaceDE w:val="0"/>
      <w:autoSpaceDN w:val="0"/>
      <w:adjustRightInd w:val="0"/>
      <w:spacing w:line="196" w:lineRule="atLeast"/>
      <w:jc w:val="both"/>
    </w:pPr>
    <w:rPr>
      <w:rFonts w:ascii="Arial" w:hAnsi="Arial" w:cs="Arial"/>
      <w:sz w:val="12"/>
      <w:szCs w:val="12"/>
      <w:lang w:eastAsia="pl-PL"/>
    </w:rPr>
  </w:style>
  <w:style w:type="paragraph" w:customStyle="1" w:styleId="ZALACZNIKCENTER">
    <w:name w:val="ZALACZNIK_CENTER"/>
    <w:rsid w:val="00E13697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hAnsi="Arial" w:cs="Arial"/>
      <w:b/>
      <w:bCs/>
      <w:szCs w:val="16"/>
      <w:lang w:eastAsia="pl-PL"/>
    </w:rPr>
  </w:style>
  <w:style w:type="paragraph" w:customStyle="1" w:styleId="ZALACZNIKMALYCENTER">
    <w:name w:val="ZALACZNIK_MALY_CENTER"/>
    <w:rsid w:val="00E13697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14"/>
      <w:szCs w:val="12"/>
      <w:lang w:eastAsia="pl-PL"/>
    </w:rPr>
  </w:style>
  <w:style w:type="paragraph" w:customStyle="1" w:styleId="ZALACZNIK-Wyliczenie2-x">
    <w:name w:val="ZALACZNIK_-Wyliczenie 2 - (x)"/>
    <w:rsid w:val="00E136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hAnsi="Arial" w:cs="Arial"/>
      <w:szCs w:val="16"/>
      <w:lang w:eastAsia="pl-PL"/>
    </w:rPr>
  </w:style>
  <w:style w:type="paragraph" w:customStyle="1" w:styleId="-Tabela-glowa">
    <w:name w:val="-Tabela - glowa"/>
    <w:rsid w:val="00E13697"/>
    <w:pPr>
      <w:widowControl w:val="0"/>
      <w:autoSpaceDE w:val="0"/>
      <w:autoSpaceDN w:val="0"/>
      <w:adjustRightInd w:val="0"/>
      <w:spacing w:before="100" w:after="40" w:line="210" w:lineRule="atLeast"/>
      <w:jc w:val="center"/>
    </w:pPr>
    <w:rPr>
      <w:rFonts w:ascii="Arial" w:hAnsi="Arial" w:cs="Arial"/>
      <w:b/>
      <w:bCs/>
      <w:sz w:val="14"/>
      <w:szCs w:val="14"/>
      <w:lang w:eastAsia="pl-PL"/>
    </w:rPr>
  </w:style>
  <w:style w:type="paragraph" w:customStyle="1" w:styleId="-Tabela-tekst">
    <w:name w:val="-Tabela - tekst"/>
    <w:rsid w:val="00E13697"/>
    <w:pPr>
      <w:widowControl w:val="0"/>
      <w:autoSpaceDE w:val="0"/>
      <w:autoSpaceDN w:val="0"/>
      <w:adjustRightInd w:val="0"/>
      <w:spacing w:before="80" w:after="20" w:line="210" w:lineRule="atLeast"/>
    </w:pPr>
    <w:rPr>
      <w:rFonts w:ascii="Arial" w:hAnsi="Arial" w:cs="Arial"/>
      <w:sz w:val="15"/>
      <w:szCs w:val="15"/>
      <w:lang w:eastAsia="pl-PL"/>
    </w:rPr>
  </w:style>
  <w:style w:type="paragraph" w:customStyle="1" w:styleId="ZALZFNOT">
    <w:name w:val="ZAL_Z_FNOT #"/>
    <w:rsid w:val="00E13697"/>
    <w:pPr>
      <w:keepNext/>
      <w:widowControl w:val="0"/>
      <w:autoSpaceDE w:val="0"/>
      <w:autoSpaceDN w:val="0"/>
      <w:adjustRightInd w:val="0"/>
      <w:spacing w:line="200" w:lineRule="atLeast"/>
    </w:pPr>
    <w:rPr>
      <w:rFonts w:ascii="Arial" w:hAnsi="Arial" w:cs="Arial"/>
      <w:sz w:val="12"/>
      <w:szCs w:val="12"/>
      <w:vertAlign w:val="superscript"/>
      <w:lang w:eastAsia="pl-PL"/>
    </w:rPr>
  </w:style>
  <w:style w:type="paragraph" w:customStyle="1" w:styleId="Styl-Wyliczenie2-xWysunicie07cm">
    <w:name w:val="Styl -Wyliczenie 2 - (x) + Wysunięcie:  07 cm"/>
    <w:basedOn w:val="-Wyliczenie2-x"/>
    <w:rsid w:val="00E13697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rsid w:val="00E13697"/>
    <w:pPr>
      <w:tabs>
        <w:tab w:val="clear" w:pos="850"/>
        <w:tab w:val="left" w:pos="1134"/>
      </w:tabs>
      <w:ind w:left="1134"/>
    </w:pPr>
  </w:style>
  <w:style w:type="character" w:styleId="Pogrubienie">
    <w:name w:val="Strong"/>
    <w:uiPriority w:val="22"/>
    <w:qFormat/>
    <w:rsid w:val="00E13697"/>
    <w:rPr>
      <w:b/>
      <w:bCs/>
    </w:rPr>
  </w:style>
  <w:style w:type="character" w:customStyle="1" w:styleId="TekstdymkaZnak">
    <w:name w:val="Tekst dymka Znak"/>
    <w:link w:val="Tekstdymka"/>
    <w:rsid w:val="00E13697"/>
    <w:rPr>
      <w:rFonts w:ascii="Tahoma" w:hAnsi="Tahoma" w:cs="Tahoma"/>
      <w:sz w:val="16"/>
      <w:szCs w:val="16"/>
      <w:lang w:eastAsia="ar-SA"/>
    </w:rPr>
  </w:style>
  <w:style w:type="paragraph" w:customStyle="1" w:styleId="Tekstpodstawowywcity22">
    <w:name w:val="Tekst podstawowy wcięty 22"/>
    <w:basedOn w:val="Normalny"/>
    <w:rsid w:val="00E13697"/>
    <w:pPr>
      <w:ind w:left="360"/>
    </w:pPr>
    <w:rPr>
      <w:kern w:val="1"/>
    </w:rPr>
  </w:style>
  <w:style w:type="paragraph" w:customStyle="1" w:styleId="StandardowyBEATA">
    <w:name w:val="Standardowy.BEATA"/>
    <w:rsid w:val="00E13697"/>
    <w:pPr>
      <w:spacing w:line="360" w:lineRule="exact"/>
      <w:jc w:val="both"/>
    </w:pPr>
    <w:rPr>
      <w:sz w:val="24"/>
      <w:lang w:eastAsia="pl-PL"/>
    </w:rPr>
  </w:style>
  <w:style w:type="paragraph" w:customStyle="1" w:styleId="Wyliczenieabcwtekcie1">
    <w:name w:val="Wyliczenie abc w tekście (1"/>
    <w:aliases w:val="5 linii)"/>
    <w:basedOn w:val="Normalny"/>
    <w:rsid w:val="00E13697"/>
    <w:pPr>
      <w:tabs>
        <w:tab w:val="left" w:pos="993"/>
        <w:tab w:val="right" w:pos="8789"/>
      </w:tabs>
      <w:suppressAutoHyphens w:val="0"/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  <w:lang w:eastAsia="pl-PL"/>
    </w:rPr>
  </w:style>
  <w:style w:type="paragraph" w:customStyle="1" w:styleId="Standard">
    <w:name w:val="Standard"/>
    <w:semiHidden/>
    <w:rsid w:val="00E13697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Nagwek6Znak">
    <w:name w:val="Nagłówek 6 Znak"/>
    <w:link w:val="Nagwek6"/>
    <w:semiHidden/>
    <w:rsid w:val="005273F7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styleId="Legenda">
    <w:name w:val="caption"/>
    <w:basedOn w:val="Normalny"/>
    <w:next w:val="Normalny"/>
    <w:qFormat/>
    <w:rsid w:val="000138B3"/>
    <w:pPr>
      <w:suppressAutoHyphens w:val="0"/>
      <w:spacing w:before="240"/>
      <w:jc w:val="center"/>
    </w:pPr>
    <w:rPr>
      <w:rFonts w:ascii="Verdana" w:hAnsi="Verdana"/>
      <w:b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42AE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Akapit z list¹ Znak"/>
    <w:link w:val="Akapitzlist"/>
    <w:uiPriority w:val="34"/>
    <w:locked/>
    <w:rsid w:val="00B03D6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\Ustawienia%20lokalne\Temporary%20Internet%20Files\Content.Outlook\PUSODG1Y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41730B47B0724391452A74F9985D74" ma:contentTypeVersion="4" ma:contentTypeDescription="Utwórz nowy dokument." ma:contentTypeScope="" ma:versionID="53e377dcb34123e34f0da03e3d0906e0">
  <xsd:schema xmlns:xsd="http://www.w3.org/2001/XMLSchema" xmlns:xs="http://www.w3.org/2001/XMLSchema" xmlns:p="http://schemas.microsoft.com/office/2006/metadata/properties" xmlns:ns2="a4f49a39-0efd-4c33-97b7-646b1cd91d86" xmlns:ns3="c8f1d5c2-87e0-48a0-8b5d-c029c5836a02" targetNamespace="http://schemas.microsoft.com/office/2006/metadata/properties" ma:root="true" ma:fieldsID="85111552e8d6f41981c872d9ed68f693" ns2:_="" ns3:_="">
    <xsd:import namespace="a4f49a39-0efd-4c33-97b7-646b1cd91d86"/>
    <xsd:import namespace="c8f1d5c2-87e0-48a0-8b5d-c029c583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49a39-0efd-4c33-97b7-646b1cd91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1d5c2-87e0-48a0-8b5d-c029c5836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02FA37-3F85-4A4F-858E-090B0EF933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80D93D-9F04-456B-9BAA-803AAE67ED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2843-5A49-4C77-8E3B-10772A157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49a39-0efd-4c33-97b7-646b1cd91d86"/>
    <ds:schemaRef ds:uri="c8f1d5c2-87e0-48a0-8b5d-c029c583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stypendiów</vt:lpstr>
    </vt:vector>
  </TitlesOfParts>
  <Company>UG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stypendiów</dc:title>
  <dc:creator>p.jedrzejczyk</dc:creator>
  <cp:lastModifiedBy>Barbara Redzik</cp:lastModifiedBy>
  <cp:revision>18</cp:revision>
  <cp:lastPrinted>2021-04-01T12:22:00Z</cp:lastPrinted>
  <dcterms:created xsi:type="dcterms:W3CDTF">2023-09-07T06:25:00Z</dcterms:created>
  <dcterms:modified xsi:type="dcterms:W3CDTF">2024-02-12T07:47:00Z</dcterms:modified>
</cp:coreProperties>
</file>